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ECE" w:rsidRPr="00FB2ECE" w:rsidRDefault="00FB2ECE" w:rsidP="00FB2ECE">
      <w:pPr>
        <w:spacing w:before="24"/>
        <w:jc w:val="center"/>
        <w:rPr>
          <w:rFonts w:ascii="Cambria" w:hAnsi="Cambria"/>
          <w:b/>
        </w:rPr>
      </w:pPr>
      <w:r w:rsidRPr="00FB2ECE">
        <w:rPr>
          <w:rFonts w:ascii="Cambria" w:hAnsi="Cambria"/>
          <w:b/>
          <w:spacing w:val="-3"/>
        </w:rPr>
        <w:t>P</w:t>
      </w:r>
      <w:r w:rsidRPr="00FB2ECE">
        <w:rPr>
          <w:rFonts w:ascii="Cambria" w:hAnsi="Cambria"/>
          <w:b/>
          <w:spacing w:val="1"/>
        </w:rPr>
        <w:t>E</w:t>
      </w:r>
      <w:r w:rsidRPr="00FB2ECE">
        <w:rPr>
          <w:rFonts w:ascii="Cambria" w:hAnsi="Cambria"/>
          <w:b/>
          <w:spacing w:val="2"/>
        </w:rPr>
        <w:t>N</w:t>
      </w:r>
      <w:r w:rsidRPr="00FB2ECE">
        <w:rPr>
          <w:rFonts w:ascii="Cambria" w:hAnsi="Cambria"/>
          <w:b/>
          <w:spacing w:val="-2"/>
        </w:rPr>
        <w:t>G</w:t>
      </w:r>
      <w:r w:rsidRPr="00FB2ECE">
        <w:rPr>
          <w:rFonts w:ascii="Cambria" w:hAnsi="Cambria"/>
          <w:b/>
          <w:spacing w:val="2"/>
        </w:rPr>
        <w:t>ARU</w:t>
      </w:r>
      <w:r w:rsidRPr="00FB2ECE">
        <w:rPr>
          <w:rFonts w:ascii="Cambria" w:hAnsi="Cambria"/>
          <w:b/>
        </w:rPr>
        <w:t xml:space="preserve">H </w:t>
      </w:r>
      <w:r w:rsidRPr="00FB2ECE">
        <w:rPr>
          <w:rFonts w:ascii="Cambria" w:hAnsi="Cambria"/>
          <w:b/>
          <w:spacing w:val="1"/>
        </w:rPr>
        <w:t>T</w:t>
      </w:r>
      <w:r w:rsidRPr="00FB2ECE">
        <w:rPr>
          <w:rFonts w:ascii="Cambria" w:hAnsi="Cambria"/>
          <w:b/>
          <w:spacing w:val="-1"/>
        </w:rPr>
        <w:t>I</w:t>
      </w:r>
      <w:r w:rsidRPr="00FB2ECE">
        <w:rPr>
          <w:rFonts w:ascii="Cambria" w:hAnsi="Cambria"/>
          <w:b/>
          <w:spacing w:val="2"/>
        </w:rPr>
        <w:t>N</w:t>
      </w:r>
      <w:r w:rsidRPr="00FB2ECE">
        <w:rPr>
          <w:rFonts w:ascii="Cambria" w:hAnsi="Cambria"/>
          <w:b/>
          <w:spacing w:val="-2"/>
        </w:rPr>
        <w:t>GK</w:t>
      </w:r>
      <w:r w:rsidRPr="00FB2ECE">
        <w:rPr>
          <w:rFonts w:ascii="Cambria" w:hAnsi="Cambria"/>
          <w:b/>
          <w:spacing w:val="2"/>
        </w:rPr>
        <w:t>A</w:t>
      </w:r>
      <w:r w:rsidRPr="00FB2ECE">
        <w:rPr>
          <w:rFonts w:ascii="Cambria" w:hAnsi="Cambria"/>
          <w:b/>
        </w:rPr>
        <w:t>T</w:t>
      </w:r>
      <w:r w:rsidRPr="00FB2ECE">
        <w:rPr>
          <w:rFonts w:ascii="Cambria" w:hAnsi="Cambria"/>
          <w:b/>
          <w:spacing w:val="-1"/>
        </w:rPr>
        <w:t xml:space="preserve"> </w:t>
      </w:r>
      <w:r w:rsidRPr="00FB2ECE">
        <w:rPr>
          <w:rFonts w:ascii="Cambria" w:hAnsi="Cambria"/>
          <w:b/>
          <w:spacing w:val="4"/>
        </w:rPr>
        <w:t>p</w:t>
      </w:r>
      <w:r w:rsidRPr="00FB2ECE">
        <w:rPr>
          <w:rFonts w:ascii="Cambria" w:hAnsi="Cambria"/>
          <w:b/>
          <w:spacing w:val="-2"/>
        </w:rPr>
        <w:t>H</w:t>
      </w:r>
      <w:r w:rsidRPr="00FB2ECE">
        <w:rPr>
          <w:rFonts w:ascii="Cambria" w:hAnsi="Cambria"/>
          <w:b/>
        </w:rPr>
        <w:t>,</w:t>
      </w:r>
      <w:r w:rsidRPr="00FB2ECE">
        <w:rPr>
          <w:rFonts w:ascii="Cambria" w:hAnsi="Cambria"/>
          <w:b/>
          <w:spacing w:val="3"/>
        </w:rPr>
        <w:t xml:space="preserve"> </w:t>
      </w:r>
      <w:r w:rsidRPr="00FB2ECE">
        <w:rPr>
          <w:rFonts w:ascii="Cambria" w:hAnsi="Cambria"/>
          <w:b/>
          <w:spacing w:val="-3"/>
        </w:rPr>
        <w:t>F</w:t>
      </w:r>
      <w:r w:rsidRPr="00FB2ECE">
        <w:rPr>
          <w:rFonts w:ascii="Cambria" w:hAnsi="Cambria"/>
          <w:b/>
          <w:spacing w:val="-2"/>
        </w:rPr>
        <w:t>O</w:t>
      </w:r>
      <w:r w:rsidRPr="00FB2ECE">
        <w:rPr>
          <w:rFonts w:ascii="Cambria" w:hAnsi="Cambria"/>
          <w:b/>
        </w:rPr>
        <w:t>S</w:t>
      </w:r>
      <w:r w:rsidRPr="00FB2ECE">
        <w:rPr>
          <w:rFonts w:ascii="Cambria" w:hAnsi="Cambria"/>
          <w:b/>
          <w:spacing w:val="-3"/>
        </w:rPr>
        <w:t>F</w:t>
      </w:r>
      <w:r w:rsidRPr="00FB2ECE">
        <w:rPr>
          <w:rFonts w:ascii="Cambria" w:hAnsi="Cambria"/>
          <w:b/>
          <w:spacing w:val="2"/>
        </w:rPr>
        <w:t>A</w:t>
      </w:r>
      <w:r w:rsidRPr="00FB2ECE">
        <w:rPr>
          <w:rFonts w:ascii="Cambria" w:hAnsi="Cambria"/>
          <w:b/>
          <w:spacing w:val="1"/>
        </w:rPr>
        <w:t>T</w:t>
      </w:r>
      <w:r w:rsidRPr="00FB2ECE">
        <w:rPr>
          <w:rFonts w:ascii="Cambria" w:hAnsi="Cambria"/>
          <w:b/>
        </w:rPr>
        <w:t xml:space="preserve">, </w:t>
      </w:r>
      <w:r w:rsidRPr="00FB2ECE">
        <w:rPr>
          <w:rFonts w:ascii="Cambria" w:hAnsi="Cambria"/>
          <w:b/>
          <w:spacing w:val="2"/>
        </w:rPr>
        <w:t>N</w:t>
      </w:r>
      <w:r w:rsidRPr="00FB2ECE">
        <w:rPr>
          <w:rFonts w:ascii="Cambria" w:hAnsi="Cambria"/>
          <w:b/>
          <w:spacing w:val="-1"/>
        </w:rPr>
        <w:t>I</w:t>
      </w:r>
      <w:r w:rsidRPr="00FB2ECE">
        <w:rPr>
          <w:rFonts w:ascii="Cambria" w:hAnsi="Cambria"/>
          <w:b/>
          <w:spacing w:val="1"/>
        </w:rPr>
        <w:t>T</w:t>
      </w:r>
      <w:r w:rsidRPr="00FB2ECE">
        <w:rPr>
          <w:rFonts w:ascii="Cambria" w:hAnsi="Cambria"/>
          <w:b/>
          <w:spacing w:val="2"/>
        </w:rPr>
        <w:t>R</w:t>
      </w:r>
      <w:r w:rsidRPr="00FB2ECE">
        <w:rPr>
          <w:rFonts w:ascii="Cambria" w:hAnsi="Cambria"/>
          <w:b/>
          <w:spacing w:val="-2"/>
        </w:rPr>
        <w:t>A</w:t>
      </w:r>
      <w:r w:rsidRPr="00FB2ECE">
        <w:rPr>
          <w:rFonts w:ascii="Cambria" w:hAnsi="Cambria"/>
          <w:b/>
        </w:rPr>
        <w:t>T</w:t>
      </w:r>
      <w:r>
        <w:rPr>
          <w:rFonts w:ascii="Cambria" w:hAnsi="Cambria"/>
          <w:b/>
          <w:spacing w:val="-1"/>
        </w:rPr>
        <w:t xml:space="preserve">, </w:t>
      </w:r>
      <w:r w:rsidRPr="00FB2ECE">
        <w:rPr>
          <w:rFonts w:ascii="Cambria" w:hAnsi="Cambria"/>
          <w:b/>
          <w:spacing w:val="2"/>
        </w:rPr>
        <w:t>D</w:t>
      </w:r>
      <w:r w:rsidRPr="00FB2ECE">
        <w:rPr>
          <w:rFonts w:ascii="Cambria" w:hAnsi="Cambria"/>
          <w:b/>
          <w:spacing w:val="-2"/>
        </w:rPr>
        <w:t>A</w:t>
      </w:r>
      <w:r w:rsidRPr="00FB2ECE">
        <w:rPr>
          <w:rFonts w:ascii="Cambria" w:hAnsi="Cambria"/>
          <w:b/>
        </w:rPr>
        <w:t xml:space="preserve">N </w:t>
      </w:r>
      <w:r w:rsidRPr="00FB2ECE">
        <w:rPr>
          <w:rFonts w:ascii="Cambria" w:hAnsi="Cambria"/>
          <w:b/>
          <w:spacing w:val="2"/>
        </w:rPr>
        <w:t>A</w:t>
      </w:r>
      <w:r w:rsidRPr="00FB2ECE">
        <w:rPr>
          <w:rFonts w:ascii="Cambria" w:hAnsi="Cambria"/>
          <w:b/>
        </w:rPr>
        <w:t>MM</w:t>
      </w:r>
      <w:r w:rsidRPr="00FB2ECE">
        <w:rPr>
          <w:rFonts w:ascii="Cambria" w:hAnsi="Cambria"/>
          <w:b/>
          <w:spacing w:val="-3"/>
        </w:rPr>
        <w:t>O</w:t>
      </w:r>
      <w:r w:rsidRPr="00FB2ECE">
        <w:rPr>
          <w:rFonts w:ascii="Cambria" w:hAnsi="Cambria"/>
          <w:b/>
          <w:spacing w:val="2"/>
        </w:rPr>
        <w:t>N</w:t>
      </w:r>
      <w:r w:rsidRPr="00FB2ECE">
        <w:rPr>
          <w:rFonts w:ascii="Cambria" w:hAnsi="Cambria"/>
          <w:b/>
          <w:spacing w:val="-1"/>
        </w:rPr>
        <w:t>I</w:t>
      </w:r>
      <w:r w:rsidRPr="00FB2ECE">
        <w:rPr>
          <w:rFonts w:ascii="Cambria" w:hAnsi="Cambria"/>
          <w:b/>
          <w:spacing w:val="2"/>
        </w:rPr>
        <w:t>U</w:t>
      </w:r>
      <w:r w:rsidRPr="00FB2ECE">
        <w:rPr>
          <w:rFonts w:ascii="Cambria" w:hAnsi="Cambria"/>
          <w:b/>
        </w:rPr>
        <w:t>M</w:t>
      </w:r>
      <w:r w:rsidRPr="00FB2ECE">
        <w:rPr>
          <w:rFonts w:ascii="Cambria" w:hAnsi="Cambria"/>
          <w:b/>
          <w:spacing w:val="3"/>
        </w:rPr>
        <w:t xml:space="preserve"> </w:t>
      </w:r>
      <w:r w:rsidRPr="00FB2ECE">
        <w:rPr>
          <w:rFonts w:ascii="Cambria" w:hAnsi="Cambria"/>
          <w:b/>
          <w:spacing w:val="-3"/>
        </w:rPr>
        <w:t>T</w:t>
      </w:r>
      <w:r w:rsidRPr="00FB2ECE">
        <w:rPr>
          <w:rFonts w:ascii="Cambria" w:hAnsi="Cambria"/>
          <w:b/>
          <w:spacing w:val="1"/>
        </w:rPr>
        <w:t>E</w:t>
      </w:r>
      <w:r w:rsidRPr="00FB2ECE">
        <w:rPr>
          <w:rFonts w:ascii="Cambria" w:hAnsi="Cambria"/>
          <w:b/>
          <w:spacing w:val="2"/>
        </w:rPr>
        <w:t>R</w:t>
      </w:r>
      <w:r w:rsidRPr="00FB2ECE">
        <w:rPr>
          <w:rFonts w:ascii="Cambria" w:hAnsi="Cambria"/>
          <w:b/>
          <w:spacing w:val="-2"/>
        </w:rPr>
        <w:t>H</w:t>
      </w:r>
      <w:r w:rsidRPr="00FB2ECE">
        <w:rPr>
          <w:rFonts w:ascii="Cambria" w:hAnsi="Cambria"/>
          <w:b/>
          <w:spacing w:val="2"/>
        </w:rPr>
        <w:t>A</w:t>
      </w:r>
      <w:r w:rsidRPr="00FB2ECE">
        <w:rPr>
          <w:rFonts w:ascii="Cambria" w:hAnsi="Cambria"/>
          <w:b/>
          <w:spacing w:val="-2"/>
        </w:rPr>
        <w:t>D</w:t>
      </w:r>
      <w:r w:rsidRPr="00FB2ECE">
        <w:rPr>
          <w:rFonts w:ascii="Cambria" w:hAnsi="Cambria"/>
          <w:b/>
          <w:spacing w:val="2"/>
        </w:rPr>
        <w:t>A</w:t>
      </w:r>
      <w:r w:rsidRPr="00FB2ECE">
        <w:rPr>
          <w:rFonts w:ascii="Cambria" w:hAnsi="Cambria"/>
          <w:b/>
        </w:rPr>
        <w:t>P</w:t>
      </w:r>
      <w:r w:rsidRPr="00FB2ECE">
        <w:rPr>
          <w:rFonts w:ascii="Cambria" w:hAnsi="Cambria"/>
          <w:b/>
          <w:spacing w:val="-1"/>
        </w:rPr>
        <w:t xml:space="preserve"> </w:t>
      </w:r>
      <w:r w:rsidRPr="00FB2ECE">
        <w:rPr>
          <w:rFonts w:ascii="Cambria" w:hAnsi="Cambria"/>
          <w:b/>
          <w:spacing w:val="-3"/>
        </w:rPr>
        <w:t>P</w:t>
      </w:r>
      <w:r w:rsidRPr="00FB2ECE">
        <w:rPr>
          <w:rFonts w:ascii="Cambria" w:hAnsi="Cambria"/>
          <w:b/>
          <w:spacing w:val="1"/>
        </w:rPr>
        <w:t>E</w:t>
      </w:r>
      <w:r w:rsidRPr="00FB2ECE">
        <w:rPr>
          <w:rFonts w:ascii="Cambria" w:hAnsi="Cambria"/>
          <w:b/>
          <w:spacing w:val="-2"/>
        </w:rPr>
        <w:t>R</w:t>
      </w:r>
      <w:r w:rsidRPr="00FB2ECE">
        <w:rPr>
          <w:rFonts w:ascii="Cambria" w:hAnsi="Cambria"/>
          <w:b/>
          <w:spacing w:val="1"/>
        </w:rPr>
        <w:t>T</w:t>
      </w:r>
      <w:r w:rsidRPr="00FB2ECE">
        <w:rPr>
          <w:rFonts w:ascii="Cambria" w:hAnsi="Cambria"/>
          <w:b/>
          <w:spacing w:val="2"/>
        </w:rPr>
        <w:t>U</w:t>
      </w:r>
      <w:r w:rsidRPr="00FB2ECE">
        <w:rPr>
          <w:rFonts w:ascii="Cambria" w:hAnsi="Cambria"/>
          <w:b/>
        </w:rPr>
        <w:t>M</w:t>
      </w:r>
      <w:r w:rsidRPr="00FB2ECE">
        <w:rPr>
          <w:rFonts w:ascii="Cambria" w:hAnsi="Cambria"/>
          <w:b/>
          <w:spacing w:val="1"/>
        </w:rPr>
        <w:t>B</w:t>
      </w:r>
      <w:r w:rsidRPr="00FB2ECE">
        <w:rPr>
          <w:rFonts w:ascii="Cambria" w:hAnsi="Cambria"/>
          <w:b/>
          <w:spacing w:val="2"/>
        </w:rPr>
        <w:t>U</w:t>
      </w:r>
      <w:r w:rsidRPr="00FB2ECE">
        <w:rPr>
          <w:rFonts w:ascii="Cambria" w:hAnsi="Cambria"/>
          <w:b/>
          <w:spacing w:val="-2"/>
        </w:rPr>
        <w:t>HA</w:t>
      </w:r>
      <w:r w:rsidRPr="00FB2ECE">
        <w:rPr>
          <w:rFonts w:ascii="Cambria" w:hAnsi="Cambria"/>
          <w:b/>
        </w:rPr>
        <w:t>N</w:t>
      </w:r>
      <w:r w:rsidRPr="00FB2ECE">
        <w:rPr>
          <w:rFonts w:ascii="Cambria" w:hAnsi="Cambria"/>
          <w:b/>
          <w:spacing w:val="4"/>
        </w:rPr>
        <w:t xml:space="preserve"> </w:t>
      </w:r>
      <w:r w:rsidRPr="00FB2ECE">
        <w:rPr>
          <w:rFonts w:ascii="Cambria" w:hAnsi="Cambria"/>
          <w:b/>
          <w:spacing w:val="1"/>
        </w:rPr>
        <w:t>E</w:t>
      </w:r>
      <w:r w:rsidRPr="00FB2ECE">
        <w:rPr>
          <w:rFonts w:ascii="Cambria" w:hAnsi="Cambria"/>
          <w:b/>
          <w:spacing w:val="2"/>
        </w:rPr>
        <w:t>C</w:t>
      </w:r>
      <w:r w:rsidRPr="00FB2ECE">
        <w:rPr>
          <w:rFonts w:ascii="Cambria" w:hAnsi="Cambria"/>
          <w:b/>
          <w:spacing w:val="-3"/>
        </w:rPr>
        <w:t>E</w:t>
      </w:r>
      <w:r w:rsidRPr="00FB2ECE">
        <w:rPr>
          <w:rFonts w:ascii="Cambria" w:hAnsi="Cambria"/>
          <w:b/>
          <w:spacing w:val="2"/>
        </w:rPr>
        <w:t>N</w:t>
      </w:r>
      <w:r w:rsidRPr="00FB2ECE">
        <w:rPr>
          <w:rFonts w:ascii="Cambria" w:hAnsi="Cambria"/>
          <w:b/>
        </w:rPr>
        <w:t xml:space="preserve">G </w:t>
      </w:r>
      <w:r w:rsidRPr="00FB2ECE">
        <w:rPr>
          <w:rFonts w:ascii="Cambria" w:hAnsi="Cambria"/>
          <w:b/>
          <w:spacing w:val="-2"/>
        </w:rPr>
        <w:t>GO</w:t>
      </w:r>
      <w:r w:rsidRPr="00FB2ECE">
        <w:rPr>
          <w:rFonts w:ascii="Cambria" w:hAnsi="Cambria"/>
          <w:b/>
          <w:spacing w:val="2"/>
        </w:rPr>
        <w:t>ND</w:t>
      </w:r>
      <w:r w:rsidRPr="00FB2ECE">
        <w:rPr>
          <w:rFonts w:ascii="Cambria" w:hAnsi="Cambria"/>
          <w:b/>
          <w:spacing w:val="-2"/>
        </w:rPr>
        <w:t>O</w:t>
      </w:r>
      <w:r w:rsidRPr="00FB2ECE">
        <w:rPr>
          <w:rFonts w:ascii="Cambria" w:hAnsi="Cambria"/>
          <w:b/>
        </w:rPr>
        <w:t xml:space="preserve">K </w:t>
      </w:r>
      <w:r w:rsidRPr="00FB2ECE">
        <w:rPr>
          <w:rFonts w:ascii="Cambria" w:hAnsi="Cambria"/>
          <w:b/>
          <w:spacing w:val="2"/>
        </w:rPr>
        <w:t>D</w:t>
      </w:r>
      <w:r w:rsidRPr="00FB2ECE">
        <w:rPr>
          <w:rFonts w:ascii="Cambria" w:hAnsi="Cambria"/>
          <w:b/>
        </w:rPr>
        <w:t>I</w:t>
      </w:r>
      <w:r w:rsidRPr="00FB2ECE">
        <w:rPr>
          <w:rFonts w:ascii="Cambria" w:hAnsi="Cambria"/>
          <w:b/>
          <w:spacing w:val="1"/>
        </w:rPr>
        <w:t xml:space="preserve"> </w:t>
      </w:r>
      <w:r w:rsidRPr="00FB2ECE">
        <w:rPr>
          <w:rFonts w:ascii="Cambria" w:hAnsi="Cambria"/>
          <w:b/>
          <w:spacing w:val="-3"/>
        </w:rPr>
        <w:t>P</w:t>
      </w:r>
      <w:r w:rsidRPr="00FB2ECE">
        <w:rPr>
          <w:rFonts w:ascii="Cambria" w:hAnsi="Cambria"/>
          <w:b/>
          <w:spacing w:val="1"/>
        </w:rPr>
        <w:t>E</w:t>
      </w:r>
      <w:r w:rsidRPr="00FB2ECE">
        <w:rPr>
          <w:rFonts w:ascii="Cambria" w:hAnsi="Cambria"/>
          <w:b/>
          <w:spacing w:val="2"/>
        </w:rPr>
        <w:t>RA</w:t>
      </w:r>
      <w:r w:rsidRPr="00FB2ECE">
        <w:rPr>
          <w:rFonts w:ascii="Cambria" w:hAnsi="Cambria"/>
          <w:b/>
          <w:spacing w:val="-1"/>
        </w:rPr>
        <w:t>I</w:t>
      </w:r>
      <w:r w:rsidRPr="00FB2ECE">
        <w:rPr>
          <w:rFonts w:ascii="Cambria" w:hAnsi="Cambria"/>
          <w:b/>
          <w:spacing w:val="2"/>
        </w:rPr>
        <w:t>R</w:t>
      </w:r>
      <w:r w:rsidRPr="00FB2ECE">
        <w:rPr>
          <w:rFonts w:ascii="Cambria" w:hAnsi="Cambria"/>
          <w:b/>
          <w:spacing w:val="-2"/>
        </w:rPr>
        <w:t>A</w:t>
      </w:r>
      <w:r w:rsidRPr="00FB2ECE">
        <w:rPr>
          <w:rFonts w:ascii="Cambria" w:hAnsi="Cambria"/>
          <w:b/>
        </w:rPr>
        <w:t xml:space="preserve">N </w:t>
      </w:r>
      <w:r w:rsidRPr="00FB2ECE">
        <w:rPr>
          <w:rFonts w:ascii="Cambria" w:hAnsi="Cambria"/>
          <w:b/>
          <w:spacing w:val="1"/>
        </w:rPr>
        <w:t>BE</w:t>
      </w:r>
      <w:r w:rsidRPr="00FB2ECE">
        <w:rPr>
          <w:rFonts w:ascii="Cambria" w:hAnsi="Cambria"/>
          <w:b/>
          <w:spacing w:val="-2"/>
        </w:rPr>
        <w:t>ND</w:t>
      </w:r>
      <w:r w:rsidRPr="00FB2ECE">
        <w:rPr>
          <w:rFonts w:ascii="Cambria" w:hAnsi="Cambria"/>
          <w:b/>
          <w:spacing w:val="2"/>
        </w:rPr>
        <w:t>UN</w:t>
      </w:r>
      <w:r w:rsidRPr="00FB2ECE">
        <w:rPr>
          <w:rFonts w:ascii="Cambria" w:hAnsi="Cambria"/>
          <w:b/>
          <w:spacing w:val="-2"/>
        </w:rPr>
        <w:t>G</w:t>
      </w:r>
      <w:r w:rsidRPr="00FB2ECE">
        <w:rPr>
          <w:rFonts w:ascii="Cambria" w:hAnsi="Cambria"/>
          <w:b/>
          <w:spacing w:val="2"/>
        </w:rPr>
        <w:t>A</w:t>
      </w:r>
      <w:r w:rsidRPr="00FB2ECE">
        <w:rPr>
          <w:rFonts w:ascii="Cambria" w:hAnsi="Cambria"/>
          <w:b/>
        </w:rPr>
        <w:t xml:space="preserve">N </w:t>
      </w:r>
      <w:r w:rsidRPr="00FB2ECE">
        <w:rPr>
          <w:rFonts w:ascii="Cambria" w:hAnsi="Cambria"/>
          <w:b/>
          <w:spacing w:val="-3"/>
        </w:rPr>
        <w:t>B</w:t>
      </w:r>
      <w:r w:rsidRPr="00FB2ECE">
        <w:rPr>
          <w:rFonts w:ascii="Cambria" w:hAnsi="Cambria"/>
          <w:b/>
          <w:spacing w:val="2"/>
        </w:rPr>
        <w:t>A</w:t>
      </w:r>
      <w:r w:rsidRPr="00FB2ECE">
        <w:rPr>
          <w:rFonts w:ascii="Cambria" w:hAnsi="Cambria"/>
          <w:b/>
          <w:spacing w:val="1"/>
        </w:rPr>
        <w:t>T</w:t>
      </w:r>
      <w:r w:rsidRPr="00FB2ECE">
        <w:rPr>
          <w:rFonts w:ascii="Cambria" w:hAnsi="Cambria"/>
          <w:b/>
          <w:spacing w:val="2"/>
        </w:rPr>
        <w:t>U</w:t>
      </w:r>
      <w:r w:rsidRPr="00FB2ECE">
        <w:rPr>
          <w:rFonts w:ascii="Cambria" w:hAnsi="Cambria"/>
          <w:b/>
          <w:spacing w:val="-4"/>
        </w:rPr>
        <w:t>J</w:t>
      </w:r>
      <w:r w:rsidRPr="00FB2ECE">
        <w:rPr>
          <w:rFonts w:ascii="Cambria" w:hAnsi="Cambria"/>
          <w:b/>
          <w:spacing w:val="2"/>
        </w:rPr>
        <w:t>A</w:t>
      </w:r>
      <w:r w:rsidRPr="00FB2ECE">
        <w:rPr>
          <w:rFonts w:ascii="Cambria" w:hAnsi="Cambria"/>
          <w:b/>
          <w:spacing w:val="-1"/>
        </w:rPr>
        <w:t>I</w:t>
      </w:r>
      <w:r w:rsidRPr="00FB2ECE">
        <w:rPr>
          <w:rFonts w:ascii="Cambria" w:hAnsi="Cambria"/>
          <w:b/>
        </w:rPr>
        <w:t xml:space="preserve">, </w:t>
      </w:r>
      <w:r w:rsidRPr="00FB2ECE">
        <w:rPr>
          <w:rFonts w:ascii="Cambria" w:hAnsi="Cambria"/>
          <w:b/>
          <w:spacing w:val="-2"/>
        </w:rPr>
        <w:t>K</w:t>
      </w:r>
      <w:r w:rsidRPr="00FB2ECE">
        <w:rPr>
          <w:rFonts w:ascii="Cambria" w:hAnsi="Cambria"/>
          <w:b/>
          <w:spacing w:val="2"/>
        </w:rPr>
        <w:t>A</w:t>
      </w:r>
      <w:r w:rsidRPr="00FB2ECE">
        <w:rPr>
          <w:rFonts w:ascii="Cambria" w:hAnsi="Cambria"/>
          <w:b/>
          <w:spacing w:val="1"/>
        </w:rPr>
        <w:t>B</w:t>
      </w:r>
      <w:r w:rsidRPr="00FB2ECE">
        <w:rPr>
          <w:rFonts w:ascii="Cambria" w:hAnsi="Cambria"/>
          <w:b/>
          <w:spacing w:val="2"/>
        </w:rPr>
        <w:t>U</w:t>
      </w:r>
      <w:r w:rsidRPr="00FB2ECE">
        <w:rPr>
          <w:rFonts w:ascii="Cambria" w:hAnsi="Cambria"/>
          <w:b/>
          <w:spacing w:val="-3"/>
        </w:rPr>
        <w:t>P</w:t>
      </w:r>
      <w:r w:rsidRPr="00FB2ECE">
        <w:rPr>
          <w:rFonts w:ascii="Cambria" w:hAnsi="Cambria"/>
          <w:b/>
          <w:spacing w:val="2"/>
        </w:rPr>
        <w:t>A</w:t>
      </w:r>
      <w:r w:rsidRPr="00FB2ECE">
        <w:rPr>
          <w:rFonts w:ascii="Cambria" w:hAnsi="Cambria"/>
          <w:b/>
          <w:spacing w:val="1"/>
        </w:rPr>
        <w:t>T</w:t>
      </w:r>
      <w:r w:rsidRPr="00FB2ECE">
        <w:rPr>
          <w:rFonts w:ascii="Cambria" w:hAnsi="Cambria"/>
          <w:b/>
          <w:spacing w:val="-3"/>
        </w:rPr>
        <w:t>E</w:t>
      </w:r>
      <w:r w:rsidRPr="00FB2ECE">
        <w:rPr>
          <w:rFonts w:ascii="Cambria" w:hAnsi="Cambria"/>
          <w:b/>
        </w:rPr>
        <w:t>N</w:t>
      </w:r>
      <w:r w:rsidRPr="00FB2ECE">
        <w:rPr>
          <w:rFonts w:ascii="Cambria" w:hAnsi="Cambria"/>
          <w:b/>
          <w:spacing w:val="3"/>
        </w:rPr>
        <w:t xml:space="preserve"> </w:t>
      </w:r>
      <w:r w:rsidRPr="00FB2ECE">
        <w:rPr>
          <w:rFonts w:ascii="Cambria" w:hAnsi="Cambria"/>
          <w:b/>
          <w:spacing w:val="1"/>
        </w:rPr>
        <w:t>L</w:t>
      </w:r>
      <w:r w:rsidRPr="00FB2ECE">
        <w:rPr>
          <w:rFonts w:ascii="Cambria" w:hAnsi="Cambria"/>
          <w:b/>
          <w:spacing w:val="-2"/>
        </w:rPr>
        <w:t>O</w:t>
      </w:r>
      <w:r w:rsidRPr="00FB2ECE">
        <w:rPr>
          <w:rFonts w:ascii="Cambria" w:hAnsi="Cambria"/>
          <w:b/>
        </w:rPr>
        <w:t>M</w:t>
      </w:r>
      <w:r w:rsidRPr="00FB2ECE">
        <w:rPr>
          <w:rFonts w:ascii="Cambria" w:hAnsi="Cambria"/>
          <w:b/>
          <w:spacing w:val="1"/>
        </w:rPr>
        <w:t>B</w:t>
      </w:r>
      <w:r w:rsidRPr="00FB2ECE">
        <w:rPr>
          <w:rFonts w:ascii="Cambria" w:hAnsi="Cambria"/>
          <w:b/>
          <w:spacing w:val="-2"/>
        </w:rPr>
        <w:t>O</w:t>
      </w:r>
      <w:r w:rsidRPr="00FB2ECE">
        <w:rPr>
          <w:rFonts w:ascii="Cambria" w:hAnsi="Cambria"/>
          <w:b/>
        </w:rPr>
        <w:t xml:space="preserve">K </w:t>
      </w:r>
      <w:r w:rsidRPr="00FB2ECE">
        <w:rPr>
          <w:rFonts w:ascii="Cambria" w:hAnsi="Cambria"/>
          <w:b/>
          <w:spacing w:val="1"/>
        </w:rPr>
        <w:t>T</w:t>
      </w:r>
      <w:r w:rsidRPr="00FB2ECE">
        <w:rPr>
          <w:rFonts w:ascii="Cambria" w:hAnsi="Cambria"/>
          <w:b/>
          <w:spacing w:val="-3"/>
        </w:rPr>
        <w:t>E</w:t>
      </w:r>
      <w:r w:rsidRPr="00FB2ECE">
        <w:rPr>
          <w:rFonts w:ascii="Cambria" w:hAnsi="Cambria"/>
          <w:b/>
          <w:spacing w:val="2"/>
        </w:rPr>
        <w:t>N</w:t>
      </w:r>
      <w:r w:rsidRPr="00FB2ECE">
        <w:rPr>
          <w:rFonts w:ascii="Cambria" w:hAnsi="Cambria"/>
          <w:b/>
          <w:spacing w:val="-2"/>
        </w:rPr>
        <w:t>G</w:t>
      </w:r>
      <w:r w:rsidRPr="00FB2ECE">
        <w:rPr>
          <w:rFonts w:ascii="Cambria" w:hAnsi="Cambria"/>
          <w:b/>
          <w:spacing w:val="2"/>
        </w:rPr>
        <w:t>A</w:t>
      </w:r>
      <w:r w:rsidRPr="00FB2ECE">
        <w:rPr>
          <w:rFonts w:ascii="Cambria" w:hAnsi="Cambria"/>
          <w:b/>
          <w:spacing w:val="-2"/>
        </w:rPr>
        <w:t>H</w:t>
      </w:r>
    </w:p>
    <w:p w:rsidR="00FB2ECE" w:rsidRPr="00743359" w:rsidRDefault="00FB2ECE" w:rsidP="00FB2ECE">
      <w:pPr>
        <w:spacing w:before="24"/>
        <w:ind w:left="1169" w:right="700" w:hanging="7"/>
        <w:jc w:val="center"/>
        <w:rPr>
          <w:rFonts w:ascii="Cambria" w:hAnsi="Cambria"/>
          <w:b/>
          <w:sz w:val="28"/>
          <w:szCs w:val="28"/>
        </w:rPr>
      </w:pPr>
    </w:p>
    <w:p w:rsidR="00FB2ECE" w:rsidRPr="00FB2ECE" w:rsidRDefault="00FB2ECE" w:rsidP="00FB2ECE">
      <w:pPr>
        <w:spacing w:before="24"/>
        <w:jc w:val="center"/>
        <w:rPr>
          <w:rFonts w:ascii="Cambria" w:hAnsi="Cambria"/>
          <w:b/>
          <w:vertAlign w:val="superscript"/>
        </w:rPr>
      </w:pPr>
      <w:r w:rsidRPr="00FB2ECE">
        <w:rPr>
          <w:rFonts w:ascii="Cambria" w:hAnsi="Cambria"/>
          <w:b/>
        </w:rPr>
        <w:t>Dilyan Sasaqi</w:t>
      </w:r>
      <w:r w:rsidRPr="00FB2ECE">
        <w:rPr>
          <w:rFonts w:ascii="Cambria" w:hAnsi="Cambria"/>
          <w:b/>
          <w:vertAlign w:val="superscript"/>
        </w:rPr>
        <w:t>1</w:t>
      </w:r>
      <w:r w:rsidRPr="00FB2ECE">
        <w:rPr>
          <w:rFonts w:ascii="Cambria" w:hAnsi="Cambria"/>
          <w:b/>
        </w:rPr>
        <w:t>, Yahdi</w:t>
      </w:r>
      <w:r w:rsidRPr="00FB2ECE">
        <w:rPr>
          <w:rFonts w:ascii="Cambria" w:hAnsi="Cambria"/>
          <w:b/>
          <w:vertAlign w:val="superscript"/>
        </w:rPr>
        <w:t>2</w:t>
      </w:r>
      <w:r w:rsidRPr="00FB2ECE">
        <w:rPr>
          <w:rFonts w:ascii="Cambria" w:hAnsi="Cambria"/>
          <w:b/>
        </w:rPr>
        <w:t xml:space="preserve">, </w:t>
      </w:r>
      <w:r>
        <w:rPr>
          <w:rFonts w:ascii="Cambria" w:hAnsi="Cambria"/>
          <w:b/>
        </w:rPr>
        <w:t xml:space="preserve">dan </w:t>
      </w:r>
      <w:r w:rsidRPr="00FB2ECE">
        <w:rPr>
          <w:rFonts w:ascii="Cambria" w:hAnsi="Cambria"/>
          <w:b/>
        </w:rPr>
        <w:t>Lutvia Krismayanti</w:t>
      </w:r>
      <w:r w:rsidRPr="00FB2ECE">
        <w:rPr>
          <w:rFonts w:ascii="Cambria" w:hAnsi="Cambria"/>
          <w:b/>
          <w:vertAlign w:val="superscript"/>
        </w:rPr>
        <w:t>3</w:t>
      </w:r>
    </w:p>
    <w:p w:rsidR="00FB2ECE" w:rsidRPr="00FB2ECE" w:rsidRDefault="00FB2ECE" w:rsidP="00FB2ECE">
      <w:pPr>
        <w:spacing w:before="24"/>
        <w:ind w:hanging="7"/>
        <w:jc w:val="center"/>
        <w:rPr>
          <w:rFonts w:ascii="Cambria" w:hAnsi="Cambria"/>
          <w:i/>
          <w:sz w:val="20"/>
          <w:szCs w:val="20"/>
        </w:rPr>
      </w:pPr>
      <w:r w:rsidRPr="00FB2ECE">
        <w:rPr>
          <w:rFonts w:ascii="Cambria" w:hAnsi="Cambria"/>
          <w:i/>
          <w:sz w:val="20"/>
          <w:szCs w:val="20"/>
        </w:rPr>
        <w:t>Jurusan Pendidikan IPA Biologi FITK IAIN Mataram</w:t>
      </w:r>
    </w:p>
    <w:p w:rsidR="00FB2ECE" w:rsidRPr="00743359" w:rsidRDefault="00FB2ECE" w:rsidP="00FB2ECE">
      <w:pPr>
        <w:spacing w:before="24"/>
        <w:ind w:left="1169" w:right="700" w:hanging="7"/>
        <w:jc w:val="center"/>
        <w:rPr>
          <w:rFonts w:ascii="Cambria" w:hAnsi="Cambria"/>
          <w:sz w:val="28"/>
          <w:szCs w:val="28"/>
        </w:rPr>
      </w:pPr>
    </w:p>
    <w:p w:rsidR="00FB2ECE" w:rsidRPr="00FB2ECE" w:rsidRDefault="00FB2ECE" w:rsidP="00FB2ECE">
      <w:pPr>
        <w:spacing w:before="24"/>
        <w:ind w:hanging="7"/>
        <w:jc w:val="center"/>
        <w:rPr>
          <w:rFonts w:ascii="Cambria" w:hAnsi="Cambria"/>
          <w:b/>
        </w:rPr>
      </w:pPr>
      <w:r w:rsidRPr="00FB2ECE">
        <w:rPr>
          <w:rFonts w:ascii="Cambria" w:hAnsi="Cambria"/>
          <w:b/>
        </w:rPr>
        <w:t>Abstrak</w:t>
      </w:r>
    </w:p>
    <w:p w:rsidR="00FB2ECE" w:rsidRPr="004F2E53" w:rsidRDefault="00FB2ECE" w:rsidP="00FB2ECE">
      <w:pPr>
        <w:ind w:left="589" w:right="73" w:firstLine="708"/>
        <w:jc w:val="both"/>
        <w:rPr>
          <w:rFonts w:ascii="Cambria" w:hAnsi="Cambria" w:cs="Calibri"/>
          <w:spacing w:val="1"/>
        </w:rPr>
      </w:pPr>
    </w:p>
    <w:p w:rsidR="00FB2ECE" w:rsidRPr="004F2E53" w:rsidRDefault="00FB2ECE" w:rsidP="005F2C07">
      <w:pPr>
        <w:jc w:val="both"/>
        <w:rPr>
          <w:rFonts w:ascii="Cambria" w:hAnsi="Cambria" w:cs="Calibri"/>
        </w:rPr>
      </w:pPr>
      <w:r w:rsidRPr="004F2E53">
        <w:rPr>
          <w:rFonts w:ascii="Cambria" w:hAnsi="Cambria" w:cs="Calibri"/>
          <w:spacing w:val="1"/>
        </w:rPr>
        <w:t>Ece</w:t>
      </w:r>
      <w:r w:rsidRPr="004F2E53">
        <w:rPr>
          <w:rFonts w:ascii="Cambria" w:hAnsi="Cambria" w:cs="Calibri"/>
        </w:rPr>
        <w:t xml:space="preserve">ng </w:t>
      </w:r>
      <w:r w:rsidRPr="004F2E53">
        <w:rPr>
          <w:rFonts w:ascii="Cambria" w:hAnsi="Cambria" w:cs="Calibri"/>
          <w:spacing w:val="-4"/>
        </w:rPr>
        <w:t>g</w:t>
      </w:r>
      <w:r w:rsidRPr="004F2E53">
        <w:rPr>
          <w:rFonts w:ascii="Cambria" w:hAnsi="Cambria" w:cs="Calibri"/>
        </w:rPr>
        <w:t>ondok</w:t>
      </w:r>
      <w:r w:rsidRPr="004F2E53">
        <w:rPr>
          <w:rFonts w:ascii="Cambria" w:hAnsi="Cambria" w:cs="Calibri"/>
          <w:spacing w:val="4"/>
        </w:rPr>
        <w:t xml:space="preserve"> </w:t>
      </w:r>
      <w:r w:rsidRPr="004F2E53">
        <w:rPr>
          <w:rFonts w:ascii="Cambria" w:hAnsi="Cambria" w:cs="Calibri"/>
          <w:spacing w:val="2"/>
        </w:rPr>
        <w:t>(</w:t>
      </w:r>
      <w:r w:rsidRPr="004F2E53">
        <w:rPr>
          <w:rFonts w:ascii="Cambria" w:hAnsi="Cambria" w:cs="Calibri"/>
          <w:i/>
          <w:spacing w:val="1"/>
        </w:rPr>
        <w:t>Eic</w:t>
      </w:r>
      <w:r w:rsidRPr="004F2E53">
        <w:rPr>
          <w:rFonts w:ascii="Cambria" w:hAnsi="Cambria" w:cs="Calibri"/>
          <w:i/>
        </w:rPr>
        <w:t>ho</w:t>
      </w:r>
      <w:r w:rsidRPr="004F2E53">
        <w:rPr>
          <w:rFonts w:ascii="Cambria" w:hAnsi="Cambria" w:cs="Calibri"/>
          <w:i/>
          <w:spacing w:val="-1"/>
        </w:rPr>
        <w:t>r</w:t>
      </w:r>
      <w:r w:rsidRPr="004F2E53">
        <w:rPr>
          <w:rFonts w:ascii="Cambria" w:hAnsi="Cambria" w:cs="Calibri"/>
          <w:i/>
        </w:rPr>
        <w:t>n</w:t>
      </w:r>
      <w:r w:rsidRPr="004F2E53">
        <w:rPr>
          <w:rFonts w:ascii="Cambria" w:hAnsi="Cambria" w:cs="Calibri"/>
          <w:i/>
          <w:spacing w:val="1"/>
        </w:rPr>
        <w:t>i</w:t>
      </w:r>
      <w:r w:rsidRPr="004F2E53">
        <w:rPr>
          <w:rFonts w:ascii="Cambria" w:hAnsi="Cambria" w:cs="Calibri"/>
          <w:i/>
        </w:rPr>
        <w:t>a</w:t>
      </w:r>
      <w:r w:rsidRPr="004F2E53">
        <w:rPr>
          <w:rFonts w:ascii="Cambria" w:hAnsi="Cambria" w:cs="Calibri"/>
          <w:i/>
          <w:spacing w:val="4"/>
        </w:rPr>
        <w:t xml:space="preserve"> </w:t>
      </w:r>
      <w:r w:rsidRPr="004F2E53">
        <w:rPr>
          <w:rFonts w:ascii="Cambria" w:hAnsi="Cambria" w:cs="Calibri"/>
          <w:i/>
          <w:spacing w:val="1"/>
        </w:rPr>
        <w:t>c</w:t>
      </w:r>
      <w:r w:rsidRPr="004F2E53">
        <w:rPr>
          <w:rFonts w:ascii="Cambria" w:hAnsi="Cambria" w:cs="Calibri"/>
          <w:i/>
          <w:spacing w:val="-1"/>
        </w:rPr>
        <w:t>r</w:t>
      </w:r>
      <w:r w:rsidRPr="004F2E53">
        <w:rPr>
          <w:rFonts w:ascii="Cambria" w:hAnsi="Cambria" w:cs="Calibri"/>
          <w:i/>
        </w:rPr>
        <w:t>a</w:t>
      </w:r>
      <w:r w:rsidRPr="004F2E53">
        <w:rPr>
          <w:rFonts w:ascii="Cambria" w:hAnsi="Cambria" w:cs="Calibri"/>
          <w:i/>
          <w:spacing w:val="-1"/>
        </w:rPr>
        <w:t>ss</w:t>
      </w:r>
      <w:r w:rsidRPr="004F2E53">
        <w:rPr>
          <w:rFonts w:ascii="Cambria" w:hAnsi="Cambria" w:cs="Calibri"/>
          <w:i/>
          <w:spacing w:val="1"/>
        </w:rPr>
        <w:t>i</w:t>
      </w:r>
      <w:r w:rsidRPr="004F2E53">
        <w:rPr>
          <w:rFonts w:ascii="Cambria" w:hAnsi="Cambria" w:cs="Calibri"/>
          <w:i/>
        </w:rPr>
        <w:t>p</w:t>
      </w:r>
      <w:r w:rsidRPr="004F2E53">
        <w:rPr>
          <w:rFonts w:ascii="Cambria" w:hAnsi="Cambria" w:cs="Calibri"/>
          <w:i/>
          <w:spacing w:val="1"/>
        </w:rPr>
        <w:t>es</w:t>
      </w:r>
      <w:r w:rsidRPr="004F2E53">
        <w:rPr>
          <w:rFonts w:ascii="Cambria" w:hAnsi="Cambria" w:cs="Calibri"/>
        </w:rPr>
        <w:t>)</w:t>
      </w:r>
      <w:r w:rsidRPr="004F2E53">
        <w:rPr>
          <w:rFonts w:ascii="Cambria" w:hAnsi="Cambria" w:cs="Calibri"/>
          <w:spacing w:val="4"/>
        </w:rPr>
        <w:t xml:space="preserve"> </w:t>
      </w:r>
      <w:r w:rsidRPr="004F2E53">
        <w:rPr>
          <w:rFonts w:ascii="Cambria" w:hAnsi="Cambria" w:cs="Calibri"/>
        </w:rPr>
        <w:t>d</w:t>
      </w:r>
      <w:r w:rsidRPr="004F2E53">
        <w:rPr>
          <w:rFonts w:ascii="Cambria" w:hAnsi="Cambria" w:cs="Calibri"/>
          <w:spacing w:val="1"/>
        </w:rPr>
        <w:t>i</w:t>
      </w:r>
      <w:r w:rsidRPr="004F2E53">
        <w:rPr>
          <w:rFonts w:ascii="Cambria" w:hAnsi="Cambria" w:cs="Calibri"/>
        </w:rPr>
        <w:t>go</w:t>
      </w:r>
      <w:r w:rsidRPr="004F2E53">
        <w:rPr>
          <w:rFonts w:ascii="Cambria" w:hAnsi="Cambria" w:cs="Calibri"/>
          <w:spacing w:val="1"/>
        </w:rPr>
        <w:t>l</w:t>
      </w:r>
      <w:r w:rsidRPr="004F2E53">
        <w:rPr>
          <w:rFonts w:ascii="Cambria" w:hAnsi="Cambria" w:cs="Calibri"/>
        </w:rPr>
        <w:t>on</w:t>
      </w:r>
      <w:r w:rsidRPr="004F2E53">
        <w:rPr>
          <w:rFonts w:ascii="Cambria" w:hAnsi="Cambria" w:cs="Calibri"/>
          <w:spacing w:val="-4"/>
        </w:rPr>
        <w:t>g</w:t>
      </w:r>
      <w:r w:rsidRPr="004F2E53">
        <w:rPr>
          <w:rFonts w:ascii="Cambria" w:hAnsi="Cambria" w:cs="Calibri"/>
        </w:rPr>
        <w:t>k</w:t>
      </w:r>
      <w:r w:rsidRPr="004F2E53">
        <w:rPr>
          <w:rFonts w:ascii="Cambria" w:hAnsi="Cambria" w:cs="Calibri"/>
          <w:spacing w:val="1"/>
        </w:rPr>
        <w:t>a</w:t>
      </w:r>
      <w:r w:rsidRPr="004F2E53">
        <w:rPr>
          <w:rFonts w:ascii="Cambria" w:hAnsi="Cambria" w:cs="Calibri"/>
        </w:rPr>
        <w:t>n</w:t>
      </w:r>
      <w:r w:rsidRPr="004F2E53">
        <w:rPr>
          <w:rFonts w:ascii="Cambria" w:hAnsi="Cambria" w:cs="Calibri"/>
          <w:spacing w:val="4"/>
        </w:rPr>
        <w:t xml:space="preserve"> </w:t>
      </w:r>
      <w:r w:rsidRPr="004F2E53">
        <w:rPr>
          <w:rFonts w:ascii="Cambria" w:hAnsi="Cambria" w:cs="Calibri"/>
          <w:spacing w:val="-1"/>
        </w:rPr>
        <w:t>s</w:t>
      </w:r>
      <w:r w:rsidRPr="004F2E53">
        <w:rPr>
          <w:rFonts w:ascii="Cambria" w:hAnsi="Cambria" w:cs="Calibri"/>
          <w:spacing w:val="1"/>
        </w:rPr>
        <w:t>e</w:t>
      </w:r>
      <w:r w:rsidRPr="004F2E53">
        <w:rPr>
          <w:rFonts w:ascii="Cambria" w:hAnsi="Cambria" w:cs="Calibri"/>
        </w:rPr>
        <w:t>b</w:t>
      </w:r>
      <w:r w:rsidRPr="004F2E53">
        <w:rPr>
          <w:rFonts w:ascii="Cambria" w:hAnsi="Cambria" w:cs="Calibri"/>
          <w:spacing w:val="1"/>
        </w:rPr>
        <w:t>a</w:t>
      </w:r>
      <w:r w:rsidRPr="004F2E53">
        <w:rPr>
          <w:rFonts w:ascii="Cambria" w:hAnsi="Cambria" w:cs="Calibri"/>
          <w:spacing w:val="-4"/>
        </w:rPr>
        <w:t>g</w:t>
      </w:r>
      <w:r w:rsidRPr="004F2E53">
        <w:rPr>
          <w:rFonts w:ascii="Cambria" w:hAnsi="Cambria" w:cs="Calibri"/>
          <w:spacing w:val="1"/>
        </w:rPr>
        <w:t>a</w:t>
      </w:r>
      <w:r w:rsidRPr="004F2E53">
        <w:rPr>
          <w:rFonts w:ascii="Cambria" w:hAnsi="Cambria" w:cs="Calibri"/>
        </w:rPr>
        <w:t>i</w:t>
      </w:r>
      <w:r w:rsidRPr="004F2E53">
        <w:rPr>
          <w:rFonts w:ascii="Cambria" w:hAnsi="Cambria" w:cs="Calibri"/>
          <w:spacing w:val="5"/>
        </w:rPr>
        <w:t xml:space="preserve"> </w:t>
      </w:r>
      <w:r w:rsidRPr="004F2E53">
        <w:rPr>
          <w:rFonts w:ascii="Cambria" w:hAnsi="Cambria" w:cs="Calibri"/>
          <w:spacing w:val="-4"/>
        </w:rPr>
        <w:t>g</w:t>
      </w:r>
      <w:r w:rsidRPr="004F2E53">
        <w:rPr>
          <w:rFonts w:ascii="Cambria" w:hAnsi="Cambria" w:cs="Calibri"/>
        </w:rPr>
        <w:t>u</w:t>
      </w:r>
      <w:r w:rsidRPr="004F2E53">
        <w:rPr>
          <w:rFonts w:ascii="Cambria" w:hAnsi="Cambria" w:cs="Calibri"/>
          <w:spacing w:val="1"/>
        </w:rPr>
        <w:t>lm</w:t>
      </w:r>
      <w:r w:rsidRPr="004F2E53">
        <w:rPr>
          <w:rFonts w:ascii="Cambria" w:hAnsi="Cambria" w:cs="Calibri"/>
        </w:rPr>
        <w:t>a</w:t>
      </w:r>
      <w:r w:rsidRPr="004F2E53">
        <w:rPr>
          <w:rFonts w:ascii="Cambria" w:hAnsi="Cambria" w:cs="Calibri"/>
          <w:spacing w:val="5"/>
        </w:rPr>
        <w:t xml:space="preserve"> </w:t>
      </w:r>
      <w:r w:rsidRPr="004F2E53">
        <w:rPr>
          <w:rFonts w:ascii="Cambria" w:hAnsi="Cambria" w:cs="Calibri"/>
        </w:rPr>
        <w:t>p</w:t>
      </w:r>
      <w:r w:rsidRPr="004F2E53">
        <w:rPr>
          <w:rFonts w:ascii="Cambria" w:hAnsi="Cambria" w:cs="Calibri"/>
          <w:spacing w:val="1"/>
        </w:rPr>
        <w:t>e</w:t>
      </w:r>
      <w:r w:rsidRPr="004F2E53">
        <w:rPr>
          <w:rFonts w:ascii="Cambria" w:hAnsi="Cambria" w:cs="Calibri"/>
        </w:rPr>
        <w:t>r</w:t>
      </w:r>
      <w:r w:rsidRPr="004F2E53">
        <w:rPr>
          <w:rFonts w:ascii="Cambria" w:hAnsi="Cambria" w:cs="Calibri"/>
          <w:spacing w:val="1"/>
        </w:rPr>
        <w:t>ai</w:t>
      </w:r>
      <w:r w:rsidRPr="004F2E53">
        <w:rPr>
          <w:rFonts w:ascii="Cambria" w:hAnsi="Cambria" w:cs="Calibri"/>
        </w:rPr>
        <w:t>r</w:t>
      </w:r>
      <w:r w:rsidRPr="004F2E53">
        <w:rPr>
          <w:rFonts w:ascii="Cambria" w:hAnsi="Cambria" w:cs="Calibri"/>
          <w:spacing w:val="1"/>
        </w:rPr>
        <w:t>a</w:t>
      </w:r>
      <w:r w:rsidRPr="004F2E53">
        <w:rPr>
          <w:rFonts w:ascii="Cambria" w:hAnsi="Cambria" w:cs="Calibri"/>
        </w:rPr>
        <w:t xml:space="preserve">n </w:t>
      </w:r>
      <w:r w:rsidRPr="004F2E53">
        <w:rPr>
          <w:rFonts w:ascii="Cambria" w:hAnsi="Cambria" w:cs="Calibri"/>
          <w:spacing w:val="-4"/>
        </w:rPr>
        <w:t>y</w:t>
      </w:r>
      <w:r w:rsidRPr="004F2E53">
        <w:rPr>
          <w:rFonts w:ascii="Cambria" w:hAnsi="Cambria" w:cs="Calibri"/>
          <w:spacing w:val="1"/>
        </w:rPr>
        <w:t>a</w:t>
      </w:r>
      <w:r w:rsidRPr="004F2E53">
        <w:rPr>
          <w:rFonts w:ascii="Cambria" w:hAnsi="Cambria" w:cs="Calibri"/>
          <w:spacing w:val="4"/>
        </w:rPr>
        <w:t>n</w:t>
      </w:r>
      <w:r w:rsidRPr="004F2E53">
        <w:rPr>
          <w:rFonts w:ascii="Cambria" w:hAnsi="Cambria" w:cs="Calibri"/>
        </w:rPr>
        <w:t xml:space="preserve">g </w:t>
      </w:r>
      <w:r w:rsidRPr="004F2E53">
        <w:rPr>
          <w:rFonts w:ascii="Cambria" w:hAnsi="Cambria" w:cs="Calibri"/>
          <w:spacing w:val="1"/>
        </w:rPr>
        <w:t>mam</w:t>
      </w:r>
      <w:r w:rsidRPr="004F2E53">
        <w:rPr>
          <w:rFonts w:ascii="Cambria" w:hAnsi="Cambria" w:cs="Calibri"/>
        </w:rPr>
        <w:t>pu</w:t>
      </w:r>
      <w:r w:rsidRPr="004F2E53">
        <w:rPr>
          <w:rFonts w:ascii="Cambria" w:hAnsi="Cambria" w:cs="Calibri"/>
          <w:spacing w:val="4"/>
        </w:rPr>
        <w:t xml:space="preserve"> </w:t>
      </w:r>
      <w:r w:rsidRPr="004F2E53">
        <w:rPr>
          <w:rFonts w:ascii="Cambria" w:hAnsi="Cambria" w:cs="Calibri"/>
          <w:spacing w:val="1"/>
        </w:rPr>
        <w:t>me</w:t>
      </w:r>
      <w:r w:rsidRPr="004F2E53">
        <w:rPr>
          <w:rFonts w:ascii="Cambria" w:hAnsi="Cambria" w:cs="Calibri"/>
        </w:rPr>
        <w:t>n</w:t>
      </w:r>
      <w:r w:rsidRPr="004F2E53">
        <w:rPr>
          <w:rFonts w:ascii="Cambria" w:hAnsi="Cambria" w:cs="Calibri"/>
          <w:spacing w:val="-8"/>
        </w:rPr>
        <w:t>y</w:t>
      </w:r>
      <w:r w:rsidRPr="004F2E53">
        <w:rPr>
          <w:rFonts w:ascii="Cambria" w:hAnsi="Cambria" w:cs="Calibri"/>
          <w:spacing w:val="1"/>
        </w:rPr>
        <w:t>e</w:t>
      </w:r>
      <w:r w:rsidRPr="004F2E53">
        <w:rPr>
          <w:rFonts w:ascii="Cambria" w:hAnsi="Cambria" w:cs="Calibri"/>
          <w:spacing w:val="-1"/>
        </w:rPr>
        <w:t>s</w:t>
      </w:r>
      <w:r w:rsidRPr="004F2E53">
        <w:rPr>
          <w:rFonts w:ascii="Cambria" w:hAnsi="Cambria" w:cs="Calibri"/>
        </w:rPr>
        <w:t>u</w:t>
      </w:r>
      <w:r w:rsidRPr="004F2E53">
        <w:rPr>
          <w:rFonts w:ascii="Cambria" w:hAnsi="Cambria" w:cs="Calibri"/>
          <w:spacing w:val="1"/>
        </w:rPr>
        <w:t>ai</w:t>
      </w:r>
      <w:r w:rsidRPr="004F2E53">
        <w:rPr>
          <w:rFonts w:ascii="Cambria" w:hAnsi="Cambria" w:cs="Calibri"/>
        </w:rPr>
        <w:t>k</w:t>
      </w:r>
      <w:r w:rsidRPr="004F2E53">
        <w:rPr>
          <w:rFonts w:ascii="Cambria" w:hAnsi="Cambria" w:cs="Calibri"/>
          <w:spacing w:val="1"/>
        </w:rPr>
        <w:t>a</w:t>
      </w:r>
      <w:r w:rsidRPr="004F2E53">
        <w:rPr>
          <w:rFonts w:ascii="Cambria" w:hAnsi="Cambria" w:cs="Calibri"/>
        </w:rPr>
        <w:t>n</w:t>
      </w:r>
      <w:r w:rsidRPr="004F2E53">
        <w:rPr>
          <w:rFonts w:ascii="Cambria" w:hAnsi="Cambria" w:cs="Calibri"/>
          <w:spacing w:val="4"/>
        </w:rPr>
        <w:t xml:space="preserve"> </w:t>
      </w:r>
      <w:r w:rsidRPr="004F2E53">
        <w:rPr>
          <w:rFonts w:ascii="Cambria" w:hAnsi="Cambria" w:cs="Calibri"/>
        </w:rPr>
        <w:t>d</w:t>
      </w:r>
      <w:r w:rsidRPr="004F2E53">
        <w:rPr>
          <w:rFonts w:ascii="Cambria" w:hAnsi="Cambria" w:cs="Calibri"/>
          <w:spacing w:val="1"/>
        </w:rPr>
        <w:t>i</w:t>
      </w:r>
      <w:r w:rsidRPr="004F2E53">
        <w:rPr>
          <w:rFonts w:ascii="Cambria" w:hAnsi="Cambria" w:cs="Calibri"/>
        </w:rPr>
        <w:t>ri</w:t>
      </w:r>
      <w:r w:rsidRPr="004F2E53">
        <w:rPr>
          <w:rFonts w:ascii="Cambria" w:hAnsi="Cambria" w:cs="Calibri"/>
          <w:spacing w:val="5"/>
        </w:rPr>
        <w:t xml:space="preserve"> </w:t>
      </w:r>
      <w:r w:rsidRPr="004F2E53">
        <w:rPr>
          <w:rFonts w:ascii="Cambria" w:hAnsi="Cambria" w:cs="Calibri"/>
          <w:spacing w:val="-3"/>
        </w:rPr>
        <w:t>t</w:t>
      </w:r>
      <w:r w:rsidRPr="004F2E53">
        <w:rPr>
          <w:rFonts w:ascii="Cambria" w:hAnsi="Cambria" w:cs="Calibri"/>
          <w:spacing w:val="1"/>
        </w:rPr>
        <w:t>e</w:t>
      </w:r>
      <w:r w:rsidRPr="004F2E53">
        <w:rPr>
          <w:rFonts w:ascii="Cambria" w:hAnsi="Cambria" w:cs="Calibri"/>
        </w:rPr>
        <w:t>rh</w:t>
      </w:r>
      <w:r w:rsidRPr="004F2E53">
        <w:rPr>
          <w:rFonts w:ascii="Cambria" w:hAnsi="Cambria" w:cs="Calibri"/>
          <w:spacing w:val="1"/>
        </w:rPr>
        <w:t>a</w:t>
      </w:r>
      <w:r w:rsidRPr="004F2E53">
        <w:rPr>
          <w:rFonts w:ascii="Cambria" w:hAnsi="Cambria" w:cs="Calibri"/>
        </w:rPr>
        <w:t>d</w:t>
      </w:r>
      <w:r w:rsidRPr="004F2E53">
        <w:rPr>
          <w:rFonts w:ascii="Cambria" w:hAnsi="Cambria" w:cs="Calibri"/>
          <w:spacing w:val="1"/>
        </w:rPr>
        <w:t>a</w:t>
      </w:r>
      <w:r w:rsidRPr="004F2E53">
        <w:rPr>
          <w:rFonts w:ascii="Cambria" w:hAnsi="Cambria" w:cs="Calibri"/>
        </w:rPr>
        <w:t>p p</w:t>
      </w:r>
      <w:r w:rsidRPr="004F2E53">
        <w:rPr>
          <w:rFonts w:ascii="Cambria" w:hAnsi="Cambria" w:cs="Calibri"/>
          <w:spacing w:val="1"/>
        </w:rPr>
        <w:t>e</w:t>
      </w:r>
      <w:r w:rsidRPr="004F2E53">
        <w:rPr>
          <w:rFonts w:ascii="Cambria" w:hAnsi="Cambria" w:cs="Calibri"/>
        </w:rPr>
        <w:t>rub</w:t>
      </w:r>
      <w:r w:rsidRPr="004F2E53">
        <w:rPr>
          <w:rFonts w:ascii="Cambria" w:hAnsi="Cambria" w:cs="Calibri"/>
          <w:spacing w:val="1"/>
        </w:rPr>
        <w:t>a</w:t>
      </w:r>
      <w:r w:rsidRPr="004F2E53">
        <w:rPr>
          <w:rFonts w:ascii="Cambria" w:hAnsi="Cambria" w:cs="Calibri"/>
        </w:rPr>
        <w:t>h</w:t>
      </w:r>
      <w:r w:rsidRPr="004F2E53">
        <w:rPr>
          <w:rFonts w:ascii="Cambria" w:hAnsi="Cambria" w:cs="Calibri"/>
          <w:spacing w:val="1"/>
        </w:rPr>
        <w:t>a</w:t>
      </w:r>
      <w:r w:rsidRPr="004F2E53">
        <w:rPr>
          <w:rFonts w:ascii="Cambria" w:hAnsi="Cambria" w:cs="Calibri"/>
        </w:rPr>
        <w:t xml:space="preserve">n </w:t>
      </w:r>
      <w:r w:rsidRPr="004F2E53">
        <w:rPr>
          <w:rFonts w:ascii="Cambria" w:hAnsi="Cambria" w:cs="Calibri"/>
          <w:spacing w:val="1"/>
        </w:rPr>
        <w:t>li</w:t>
      </w:r>
      <w:r w:rsidRPr="004F2E53">
        <w:rPr>
          <w:rFonts w:ascii="Cambria" w:hAnsi="Cambria" w:cs="Calibri"/>
        </w:rPr>
        <w:t>n</w:t>
      </w:r>
      <w:r w:rsidRPr="004F2E53">
        <w:rPr>
          <w:rFonts w:ascii="Cambria" w:hAnsi="Cambria" w:cs="Calibri"/>
          <w:spacing w:val="-4"/>
        </w:rPr>
        <w:t>g</w:t>
      </w:r>
      <w:r w:rsidRPr="004F2E53">
        <w:rPr>
          <w:rFonts w:ascii="Cambria" w:hAnsi="Cambria" w:cs="Calibri"/>
        </w:rPr>
        <w:t>kun</w:t>
      </w:r>
      <w:r w:rsidRPr="004F2E53">
        <w:rPr>
          <w:rFonts w:ascii="Cambria" w:hAnsi="Cambria" w:cs="Calibri"/>
          <w:spacing w:val="-4"/>
        </w:rPr>
        <w:t>g</w:t>
      </w:r>
      <w:r w:rsidRPr="004F2E53">
        <w:rPr>
          <w:rFonts w:ascii="Cambria" w:hAnsi="Cambria" w:cs="Calibri"/>
          <w:spacing w:val="1"/>
        </w:rPr>
        <w:t>a</w:t>
      </w:r>
      <w:r w:rsidRPr="004F2E53">
        <w:rPr>
          <w:rFonts w:ascii="Cambria" w:hAnsi="Cambria" w:cs="Calibri"/>
        </w:rPr>
        <w:t>n</w:t>
      </w:r>
      <w:r w:rsidRPr="004F2E53">
        <w:rPr>
          <w:rFonts w:ascii="Cambria" w:hAnsi="Cambria" w:cs="Calibri"/>
          <w:spacing w:val="13"/>
        </w:rPr>
        <w:t xml:space="preserve"> </w:t>
      </w:r>
      <w:r w:rsidRPr="004F2E53">
        <w:rPr>
          <w:rFonts w:ascii="Cambria" w:hAnsi="Cambria" w:cs="Calibri"/>
        </w:rPr>
        <w:t>d</w:t>
      </w:r>
      <w:r w:rsidRPr="004F2E53">
        <w:rPr>
          <w:rFonts w:ascii="Cambria" w:hAnsi="Cambria" w:cs="Calibri"/>
          <w:spacing w:val="1"/>
        </w:rPr>
        <w:t>a</w:t>
      </w:r>
      <w:r w:rsidRPr="004F2E53">
        <w:rPr>
          <w:rFonts w:ascii="Cambria" w:hAnsi="Cambria" w:cs="Calibri"/>
        </w:rPr>
        <w:t>n</w:t>
      </w:r>
      <w:r w:rsidRPr="004F2E53">
        <w:rPr>
          <w:rFonts w:ascii="Cambria" w:hAnsi="Cambria" w:cs="Calibri"/>
          <w:spacing w:val="4"/>
        </w:rPr>
        <w:t xml:space="preserve"> </w:t>
      </w:r>
      <w:r w:rsidRPr="004F2E53">
        <w:rPr>
          <w:rFonts w:ascii="Cambria" w:hAnsi="Cambria" w:cs="Calibri"/>
        </w:rPr>
        <w:t>b</w:t>
      </w:r>
      <w:r w:rsidRPr="004F2E53">
        <w:rPr>
          <w:rFonts w:ascii="Cambria" w:hAnsi="Cambria" w:cs="Calibri"/>
          <w:spacing w:val="1"/>
        </w:rPr>
        <w:t>e</w:t>
      </w:r>
      <w:r w:rsidRPr="004F2E53">
        <w:rPr>
          <w:rFonts w:ascii="Cambria" w:hAnsi="Cambria" w:cs="Calibri"/>
        </w:rPr>
        <w:t>rk</w:t>
      </w:r>
      <w:r w:rsidRPr="004F2E53">
        <w:rPr>
          <w:rFonts w:ascii="Cambria" w:hAnsi="Cambria" w:cs="Calibri"/>
          <w:spacing w:val="1"/>
        </w:rPr>
        <w:t>em</w:t>
      </w:r>
      <w:r w:rsidRPr="004F2E53">
        <w:rPr>
          <w:rFonts w:ascii="Cambria" w:hAnsi="Cambria" w:cs="Calibri"/>
        </w:rPr>
        <w:t>b</w:t>
      </w:r>
      <w:r w:rsidRPr="004F2E53">
        <w:rPr>
          <w:rFonts w:ascii="Cambria" w:hAnsi="Cambria" w:cs="Calibri"/>
          <w:spacing w:val="1"/>
        </w:rPr>
        <w:t>a</w:t>
      </w:r>
      <w:r w:rsidRPr="004F2E53">
        <w:rPr>
          <w:rFonts w:ascii="Cambria" w:hAnsi="Cambria" w:cs="Calibri"/>
        </w:rPr>
        <w:t>ng b</w:t>
      </w:r>
      <w:r w:rsidRPr="004F2E53">
        <w:rPr>
          <w:rFonts w:ascii="Cambria" w:hAnsi="Cambria" w:cs="Calibri"/>
          <w:spacing w:val="1"/>
        </w:rPr>
        <w:t>ia</w:t>
      </w:r>
      <w:r w:rsidRPr="004F2E53">
        <w:rPr>
          <w:rFonts w:ascii="Cambria" w:hAnsi="Cambria" w:cs="Calibri"/>
        </w:rPr>
        <w:t xml:space="preserve">k </w:t>
      </w:r>
      <w:r w:rsidRPr="004F2E53">
        <w:rPr>
          <w:rFonts w:ascii="Cambria" w:hAnsi="Cambria" w:cs="Calibri"/>
          <w:spacing w:val="-1"/>
        </w:rPr>
        <w:t>s</w:t>
      </w:r>
      <w:r w:rsidRPr="004F2E53">
        <w:rPr>
          <w:rFonts w:ascii="Cambria" w:hAnsi="Cambria" w:cs="Calibri"/>
          <w:spacing w:val="1"/>
        </w:rPr>
        <w:t>eca</w:t>
      </w:r>
      <w:r w:rsidRPr="004F2E53">
        <w:rPr>
          <w:rFonts w:ascii="Cambria" w:hAnsi="Cambria" w:cs="Calibri"/>
          <w:spacing w:val="-4"/>
        </w:rPr>
        <w:t>r</w:t>
      </w:r>
      <w:r w:rsidRPr="004F2E53">
        <w:rPr>
          <w:rFonts w:ascii="Cambria" w:hAnsi="Cambria" w:cs="Calibri"/>
        </w:rPr>
        <w:t>a</w:t>
      </w:r>
      <w:r w:rsidRPr="004F2E53">
        <w:rPr>
          <w:rFonts w:ascii="Cambria" w:hAnsi="Cambria" w:cs="Calibri"/>
          <w:spacing w:val="1"/>
        </w:rPr>
        <w:t xml:space="preserve"> </w:t>
      </w:r>
      <w:r w:rsidRPr="004F2E53">
        <w:rPr>
          <w:rFonts w:ascii="Cambria" w:hAnsi="Cambria" w:cs="Calibri"/>
          <w:spacing w:val="-3"/>
        </w:rPr>
        <w:t>c</w:t>
      </w:r>
      <w:r w:rsidRPr="004F2E53">
        <w:rPr>
          <w:rFonts w:ascii="Cambria" w:hAnsi="Cambria" w:cs="Calibri"/>
          <w:spacing w:val="1"/>
        </w:rPr>
        <w:t>e</w:t>
      </w:r>
      <w:r w:rsidRPr="004F2E53">
        <w:rPr>
          <w:rFonts w:ascii="Cambria" w:hAnsi="Cambria" w:cs="Calibri"/>
        </w:rPr>
        <w:t>p</w:t>
      </w:r>
      <w:r w:rsidRPr="004F2E53">
        <w:rPr>
          <w:rFonts w:ascii="Cambria" w:hAnsi="Cambria" w:cs="Calibri"/>
          <w:spacing w:val="1"/>
        </w:rPr>
        <w:t>at</w:t>
      </w:r>
      <w:r w:rsidRPr="004F2E53">
        <w:rPr>
          <w:rFonts w:ascii="Cambria" w:hAnsi="Cambria" w:cs="Calibri"/>
        </w:rPr>
        <w:t xml:space="preserve">. </w:t>
      </w:r>
      <w:r w:rsidRPr="004F2E53">
        <w:rPr>
          <w:rFonts w:ascii="Cambria" w:hAnsi="Cambria" w:cs="Calibri"/>
          <w:spacing w:val="-5"/>
        </w:rPr>
        <w:t>A</w:t>
      </w:r>
      <w:r w:rsidRPr="004F2E53">
        <w:rPr>
          <w:rFonts w:ascii="Cambria" w:hAnsi="Cambria" w:cs="Calibri"/>
        </w:rPr>
        <w:t>d</w:t>
      </w:r>
      <w:r w:rsidRPr="004F2E53">
        <w:rPr>
          <w:rFonts w:ascii="Cambria" w:hAnsi="Cambria" w:cs="Calibri"/>
          <w:spacing w:val="1"/>
        </w:rPr>
        <w:t>a</w:t>
      </w:r>
      <w:r w:rsidRPr="004F2E53">
        <w:rPr>
          <w:rFonts w:ascii="Cambria" w:hAnsi="Cambria" w:cs="Calibri"/>
        </w:rPr>
        <w:t>pun f</w:t>
      </w:r>
      <w:r w:rsidRPr="004F2E53">
        <w:rPr>
          <w:rFonts w:ascii="Cambria" w:hAnsi="Cambria" w:cs="Calibri"/>
          <w:spacing w:val="1"/>
        </w:rPr>
        <w:t>a</w:t>
      </w:r>
      <w:r w:rsidRPr="004F2E53">
        <w:rPr>
          <w:rFonts w:ascii="Cambria" w:hAnsi="Cambria" w:cs="Calibri"/>
        </w:rPr>
        <w:t>k</w:t>
      </w:r>
      <w:r w:rsidRPr="004F2E53">
        <w:rPr>
          <w:rFonts w:ascii="Cambria" w:hAnsi="Cambria" w:cs="Calibri"/>
          <w:spacing w:val="1"/>
        </w:rPr>
        <w:t>t</w:t>
      </w:r>
      <w:r w:rsidRPr="004F2E53">
        <w:rPr>
          <w:rFonts w:ascii="Cambria" w:hAnsi="Cambria" w:cs="Calibri"/>
        </w:rPr>
        <w:t>or</w:t>
      </w:r>
      <w:r w:rsidRPr="004F2E53">
        <w:rPr>
          <w:rFonts w:ascii="Cambria" w:hAnsi="Cambria" w:cs="Calibri"/>
          <w:spacing w:val="4"/>
        </w:rPr>
        <w:t xml:space="preserve"> </w:t>
      </w:r>
      <w:r w:rsidRPr="004F2E53">
        <w:rPr>
          <w:rFonts w:ascii="Cambria" w:hAnsi="Cambria" w:cs="Calibri"/>
        </w:rPr>
        <w:t>– f</w:t>
      </w:r>
      <w:r w:rsidRPr="004F2E53">
        <w:rPr>
          <w:rFonts w:ascii="Cambria" w:hAnsi="Cambria" w:cs="Calibri"/>
          <w:spacing w:val="1"/>
        </w:rPr>
        <w:t>a</w:t>
      </w:r>
      <w:r w:rsidRPr="004F2E53">
        <w:rPr>
          <w:rFonts w:ascii="Cambria" w:hAnsi="Cambria" w:cs="Calibri"/>
          <w:spacing w:val="-4"/>
        </w:rPr>
        <w:t>k</w:t>
      </w:r>
      <w:r w:rsidRPr="004F2E53">
        <w:rPr>
          <w:rFonts w:ascii="Cambria" w:hAnsi="Cambria" w:cs="Calibri"/>
          <w:spacing w:val="1"/>
        </w:rPr>
        <w:t>t</w:t>
      </w:r>
      <w:r w:rsidRPr="004F2E53">
        <w:rPr>
          <w:rFonts w:ascii="Cambria" w:hAnsi="Cambria" w:cs="Calibri"/>
        </w:rPr>
        <w:t>or</w:t>
      </w:r>
      <w:r w:rsidRPr="004F2E53">
        <w:rPr>
          <w:rFonts w:ascii="Cambria" w:hAnsi="Cambria" w:cs="Calibri"/>
          <w:spacing w:val="-4"/>
        </w:rPr>
        <w:t xml:space="preserve"> y</w:t>
      </w:r>
      <w:r w:rsidRPr="004F2E53">
        <w:rPr>
          <w:rFonts w:ascii="Cambria" w:hAnsi="Cambria" w:cs="Calibri"/>
          <w:spacing w:val="1"/>
        </w:rPr>
        <w:t>a</w:t>
      </w:r>
      <w:r w:rsidRPr="004F2E53">
        <w:rPr>
          <w:rFonts w:ascii="Cambria" w:hAnsi="Cambria" w:cs="Calibri"/>
          <w:spacing w:val="4"/>
        </w:rPr>
        <w:t>n</w:t>
      </w:r>
      <w:r w:rsidRPr="004F2E53">
        <w:rPr>
          <w:rFonts w:ascii="Cambria" w:hAnsi="Cambria" w:cs="Calibri"/>
        </w:rPr>
        <w:t>g</w:t>
      </w:r>
      <w:r w:rsidRPr="004F2E53">
        <w:rPr>
          <w:rFonts w:ascii="Cambria" w:hAnsi="Cambria" w:cs="Calibri"/>
          <w:spacing w:val="-4"/>
        </w:rPr>
        <w:t xml:space="preserve"> </w:t>
      </w:r>
      <w:r w:rsidRPr="004F2E53">
        <w:rPr>
          <w:rFonts w:ascii="Cambria" w:hAnsi="Cambria" w:cs="Calibri"/>
          <w:spacing w:val="1"/>
        </w:rPr>
        <w:t>mem</w:t>
      </w:r>
      <w:r w:rsidRPr="004F2E53">
        <w:rPr>
          <w:rFonts w:ascii="Cambria" w:hAnsi="Cambria" w:cs="Calibri"/>
        </w:rPr>
        <w:t>p</w:t>
      </w:r>
      <w:r w:rsidRPr="004F2E53">
        <w:rPr>
          <w:rFonts w:ascii="Cambria" w:hAnsi="Cambria" w:cs="Calibri"/>
          <w:spacing w:val="1"/>
        </w:rPr>
        <w:t>e</w:t>
      </w:r>
      <w:r w:rsidRPr="004F2E53">
        <w:rPr>
          <w:rFonts w:ascii="Cambria" w:hAnsi="Cambria" w:cs="Calibri"/>
        </w:rPr>
        <w:t>n</w:t>
      </w:r>
      <w:r w:rsidRPr="004F2E53">
        <w:rPr>
          <w:rFonts w:ascii="Cambria" w:hAnsi="Cambria" w:cs="Calibri"/>
          <w:spacing w:val="-4"/>
        </w:rPr>
        <w:t>g</w:t>
      </w:r>
      <w:r w:rsidRPr="004F2E53">
        <w:rPr>
          <w:rFonts w:ascii="Cambria" w:hAnsi="Cambria" w:cs="Calibri"/>
          <w:spacing w:val="1"/>
        </w:rPr>
        <w:t>a</w:t>
      </w:r>
      <w:r w:rsidRPr="004F2E53">
        <w:rPr>
          <w:rFonts w:ascii="Cambria" w:hAnsi="Cambria" w:cs="Calibri"/>
        </w:rPr>
        <w:t>ruhi</w:t>
      </w:r>
      <w:r w:rsidRPr="004F2E53">
        <w:rPr>
          <w:rFonts w:ascii="Cambria" w:hAnsi="Cambria" w:cs="Calibri"/>
          <w:spacing w:val="1"/>
        </w:rPr>
        <w:t xml:space="preserve"> </w:t>
      </w:r>
      <w:r w:rsidRPr="004F2E53">
        <w:rPr>
          <w:rFonts w:ascii="Cambria" w:hAnsi="Cambria" w:cs="Calibri"/>
        </w:rPr>
        <w:t>p</w:t>
      </w:r>
      <w:r w:rsidRPr="004F2E53">
        <w:rPr>
          <w:rFonts w:ascii="Cambria" w:hAnsi="Cambria" w:cs="Calibri"/>
          <w:spacing w:val="1"/>
        </w:rPr>
        <w:t>e</w:t>
      </w:r>
      <w:r w:rsidRPr="004F2E53">
        <w:rPr>
          <w:rFonts w:ascii="Cambria" w:hAnsi="Cambria" w:cs="Calibri"/>
        </w:rPr>
        <w:t>r</w:t>
      </w:r>
      <w:r w:rsidRPr="004F2E53">
        <w:rPr>
          <w:rFonts w:ascii="Cambria" w:hAnsi="Cambria" w:cs="Calibri"/>
          <w:spacing w:val="1"/>
        </w:rPr>
        <w:t>t</w:t>
      </w:r>
      <w:r w:rsidRPr="004F2E53">
        <w:rPr>
          <w:rFonts w:ascii="Cambria" w:hAnsi="Cambria" w:cs="Calibri"/>
        </w:rPr>
        <w:t>u</w:t>
      </w:r>
      <w:r w:rsidRPr="004F2E53">
        <w:rPr>
          <w:rFonts w:ascii="Cambria" w:hAnsi="Cambria" w:cs="Calibri"/>
          <w:spacing w:val="1"/>
        </w:rPr>
        <w:t>m</w:t>
      </w:r>
      <w:r w:rsidRPr="004F2E53">
        <w:rPr>
          <w:rFonts w:ascii="Cambria" w:hAnsi="Cambria" w:cs="Calibri"/>
        </w:rPr>
        <w:t>bu</w:t>
      </w:r>
      <w:r w:rsidRPr="004F2E53">
        <w:rPr>
          <w:rFonts w:ascii="Cambria" w:hAnsi="Cambria" w:cs="Calibri"/>
          <w:spacing w:val="-4"/>
        </w:rPr>
        <w:t>h</w:t>
      </w:r>
      <w:r w:rsidRPr="004F2E53">
        <w:rPr>
          <w:rFonts w:ascii="Cambria" w:hAnsi="Cambria" w:cs="Calibri"/>
          <w:spacing w:val="1"/>
        </w:rPr>
        <w:t>a</w:t>
      </w:r>
      <w:r w:rsidRPr="004F2E53">
        <w:rPr>
          <w:rFonts w:ascii="Cambria" w:hAnsi="Cambria" w:cs="Calibri"/>
        </w:rPr>
        <w:t xml:space="preserve">n </w:t>
      </w:r>
      <w:r w:rsidRPr="004F2E53">
        <w:rPr>
          <w:rFonts w:ascii="Cambria" w:hAnsi="Cambria" w:cs="Calibri"/>
          <w:spacing w:val="-3"/>
        </w:rPr>
        <w:t>e</w:t>
      </w:r>
      <w:r w:rsidRPr="004F2E53">
        <w:rPr>
          <w:rFonts w:ascii="Cambria" w:hAnsi="Cambria" w:cs="Calibri"/>
          <w:spacing w:val="1"/>
        </w:rPr>
        <w:t>ce</w:t>
      </w:r>
      <w:r w:rsidRPr="004F2E53">
        <w:rPr>
          <w:rFonts w:ascii="Cambria" w:hAnsi="Cambria" w:cs="Calibri"/>
        </w:rPr>
        <w:t xml:space="preserve">ng </w:t>
      </w:r>
      <w:r w:rsidRPr="004F2E53">
        <w:rPr>
          <w:rFonts w:ascii="Cambria" w:hAnsi="Cambria" w:cs="Calibri"/>
          <w:spacing w:val="-4"/>
        </w:rPr>
        <w:t>g</w:t>
      </w:r>
      <w:r w:rsidRPr="004F2E53">
        <w:rPr>
          <w:rFonts w:ascii="Cambria" w:hAnsi="Cambria" w:cs="Calibri"/>
        </w:rPr>
        <w:t>ondok (</w:t>
      </w:r>
      <w:r w:rsidRPr="004F2E53">
        <w:rPr>
          <w:rFonts w:ascii="Cambria" w:hAnsi="Cambria" w:cs="Calibri"/>
          <w:i/>
          <w:spacing w:val="1"/>
        </w:rPr>
        <w:t>Eic</w:t>
      </w:r>
      <w:r w:rsidRPr="004F2E53">
        <w:rPr>
          <w:rFonts w:ascii="Cambria" w:hAnsi="Cambria" w:cs="Calibri"/>
          <w:i/>
        </w:rPr>
        <w:t>ho</w:t>
      </w:r>
      <w:r w:rsidRPr="004F2E53">
        <w:rPr>
          <w:rFonts w:ascii="Cambria" w:hAnsi="Cambria" w:cs="Calibri"/>
          <w:i/>
          <w:spacing w:val="-1"/>
        </w:rPr>
        <w:t>r</w:t>
      </w:r>
      <w:r w:rsidRPr="004F2E53">
        <w:rPr>
          <w:rFonts w:ascii="Cambria" w:hAnsi="Cambria" w:cs="Calibri"/>
          <w:i/>
        </w:rPr>
        <w:t>n</w:t>
      </w:r>
      <w:r w:rsidRPr="004F2E53">
        <w:rPr>
          <w:rFonts w:ascii="Cambria" w:hAnsi="Cambria" w:cs="Calibri"/>
          <w:i/>
          <w:spacing w:val="1"/>
        </w:rPr>
        <w:t>i</w:t>
      </w:r>
      <w:r w:rsidRPr="004F2E53">
        <w:rPr>
          <w:rFonts w:ascii="Cambria" w:hAnsi="Cambria" w:cs="Calibri"/>
          <w:i/>
        </w:rPr>
        <w:t xml:space="preserve">a </w:t>
      </w:r>
      <w:r w:rsidRPr="004F2E53">
        <w:rPr>
          <w:rFonts w:ascii="Cambria" w:hAnsi="Cambria" w:cs="Calibri"/>
          <w:i/>
          <w:spacing w:val="1"/>
        </w:rPr>
        <w:t>c</w:t>
      </w:r>
      <w:r w:rsidRPr="004F2E53">
        <w:rPr>
          <w:rFonts w:ascii="Cambria" w:hAnsi="Cambria" w:cs="Calibri"/>
          <w:i/>
          <w:spacing w:val="-1"/>
        </w:rPr>
        <w:t>r</w:t>
      </w:r>
      <w:r w:rsidRPr="004F2E53">
        <w:rPr>
          <w:rFonts w:ascii="Cambria" w:hAnsi="Cambria" w:cs="Calibri"/>
          <w:i/>
        </w:rPr>
        <w:t>a</w:t>
      </w:r>
      <w:r w:rsidRPr="004F2E53">
        <w:rPr>
          <w:rFonts w:ascii="Cambria" w:hAnsi="Cambria" w:cs="Calibri"/>
          <w:i/>
          <w:spacing w:val="2"/>
        </w:rPr>
        <w:t>s</w:t>
      </w:r>
      <w:r w:rsidRPr="004F2E53">
        <w:rPr>
          <w:rFonts w:ascii="Cambria" w:hAnsi="Cambria" w:cs="Calibri"/>
          <w:i/>
          <w:spacing w:val="-1"/>
        </w:rPr>
        <w:t>s</w:t>
      </w:r>
      <w:r w:rsidRPr="004F2E53">
        <w:rPr>
          <w:rFonts w:ascii="Cambria" w:hAnsi="Cambria" w:cs="Calibri"/>
          <w:i/>
          <w:spacing w:val="1"/>
        </w:rPr>
        <w:t>i</w:t>
      </w:r>
      <w:r w:rsidRPr="004F2E53">
        <w:rPr>
          <w:rFonts w:ascii="Cambria" w:hAnsi="Cambria" w:cs="Calibri"/>
          <w:i/>
        </w:rPr>
        <w:t>p</w:t>
      </w:r>
      <w:r w:rsidRPr="004F2E53">
        <w:rPr>
          <w:rFonts w:ascii="Cambria" w:hAnsi="Cambria" w:cs="Calibri"/>
          <w:i/>
          <w:spacing w:val="1"/>
        </w:rPr>
        <w:t>e</w:t>
      </w:r>
      <w:r w:rsidRPr="004F2E53">
        <w:rPr>
          <w:rFonts w:ascii="Cambria" w:hAnsi="Cambria" w:cs="Calibri"/>
          <w:i/>
          <w:spacing w:val="2"/>
        </w:rPr>
        <w:t>s</w:t>
      </w:r>
      <w:r w:rsidRPr="004F2E53">
        <w:rPr>
          <w:rFonts w:ascii="Cambria" w:hAnsi="Cambria" w:cs="Calibri"/>
        </w:rPr>
        <w:t xml:space="preserve">) </w:t>
      </w:r>
      <w:r w:rsidRPr="004F2E53">
        <w:rPr>
          <w:rFonts w:ascii="Cambria" w:hAnsi="Cambria" w:cs="Calibri"/>
          <w:spacing w:val="1"/>
        </w:rPr>
        <w:t>meli</w:t>
      </w:r>
      <w:r w:rsidRPr="004F2E53">
        <w:rPr>
          <w:rFonts w:ascii="Cambria" w:hAnsi="Cambria" w:cs="Calibri"/>
        </w:rPr>
        <w:t>pu</w:t>
      </w:r>
      <w:r w:rsidRPr="004F2E53">
        <w:rPr>
          <w:rFonts w:ascii="Cambria" w:hAnsi="Cambria" w:cs="Calibri"/>
          <w:spacing w:val="1"/>
        </w:rPr>
        <w:t>t</w:t>
      </w:r>
      <w:r w:rsidRPr="004F2E53">
        <w:rPr>
          <w:rFonts w:ascii="Cambria" w:hAnsi="Cambria" w:cs="Calibri"/>
        </w:rPr>
        <w:t>i</w:t>
      </w:r>
      <w:r w:rsidRPr="004F2E53">
        <w:rPr>
          <w:rFonts w:ascii="Cambria" w:hAnsi="Cambria" w:cs="Calibri"/>
          <w:spacing w:val="1"/>
        </w:rPr>
        <w:t xml:space="preserve"> </w:t>
      </w:r>
      <w:r w:rsidRPr="004F2E53">
        <w:rPr>
          <w:rFonts w:ascii="Cambria" w:hAnsi="Cambria" w:cs="Calibri"/>
          <w:spacing w:val="-3"/>
        </w:rPr>
        <w:t>ti</w:t>
      </w:r>
      <w:r w:rsidRPr="004F2E53">
        <w:rPr>
          <w:rFonts w:ascii="Cambria" w:hAnsi="Cambria" w:cs="Calibri"/>
        </w:rPr>
        <w:t>n</w:t>
      </w:r>
      <w:r w:rsidRPr="004F2E53">
        <w:rPr>
          <w:rFonts w:ascii="Cambria" w:hAnsi="Cambria" w:cs="Calibri"/>
          <w:spacing w:val="-4"/>
        </w:rPr>
        <w:t>g</w:t>
      </w:r>
      <w:r w:rsidRPr="004F2E53">
        <w:rPr>
          <w:rFonts w:ascii="Cambria" w:hAnsi="Cambria" w:cs="Calibri"/>
        </w:rPr>
        <w:t>k</w:t>
      </w:r>
      <w:r w:rsidRPr="004F2E53">
        <w:rPr>
          <w:rFonts w:ascii="Cambria" w:hAnsi="Cambria" w:cs="Calibri"/>
          <w:spacing w:val="1"/>
        </w:rPr>
        <w:t>a</w:t>
      </w:r>
      <w:r w:rsidRPr="004F2E53">
        <w:rPr>
          <w:rFonts w:ascii="Cambria" w:hAnsi="Cambria" w:cs="Calibri"/>
        </w:rPr>
        <w:t>t</w:t>
      </w:r>
      <w:r w:rsidRPr="004F2E53">
        <w:rPr>
          <w:rFonts w:ascii="Cambria" w:hAnsi="Cambria" w:cs="Calibri"/>
          <w:spacing w:val="1"/>
        </w:rPr>
        <w:t xml:space="preserve"> </w:t>
      </w:r>
      <w:r w:rsidRPr="004F2E53">
        <w:rPr>
          <w:rFonts w:ascii="Cambria" w:hAnsi="Cambria" w:cs="Calibri"/>
          <w:spacing w:val="4"/>
        </w:rPr>
        <w:t>p</w:t>
      </w:r>
      <w:r w:rsidRPr="004F2E53">
        <w:rPr>
          <w:rFonts w:ascii="Cambria" w:hAnsi="Cambria" w:cs="Calibri"/>
          <w:spacing w:val="-5"/>
        </w:rPr>
        <w:t>H</w:t>
      </w:r>
      <w:r w:rsidRPr="004F2E53">
        <w:rPr>
          <w:rFonts w:ascii="Cambria" w:hAnsi="Cambria" w:cs="Calibri"/>
        </w:rPr>
        <w:t>,</w:t>
      </w:r>
      <w:r w:rsidRPr="004F2E53">
        <w:rPr>
          <w:rFonts w:ascii="Cambria" w:hAnsi="Cambria" w:cs="Calibri"/>
          <w:spacing w:val="4"/>
        </w:rPr>
        <w:t xml:space="preserve"> </w:t>
      </w:r>
      <w:r w:rsidRPr="004F2E53">
        <w:rPr>
          <w:rFonts w:ascii="Cambria" w:hAnsi="Cambria" w:cs="Calibri"/>
        </w:rPr>
        <w:t>fo</w:t>
      </w:r>
      <w:r w:rsidRPr="004F2E53">
        <w:rPr>
          <w:rFonts w:ascii="Cambria" w:hAnsi="Cambria" w:cs="Calibri"/>
          <w:spacing w:val="-1"/>
        </w:rPr>
        <w:t>s</w:t>
      </w:r>
      <w:r w:rsidRPr="004F2E53">
        <w:rPr>
          <w:rFonts w:ascii="Cambria" w:hAnsi="Cambria" w:cs="Calibri"/>
        </w:rPr>
        <w:t>f</w:t>
      </w:r>
      <w:r w:rsidRPr="004F2E53">
        <w:rPr>
          <w:rFonts w:ascii="Cambria" w:hAnsi="Cambria" w:cs="Calibri"/>
          <w:spacing w:val="1"/>
        </w:rPr>
        <w:t>at</w:t>
      </w:r>
      <w:r w:rsidRPr="004F2E53">
        <w:rPr>
          <w:rFonts w:ascii="Cambria" w:hAnsi="Cambria" w:cs="Calibri"/>
        </w:rPr>
        <w:t>, n</w:t>
      </w:r>
      <w:r w:rsidRPr="004F2E53">
        <w:rPr>
          <w:rFonts w:ascii="Cambria" w:hAnsi="Cambria" w:cs="Calibri"/>
          <w:spacing w:val="1"/>
        </w:rPr>
        <w:t>it</w:t>
      </w:r>
      <w:r w:rsidRPr="004F2E53">
        <w:rPr>
          <w:rFonts w:ascii="Cambria" w:hAnsi="Cambria" w:cs="Calibri"/>
        </w:rPr>
        <w:t>r</w:t>
      </w:r>
      <w:r w:rsidRPr="004F2E53">
        <w:rPr>
          <w:rFonts w:ascii="Cambria" w:hAnsi="Cambria" w:cs="Calibri"/>
          <w:spacing w:val="1"/>
        </w:rPr>
        <w:t>a</w:t>
      </w:r>
      <w:r w:rsidRPr="004F2E53">
        <w:rPr>
          <w:rFonts w:ascii="Cambria" w:hAnsi="Cambria" w:cs="Calibri"/>
        </w:rPr>
        <w:t>t</w:t>
      </w:r>
      <w:r w:rsidRPr="004F2E53">
        <w:rPr>
          <w:rFonts w:ascii="Cambria" w:hAnsi="Cambria" w:cs="Calibri"/>
          <w:spacing w:val="1"/>
        </w:rPr>
        <w:t xml:space="preserve"> </w:t>
      </w:r>
      <w:r w:rsidRPr="004F2E53">
        <w:rPr>
          <w:rFonts w:ascii="Cambria" w:hAnsi="Cambria" w:cs="Calibri"/>
        </w:rPr>
        <w:t>d</w:t>
      </w:r>
      <w:r w:rsidRPr="004F2E53">
        <w:rPr>
          <w:rFonts w:ascii="Cambria" w:hAnsi="Cambria" w:cs="Calibri"/>
          <w:spacing w:val="1"/>
        </w:rPr>
        <w:t>a</w:t>
      </w:r>
      <w:r w:rsidRPr="004F2E53">
        <w:rPr>
          <w:rFonts w:ascii="Cambria" w:hAnsi="Cambria" w:cs="Calibri"/>
        </w:rPr>
        <w:t xml:space="preserve">n </w:t>
      </w:r>
      <w:r w:rsidRPr="004F2E53">
        <w:rPr>
          <w:rFonts w:ascii="Cambria" w:hAnsi="Cambria" w:cs="Calibri"/>
          <w:spacing w:val="1"/>
        </w:rPr>
        <w:t>amm</w:t>
      </w:r>
      <w:r w:rsidRPr="004F2E53">
        <w:rPr>
          <w:rFonts w:ascii="Cambria" w:hAnsi="Cambria" w:cs="Calibri"/>
        </w:rPr>
        <w:t>o</w:t>
      </w:r>
      <w:r w:rsidRPr="004F2E53">
        <w:rPr>
          <w:rFonts w:ascii="Cambria" w:hAnsi="Cambria" w:cs="Calibri"/>
          <w:spacing w:val="-4"/>
        </w:rPr>
        <w:t>n</w:t>
      </w:r>
      <w:r w:rsidRPr="004F2E53">
        <w:rPr>
          <w:rFonts w:ascii="Cambria" w:hAnsi="Cambria" w:cs="Calibri"/>
          <w:spacing w:val="1"/>
        </w:rPr>
        <w:t>i</w:t>
      </w:r>
      <w:r w:rsidRPr="004F2E53">
        <w:rPr>
          <w:rFonts w:ascii="Cambria" w:hAnsi="Cambria" w:cs="Calibri"/>
        </w:rPr>
        <w:t>u</w:t>
      </w:r>
      <w:r w:rsidRPr="004F2E53">
        <w:rPr>
          <w:rFonts w:ascii="Cambria" w:hAnsi="Cambria" w:cs="Calibri"/>
          <w:spacing w:val="1"/>
        </w:rPr>
        <w:t>m</w:t>
      </w:r>
      <w:r w:rsidRPr="004F2E53">
        <w:rPr>
          <w:rFonts w:ascii="Cambria" w:hAnsi="Cambria" w:cs="Calibri"/>
        </w:rPr>
        <w:t xml:space="preserve">. </w:t>
      </w:r>
      <w:r w:rsidRPr="004F2E53">
        <w:rPr>
          <w:rFonts w:ascii="Cambria" w:hAnsi="Cambria" w:cs="Calibri"/>
          <w:spacing w:val="-1"/>
        </w:rPr>
        <w:t>P</w:t>
      </w:r>
      <w:r w:rsidRPr="004F2E53">
        <w:rPr>
          <w:rFonts w:ascii="Cambria" w:hAnsi="Cambria" w:cs="Calibri"/>
          <w:spacing w:val="1"/>
        </w:rPr>
        <w:t>e</w:t>
      </w:r>
      <w:r w:rsidRPr="004F2E53">
        <w:rPr>
          <w:rFonts w:ascii="Cambria" w:hAnsi="Cambria" w:cs="Calibri"/>
        </w:rPr>
        <w:t>n</w:t>
      </w:r>
      <w:r w:rsidRPr="004F2E53">
        <w:rPr>
          <w:rFonts w:ascii="Cambria" w:hAnsi="Cambria" w:cs="Calibri"/>
          <w:spacing w:val="1"/>
        </w:rPr>
        <w:t>eli</w:t>
      </w:r>
      <w:r w:rsidRPr="004F2E53">
        <w:rPr>
          <w:rFonts w:ascii="Cambria" w:hAnsi="Cambria" w:cs="Calibri"/>
          <w:spacing w:val="-3"/>
        </w:rPr>
        <w:t>t</w:t>
      </w:r>
      <w:r w:rsidRPr="004F2E53">
        <w:rPr>
          <w:rFonts w:ascii="Cambria" w:hAnsi="Cambria" w:cs="Calibri"/>
          <w:spacing w:val="1"/>
        </w:rPr>
        <w:t>ia</w:t>
      </w:r>
      <w:r w:rsidRPr="004F2E53">
        <w:rPr>
          <w:rFonts w:ascii="Cambria" w:hAnsi="Cambria" w:cs="Calibri"/>
        </w:rPr>
        <w:t xml:space="preserve">n </w:t>
      </w:r>
      <w:r w:rsidRPr="004F2E53">
        <w:rPr>
          <w:rFonts w:ascii="Cambria" w:hAnsi="Cambria" w:cs="Calibri"/>
          <w:spacing w:val="1"/>
        </w:rPr>
        <w:t>i</w:t>
      </w:r>
      <w:r w:rsidRPr="004F2E53">
        <w:rPr>
          <w:rFonts w:ascii="Cambria" w:hAnsi="Cambria" w:cs="Calibri"/>
        </w:rPr>
        <w:t>ni</w:t>
      </w:r>
      <w:r w:rsidRPr="004F2E53">
        <w:rPr>
          <w:rFonts w:ascii="Cambria" w:hAnsi="Cambria" w:cs="Calibri"/>
          <w:spacing w:val="1"/>
        </w:rPr>
        <w:t xml:space="preserve"> </w:t>
      </w:r>
      <w:r w:rsidRPr="004F2E53">
        <w:rPr>
          <w:rFonts w:ascii="Cambria" w:hAnsi="Cambria" w:cs="Calibri"/>
        </w:rPr>
        <w:t>b</w:t>
      </w:r>
      <w:r w:rsidRPr="004F2E53">
        <w:rPr>
          <w:rFonts w:ascii="Cambria" w:hAnsi="Cambria" w:cs="Calibri"/>
          <w:spacing w:val="1"/>
        </w:rPr>
        <w:t>e</w:t>
      </w:r>
      <w:r w:rsidRPr="004F2E53">
        <w:rPr>
          <w:rFonts w:ascii="Cambria" w:hAnsi="Cambria" w:cs="Calibri"/>
        </w:rPr>
        <w:t>r</w:t>
      </w:r>
      <w:r w:rsidRPr="004F2E53">
        <w:rPr>
          <w:rFonts w:ascii="Cambria" w:hAnsi="Cambria" w:cs="Calibri"/>
          <w:spacing w:val="1"/>
        </w:rPr>
        <w:t>t</w:t>
      </w:r>
      <w:r w:rsidRPr="004F2E53">
        <w:rPr>
          <w:rFonts w:ascii="Cambria" w:hAnsi="Cambria" w:cs="Calibri"/>
          <w:spacing w:val="-4"/>
        </w:rPr>
        <w:t>u</w:t>
      </w:r>
      <w:r w:rsidRPr="004F2E53">
        <w:rPr>
          <w:rFonts w:ascii="Cambria" w:hAnsi="Cambria" w:cs="Calibri"/>
          <w:spacing w:val="1"/>
        </w:rPr>
        <w:t>j</w:t>
      </w:r>
      <w:r w:rsidRPr="004F2E53">
        <w:rPr>
          <w:rFonts w:ascii="Cambria" w:hAnsi="Cambria" w:cs="Calibri"/>
        </w:rPr>
        <w:t>u</w:t>
      </w:r>
      <w:r w:rsidRPr="004F2E53">
        <w:rPr>
          <w:rFonts w:ascii="Cambria" w:hAnsi="Cambria" w:cs="Calibri"/>
          <w:spacing w:val="1"/>
        </w:rPr>
        <w:t>a</w:t>
      </w:r>
      <w:r w:rsidRPr="004F2E53">
        <w:rPr>
          <w:rFonts w:ascii="Cambria" w:hAnsi="Cambria" w:cs="Calibri"/>
        </w:rPr>
        <w:t>n un</w:t>
      </w:r>
      <w:r w:rsidRPr="004F2E53">
        <w:rPr>
          <w:rFonts w:ascii="Cambria" w:hAnsi="Cambria" w:cs="Calibri"/>
          <w:spacing w:val="1"/>
        </w:rPr>
        <w:t>t</w:t>
      </w:r>
      <w:r w:rsidRPr="004F2E53">
        <w:rPr>
          <w:rFonts w:ascii="Cambria" w:hAnsi="Cambria" w:cs="Calibri"/>
        </w:rPr>
        <w:t xml:space="preserve">uk </w:t>
      </w:r>
      <w:r w:rsidRPr="004F2E53">
        <w:rPr>
          <w:rFonts w:ascii="Cambria" w:hAnsi="Cambria" w:cs="Calibri"/>
          <w:spacing w:val="1"/>
        </w:rPr>
        <w:t>me</w:t>
      </w:r>
      <w:r w:rsidRPr="004F2E53">
        <w:rPr>
          <w:rFonts w:ascii="Cambria" w:hAnsi="Cambria" w:cs="Calibri"/>
        </w:rPr>
        <w:t>n</w:t>
      </w:r>
      <w:r w:rsidRPr="004F2E53">
        <w:rPr>
          <w:rFonts w:ascii="Cambria" w:hAnsi="Cambria" w:cs="Calibri"/>
          <w:spacing w:val="-4"/>
        </w:rPr>
        <w:t>g</w:t>
      </w:r>
      <w:r w:rsidRPr="004F2E53">
        <w:rPr>
          <w:rFonts w:ascii="Cambria" w:hAnsi="Cambria" w:cs="Calibri"/>
          <w:spacing w:val="1"/>
        </w:rPr>
        <w:t>eta</w:t>
      </w:r>
      <w:r w:rsidRPr="004F2E53">
        <w:rPr>
          <w:rFonts w:ascii="Cambria" w:hAnsi="Cambria" w:cs="Calibri"/>
        </w:rPr>
        <w:t>h</w:t>
      </w:r>
      <w:r w:rsidRPr="004F2E53">
        <w:rPr>
          <w:rFonts w:ascii="Cambria" w:hAnsi="Cambria" w:cs="Calibri"/>
          <w:spacing w:val="-4"/>
        </w:rPr>
        <w:t>u</w:t>
      </w:r>
      <w:r w:rsidRPr="004F2E53">
        <w:rPr>
          <w:rFonts w:ascii="Cambria" w:hAnsi="Cambria" w:cs="Calibri"/>
        </w:rPr>
        <w:t>i</w:t>
      </w:r>
      <w:r w:rsidRPr="004F2E53">
        <w:rPr>
          <w:rFonts w:ascii="Cambria" w:hAnsi="Cambria" w:cs="Calibri"/>
          <w:spacing w:val="1"/>
        </w:rPr>
        <w:t xml:space="preserve"> </w:t>
      </w:r>
      <w:r w:rsidRPr="004F2E53">
        <w:rPr>
          <w:rFonts w:ascii="Cambria" w:hAnsi="Cambria" w:cs="Calibri"/>
        </w:rPr>
        <w:t>p</w:t>
      </w:r>
      <w:r w:rsidRPr="004F2E53">
        <w:rPr>
          <w:rFonts w:ascii="Cambria" w:hAnsi="Cambria" w:cs="Calibri"/>
          <w:spacing w:val="1"/>
        </w:rPr>
        <w:t>e</w:t>
      </w:r>
      <w:r w:rsidRPr="004F2E53">
        <w:rPr>
          <w:rFonts w:ascii="Cambria" w:hAnsi="Cambria" w:cs="Calibri"/>
        </w:rPr>
        <w:t>n</w:t>
      </w:r>
      <w:r w:rsidRPr="004F2E53">
        <w:rPr>
          <w:rFonts w:ascii="Cambria" w:hAnsi="Cambria" w:cs="Calibri"/>
          <w:spacing w:val="-4"/>
        </w:rPr>
        <w:t>g</w:t>
      </w:r>
      <w:r w:rsidRPr="004F2E53">
        <w:rPr>
          <w:rFonts w:ascii="Cambria" w:hAnsi="Cambria" w:cs="Calibri"/>
          <w:spacing w:val="1"/>
        </w:rPr>
        <w:t>a</w:t>
      </w:r>
      <w:r w:rsidRPr="004F2E53">
        <w:rPr>
          <w:rFonts w:ascii="Cambria" w:hAnsi="Cambria" w:cs="Calibri"/>
        </w:rPr>
        <w:t xml:space="preserve">ruh </w:t>
      </w:r>
      <w:r w:rsidRPr="004F2E53">
        <w:rPr>
          <w:rFonts w:ascii="Cambria" w:hAnsi="Cambria" w:cs="Calibri"/>
          <w:spacing w:val="1"/>
        </w:rPr>
        <w:t>ti</w:t>
      </w:r>
      <w:r w:rsidRPr="004F2E53">
        <w:rPr>
          <w:rFonts w:ascii="Cambria" w:hAnsi="Cambria" w:cs="Calibri"/>
        </w:rPr>
        <w:t>n</w:t>
      </w:r>
      <w:r w:rsidRPr="004F2E53">
        <w:rPr>
          <w:rFonts w:ascii="Cambria" w:hAnsi="Cambria" w:cs="Calibri"/>
          <w:spacing w:val="-4"/>
        </w:rPr>
        <w:t>g</w:t>
      </w:r>
      <w:r w:rsidRPr="004F2E53">
        <w:rPr>
          <w:rFonts w:ascii="Cambria" w:hAnsi="Cambria" w:cs="Calibri"/>
        </w:rPr>
        <w:t>k</w:t>
      </w:r>
      <w:r w:rsidRPr="004F2E53">
        <w:rPr>
          <w:rFonts w:ascii="Cambria" w:hAnsi="Cambria" w:cs="Calibri"/>
          <w:spacing w:val="1"/>
        </w:rPr>
        <w:t>a</w:t>
      </w:r>
      <w:r w:rsidRPr="004F2E53">
        <w:rPr>
          <w:rFonts w:ascii="Cambria" w:hAnsi="Cambria" w:cs="Calibri"/>
        </w:rPr>
        <w:t>t</w:t>
      </w:r>
      <w:r w:rsidRPr="004F2E53">
        <w:rPr>
          <w:rFonts w:ascii="Cambria" w:hAnsi="Cambria" w:cs="Calibri"/>
          <w:spacing w:val="1"/>
        </w:rPr>
        <w:t xml:space="preserve"> </w:t>
      </w:r>
      <w:r w:rsidRPr="004F2E53">
        <w:rPr>
          <w:rFonts w:ascii="Cambria" w:hAnsi="Cambria" w:cs="Calibri"/>
          <w:spacing w:val="4"/>
        </w:rPr>
        <w:t>p</w:t>
      </w:r>
      <w:r w:rsidRPr="004F2E53">
        <w:rPr>
          <w:rFonts w:ascii="Cambria" w:hAnsi="Cambria" w:cs="Calibri"/>
          <w:spacing w:val="-5"/>
        </w:rPr>
        <w:t>H</w:t>
      </w:r>
      <w:r w:rsidRPr="004F2E53">
        <w:rPr>
          <w:rFonts w:ascii="Cambria" w:hAnsi="Cambria" w:cs="Calibri"/>
        </w:rPr>
        <w:t>,</w:t>
      </w:r>
      <w:r w:rsidRPr="004F2E53">
        <w:rPr>
          <w:rFonts w:ascii="Cambria" w:hAnsi="Cambria" w:cs="Calibri"/>
          <w:spacing w:val="4"/>
        </w:rPr>
        <w:t xml:space="preserve"> </w:t>
      </w:r>
      <w:r w:rsidRPr="004F2E53">
        <w:rPr>
          <w:rFonts w:ascii="Cambria" w:hAnsi="Cambria" w:cs="Calibri"/>
        </w:rPr>
        <w:t>fo</w:t>
      </w:r>
      <w:r w:rsidRPr="004F2E53">
        <w:rPr>
          <w:rFonts w:ascii="Cambria" w:hAnsi="Cambria" w:cs="Calibri"/>
          <w:spacing w:val="-1"/>
        </w:rPr>
        <w:t>s</w:t>
      </w:r>
      <w:r w:rsidRPr="004F2E53">
        <w:rPr>
          <w:rFonts w:ascii="Cambria" w:hAnsi="Cambria" w:cs="Calibri"/>
        </w:rPr>
        <w:t>f</w:t>
      </w:r>
      <w:r w:rsidRPr="004F2E53">
        <w:rPr>
          <w:rFonts w:ascii="Cambria" w:hAnsi="Cambria" w:cs="Calibri"/>
          <w:spacing w:val="1"/>
        </w:rPr>
        <w:t>at</w:t>
      </w:r>
      <w:r w:rsidRPr="004F2E53">
        <w:rPr>
          <w:rFonts w:ascii="Cambria" w:hAnsi="Cambria" w:cs="Calibri"/>
        </w:rPr>
        <w:t>, n</w:t>
      </w:r>
      <w:r w:rsidRPr="004F2E53">
        <w:rPr>
          <w:rFonts w:ascii="Cambria" w:hAnsi="Cambria" w:cs="Calibri"/>
          <w:spacing w:val="1"/>
        </w:rPr>
        <w:t>it</w:t>
      </w:r>
      <w:r w:rsidRPr="004F2E53">
        <w:rPr>
          <w:rFonts w:ascii="Cambria" w:hAnsi="Cambria" w:cs="Calibri"/>
        </w:rPr>
        <w:t>r</w:t>
      </w:r>
      <w:r w:rsidRPr="004F2E53">
        <w:rPr>
          <w:rFonts w:ascii="Cambria" w:hAnsi="Cambria" w:cs="Calibri"/>
          <w:spacing w:val="1"/>
        </w:rPr>
        <w:t>a</w:t>
      </w:r>
      <w:r w:rsidRPr="004F2E53">
        <w:rPr>
          <w:rFonts w:ascii="Cambria" w:hAnsi="Cambria" w:cs="Calibri"/>
        </w:rPr>
        <w:t>t</w:t>
      </w:r>
      <w:r w:rsidRPr="004F2E53">
        <w:rPr>
          <w:rFonts w:ascii="Cambria" w:hAnsi="Cambria" w:cs="Calibri"/>
          <w:spacing w:val="1"/>
        </w:rPr>
        <w:t xml:space="preserve"> </w:t>
      </w:r>
      <w:r w:rsidRPr="004F2E53">
        <w:rPr>
          <w:rFonts w:ascii="Cambria" w:hAnsi="Cambria" w:cs="Calibri"/>
        </w:rPr>
        <w:t>d</w:t>
      </w:r>
      <w:r w:rsidRPr="004F2E53">
        <w:rPr>
          <w:rFonts w:ascii="Cambria" w:hAnsi="Cambria" w:cs="Calibri"/>
          <w:spacing w:val="1"/>
        </w:rPr>
        <w:t>a</w:t>
      </w:r>
      <w:r w:rsidRPr="004F2E53">
        <w:rPr>
          <w:rFonts w:ascii="Cambria" w:hAnsi="Cambria" w:cs="Calibri"/>
        </w:rPr>
        <w:t xml:space="preserve">n </w:t>
      </w:r>
      <w:r w:rsidRPr="004F2E53">
        <w:rPr>
          <w:rFonts w:ascii="Cambria" w:hAnsi="Cambria" w:cs="Calibri"/>
          <w:spacing w:val="1"/>
        </w:rPr>
        <w:t>amm</w:t>
      </w:r>
      <w:r w:rsidRPr="004F2E53">
        <w:rPr>
          <w:rFonts w:ascii="Cambria" w:hAnsi="Cambria" w:cs="Calibri"/>
        </w:rPr>
        <w:t>on</w:t>
      </w:r>
      <w:r w:rsidRPr="004F2E53">
        <w:rPr>
          <w:rFonts w:ascii="Cambria" w:hAnsi="Cambria" w:cs="Calibri"/>
          <w:spacing w:val="1"/>
        </w:rPr>
        <w:t>i</w:t>
      </w:r>
      <w:r w:rsidRPr="004F2E53">
        <w:rPr>
          <w:rFonts w:ascii="Cambria" w:hAnsi="Cambria" w:cs="Calibri"/>
          <w:spacing w:val="-4"/>
        </w:rPr>
        <w:t>u</w:t>
      </w:r>
      <w:r w:rsidRPr="004F2E53">
        <w:rPr>
          <w:rFonts w:ascii="Cambria" w:hAnsi="Cambria" w:cs="Calibri"/>
        </w:rPr>
        <w:t>m</w:t>
      </w:r>
      <w:r w:rsidRPr="004F2E53">
        <w:rPr>
          <w:rFonts w:ascii="Cambria" w:hAnsi="Cambria" w:cs="Calibri"/>
          <w:spacing w:val="5"/>
        </w:rPr>
        <w:t xml:space="preserve"> </w:t>
      </w:r>
      <w:r w:rsidRPr="004F2E53">
        <w:rPr>
          <w:rFonts w:ascii="Cambria" w:hAnsi="Cambria" w:cs="Calibri"/>
          <w:spacing w:val="1"/>
        </w:rPr>
        <w:t>te</w:t>
      </w:r>
      <w:r w:rsidRPr="004F2E53">
        <w:rPr>
          <w:rFonts w:ascii="Cambria" w:hAnsi="Cambria" w:cs="Calibri"/>
        </w:rPr>
        <w:t>rh</w:t>
      </w:r>
      <w:r w:rsidRPr="004F2E53">
        <w:rPr>
          <w:rFonts w:ascii="Cambria" w:hAnsi="Cambria" w:cs="Calibri"/>
          <w:spacing w:val="1"/>
        </w:rPr>
        <w:t>a</w:t>
      </w:r>
      <w:r w:rsidRPr="004F2E53">
        <w:rPr>
          <w:rFonts w:ascii="Cambria" w:hAnsi="Cambria" w:cs="Calibri"/>
          <w:spacing w:val="-4"/>
        </w:rPr>
        <w:t>d</w:t>
      </w:r>
      <w:r w:rsidRPr="004F2E53">
        <w:rPr>
          <w:rFonts w:ascii="Cambria" w:hAnsi="Cambria" w:cs="Calibri"/>
          <w:spacing w:val="1"/>
        </w:rPr>
        <w:t>a</w:t>
      </w:r>
      <w:r w:rsidRPr="004F2E53">
        <w:rPr>
          <w:rFonts w:ascii="Cambria" w:hAnsi="Cambria" w:cs="Calibri"/>
        </w:rPr>
        <w:t>p</w:t>
      </w:r>
      <w:r w:rsidRPr="004F2E53">
        <w:rPr>
          <w:rFonts w:ascii="Cambria" w:hAnsi="Cambria" w:cs="Calibri"/>
          <w:spacing w:val="4"/>
        </w:rPr>
        <w:t xml:space="preserve"> </w:t>
      </w:r>
      <w:r w:rsidRPr="004F2E53">
        <w:rPr>
          <w:rFonts w:ascii="Cambria" w:hAnsi="Cambria" w:cs="Calibri"/>
        </w:rPr>
        <w:t>p</w:t>
      </w:r>
      <w:r w:rsidRPr="004F2E53">
        <w:rPr>
          <w:rFonts w:ascii="Cambria" w:hAnsi="Cambria" w:cs="Calibri"/>
          <w:spacing w:val="1"/>
        </w:rPr>
        <w:t>e</w:t>
      </w:r>
      <w:r w:rsidRPr="004F2E53">
        <w:rPr>
          <w:rFonts w:ascii="Cambria" w:hAnsi="Cambria" w:cs="Calibri"/>
        </w:rPr>
        <w:t>r</w:t>
      </w:r>
      <w:r w:rsidRPr="004F2E53">
        <w:rPr>
          <w:rFonts w:ascii="Cambria" w:hAnsi="Cambria" w:cs="Calibri"/>
          <w:spacing w:val="1"/>
        </w:rPr>
        <w:t>t</w:t>
      </w:r>
      <w:r w:rsidRPr="004F2E53">
        <w:rPr>
          <w:rFonts w:ascii="Cambria" w:hAnsi="Cambria" w:cs="Calibri"/>
        </w:rPr>
        <w:t>u</w:t>
      </w:r>
      <w:r w:rsidRPr="004F2E53">
        <w:rPr>
          <w:rFonts w:ascii="Cambria" w:hAnsi="Cambria" w:cs="Calibri"/>
          <w:spacing w:val="1"/>
        </w:rPr>
        <w:t>m</w:t>
      </w:r>
      <w:r w:rsidRPr="004F2E53">
        <w:rPr>
          <w:rFonts w:ascii="Cambria" w:hAnsi="Cambria" w:cs="Calibri"/>
        </w:rPr>
        <w:t>bu</w:t>
      </w:r>
      <w:r w:rsidRPr="004F2E53">
        <w:rPr>
          <w:rFonts w:ascii="Cambria" w:hAnsi="Cambria" w:cs="Calibri"/>
          <w:spacing w:val="-4"/>
        </w:rPr>
        <w:t>h</w:t>
      </w:r>
      <w:r w:rsidRPr="004F2E53">
        <w:rPr>
          <w:rFonts w:ascii="Cambria" w:hAnsi="Cambria" w:cs="Calibri"/>
          <w:spacing w:val="1"/>
        </w:rPr>
        <w:t>a</w:t>
      </w:r>
      <w:r w:rsidRPr="004F2E53">
        <w:rPr>
          <w:rFonts w:ascii="Cambria" w:hAnsi="Cambria" w:cs="Calibri"/>
        </w:rPr>
        <w:t>n</w:t>
      </w:r>
      <w:r w:rsidRPr="004F2E53">
        <w:rPr>
          <w:rFonts w:ascii="Cambria" w:hAnsi="Cambria" w:cs="Calibri"/>
          <w:spacing w:val="4"/>
        </w:rPr>
        <w:t xml:space="preserve"> </w:t>
      </w:r>
      <w:r w:rsidRPr="004F2E53">
        <w:rPr>
          <w:rFonts w:ascii="Cambria" w:hAnsi="Cambria" w:cs="Calibri"/>
          <w:spacing w:val="1"/>
        </w:rPr>
        <w:t>ece</w:t>
      </w:r>
      <w:r w:rsidRPr="004F2E53">
        <w:rPr>
          <w:rFonts w:ascii="Cambria" w:hAnsi="Cambria" w:cs="Calibri"/>
        </w:rPr>
        <w:t xml:space="preserve">ng </w:t>
      </w:r>
      <w:r w:rsidRPr="004F2E53">
        <w:rPr>
          <w:rFonts w:ascii="Cambria" w:hAnsi="Cambria" w:cs="Calibri"/>
          <w:spacing w:val="-4"/>
        </w:rPr>
        <w:t>g</w:t>
      </w:r>
      <w:r w:rsidRPr="004F2E53">
        <w:rPr>
          <w:rFonts w:ascii="Cambria" w:hAnsi="Cambria" w:cs="Calibri"/>
        </w:rPr>
        <w:t>ondok</w:t>
      </w:r>
      <w:r w:rsidRPr="004F2E53">
        <w:rPr>
          <w:rFonts w:ascii="Cambria" w:hAnsi="Cambria" w:cs="Calibri"/>
          <w:spacing w:val="4"/>
        </w:rPr>
        <w:t xml:space="preserve"> </w:t>
      </w:r>
      <w:r w:rsidRPr="004F2E53">
        <w:rPr>
          <w:rFonts w:ascii="Cambria" w:hAnsi="Cambria" w:cs="Calibri"/>
        </w:rPr>
        <w:t>di</w:t>
      </w:r>
      <w:r w:rsidRPr="004F2E53">
        <w:rPr>
          <w:rFonts w:ascii="Cambria" w:hAnsi="Cambria" w:cs="Calibri"/>
          <w:spacing w:val="9"/>
        </w:rPr>
        <w:t xml:space="preserve"> </w:t>
      </w:r>
      <w:r w:rsidRPr="004F2E53">
        <w:rPr>
          <w:rFonts w:ascii="Cambria" w:hAnsi="Cambria" w:cs="Calibri"/>
        </w:rPr>
        <w:t>p</w:t>
      </w:r>
      <w:r w:rsidRPr="004F2E53">
        <w:rPr>
          <w:rFonts w:ascii="Cambria" w:hAnsi="Cambria" w:cs="Calibri"/>
          <w:spacing w:val="1"/>
        </w:rPr>
        <w:t>e</w:t>
      </w:r>
      <w:r w:rsidRPr="004F2E53">
        <w:rPr>
          <w:rFonts w:ascii="Cambria" w:hAnsi="Cambria" w:cs="Calibri"/>
        </w:rPr>
        <w:t>r</w:t>
      </w:r>
      <w:r w:rsidRPr="004F2E53">
        <w:rPr>
          <w:rFonts w:ascii="Cambria" w:hAnsi="Cambria" w:cs="Calibri"/>
          <w:spacing w:val="1"/>
        </w:rPr>
        <w:t>ai</w:t>
      </w:r>
      <w:r w:rsidRPr="004F2E53">
        <w:rPr>
          <w:rFonts w:ascii="Cambria" w:hAnsi="Cambria" w:cs="Calibri"/>
        </w:rPr>
        <w:t>r</w:t>
      </w:r>
      <w:r w:rsidRPr="004F2E53">
        <w:rPr>
          <w:rFonts w:ascii="Cambria" w:hAnsi="Cambria" w:cs="Calibri"/>
          <w:spacing w:val="1"/>
        </w:rPr>
        <w:t>a</w:t>
      </w:r>
      <w:r w:rsidRPr="004F2E53">
        <w:rPr>
          <w:rFonts w:ascii="Cambria" w:hAnsi="Cambria" w:cs="Calibri"/>
        </w:rPr>
        <w:t>n</w:t>
      </w:r>
      <w:r w:rsidRPr="004F2E53">
        <w:rPr>
          <w:rFonts w:ascii="Cambria" w:hAnsi="Cambria" w:cs="Calibri"/>
          <w:spacing w:val="4"/>
        </w:rPr>
        <w:t xml:space="preserve"> </w:t>
      </w:r>
      <w:r w:rsidRPr="004F2E53">
        <w:rPr>
          <w:rFonts w:ascii="Cambria" w:hAnsi="Cambria" w:cs="Calibri"/>
          <w:spacing w:val="-4"/>
        </w:rPr>
        <w:t>B</w:t>
      </w:r>
      <w:r w:rsidRPr="004F2E53">
        <w:rPr>
          <w:rFonts w:ascii="Cambria" w:hAnsi="Cambria" w:cs="Calibri"/>
          <w:spacing w:val="1"/>
        </w:rPr>
        <w:t>e</w:t>
      </w:r>
      <w:r w:rsidRPr="004F2E53">
        <w:rPr>
          <w:rFonts w:ascii="Cambria" w:hAnsi="Cambria" w:cs="Calibri"/>
        </w:rPr>
        <w:t>ndun</w:t>
      </w:r>
      <w:r w:rsidRPr="004F2E53">
        <w:rPr>
          <w:rFonts w:ascii="Cambria" w:hAnsi="Cambria" w:cs="Calibri"/>
          <w:spacing w:val="-4"/>
        </w:rPr>
        <w:t>g</w:t>
      </w:r>
      <w:r w:rsidRPr="004F2E53">
        <w:rPr>
          <w:rFonts w:ascii="Cambria" w:hAnsi="Cambria" w:cs="Calibri"/>
          <w:spacing w:val="1"/>
        </w:rPr>
        <w:t>a</w:t>
      </w:r>
      <w:r w:rsidRPr="004F2E53">
        <w:rPr>
          <w:rFonts w:ascii="Cambria" w:hAnsi="Cambria" w:cs="Calibri"/>
        </w:rPr>
        <w:t>n</w:t>
      </w:r>
      <w:r w:rsidRPr="004F2E53">
        <w:rPr>
          <w:rFonts w:ascii="Cambria" w:hAnsi="Cambria" w:cs="Calibri"/>
          <w:spacing w:val="8"/>
        </w:rPr>
        <w:t xml:space="preserve"> </w:t>
      </w:r>
      <w:r w:rsidRPr="004F2E53">
        <w:rPr>
          <w:rFonts w:ascii="Cambria" w:hAnsi="Cambria" w:cs="Calibri"/>
          <w:spacing w:val="-4"/>
        </w:rPr>
        <w:t>B</w:t>
      </w:r>
      <w:r w:rsidRPr="004F2E53">
        <w:rPr>
          <w:rFonts w:ascii="Cambria" w:hAnsi="Cambria" w:cs="Calibri"/>
          <w:spacing w:val="1"/>
        </w:rPr>
        <w:t>at</w:t>
      </w:r>
      <w:r w:rsidRPr="004F2E53">
        <w:rPr>
          <w:rFonts w:ascii="Cambria" w:hAnsi="Cambria" w:cs="Calibri"/>
        </w:rPr>
        <w:t>u</w:t>
      </w:r>
      <w:r w:rsidRPr="004F2E53">
        <w:rPr>
          <w:rFonts w:ascii="Cambria" w:hAnsi="Cambria" w:cs="Calibri"/>
          <w:spacing w:val="1"/>
        </w:rPr>
        <w:t>jai</w:t>
      </w:r>
      <w:r w:rsidRPr="004F2E53">
        <w:rPr>
          <w:rFonts w:ascii="Cambria" w:hAnsi="Cambria" w:cs="Calibri"/>
        </w:rPr>
        <w:t xml:space="preserve">. </w:t>
      </w:r>
      <w:r w:rsidRPr="004F2E53">
        <w:rPr>
          <w:rFonts w:ascii="Cambria" w:hAnsi="Cambria" w:cs="Calibri"/>
          <w:spacing w:val="-1"/>
        </w:rPr>
        <w:t>P</w:t>
      </w:r>
      <w:r w:rsidRPr="004F2E53">
        <w:rPr>
          <w:rFonts w:ascii="Cambria" w:hAnsi="Cambria" w:cs="Calibri"/>
          <w:spacing w:val="1"/>
        </w:rPr>
        <w:t>e</w:t>
      </w:r>
      <w:r w:rsidRPr="004F2E53">
        <w:rPr>
          <w:rFonts w:ascii="Cambria" w:hAnsi="Cambria" w:cs="Calibri"/>
        </w:rPr>
        <w:t>n</w:t>
      </w:r>
      <w:r w:rsidRPr="004F2E53">
        <w:rPr>
          <w:rFonts w:ascii="Cambria" w:hAnsi="Cambria" w:cs="Calibri"/>
          <w:spacing w:val="1"/>
        </w:rPr>
        <w:t>eli</w:t>
      </w:r>
      <w:r w:rsidRPr="004F2E53">
        <w:rPr>
          <w:rFonts w:ascii="Cambria" w:hAnsi="Cambria" w:cs="Calibri"/>
          <w:spacing w:val="-3"/>
        </w:rPr>
        <w:t>t</w:t>
      </w:r>
      <w:r w:rsidRPr="004F2E53">
        <w:rPr>
          <w:rFonts w:ascii="Cambria" w:hAnsi="Cambria" w:cs="Calibri"/>
          <w:spacing w:val="1"/>
        </w:rPr>
        <w:t>ia</w:t>
      </w:r>
      <w:r w:rsidRPr="004F2E53">
        <w:rPr>
          <w:rFonts w:ascii="Cambria" w:hAnsi="Cambria" w:cs="Calibri"/>
        </w:rPr>
        <w:t>n</w:t>
      </w:r>
      <w:r w:rsidRPr="004F2E53">
        <w:rPr>
          <w:rFonts w:ascii="Cambria" w:hAnsi="Cambria" w:cs="Calibri"/>
          <w:spacing w:val="36"/>
        </w:rPr>
        <w:t xml:space="preserve"> </w:t>
      </w:r>
      <w:r w:rsidRPr="004F2E53">
        <w:rPr>
          <w:rFonts w:ascii="Cambria" w:hAnsi="Cambria" w:cs="Calibri"/>
          <w:spacing w:val="1"/>
        </w:rPr>
        <w:t>i</w:t>
      </w:r>
      <w:r w:rsidRPr="004F2E53">
        <w:rPr>
          <w:rFonts w:ascii="Cambria" w:hAnsi="Cambria" w:cs="Calibri"/>
          <w:spacing w:val="-4"/>
        </w:rPr>
        <w:t>n</w:t>
      </w:r>
      <w:r w:rsidRPr="004F2E53">
        <w:rPr>
          <w:rFonts w:ascii="Cambria" w:hAnsi="Cambria" w:cs="Calibri"/>
        </w:rPr>
        <w:t>i</w:t>
      </w:r>
      <w:r w:rsidRPr="004F2E53">
        <w:rPr>
          <w:rFonts w:ascii="Cambria" w:hAnsi="Cambria" w:cs="Calibri"/>
          <w:spacing w:val="37"/>
        </w:rPr>
        <w:t xml:space="preserve"> </w:t>
      </w:r>
      <w:r w:rsidRPr="004F2E53">
        <w:rPr>
          <w:rFonts w:ascii="Cambria" w:hAnsi="Cambria" w:cs="Calibri"/>
        </w:rPr>
        <w:t>d</w:t>
      </w:r>
      <w:r w:rsidRPr="004F2E53">
        <w:rPr>
          <w:rFonts w:ascii="Cambria" w:hAnsi="Cambria" w:cs="Calibri"/>
          <w:spacing w:val="1"/>
        </w:rPr>
        <w:t>ila</w:t>
      </w:r>
      <w:r w:rsidRPr="004F2E53">
        <w:rPr>
          <w:rFonts w:ascii="Cambria" w:hAnsi="Cambria" w:cs="Calibri"/>
        </w:rPr>
        <w:t>ku</w:t>
      </w:r>
      <w:r w:rsidRPr="004F2E53">
        <w:rPr>
          <w:rFonts w:ascii="Cambria" w:hAnsi="Cambria" w:cs="Calibri"/>
          <w:spacing w:val="-4"/>
        </w:rPr>
        <w:t>k</w:t>
      </w:r>
      <w:r w:rsidRPr="004F2E53">
        <w:rPr>
          <w:rFonts w:ascii="Cambria" w:hAnsi="Cambria" w:cs="Calibri"/>
          <w:spacing w:val="1"/>
        </w:rPr>
        <w:t>a</w:t>
      </w:r>
      <w:r w:rsidRPr="004F2E53">
        <w:rPr>
          <w:rFonts w:ascii="Cambria" w:hAnsi="Cambria" w:cs="Calibri"/>
        </w:rPr>
        <w:t>n</w:t>
      </w:r>
      <w:r w:rsidRPr="004F2E53">
        <w:rPr>
          <w:rFonts w:ascii="Cambria" w:hAnsi="Cambria" w:cs="Calibri"/>
          <w:spacing w:val="36"/>
        </w:rPr>
        <w:t xml:space="preserve"> </w:t>
      </w:r>
      <w:r w:rsidRPr="004F2E53">
        <w:rPr>
          <w:rFonts w:ascii="Cambria" w:hAnsi="Cambria" w:cs="Calibri"/>
        </w:rPr>
        <w:t>p</w:t>
      </w:r>
      <w:r w:rsidRPr="004F2E53">
        <w:rPr>
          <w:rFonts w:ascii="Cambria" w:hAnsi="Cambria" w:cs="Calibri"/>
          <w:spacing w:val="1"/>
        </w:rPr>
        <w:t>a</w:t>
      </w:r>
      <w:r w:rsidRPr="004F2E53">
        <w:rPr>
          <w:rFonts w:ascii="Cambria" w:hAnsi="Cambria" w:cs="Calibri"/>
        </w:rPr>
        <w:t>da</w:t>
      </w:r>
      <w:r w:rsidRPr="004F2E53">
        <w:rPr>
          <w:rFonts w:ascii="Cambria" w:hAnsi="Cambria" w:cs="Calibri"/>
          <w:spacing w:val="39"/>
        </w:rPr>
        <w:t xml:space="preserve"> </w:t>
      </w:r>
      <w:r w:rsidRPr="004F2E53">
        <w:rPr>
          <w:rFonts w:ascii="Cambria" w:hAnsi="Cambria" w:cs="Calibri"/>
          <w:spacing w:val="1"/>
        </w:rPr>
        <w:t>ta</w:t>
      </w:r>
      <w:r w:rsidRPr="004F2E53">
        <w:rPr>
          <w:rFonts w:ascii="Cambria" w:hAnsi="Cambria" w:cs="Calibri"/>
        </w:rPr>
        <w:t>n</w:t>
      </w:r>
      <w:r w:rsidRPr="004F2E53">
        <w:rPr>
          <w:rFonts w:ascii="Cambria" w:hAnsi="Cambria" w:cs="Calibri"/>
          <w:spacing w:val="-4"/>
        </w:rPr>
        <w:t>gg</w:t>
      </w:r>
      <w:r w:rsidRPr="004F2E53">
        <w:rPr>
          <w:rFonts w:ascii="Cambria" w:hAnsi="Cambria" w:cs="Calibri"/>
          <w:spacing w:val="1"/>
        </w:rPr>
        <w:t>a</w:t>
      </w:r>
      <w:r w:rsidRPr="004F2E53">
        <w:rPr>
          <w:rFonts w:ascii="Cambria" w:hAnsi="Cambria" w:cs="Calibri"/>
        </w:rPr>
        <w:t>l</w:t>
      </w:r>
      <w:r w:rsidRPr="004F2E53">
        <w:rPr>
          <w:rFonts w:ascii="Cambria" w:hAnsi="Cambria" w:cs="Calibri"/>
          <w:spacing w:val="37"/>
        </w:rPr>
        <w:t xml:space="preserve"> </w:t>
      </w:r>
      <w:r w:rsidRPr="004F2E53">
        <w:rPr>
          <w:rFonts w:ascii="Cambria" w:hAnsi="Cambria" w:cs="Calibri"/>
        </w:rPr>
        <w:t>19</w:t>
      </w:r>
      <w:r w:rsidRPr="004F2E53">
        <w:rPr>
          <w:rFonts w:ascii="Cambria" w:hAnsi="Cambria" w:cs="Calibri"/>
          <w:spacing w:val="42"/>
        </w:rPr>
        <w:t xml:space="preserve"> </w:t>
      </w:r>
      <w:r w:rsidRPr="004F2E53">
        <w:rPr>
          <w:rFonts w:ascii="Cambria" w:hAnsi="Cambria" w:cs="Calibri"/>
          <w:spacing w:val="-1"/>
        </w:rPr>
        <w:t>O</w:t>
      </w:r>
      <w:r w:rsidRPr="004F2E53">
        <w:rPr>
          <w:rFonts w:ascii="Cambria" w:hAnsi="Cambria" w:cs="Calibri"/>
        </w:rPr>
        <w:t>k</w:t>
      </w:r>
      <w:r w:rsidRPr="004F2E53">
        <w:rPr>
          <w:rFonts w:ascii="Cambria" w:hAnsi="Cambria" w:cs="Calibri"/>
          <w:spacing w:val="1"/>
        </w:rPr>
        <w:t>t</w:t>
      </w:r>
      <w:r w:rsidRPr="004F2E53">
        <w:rPr>
          <w:rFonts w:ascii="Cambria" w:hAnsi="Cambria" w:cs="Calibri"/>
        </w:rPr>
        <w:t>ob</w:t>
      </w:r>
      <w:r w:rsidRPr="004F2E53">
        <w:rPr>
          <w:rFonts w:ascii="Cambria" w:hAnsi="Cambria" w:cs="Calibri"/>
          <w:spacing w:val="1"/>
        </w:rPr>
        <w:t>e</w:t>
      </w:r>
      <w:r w:rsidRPr="004F2E53">
        <w:rPr>
          <w:rFonts w:ascii="Cambria" w:hAnsi="Cambria" w:cs="Calibri"/>
        </w:rPr>
        <w:t>r</w:t>
      </w:r>
      <w:r w:rsidRPr="004F2E53">
        <w:rPr>
          <w:rFonts w:ascii="Cambria" w:hAnsi="Cambria" w:cs="Calibri"/>
          <w:spacing w:val="37"/>
        </w:rPr>
        <w:t xml:space="preserve"> </w:t>
      </w:r>
      <w:r w:rsidRPr="004F2E53">
        <w:rPr>
          <w:rFonts w:ascii="Cambria" w:hAnsi="Cambria" w:cs="Calibri"/>
          <w:spacing w:val="-1"/>
        </w:rPr>
        <w:t>s</w:t>
      </w:r>
      <w:r w:rsidRPr="004F2E53">
        <w:rPr>
          <w:rFonts w:ascii="Cambria" w:hAnsi="Cambria" w:cs="Calibri"/>
          <w:spacing w:val="1"/>
        </w:rPr>
        <w:t>am</w:t>
      </w:r>
      <w:r w:rsidRPr="004F2E53">
        <w:rPr>
          <w:rFonts w:ascii="Cambria" w:hAnsi="Cambria" w:cs="Calibri"/>
        </w:rPr>
        <w:t>p</w:t>
      </w:r>
      <w:r w:rsidRPr="004F2E53">
        <w:rPr>
          <w:rFonts w:ascii="Cambria" w:hAnsi="Cambria" w:cs="Calibri"/>
          <w:spacing w:val="1"/>
        </w:rPr>
        <w:t>a</w:t>
      </w:r>
      <w:r w:rsidRPr="004F2E53">
        <w:rPr>
          <w:rFonts w:ascii="Cambria" w:hAnsi="Cambria" w:cs="Calibri"/>
        </w:rPr>
        <w:t>i</w:t>
      </w:r>
      <w:r w:rsidRPr="004F2E53">
        <w:rPr>
          <w:rFonts w:ascii="Cambria" w:hAnsi="Cambria" w:cs="Calibri"/>
          <w:spacing w:val="38"/>
        </w:rPr>
        <w:t xml:space="preserve"> </w:t>
      </w:r>
      <w:r w:rsidRPr="004F2E53">
        <w:rPr>
          <w:rFonts w:ascii="Cambria" w:hAnsi="Cambria" w:cs="Calibri"/>
        </w:rPr>
        <w:t>d</w:t>
      </w:r>
      <w:r w:rsidRPr="004F2E53">
        <w:rPr>
          <w:rFonts w:ascii="Cambria" w:hAnsi="Cambria" w:cs="Calibri"/>
          <w:spacing w:val="1"/>
        </w:rPr>
        <w:t>e</w:t>
      </w:r>
      <w:r w:rsidRPr="004F2E53">
        <w:rPr>
          <w:rFonts w:ascii="Cambria" w:hAnsi="Cambria" w:cs="Calibri"/>
        </w:rPr>
        <w:t>n</w:t>
      </w:r>
      <w:r w:rsidRPr="004F2E53">
        <w:rPr>
          <w:rFonts w:ascii="Cambria" w:hAnsi="Cambria" w:cs="Calibri"/>
          <w:spacing w:val="-4"/>
        </w:rPr>
        <w:t>g</w:t>
      </w:r>
      <w:r w:rsidRPr="004F2E53">
        <w:rPr>
          <w:rFonts w:ascii="Cambria" w:hAnsi="Cambria" w:cs="Calibri"/>
          <w:spacing w:val="1"/>
        </w:rPr>
        <w:t>a</w:t>
      </w:r>
      <w:r w:rsidRPr="004F2E53">
        <w:rPr>
          <w:rFonts w:ascii="Cambria" w:hAnsi="Cambria" w:cs="Calibri"/>
        </w:rPr>
        <w:t>n</w:t>
      </w:r>
      <w:r w:rsidRPr="004F2E53">
        <w:rPr>
          <w:rFonts w:ascii="Cambria" w:hAnsi="Cambria" w:cs="Calibri"/>
          <w:spacing w:val="37"/>
        </w:rPr>
        <w:t xml:space="preserve"> </w:t>
      </w:r>
      <w:r w:rsidRPr="004F2E53">
        <w:rPr>
          <w:rFonts w:ascii="Cambria" w:hAnsi="Cambria" w:cs="Calibri"/>
        </w:rPr>
        <w:t>16</w:t>
      </w:r>
      <w:r w:rsidRPr="004F2E53">
        <w:rPr>
          <w:rFonts w:ascii="Cambria" w:hAnsi="Cambria" w:cs="Calibri"/>
          <w:spacing w:val="36"/>
        </w:rPr>
        <w:t xml:space="preserve"> </w:t>
      </w:r>
      <w:r w:rsidRPr="004F2E53">
        <w:rPr>
          <w:rFonts w:ascii="Cambria" w:hAnsi="Cambria" w:cs="Calibri"/>
          <w:spacing w:val="-1"/>
        </w:rPr>
        <w:t>N</w:t>
      </w:r>
      <w:r w:rsidRPr="004F2E53">
        <w:rPr>
          <w:rFonts w:ascii="Cambria" w:hAnsi="Cambria" w:cs="Calibri"/>
        </w:rPr>
        <w:t>o</w:t>
      </w:r>
      <w:r w:rsidRPr="004F2E53">
        <w:rPr>
          <w:rFonts w:ascii="Cambria" w:hAnsi="Cambria" w:cs="Calibri"/>
          <w:spacing w:val="-4"/>
        </w:rPr>
        <w:t>v</w:t>
      </w:r>
      <w:r w:rsidRPr="004F2E53">
        <w:rPr>
          <w:rFonts w:ascii="Cambria" w:hAnsi="Cambria" w:cs="Calibri"/>
          <w:spacing w:val="1"/>
        </w:rPr>
        <w:t>em</w:t>
      </w:r>
      <w:r w:rsidRPr="004F2E53">
        <w:rPr>
          <w:rFonts w:ascii="Cambria" w:hAnsi="Cambria" w:cs="Calibri"/>
        </w:rPr>
        <w:t>b</w:t>
      </w:r>
      <w:r w:rsidRPr="004F2E53">
        <w:rPr>
          <w:rFonts w:ascii="Cambria" w:hAnsi="Cambria" w:cs="Calibri"/>
          <w:spacing w:val="1"/>
        </w:rPr>
        <w:t>e</w:t>
      </w:r>
      <w:r w:rsidRPr="004F2E53">
        <w:rPr>
          <w:rFonts w:ascii="Cambria" w:hAnsi="Cambria" w:cs="Calibri"/>
        </w:rPr>
        <w:t>r</w:t>
      </w:r>
      <w:r w:rsidR="005F2C07">
        <w:rPr>
          <w:rFonts w:ascii="Cambria" w:hAnsi="Cambria" w:cs="Calibri"/>
        </w:rPr>
        <w:t xml:space="preserve"> </w:t>
      </w:r>
      <w:r w:rsidRPr="004F2E53">
        <w:rPr>
          <w:rFonts w:ascii="Cambria" w:hAnsi="Cambria" w:cs="Calibri"/>
        </w:rPr>
        <w:t>2015.</w:t>
      </w:r>
      <w:r w:rsidRPr="004F2E53">
        <w:rPr>
          <w:rFonts w:ascii="Cambria" w:hAnsi="Cambria" w:cs="Calibri"/>
          <w:spacing w:val="4"/>
        </w:rPr>
        <w:t xml:space="preserve"> </w:t>
      </w:r>
      <w:r w:rsidRPr="004F2E53">
        <w:rPr>
          <w:rFonts w:ascii="Cambria" w:hAnsi="Cambria" w:cs="Calibri"/>
          <w:spacing w:val="-1"/>
        </w:rPr>
        <w:t>P</w:t>
      </w:r>
      <w:r w:rsidRPr="004F2E53">
        <w:rPr>
          <w:rFonts w:ascii="Cambria" w:hAnsi="Cambria" w:cs="Calibri"/>
          <w:spacing w:val="1"/>
        </w:rPr>
        <w:t>a</w:t>
      </w:r>
      <w:r w:rsidRPr="004F2E53">
        <w:rPr>
          <w:rFonts w:ascii="Cambria" w:hAnsi="Cambria" w:cs="Calibri"/>
        </w:rPr>
        <w:t>r</w:t>
      </w:r>
      <w:r w:rsidRPr="004F2E53">
        <w:rPr>
          <w:rFonts w:ascii="Cambria" w:hAnsi="Cambria" w:cs="Calibri"/>
          <w:spacing w:val="1"/>
        </w:rPr>
        <w:t>ame</w:t>
      </w:r>
      <w:r w:rsidRPr="004F2E53">
        <w:rPr>
          <w:rFonts w:ascii="Cambria" w:hAnsi="Cambria" w:cs="Calibri"/>
          <w:spacing w:val="-3"/>
        </w:rPr>
        <w:t>t</w:t>
      </w:r>
      <w:r w:rsidRPr="004F2E53">
        <w:rPr>
          <w:rFonts w:ascii="Cambria" w:hAnsi="Cambria" w:cs="Calibri"/>
          <w:spacing w:val="1"/>
        </w:rPr>
        <w:t>e</w:t>
      </w:r>
      <w:r w:rsidRPr="004F2E53">
        <w:rPr>
          <w:rFonts w:ascii="Cambria" w:hAnsi="Cambria" w:cs="Calibri"/>
        </w:rPr>
        <w:t>r</w:t>
      </w:r>
      <w:r w:rsidRPr="004F2E53">
        <w:rPr>
          <w:rFonts w:ascii="Cambria" w:hAnsi="Cambria" w:cs="Calibri"/>
          <w:spacing w:val="10"/>
        </w:rPr>
        <w:t xml:space="preserve"> </w:t>
      </w:r>
      <w:r w:rsidRPr="004F2E53">
        <w:rPr>
          <w:rFonts w:ascii="Cambria" w:hAnsi="Cambria" w:cs="Calibri"/>
          <w:spacing w:val="-8"/>
        </w:rPr>
        <w:t>y</w:t>
      </w:r>
      <w:r w:rsidRPr="004F2E53">
        <w:rPr>
          <w:rFonts w:ascii="Cambria" w:hAnsi="Cambria" w:cs="Calibri"/>
          <w:spacing w:val="1"/>
        </w:rPr>
        <w:t>a</w:t>
      </w:r>
      <w:r w:rsidRPr="004F2E53">
        <w:rPr>
          <w:rFonts w:ascii="Cambria" w:hAnsi="Cambria" w:cs="Calibri"/>
        </w:rPr>
        <w:t>ng d</w:t>
      </w:r>
      <w:r w:rsidRPr="004F2E53">
        <w:rPr>
          <w:rFonts w:ascii="Cambria" w:hAnsi="Cambria" w:cs="Calibri"/>
          <w:spacing w:val="1"/>
        </w:rPr>
        <w:t>i</w:t>
      </w:r>
      <w:r w:rsidRPr="004F2E53">
        <w:rPr>
          <w:rFonts w:ascii="Cambria" w:hAnsi="Cambria" w:cs="Calibri"/>
        </w:rPr>
        <w:t>ukur</w:t>
      </w:r>
      <w:r w:rsidRPr="004F2E53">
        <w:rPr>
          <w:rFonts w:ascii="Cambria" w:hAnsi="Cambria" w:cs="Calibri"/>
          <w:spacing w:val="5"/>
        </w:rPr>
        <w:t xml:space="preserve"> </w:t>
      </w:r>
      <w:r w:rsidRPr="004F2E53">
        <w:rPr>
          <w:rFonts w:ascii="Cambria" w:hAnsi="Cambria" w:cs="Calibri"/>
          <w:spacing w:val="1"/>
        </w:rPr>
        <w:t>meli</w:t>
      </w:r>
      <w:r w:rsidRPr="004F2E53">
        <w:rPr>
          <w:rFonts w:ascii="Cambria" w:hAnsi="Cambria" w:cs="Calibri"/>
        </w:rPr>
        <w:t>pu</w:t>
      </w:r>
      <w:r w:rsidRPr="004F2E53">
        <w:rPr>
          <w:rFonts w:ascii="Cambria" w:hAnsi="Cambria" w:cs="Calibri"/>
          <w:spacing w:val="1"/>
        </w:rPr>
        <w:t>t</w:t>
      </w:r>
      <w:r w:rsidRPr="004F2E53">
        <w:rPr>
          <w:rFonts w:ascii="Cambria" w:hAnsi="Cambria" w:cs="Calibri"/>
        </w:rPr>
        <w:t>i</w:t>
      </w:r>
      <w:r w:rsidRPr="004F2E53">
        <w:rPr>
          <w:rFonts w:ascii="Cambria" w:hAnsi="Cambria" w:cs="Calibri"/>
          <w:spacing w:val="5"/>
        </w:rPr>
        <w:t xml:space="preserve"> </w:t>
      </w:r>
      <w:r w:rsidRPr="004F2E53">
        <w:rPr>
          <w:rFonts w:ascii="Cambria" w:hAnsi="Cambria" w:cs="Calibri"/>
          <w:spacing w:val="1"/>
        </w:rPr>
        <w:t>t</w:t>
      </w:r>
      <w:r w:rsidRPr="004F2E53">
        <w:rPr>
          <w:rFonts w:ascii="Cambria" w:hAnsi="Cambria" w:cs="Calibri"/>
          <w:spacing w:val="-3"/>
        </w:rPr>
        <w:t>i</w:t>
      </w:r>
      <w:r w:rsidRPr="004F2E53">
        <w:rPr>
          <w:rFonts w:ascii="Cambria" w:hAnsi="Cambria" w:cs="Calibri"/>
        </w:rPr>
        <w:t>ng</w:t>
      </w:r>
      <w:r w:rsidRPr="004F2E53">
        <w:rPr>
          <w:rFonts w:ascii="Cambria" w:hAnsi="Cambria" w:cs="Calibri"/>
          <w:spacing w:val="-4"/>
        </w:rPr>
        <w:t>g</w:t>
      </w:r>
      <w:r w:rsidRPr="004F2E53">
        <w:rPr>
          <w:rFonts w:ascii="Cambria" w:hAnsi="Cambria" w:cs="Calibri"/>
        </w:rPr>
        <w:t>i</w:t>
      </w:r>
      <w:r w:rsidRPr="004F2E53">
        <w:rPr>
          <w:rFonts w:ascii="Cambria" w:hAnsi="Cambria" w:cs="Calibri"/>
          <w:spacing w:val="5"/>
        </w:rPr>
        <w:t xml:space="preserve"> </w:t>
      </w:r>
      <w:r w:rsidRPr="004F2E53">
        <w:rPr>
          <w:rFonts w:ascii="Cambria" w:hAnsi="Cambria" w:cs="Calibri"/>
        </w:rPr>
        <w:t>b</w:t>
      </w:r>
      <w:r w:rsidRPr="004F2E53">
        <w:rPr>
          <w:rFonts w:ascii="Cambria" w:hAnsi="Cambria" w:cs="Calibri"/>
          <w:spacing w:val="1"/>
        </w:rPr>
        <w:t>ata</w:t>
      </w:r>
      <w:r w:rsidRPr="004F2E53">
        <w:rPr>
          <w:rFonts w:ascii="Cambria" w:hAnsi="Cambria" w:cs="Calibri"/>
        </w:rPr>
        <w:t xml:space="preserve">ng </w:t>
      </w:r>
      <w:r w:rsidRPr="004F2E53">
        <w:rPr>
          <w:rFonts w:ascii="Cambria" w:hAnsi="Cambria" w:cs="Calibri"/>
          <w:spacing w:val="1"/>
        </w:rPr>
        <w:t>ece</w:t>
      </w:r>
      <w:r w:rsidRPr="004F2E53">
        <w:rPr>
          <w:rFonts w:ascii="Cambria" w:hAnsi="Cambria" w:cs="Calibri"/>
        </w:rPr>
        <w:t>ng</w:t>
      </w:r>
      <w:r w:rsidRPr="004F2E53">
        <w:rPr>
          <w:rFonts w:ascii="Cambria" w:hAnsi="Cambria" w:cs="Calibri"/>
          <w:spacing w:val="4"/>
        </w:rPr>
        <w:t xml:space="preserve"> </w:t>
      </w:r>
      <w:r w:rsidRPr="004F2E53">
        <w:rPr>
          <w:rFonts w:ascii="Cambria" w:hAnsi="Cambria" w:cs="Calibri"/>
          <w:spacing w:val="-4"/>
        </w:rPr>
        <w:t>g</w:t>
      </w:r>
      <w:r w:rsidRPr="004F2E53">
        <w:rPr>
          <w:rFonts w:ascii="Cambria" w:hAnsi="Cambria" w:cs="Calibri"/>
        </w:rPr>
        <w:t>ondok,</w:t>
      </w:r>
      <w:r w:rsidRPr="004F2E53">
        <w:rPr>
          <w:rFonts w:ascii="Cambria" w:hAnsi="Cambria" w:cs="Calibri"/>
          <w:spacing w:val="4"/>
        </w:rPr>
        <w:t xml:space="preserve"> </w:t>
      </w:r>
      <w:r w:rsidRPr="004F2E53">
        <w:rPr>
          <w:rFonts w:ascii="Cambria" w:hAnsi="Cambria" w:cs="Calibri"/>
        </w:rPr>
        <w:t>b</w:t>
      </w:r>
      <w:r w:rsidRPr="004F2E53">
        <w:rPr>
          <w:rFonts w:ascii="Cambria" w:hAnsi="Cambria" w:cs="Calibri"/>
          <w:spacing w:val="1"/>
        </w:rPr>
        <w:t>e</w:t>
      </w:r>
      <w:r w:rsidRPr="004F2E53">
        <w:rPr>
          <w:rFonts w:ascii="Cambria" w:hAnsi="Cambria" w:cs="Calibri"/>
        </w:rPr>
        <w:t>r</w:t>
      </w:r>
      <w:r w:rsidRPr="004F2E53">
        <w:rPr>
          <w:rFonts w:ascii="Cambria" w:hAnsi="Cambria" w:cs="Calibri"/>
          <w:spacing w:val="1"/>
        </w:rPr>
        <w:t>a</w:t>
      </w:r>
      <w:r w:rsidRPr="004F2E53">
        <w:rPr>
          <w:rFonts w:ascii="Cambria" w:hAnsi="Cambria" w:cs="Calibri"/>
        </w:rPr>
        <w:t>t</w:t>
      </w:r>
      <w:r w:rsidRPr="004F2E53">
        <w:rPr>
          <w:rFonts w:ascii="Cambria" w:hAnsi="Cambria" w:cs="Calibri"/>
          <w:spacing w:val="5"/>
        </w:rPr>
        <w:t xml:space="preserve"> </w:t>
      </w:r>
      <w:r w:rsidRPr="004F2E53">
        <w:rPr>
          <w:rFonts w:ascii="Cambria" w:hAnsi="Cambria" w:cs="Calibri"/>
        </w:rPr>
        <w:t>b</w:t>
      </w:r>
      <w:r w:rsidRPr="004F2E53">
        <w:rPr>
          <w:rFonts w:ascii="Cambria" w:hAnsi="Cambria" w:cs="Calibri"/>
          <w:spacing w:val="1"/>
        </w:rPr>
        <w:t>a</w:t>
      </w:r>
      <w:r w:rsidRPr="004F2E53">
        <w:rPr>
          <w:rFonts w:ascii="Cambria" w:hAnsi="Cambria" w:cs="Calibri"/>
          <w:spacing w:val="-1"/>
        </w:rPr>
        <w:t>s</w:t>
      </w:r>
      <w:r w:rsidRPr="004F2E53">
        <w:rPr>
          <w:rFonts w:ascii="Cambria" w:hAnsi="Cambria" w:cs="Calibri"/>
          <w:spacing w:val="1"/>
        </w:rPr>
        <w:t>a</w:t>
      </w:r>
      <w:r w:rsidRPr="004F2E53">
        <w:rPr>
          <w:rFonts w:ascii="Cambria" w:hAnsi="Cambria" w:cs="Calibri"/>
        </w:rPr>
        <w:t xml:space="preserve">h </w:t>
      </w:r>
      <w:r w:rsidRPr="004F2E53">
        <w:rPr>
          <w:rFonts w:ascii="Cambria" w:hAnsi="Cambria" w:cs="Calibri"/>
          <w:spacing w:val="1"/>
        </w:rPr>
        <w:t>ece</w:t>
      </w:r>
      <w:r w:rsidRPr="004F2E53">
        <w:rPr>
          <w:rFonts w:ascii="Cambria" w:hAnsi="Cambria" w:cs="Calibri"/>
        </w:rPr>
        <w:t xml:space="preserve">ng </w:t>
      </w:r>
      <w:r w:rsidRPr="004F2E53">
        <w:rPr>
          <w:rFonts w:ascii="Cambria" w:hAnsi="Cambria" w:cs="Calibri"/>
          <w:spacing w:val="-4"/>
        </w:rPr>
        <w:t>g</w:t>
      </w:r>
      <w:r w:rsidRPr="004F2E53">
        <w:rPr>
          <w:rFonts w:ascii="Cambria" w:hAnsi="Cambria" w:cs="Calibri"/>
        </w:rPr>
        <w:t>ondok,</w:t>
      </w:r>
      <w:r w:rsidRPr="004F2E53">
        <w:rPr>
          <w:rFonts w:ascii="Cambria" w:hAnsi="Cambria" w:cs="Calibri"/>
          <w:spacing w:val="4"/>
        </w:rPr>
        <w:t xml:space="preserve"> </w:t>
      </w:r>
      <w:r w:rsidRPr="004F2E53">
        <w:rPr>
          <w:rFonts w:ascii="Cambria" w:hAnsi="Cambria" w:cs="Calibri"/>
        </w:rPr>
        <w:t>d</w:t>
      </w:r>
      <w:r w:rsidRPr="004F2E53">
        <w:rPr>
          <w:rFonts w:ascii="Cambria" w:hAnsi="Cambria" w:cs="Calibri"/>
          <w:spacing w:val="1"/>
        </w:rPr>
        <w:t>a</w:t>
      </w:r>
      <w:r w:rsidRPr="004F2E53">
        <w:rPr>
          <w:rFonts w:ascii="Cambria" w:hAnsi="Cambria" w:cs="Calibri"/>
        </w:rPr>
        <w:t>n</w:t>
      </w:r>
      <w:r w:rsidRPr="004F2E53">
        <w:rPr>
          <w:rFonts w:ascii="Cambria" w:hAnsi="Cambria" w:cs="Calibri"/>
          <w:spacing w:val="4"/>
        </w:rPr>
        <w:t xml:space="preserve"> </w:t>
      </w:r>
      <w:r w:rsidRPr="004F2E53">
        <w:rPr>
          <w:rFonts w:ascii="Cambria" w:hAnsi="Cambria" w:cs="Calibri"/>
          <w:spacing w:val="1"/>
        </w:rPr>
        <w:t>j</w:t>
      </w:r>
      <w:r w:rsidRPr="004F2E53">
        <w:rPr>
          <w:rFonts w:ascii="Cambria" w:hAnsi="Cambria" w:cs="Calibri"/>
        </w:rPr>
        <w:t>u</w:t>
      </w:r>
      <w:r w:rsidRPr="004F2E53">
        <w:rPr>
          <w:rFonts w:ascii="Cambria" w:hAnsi="Cambria" w:cs="Calibri"/>
          <w:spacing w:val="1"/>
        </w:rPr>
        <w:t>mla</w:t>
      </w:r>
      <w:r w:rsidRPr="004F2E53">
        <w:rPr>
          <w:rFonts w:ascii="Cambria" w:hAnsi="Cambria" w:cs="Calibri"/>
        </w:rPr>
        <w:t>h</w:t>
      </w:r>
      <w:r w:rsidRPr="004F2E53">
        <w:rPr>
          <w:rFonts w:ascii="Cambria" w:hAnsi="Cambria" w:cs="Calibri"/>
          <w:spacing w:val="4"/>
        </w:rPr>
        <w:t xml:space="preserve"> </w:t>
      </w:r>
      <w:r w:rsidRPr="004F2E53">
        <w:rPr>
          <w:rFonts w:ascii="Cambria" w:hAnsi="Cambria" w:cs="Calibri"/>
          <w:spacing w:val="-4"/>
        </w:rPr>
        <w:t>h</w:t>
      </w:r>
      <w:r w:rsidRPr="004F2E53">
        <w:rPr>
          <w:rFonts w:ascii="Cambria" w:hAnsi="Cambria" w:cs="Calibri"/>
          <w:spacing w:val="1"/>
        </w:rPr>
        <w:t>el</w:t>
      </w:r>
      <w:r w:rsidRPr="004F2E53">
        <w:rPr>
          <w:rFonts w:ascii="Cambria" w:hAnsi="Cambria" w:cs="Calibri"/>
          <w:spacing w:val="-3"/>
        </w:rPr>
        <w:t>a</w:t>
      </w:r>
      <w:r w:rsidRPr="004F2E53">
        <w:rPr>
          <w:rFonts w:ascii="Cambria" w:hAnsi="Cambria" w:cs="Calibri"/>
        </w:rPr>
        <w:t>i</w:t>
      </w:r>
      <w:r w:rsidRPr="004F2E53">
        <w:rPr>
          <w:rFonts w:ascii="Cambria" w:hAnsi="Cambria" w:cs="Calibri"/>
          <w:spacing w:val="11"/>
        </w:rPr>
        <w:t xml:space="preserve"> </w:t>
      </w:r>
      <w:r w:rsidRPr="004F2E53">
        <w:rPr>
          <w:rFonts w:ascii="Cambria" w:hAnsi="Cambria" w:cs="Calibri"/>
        </w:rPr>
        <w:t>d</w:t>
      </w:r>
      <w:r w:rsidRPr="004F2E53">
        <w:rPr>
          <w:rFonts w:ascii="Cambria" w:hAnsi="Cambria" w:cs="Calibri"/>
          <w:spacing w:val="1"/>
        </w:rPr>
        <w:t>a</w:t>
      </w:r>
      <w:r w:rsidRPr="004F2E53">
        <w:rPr>
          <w:rFonts w:ascii="Cambria" w:hAnsi="Cambria" w:cs="Calibri"/>
        </w:rPr>
        <w:t xml:space="preserve">un </w:t>
      </w:r>
      <w:r w:rsidRPr="004F2E53">
        <w:rPr>
          <w:rFonts w:ascii="Cambria" w:hAnsi="Cambria" w:cs="Calibri"/>
          <w:spacing w:val="1"/>
        </w:rPr>
        <w:t>e</w:t>
      </w:r>
      <w:r w:rsidRPr="004F2E53">
        <w:rPr>
          <w:rFonts w:ascii="Cambria" w:hAnsi="Cambria" w:cs="Calibri"/>
          <w:spacing w:val="-3"/>
        </w:rPr>
        <w:t>ce</w:t>
      </w:r>
      <w:r w:rsidRPr="004F2E53">
        <w:rPr>
          <w:rFonts w:ascii="Cambria" w:hAnsi="Cambria" w:cs="Calibri"/>
        </w:rPr>
        <w:t>ng</w:t>
      </w:r>
      <w:r w:rsidRPr="004F2E53">
        <w:rPr>
          <w:rFonts w:ascii="Cambria" w:hAnsi="Cambria" w:cs="Calibri"/>
          <w:spacing w:val="4"/>
        </w:rPr>
        <w:t xml:space="preserve"> </w:t>
      </w:r>
      <w:r w:rsidRPr="004F2E53">
        <w:rPr>
          <w:rFonts w:ascii="Cambria" w:hAnsi="Cambria" w:cs="Calibri"/>
          <w:spacing w:val="-4"/>
        </w:rPr>
        <w:t>g</w:t>
      </w:r>
      <w:r w:rsidRPr="004F2E53">
        <w:rPr>
          <w:rFonts w:ascii="Cambria" w:hAnsi="Cambria" w:cs="Calibri"/>
        </w:rPr>
        <w:t>ondok.</w:t>
      </w:r>
      <w:r w:rsidRPr="004F2E53">
        <w:rPr>
          <w:rFonts w:ascii="Cambria" w:hAnsi="Cambria" w:cs="Calibri"/>
          <w:spacing w:val="4"/>
        </w:rPr>
        <w:t xml:space="preserve"> </w:t>
      </w:r>
      <w:r w:rsidRPr="004F2E53">
        <w:rPr>
          <w:rFonts w:ascii="Cambria" w:hAnsi="Cambria" w:cs="Calibri"/>
          <w:spacing w:val="-1"/>
        </w:rPr>
        <w:t>P</w:t>
      </w:r>
      <w:r w:rsidRPr="004F2E53">
        <w:rPr>
          <w:rFonts w:ascii="Cambria" w:hAnsi="Cambria" w:cs="Calibri"/>
          <w:spacing w:val="1"/>
        </w:rPr>
        <w:t>a</w:t>
      </w:r>
      <w:r w:rsidRPr="004F2E53">
        <w:rPr>
          <w:rFonts w:ascii="Cambria" w:hAnsi="Cambria" w:cs="Calibri"/>
        </w:rPr>
        <w:t>r</w:t>
      </w:r>
      <w:r w:rsidRPr="004F2E53">
        <w:rPr>
          <w:rFonts w:ascii="Cambria" w:hAnsi="Cambria" w:cs="Calibri"/>
          <w:spacing w:val="1"/>
        </w:rPr>
        <w:t>amete</w:t>
      </w:r>
      <w:r w:rsidRPr="004F2E53">
        <w:rPr>
          <w:rFonts w:ascii="Cambria" w:hAnsi="Cambria" w:cs="Calibri"/>
        </w:rPr>
        <w:t>r</w:t>
      </w:r>
      <w:r w:rsidRPr="004F2E53">
        <w:rPr>
          <w:rFonts w:ascii="Cambria" w:hAnsi="Cambria" w:cs="Calibri"/>
          <w:spacing w:val="4"/>
        </w:rPr>
        <w:t xml:space="preserve"> </w:t>
      </w:r>
      <w:r w:rsidRPr="004F2E53">
        <w:rPr>
          <w:rFonts w:ascii="Cambria" w:hAnsi="Cambria" w:cs="Calibri"/>
        </w:rPr>
        <w:t>k</w:t>
      </w:r>
      <w:r w:rsidRPr="004F2E53">
        <w:rPr>
          <w:rFonts w:ascii="Cambria" w:hAnsi="Cambria" w:cs="Calibri"/>
          <w:spacing w:val="-4"/>
        </w:rPr>
        <w:t>u</w:t>
      </w:r>
      <w:r w:rsidRPr="004F2E53">
        <w:rPr>
          <w:rFonts w:ascii="Cambria" w:hAnsi="Cambria" w:cs="Calibri"/>
          <w:spacing w:val="1"/>
        </w:rPr>
        <w:t>al</w:t>
      </w:r>
      <w:r w:rsidRPr="004F2E53">
        <w:rPr>
          <w:rFonts w:ascii="Cambria" w:hAnsi="Cambria" w:cs="Calibri"/>
          <w:spacing w:val="-3"/>
        </w:rPr>
        <w:t>i</w:t>
      </w:r>
      <w:r w:rsidRPr="004F2E53">
        <w:rPr>
          <w:rFonts w:ascii="Cambria" w:hAnsi="Cambria" w:cs="Calibri"/>
          <w:spacing w:val="1"/>
        </w:rPr>
        <w:t>ta</w:t>
      </w:r>
      <w:r w:rsidRPr="004F2E53">
        <w:rPr>
          <w:rFonts w:ascii="Cambria" w:hAnsi="Cambria" w:cs="Calibri"/>
        </w:rPr>
        <w:t>s</w:t>
      </w:r>
      <w:r w:rsidRPr="004F2E53">
        <w:rPr>
          <w:rFonts w:ascii="Cambria" w:hAnsi="Cambria" w:cs="Calibri"/>
          <w:spacing w:val="2"/>
        </w:rPr>
        <w:t xml:space="preserve"> </w:t>
      </w:r>
      <w:r w:rsidRPr="004F2E53">
        <w:rPr>
          <w:rFonts w:ascii="Cambria" w:hAnsi="Cambria" w:cs="Calibri"/>
          <w:spacing w:val="1"/>
        </w:rPr>
        <w:t>ai</w:t>
      </w:r>
      <w:r w:rsidRPr="004F2E53">
        <w:rPr>
          <w:rFonts w:ascii="Cambria" w:hAnsi="Cambria" w:cs="Calibri"/>
        </w:rPr>
        <w:t xml:space="preserve">r </w:t>
      </w:r>
      <w:r w:rsidRPr="004F2E53">
        <w:rPr>
          <w:rFonts w:ascii="Cambria" w:hAnsi="Cambria" w:cs="Calibri"/>
          <w:spacing w:val="-8"/>
        </w:rPr>
        <w:t>y</w:t>
      </w:r>
      <w:r w:rsidRPr="004F2E53">
        <w:rPr>
          <w:rFonts w:ascii="Cambria" w:hAnsi="Cambria" w:cs="Calibri"/>
          <w:spacing w:val="1"/>
        </w:rPr>
        <w:t>a</w:t>
      </w:r>
      <w:r w:rsidRPr="004F2E53">
        <w:rPr>
          <w:rFonts w:ascii="Cambria" w:hAnsi="Cambria" w:cs="Calibri"/>
          <w:spacing w:val="4"/>
        </w:rPr>
        <w:t>n</w:t>
      </w:r>
      <w:r w:rsidRPr="004F2E53">
        <w:rPr>
          <w:rFonts w:ascii="Cambria" w:hAnsi="Cambria" w:cs="Calibri"/>
        </w:rPr>
        <w:t>g d</w:t>
      </w:r>
      <w:r w:rsidRPr="004F2E53">
        <w:rPr>
          <w:rFonts w:ascii="Cambria" w:hAnsi="Cambria" w:cs="Calibri"/>
          <w:spacing w:val="1"/>
        </w:rPr>
        <w:t>i</w:t>
      </w:r>
      <w:r w:rsidRPr="004F2E53">
        <w:rPr>
          <w:rFonts w:ascii="Cambria" w:hAnsi="Cambria" w:cs="Calibri"/>
        </w:rPr>
        <w:t>ukur</w:t>
      </w:r>
      <w:r w:rsidRPr="004F2E53">
        <w:rPr>
          <w:rFonts w:ascii="Cambria" w:hAnsi="Cambria" w:cs="Calibri"/>
          <w:spacing w:val="1"/>
        </w:rPr>
        <w:t xml:space="preserve"> a</w:t>
      </w:r>
      <w:r w:rsidRPr="004F2E53">
        <w:rPr>
          <w:rFonts w:ascii="Cambria" w:hAnsi="Cambria" w:cs="Calibri"/>
        </w:rPr>
        <w:t>d</w:t>
      </w:r>
      <w:r w:rsidRPr="004F2E53">
        <w:rPr>
          <w:rFonts w:ascii="Cambria" w:hAnsi="Cambria" w:cs="Calibri"/>
          <w:spacing w:val="1"/>
        </w:rPr>
        <w:t>ala</w:t>
      </w:r>
      <w:r w:rsidRPr="004F2E53">
        <w:rPr>
          <w:rFonts w:ascii="Cambria" w:hAnsi="Cambria" w:cs="Calibri"/>
        </w:rPr>
        <w:t>h</w:t>
      </w:r>
      <w:r w:rsidRPr="004F2E53">
        <w:rPr>
          <w:rFonts w:ascii="Cambria" w:hAnsi="Cambria" w:cs="Calibri"/>
          <w:spacing w:val="3"/>
        </w:rPr>
        <w:t xml:space="preserve"> </w:t>
      </w:r>
      <w:r w:rsidRPr="004F2E53">
        <w:rPr>
          <w:rFonts w:ascii="Cambria" w:hAnsi="Cambria" w:cs="Calibri"/>
        </w:rPr>
        <w:t>p</w:t>
      </w:r>
      <w:r w:rsidRPr="004F2E53">
        <w:rPr>
          <w:rFonts w:ascii="Cambria" w:hAnsi="Cambria" w:cs="Calibri"/>
          <w:spacing w:val="-5"/>
        </w:rPr>
        <w:t>H</w:t>
      </w:r>
      <w:r w:rsidRPr="004F2E53">
        <w:rPr>
          <w:rFonts w:ascii="Cambria" w:hAnsi="Cambria" w:cs="Calibri"/>
        </w:rPr>
        <w:t>,</w:t>
      </w:r>
      <w:r w:rsidRPr="004F2E53">
        <w:rPr>
          <w:rFonts w:ascii="Cambria" w:hAnsi="Cambria" w:cs="Calibri"/>
          <w:spacing w:val="1"/>
        </w:rPr>
        <w:t xml:space="preserve"> </w:t>
      </w:r>
      <w:r w:rsidRPr="004F2E53">
        <w:rPr>
          <w:rFonts w:ascii="Cambria" w:hAnsi="Cambria" w:cs="Calibri"/>
        </w:rPr>
        <w:t>n</w:t>
      </w:r>
      <w:r w:rsidRPr="004F2E53">
        <w:rPr>
          <w:rFonts w:ascii="Cambria" w:hAnsi="Cambria" w:cs="Calibri"/>
          <w:spacing w:val="1"/>
        </w:rPr>
        <w:t>it</w:t>
      </w:r>
      <w:r w:rsidRPr="004F2E53">
        <w:rPr>
          <w:rFonts w:ascii="Cambria" w:hAnsi="Cambria" w:cs="Calibri"/>
        </w:rPr>
        <w:t>r</w:t>
      </w:r>
      <w:r w:rsidRPr="004F2E53">
        <w:rPr>
          <w:rFonts w:ascii="Cambria" w:hAnsi="Cambria" w:cs="Calibri"/>
          <w:spacing w:val="1"/>
        </w:rPr>
        <w:t>at</w:t>
      </w:r>
      <w:r w:rsidRPr="004F2E53">
        <w:rPr>
          <w:rFonts w:ascii="Cambria" w:hAnsi="Cambria" w:cs="Calibri"/>
        </w:rPr>
        <w:t>,</w:t>
      </w:r>
      <w:r w:rsidRPr="004F2E53">
        <w:rPr>
          <w:rFonts w:ascii="Cambria" w:hAnsi="Cambria" w:cs="Calibri"/>
          <w:spacing w:val="1"/>
        </w:rPr>
        <w:t xml:space="preserve"> </w:t>
      </w:r>
      <w:r w:rsidRPr="004F2E53">
        <w:rPr>
          <w:rFonts w:ascii="Cambria" w:hAnsi="Cambria" w:cs="Calibri"/>
        </w:rPr>
        <w:t>fo</w:t>
      </w:r>
      <w:r w:rsidRPr="004F2E53">
        <w:rPr>
          <w:rFonts w:ascii="Cambria" w:hAnsi="Cambria" w:cs="Calibri"/>
          <w:spacing w:val="-1"/>
        </w:rPr>
        <w:t>s</w:t>
      </w:r>
      <w:r w:rsidRPr="004F2E53">
        <w:rPr>
          <w:rFonts w:ascii="Cambria" w:hAnsi="Cambria" w:cs="Calibri"/>
        </w:rPr>
        <w:t>f</w:t>
      </w:r>
      <w:r w:rsidRPr="004F2E53">
        <w:rPr>
          <w:rFonts w:ascii="Cambria" w:hAnsi="Cambria" w:cs="Calibri"/>
          <w:spacing w:val="1"/>
        </w:rPr>
        <w:t>a</w:t>
      </w:r>
      <w:r w:rsidRPr="004F2E53">
        <w:rPr>
          <w:rFonts w:ascii="Cambria" w:hAnsi="Cambria" w:cs="Calibri"/>
        </w:rPr>
        <w:t>t</w:t>
      </w:r>
      <w:r w:rsidRPr="004F2E53">
        <w:rPr>
          <w:rFonts w:ascii="Cambria" w:hAnsi="Cambria" w:cs="Calibri"/>
          <w:spacing w:val="2"/>
        </w:rPr>
        <w:t xml:space="preserve"> </w:t>
      </w:r>
      <w:r w:rsidRPr="004F2E53">
        <w:rPr>
          <w:rFonts w:ascii="Cambria" w:hAnsi="Cambria" w:cs="Calibri"/>
        </w:rPr>
        <w:t>d</w:t>
      </w:r>
      <w:r w:rsidRPr="004F2E53">
        <w:rPr>
          <w:rFonts w:ascii="Cambria" w:hAnsi="Cambria" w:cs="Calibri"/>
          <w:spacing w:val="1"/>
        </w:rPr>
        <w:t>a</w:t>
      </w:r>
      <w:r w:rsidRPr="004F2E53">
        <w:rPr>
          <w:rFonts w:ascii="Cambria" w:hAnsi="Cambria" w:cs="Calibri"/>
        </w:rPr>
        <w:t>n</w:t>
      </w:r>
      <w:r w:rsidRPr="004F2E53">
        <w:rPr>
          <w:rFonts w:ascii="Cambria" w:hAnsi="Cambria" w:cs="Calibri"/>
          <w:spacing w:val="1"/>
        </w:rPr>
        <w:t xml:space="preserve"> a</w:t>
      </w:r>
      <w:r w:rsidRPr="004F2E53">
        <w:rPr>
          <w:rFonts w:ascii="Cambria" w:hAnsi="Cambria" w:cs="Calibri"/>
          <w:spacing w:val="-3"/>
        </w:rPr>
        <w:t>m</w:t>
      </w:r>
      <w:r w:rsidRPr="004F2E53">
        <w:rPr>
          <w:rFonts w:ascii="Cambria" w:hAnsi="Cambria" w:cs="Calibri"/>
          <w:spacing w:val="1"/>
        </w:rPr>
        <w:t>m</w:t>
      </w:r>
      <w:r w:rsidRPr="004F2E53">
        <w:rPr>
          <w:rFonts w:ascii="Cambria" w:hAnsi="Cambria" w:cs="Calibri"/>
        </w:rPr>
        <w:t>on</w:t>
      </w:r>
      <w:r w:rsidRPr="004F2E53">
        <w:rPr>
          <w:rFonts w:ascii="Cambria" w:hAnsi="Cambria" w:cs="Calibri"/>
          <w:spacing w:val="1"/>
        </w:rPr>
        <w:t>i</w:t>
      </w:r>
      <w:r w:rsidRPr="004F2E53">
        <w:rPr>
          <w:rFonts w:ascii="Cambria" w:hAnsi="Cambria" w:cs="Calibri"/>
        </w:rPr>
        <w:t>u</w:t>
      </w:r>
      <w:r w:rsidRPr="004F2E53">
        <w:rPr>
          <w:rFonts w:ascii="Cambria" w:hAnsi="Cambria" w:cs="Calibri"/>
          <w:spacing w:val="6"/>
        </w:rPr>
        <w:t>m</w:t>
      </w:r>
      <w:r w:rsidRPr="004F2E53">
        <w:rPr>
          <w:rFonts w:ascii="Cambria" w:hAnsi="Cambria" w:cs="Calibri"/>
        </w:rPr>
        <w:t>.</w:t>
      </w:r>
      <w:r w:rsidRPr="004F2E53">
        <w:rPr>
          <w:rFonts w:ascii="Cambria" w:hAnsi="Cambria" w:cs="Calibri"/>
          <w:spacing w:val="1"/>
        </w:rPr>
        <w:t xml:space="preserve"> </w:t>
      </w:r>
      <w:r w:rsidRPr="004F2E53">
        <w:rPr>
          <w:rFonts w:ascii="Cambria" w:hAnsi="Cambria" w:cs="Calibri"/>
          <w:spacing w:val="-1"/>
        </w:rPr>
        <w:t>P</w:t>
      </w:r>
      <w:r w:rsidRPr="004F2E53">
        <w:rPr>
          <w:rFonts w:ascii="Cambria" w:hAnsi="Cambria" w:cs="Calibri"/>
          <w:spacing w:val="1"/>
        </w:rPr>
        <w:t>a</w:t>
      </w:r>
      <w:r w:rsidRPr="004F2E53">
        <w:rPr>
          <w:rFonts w:ascii="Cambria" w:hAnsi="Cambria" w:cs="Calibri"/>
        </w:rPr>
        <w:t>da</w:t>
      </w:r>
      <w:r w:rsidRPr="004F2E53">
        <w:rPr>
          <w:rFonts w:ascii="Cambria" w:hAnsi="Cambria" w:cs="Calibri"/>
          <w:spacing w:val="2"/>
        </w:rPr>
        <w:t xml:space="preserve"> </w:t>
      </w:r>
      <w:r w:rsidRPr="004F2E53">
        <w:rPr>
          <w:rFonts w:ascii="Cambria" w:hAnsi="Cambria" w:cs="Calibri"/>
          <w:spacing w:val="1"/>
        </w:rPr>
        <w:t>l</w:t>
      </w:r>
      <w:r w:rsidRPr="004F2E53">
        <w:rPr>
          <w:rFonts w:ascii="Cambria" w:hAnsi="Cambria" w:cs="Calibri"/>
        </w:rPr>
        <w:t>ok</w:t>
      </w:r>
      <w:r w:rsidRPr="004F2E53">
        <w:rPr>
          <w:rFonts w:ascii="Cambria" w:hAnsi="Cambria" w:cs="Calibri"/>
          <w:spacing w:val="1"/>
        </w:rPr>
        <w:t>a</w:t>
      </w:r>
      <w:r w:rsidRPr="004F2E53">
        <w:rPr>
          <w:rFonts w:ascii="Cambria" w:hAnsi="Cambria" w:cs="Calibri"/>
          <w:spacing w:val="-1"/>
        </w:rPr>
        <w:t>s</w:t>
      </w:r>
      <w:r w:rsidRPr="004F2E53">
        <w:rPr>
          <w:rFonts w:ascii="Cambria" w:hAnsi="Cambria" w:cs="Calibri"/>
        </w:rPr>
        <w:t>i</w:t>
      </w:r>
      <w:r w:rsidRPr="004F2E53">
        <w:rPr>
          <w:rFonts w:ascii="Cambria" w:hAnsi="Cambria" w:cs="Calibri"/>
          <w:spacing w:val="2"/>
        </w:rPr>
        <w:t xml:space="preserve"> </w:t>
      </w:r>
      <w:r w:rsidRPr="004F2E53">
        <w:rPr>
          <w:rFonts w:ascii="Cambria" w:hAnsi="Cambria" w:cs="Calibri"/>
        </w:rPr>
        <w:t xml:space="preserve">A </w:t>
      </w:r>
      <w:r w:rsidRPr="004F2E53">
        <w:rPr>
          <w:rFonts w:ascii="Cambria" w:hAnsi="Cambria" w:cs="Calibri"/>
          <w:spacing w:val="-4"/>
        </w:rPr>
        <w:t>y</w:t>
      </w:r>
      <w:r w:rsidRPr="004F2E53">
        <w:rPr>
          <w:rFonts w:ascii="Cambria" w:hAnsi="Cambria" w:cs="Calibri"/>
          <w:spacing w:val="1"/>
        </w:rPr>
        <w:t>ait</w:t>
      </w:r>
      <w:r w:rsidRPr="004F2E53">
        <w:rPr>
          <w:rFonts w:ascii="Cambria" w:hAnsi="Cambria" w:cs="Calibri"/>
        </w:rPr>
        <w:t>u</w:t>
      </w:r>
      <w:r w:rsidRPr="004F2E53">
        <w:rPr>
          <w:rFonts w:ascii="Cambria" w:hAnsi="Cambria" w:cs="Calibri"/>
          <w:spacing w:val="1"/>
        </w:rPr>
        <w:t xml:space="preserve"> </w:t>
      </w:r>
      <w:r w:rsidRPr="004F2E53">
        <w:rPr>
          <w:rFonts w:ascii="Cambria" w:hAnsi="Cambria" w:cs="Calibri"/>
        </w:rPr>
        <w:t>di</w:t>
      </w:r>
      <w:r w:rsidRPr="004F2E53">
        <w:rPr>
          <w:rFonts w:ascii="Cambria" w:hAnsi="Cambria" w:cs="Calibri"/>
          <w:spacing w:val="2"/>
        </w:rPr>
        <w:t xml:space="preserve"> </w:t>
      </w:r>
      <w:r w:rsidRPr="004F2E53">
        <w:rPr>
          <w:rFonts w:ascii="Cambria" w:hAnsi="Cambria" w:cs="Calibri"/>
          <w:spacing w:val="-1"/>
        </w:rPr>
        <w:t>S</w:t>
      </w:r>
      <w:r w:rsidRPr="004F2E53">
        <w:rPr>
          <w:rFonts w:ascii="Cambria" w:hAnsi="Cambria" w:cs="Calibri"/>
        </w:rPr>
        <w:t>u</w:t>
      </w:r>
      <w:r w:rsidRPr="004F2E53">
        <w:rPr>
          <w:rFonts w:ascii="Cambria" w:hAnsi="Cambria" w:cs="Calibri"/>
          <w:spacing w:val="4"/>
        </w:rPr>
        <w:t>n</w:t>
      </w:r>
      <w:r w:rsidRPr="004F2E53">
        <w:rPr>
          <w:rFonts w:ascii="Cambria" w:hAnsi="Cambria" w:cs="Calibri"/>
          <w:spacing w:val="-4"/>
        </w:rPr>
        <w:t>g</w:t>
      </w:r>
      <w:r w:rsidRPr="004F2E53">
        <w:rPr>
          <w:rFonts w:ascii="Cambria" w:hAnsi="Cambria" w:cs="Calibri"/>
          <w:spacing w:val="1"/>
        </w:rPr>
        <w:t>a</w:t>
      </w:r>
      <w:r w:rsidRPr="004F2E53">
        <w:rPr>
          <w:rFonts w:ascii="Cambria" w:hAnsi="Cambria" w:cs="Calibri"/>
        </w:rPr>
        <w:t xml:space="preserve">i </w:t>
      </w:r>
      <w:r w:rsidRPr="004F2E53">
        <w:rPr>
          <w:rFonts w:ascii="Cambria" w:hAnsi="Cambria" w:cs="Calibri"/>
          <w:spacing w:val="-7"/>
        </w:rPr>
        <w:t>L</w:t>
      </w:r>
      <w:r w:rsidRPr="004F2E53">
        <w:rPr>
          <w:rFonts w:ascii="Cambria" w:hAnsi="Cambria" w:cs="Calibri"/>
          <w:spacing w:val="1"/>
        </w:rPr>
        <w:t>e</w:t>
      </w:r>
      <w:r w:rsidRPr="004F2E53">
        <w:rPr>
          <w:rFonts w:ascii="Cambria" w:hAnsi="Cambria" w:cs="Calibri"/>
        </w:rPr>
        <w:t>n</w:t>
      </w:r>
      <w:r w:rsidRPr="004F2E53">
        <w:rPr>
          <w:rFonts w:ascii="Cambria" w:hAnsi="Cambria" w:cs="Calibri"/>
          <w:spacing w:val="1"/>
        </w:rPr>
        <w:t>e</w:t>
      </w:r>
      <w:r w:rsidRPr="004F2E53">
        <w:rPr>
          <w:rFonts w:ascii="Cambria" w:hAnsi="Cambria" w:cs="Calibri"/>
          <w:spacing w:val="4"/>
        </w:rPr>
        <w:t>n</w:t>
      </w:r>
      <w:r w:rsidRPr="004F2E53">
        <w:rPr>
          <w:rFonts w:ascii="Cambria" w:hAnsi="Cambria" w:cs="Calibri"/>
        </w:rPr>
        <w:t>g</w:t>
      </w:r>
      <w:r w:rsidRPr="004F2E53">
        <w:rPr>
          <w:rFonts w:ascii="Cambria" w:hAnsi="Cambria" w:cs="Calibri"/>
          <w:spacing w:val="-4"/>
        </w:rPr>
        <w:t xml:space="preserve"> </w:t>
      </w:r>
      <w:r w:rsidRPr="004F2E53">
        <w:rPr>
          <w:rFonts w:ascii="Cambria" w:hAnsi="Cambria" w:cs="Calibri"/>
        </w:rPr>
        <w:t>b</w:t>
      </w:r>
      <w:r w:rsidRPr="004F2E53">
        <w:rPr>
          <w:rFonts w:ascii="Cambria" w:hAnsi="Cambria" w:cs="Calibri"/>
          <w:spacing w:val="1"/>
        </w:rPr>
        <w:t>i</w:t>
      </w:r>
      <w:r w:rsidRPr="004F2E53">
        <w:rPr>
          <w:rFonts w:ascii="Cambria" w:hAnsi="Cambria" w:cs="Calibri"/>
        </w:rPr>
        <w:t>o</w:t>
      </w:r>
      <w:r w:rsidRPr="004F2E53">
        <w:rPr>
          <w:rFonts w:ascii="Cambria" w:hAnsi="Cambria" w:cs="Calibri"/>
          <w:spacing w:val="1"/>
        </w:rPr>
        <w:t>ma</w:t>
      </w:r>
      <w:r w:rsidRPr="004F2E53">
        <w:rPr>
          <w:rFonts w:ascii="Cambria" w:hAnsi="Cambria" w:cs="Calibri"/>
          <w:spacing w:val="-1"/>
        </w:rPr>
        <w:t>ss</w:t>
      </w:r>
      <w:r w:rsidRPr="004F2E53">
        <w:rPr>
          <w:rFonts w:ascii="Cambria" w:hAnsi="Cambria" w:cs="Calibri"/>
        </w:rPr>
        <w:t>a</w:t>
      </w:r>
      <w:r w:rsidRPr="004F2E53">
        <w:rPr>
          <w:rFonts w:ascii="Cambria" w:hAnsi="Cambria" w:cs="Calibri"/>
          <w:spacing w:val="4"/>
        </w:rPr>
        <w:t xml:space="preserve"> </w:t>
      </w:r>
      <w:r w:rsidRPr="004F2E53">
        <w:rPr>
          <w:rFonts w:ascii="Cambria" w:hAnsi="Cambria" w:cs="Calibri"/>
        </w:rPr>
        <w:t>r</w:t>
      </w:r>
      <w:r w:rsidRPr="004F2E53">
        <w:rPr>
          <w:rFonts w:ascii="Cambria" w:hAnsi="Cambria" w:cs="Calibri"/>
          <w:spacing w:val="1"/>
        </w:rPr>
        <w:t>at</w:t>
      </w:r>
      <w:r w:rsidRPr="004F2E53">
        <w:rPr>
          <w:rFonts w:ascii="Cambria" w:hAnsi="Cambria" w:cs="Calibri"/>
          <w:spacing w:val="2"/>
        </w:rPr>
        <w:t>a</w:t>
      </w:r>
      <w:r w:rsidRPr="004F2E53">
        <w:rPr>
          <w:rFonts w:ascii="Cambria" w:hAnsi="Cambria" w:cs="Calibri"/>
          <w:spacing w:val="-4"/>
        </w:rPr>
        <w:t>-</w:t>
      </w:r>
      <w:r w:rsidRPr="004F2E53">
        <w:rPr>
          <w:rFonts w:ascii="Cambria" w:hAnsi="Cambria" w:cs="Calibri"/>
        </w:rPr>
        <w:t>r</w:t>
      </w:r>
      <w:r w:rsidRPr="004F2E53">
        <w:rPr>
          <w:rFonts w:ascii="Cambria" w:hAnsi="Cambria" w:cs="Calibri"/>
          <w:spacing w:val="1"/>
        </w:rPr>
        <w:t>at</w:t>
      </w:r>
      <w:r w:rsidRPr="004F2E53">
        <w:rPr>
          <w:rFonts w:ascii="Cambria" w:hAnsi="Cambria" w:cs="Calibri"/>
        </w:rPr>
        <w:t>a</w:t>
      </w:r>
      <w:r w:rsidRPr="004F2E53">
        <w:rPr>
          <w:rFonts w:ascii="Cambria" w:hAnsi="Cambria" w:cs="Calibri"/>
          <w:spacing w:val="1"/>
        </w:rPr>
        <w:t xml:space="preserve"> e</w:t>
      </w:r>
      <w:r w:rsidRPr="004F2E53">
        <w:rPr>
          <w:rFonts w:ascii="Cambria" w:hAnsi="Cambria" w:cs="Calibri"/>
          <w:spacing w:val="-3"/>
        </w:rPr>
        <w:t>c</w:t>
      </w:r>
      <w:r w:rsidRPr="004F2E53">
        <w:rPr>
          <w:rFonts w:ascii="Cambria" w:hAnsi="Cambria" w:cs="Calibri"/>
          <w:spacing w:val="1"/>
        </w:rPr>
        <w:t>e</w:t>
      </w:r>
      <w:r w:rsidRPr="004F2E53">
        <w:rPr>
          <w:rFonts w:ascii="Cambria" w:hAnsi="Cambria" w:cs="Calibri"/>
        </w:rPr>
        <w:t>ng</w:t>
      </w:r>
      <w:r w:rsidRPr="004F2E53">
        <w:rPr>
          <w:rFonts w:ascii="Cambria" w:hAnsi="Cambria" w:cs="Calibri"/>
          <w:spacing w:val="-4"/>
        </w:rPr>
        <w:t xml:space="preserve"> g</w:t>
      </w:r>
      <w:r w:rsidRPr="004F2E53">
        <w:rPr>
          <w:rFonts w:ascii="Cambria" w:hAnsi="Cambria" w:cs="Calibri"/>
        </w:rPr>
        <w:t>ondok</w:t>
      </w:r>
      <w:r w:rsidRPr="004F2E53">
        <w:rPr>
          <w:rFonts w:ascii="Cambria" w:hAnsi="Cambria" w:cs="Calibri"/>
          <w:spacing w:val="8"/>
        </w:rPr>
        <w:t xml:space="preserve"> </w:t>
      </w:r>
      <w:r w:rsidRPr="004F2E53">
        <w:rPr>
          <w:rFonts w:ascii="Cambria" w:hAnsi="Cambria" w:cs="Calibri"/>
        </w:rPr>
        <w:t>0,29 k</w:t>
      </w:r>
      <w:r w:rsidRPr="004F2E53">
        <w:rPr>
          <w:rFonts w:ascii="Cambria" w:hAnsi="Cambria" w:cs="Calibri"/>
          <w:spacing w:val="-4"/>
        </w:rPr>
        <w:t>g</w:t>
      </w:r>
      <w:r w:rsidRPr="004F2E53">
        <w:rPr>
          <w:rFonts w:ascii="Cambria" w:hAnsi="Cambria" w:cs="Calibri"/>
        </w:rPr>
        <w:t xml:space="preserve">, </w:t>
      </w:r>
      <w:r w:rsidRPr="004F2E53">
        <w:rPr>
          <w:rFonts w:ascii="Cambria" w:hAnsi="Cambria" w:cs="Calibri"/>
          <w:spacing w:val="1"/>
        </w:rPr>
        <w:t>l</w:t>
      </w:r>
      <w:r w:rsidRPr="004F2E53">
        <w:rPr>
          <w:rFonts w:ascii="Cambria" w:hAnsi="Cambria" w:cs="Calibri"/>
        </w:rPr>
        <w:t>ok</w:t>
      </w:r>
      <w:r w:rsidRPr="004F2E53">
        <w:rPr>
          <w:rFonts w:ascii="Cambria" w:hAnsi="Cambria" w:cs="Calibri"/>
          <w:spacing w:val="1"/>
        </w:rPr>
        <w:t>a</w:t>
      </w:r>
      <w:r w:rsidRPr="004F2E53">
        <w:rPr>
          <w:rFonts w:ascii="Cambria" w:hAnsi="Cambria" w:cs="Calibri"/>
          <w:spacing w:val="-1"/>
        </w:rPr>
        <w:t>s</w:t>
      </w:r>
      <w:r w:rsidRPr="004F2E53">
        <w:rPr>
          <w:rFonts w:ascii="Cambria" w:hAnsi="Cambria" w:cs="Calibri"/>
        </w:rPr>
        <w:t>i</w:t>
      </w:r>
      <w:r w:rsidRPr="004F2E53">
        <w:rPr>
          <w:rFonts w:ascii="Cambria" w:hAnsi="Cambria" w:cs="Calibri"/>
          <w:spacing w:val="1"/>
        </w:rPr>
        <w:t xml:space="preserve"> </w:t>
      </w:r>
      <w:r w:rsidRPr="004F2E53">
        <w:rPr>
          <w:rFonts w:ascii="Cambria" w:hAnsi="Cambria" w:cs="Calibri"/>
        </w:rPr>
        <w:t>C</w:t>
      </w:r>
      <w:r w:rsidRPr="004F2E53">
        <w:rPr>
          <w:rFonts w:ascii="Cambria" w:hAnsi="Cambria" w:cs="Calibri"/>
          <w:spacing w:val="4"/>
        </w:rPr>
        <w:t xml:space="preserve"> </w:t>
      </w:r>
      <w:r w:rsidRPr="004F2E53">
        <w:rPr>
          <w:rFonts w:ascii="Cambria" w:hAnsi="Cambria" w:cs="Calibri"/>
          <w:spacing w:val="-4"/>
        </w:rPr>
        <w:t>y</w:t>
      </w:r>
      <w:r w:rsidRPr="004F2E53">
        <w:rPr>
          <w:rFonts w:ascii="Cambria" w:hAnsi="Cambria" w:cs="Calibri"/>
          <w:spacing w:val="1"/>
        </w:rPr>
        <w:t>ait</w:t>
      </w:r>
      <w:r w:rsidRPr="004F2E53">
        <w:rPr>
          <w:rFonts w:ascii="Cambria" w:hAnsi="Cambria" w:cs="Calibri"/>
        </w:rPr>
        <w:t>u di</w:t>
      </w:r>
      <w:r w:rsidRPr="004F2E53">
        <w:rPr>
          <w:rFonts w:ascii="Cambria" w:hAnsi="Cambria" w:cs="Calibri"/>
          <w:spacing w:val="1"/>
        </w:rPr>
        <w:t xml:space="preserve"> </w:t>
      </w:r>
      <w:r w:rsidRPr="004F2E53">
        <w:rPr>
          <w:rFonts w:ascii="Cambria" w:hAnsi="Cambria" w:cs="Calibri"/>
          <w:spacing w:val="-1"/>
        </w:rPr>
        <w:t>S</w:t>
      </w:r>
      <w:r w:rsidRPr="004F2E53">
        <w:rPr>
          <w:rFonts w:ascii="Cambria" w:hAnsi="Cambria" w:cs="Calibri"/>
        </w:rPr>
        <w:t>un</w:t>
      </w:r>
      <w:r w:rsidRPr="004F2E53">
        <w:rPr>
          <w:rFonts w:ascii="Cambria" w:hAnsi="Cambria" w:cs="Calibri"/>
          <w:spacing w:val="-4"/>
        </w:rPr>
        <w:t>g</w:t>
      </w:r>
      <w:r w:rsidRPr="004F2E53">
        <w:rPr>
          <w:rFonts w:ascii="Cambria" w:hAnsi="Cambria" w:cs="Calibri"/>
          <w:spacing w:val="1"/>
        </w:rPr>
        <w:t>a</w:t>
      </w:r>
      <w:r w:rsidRPr="004F2E53">
        <w:rPr>
          <w:rFonts w:ascii="Cambria" w:hAnsi="Cambria" w:cs="Calibri"/>
        </w:rPr>
        <w:t>i</w:t>
      </w:r>
      <w:r w:rsidRPr="004F2E53">
        <w:rPr>
          <w:rFonts w:ascii="Cambria" w:hAnsi="Cambria" w:cs="Calibri"/>
          <w:spacing w:val="1"/>
        </w:rPr>
        <w:t xml:space="preserve"> </w:t>
      </w:r>
      <w:r w:rsidRPr="004F2E53">
        <w:rPr>
          <w:rFonts w:ascii="Cambria" w:hAnsi="Cambria" w:cs="Calibri"/>
          <w:spacing w:val="-1"/>
        </w:rPr>
        <w:t>M</w:t>
      </w:r>
      <w:r w:rsidRPr="004F2E53">
        <w:rPr>
          <w:rFonts w:ascii="Cambria" w:hAnsi="Cambria" w:cs="Calibri"/>
          <w:spacing w:val="1"/>
        </w:rPr>
        <w:t>a</w:t>
      </w:r>
      <w:r w:rsidRPr="004F2E53">
        <w:rPr>
          <w:rFonts w:ascii="Cambria" w:hAnsi="Cambria" w:cs="Calibri"/>
        </w:rPr>
        <w:t>nh</w:t>
      </w:r>
      <w:r w:rsidRPr="004F2E53">
        <w:rPr>
          <w:rFonts w:ascii="Cambria" w:hAnsi="Cambria" w:cs="Calibri"/>
          <w:spacing w:val="1"/>
        </w:rPr>
        <w:t>a</w:t>
      </w:r>
      <w:r w:rsidRPr="004F2E53">
        <w:rPr>
          <w:rFonts w:ascii="Cambria" w:hAnsi="Cambria" w:cs="Calibri"/>
        </w:rPr>
        <w:t>l b</w:t>
      </w:r>
      <w:r w:rsidRPr="004F2E53">
        <w:rPr>
          <w:rFonts w:ascii="Cambria" w:hAnsi="Cambria" w:cs="Calibri"/>
          <w:spacing w:val="1"/>
        </w:rPr>
        <w:t>i</w:t>
      </w:r>
      <w:r w:rsidRPr="004F2E53">
        <w:rPr>
          <w:rFonts w:ascii="Cambria" w:hAnsi="Cambria" w:cs="Calibri"/>
        </w:rPr>
        <w:t>o</w:t>
      </w:r>
      <w:r w:rsidRPr="004F2E53">
        <w:rPr>
          <w:rFonts w:ascii="Cambria" w:hAnsi="Cambria" w:cs="Calibri"/>
          <w:spacing w:val="1"/>
        </w:rPr>
        <w:t>ma</w:t>
      </w:r>
      <w:r w:rsidRPr="004F2E53">
        <w:rPr>
          <w:rFonts w:ascii="Cambria" w:hAnsi="Cambria" w:cs="Calibri"/>
          <w:spacing w:val="-1"/>
        </w:rPr>
        <w:t>ss</w:t>
      </w:r>
      <w:r w:rsidRPr="004F2E53">
        <w:rPr>
          <w:rFonts w:ascii="Cambria" w:hAnsi="Cambria" w:cs="Calibri"/>
        </w:rPr>
        <w:t>a</w:t>
      </w:r>
      <w:r w:rsidRPr="004F2E53">
        <w:rPr>
          <w:rFonts w:ascii="Cambria" w:hAnsi="Cambria" w:cs="Calibri"/>
          <w:spacing w:val="5"/>
        </w:rPr>
        <w:t xml:space="preserve"> </w:t>
      </w:r>
      <w:r w:rsidRPr="004F2E53">
        <w:rPr>
          <w:rFonts w:ascii="Cambria" w:hAnsi="Cambria" w:cs="Calibri"/>
        </w:rPr>
        <w:t>r</w:t>
      </w:r>
      <w:r w:rsidRPr="004F2E53">
        <w:rPr>
          <w:rFonts w:ascii="Cambria" w:hAnsi="Cambria" w:cs="Calibri"/>
          <w:spacing w:val="-2"/>
        </w:rPr>
        <w:t>a</w:t>
      </w:r>
      <w:r w:rsidRPr="004F2E53">
        <w:rPr>
          <w:rFonts w:ascii="Cambria" w:hAnsi="Cambria" w:cs="Calibri"/>
          <w:spacing w:val="1"/>
        </w:rPr>
        <w:t>t</w:t>
      </w:r>
      <w:r w:rsidRPr="004F2E53">
        <w:rPr>
          <w:rFonts w:ascii="Cambria" w:hAnsi="Cambria" w:cs="Calibri"/>
          <w:spacing w:val="3"/>
        </w:rPr>
        <w:t>a</w:t>
      </w:r>
      <w:r w:rsidRPr="004F2E53">
        <w:rPr>
          <w:rFonts w:ascii="Cambria" w:hAnsi="Cambria" w:cs="Calibri"/>
          <w:spacing w:val="-4"/>
        </w:rPr>
        <w:t>-</w:t>
      </w:r>
      <w:r w:rsidRPr="004F2E53">
        <w:rPr>
          <w:rFonts w:ascii="Cambria" w:hAnsi="Cambria" w:cs="Calibri"/>
        </w:rPr>
        <w:t>r</w:t>
      </w:r>
      <w:r w:rsidRPr="004F2E53">
        <w:rPr>
          <w:rFonts w:ascii="Cambria" w:hAnsi="Cambria" w:cs="Calibri"/>
          <w:spacing w:val="1"/>
        </w:rPr>
        <w:t>at</w:t>
      </w:r>
      <w:r w:rsidRPr="004F2E53">
        <w:rPr>
          <w:rFonts w:ascii="Cambria" w:hAnsi="Cambria" w:cs="Calibri"/>
        </w:rPr>
        <w:t>a</w:t>
      </w:r>
      <w:r w:rsidRPr="004F2E53">
        <w:rPr>
          <w:rFonts w:ascii="Cambria" w:hAnsi="Cambria" w:cs="Calibri"/>
          <w:spacing w:val="1"/>
        </w:rPr>
        <w:t xml:space="preserve"> ece</w:t>
      </w:r>
      <w:r w:rsidRPr="004F2E53">
        <w:rPr>
          <w:rFonts w:ascii="Cambria" w:hAnsi="Cambria" w:cs="Calibri"/>
        </w:rPr>
        <w:t xml:space="preserve">ng </w:t>
      </w:r>
      <w:r w:rsidRPr="004F2E53">
        <w:rPr>
          <w:rFonts w:ascii="Cambria" w:hAnsi="Cambria" w:cs="Calibri"/>
          <w:spacing w:val="-4"/>
        </w:rPr>
        <w:t>g</w:t>
      </w:r>
      <w:r w:rsidRPr="004F2E53">
        <w:rPr>
          <w:rFonts w:ascii="Cambria" w:hAnsi="Cambria" w:cs="Calibri"/>
        </w:rPr>
        <w:t>ondok</w:t>
      </w:r>
      <w:r w:rsidRPr="004F2E53">
        <w:rPr>
          <w:rFonts w:ascii="Cambria" w:hAnsi="Cambria" w:cs="Calibri"/>
          <w:spacing w:val="4"/>
        </w:rPr>
        <w:t xml:space="preserve"> </w:t>
      </w:r>
      <w:r w:rsidRPr="004F2E53">
        <w:rPr>
          <w:rFonts w:ascii="Cambria" w:hAnsi="Cambria" w:cs="Calibri"/>
        </w:rPr>
        <w:t>0,31</w:t>
      </w:r>
      <w:r w:rsidRPr="004F2E53">
        <w:rPr>
          <w:rFonts w:ascii="Cambria" w:hAnsi="Cambria" w:cs="Calibri"/>
          <w:spacing w:val="4"/>
        </w:rPr>
        <w:t xml:space="preserve"> </w:t>
      </w:r>
      <w:r w:rsidRPr="004F2E53">
        <w:rPr>
          <w:rFonts w:ascii="Cambria" w:hAnsi="Cambria" w:cs="Calibri"/>
        </w:rPr>
        <w:t>k</w:t>
      </w:r>
      <w:r w:rsidRPr="004F2E53">
        <w:rPr>
          <w:rFonts w:ascii="Cambria" w:hAnsi="Cambria" w:cs="Calibri"/>
          <w:spacing w:val="-4"/>
        </w:rPr>
        <w:t>g</w:t>
      </w:r>
      <w:r w:rsidRPr="004F2E53">
        <w:rPr>
          <w:rFonts w:ascii="Cambria" w:hAnsi="Cambria" w:cs="Calibri"/>
        </w:rPr>
        <w:t>,</w:t>
      </w:r>
      <w:r w:rsidRPr="004F2E53">
        <w:rPr>
          <w:rFonts w:ascii="Cambria" w:hAnsi="Cambria" w:cs="Calibri"/>
          <w:spacing w:val="4"/>
        </w:rPr>
        <w:t xml:space="preserve"> </w:t>
      </w:r>
      <w:r w:rsidRPr="004F2E53">
        <w:rPr>
          <w:rFonts w:ascii="Cambria" w:hAnsi="Cambria" w:cs="Calibri"/>
          <w:spacing w:val="1"/>
        </w:rPr>
        <w:t>l</w:t>
      </w:r>
      <w:r w:rsidRPr="004F2E53">
        <w:rPr>
          <w:rFonts w:ascii="Cambria" w:hAnsi="Cambria" w:cs="Calibri"/>
        </w:rPr>
        <w:t>ok</w:t>
      </w:r>
      <w:r w:rsidRPr="004F2E53">
        <w:rPr>
          <w:rFonts w:ascii="Cambria" w:hAnsi="Cambria" w:cs="Calibri"/>
          <w:spacing w:val="1"/>
        </w:rPr>
        <w:t>a</w:t>
      </w:r>
      <w:r w:rsidRPr="004F2E53">
        <w:rPr>
          <w:rFonts w:ascii="Cambria" w:hAnsi="Cambria" w:cs="Calibri"/>
          <w:spacing w:val="-1"/>
        </w:rPr>
        <w:t>s</w:t>
      </w:r>
      <w:r w:rsidRPr="004F2E53">
        <w:rPr>
          <w:rFonts w:ascii="Cambria" w:hAnsi="Cambria" w:cs="Calibri"/>
        </w:rPr>
        <w:t>i</w:t>
      </w:r>
      <w:r w:rsidRPr="004F2E53">
        <w:rPr>
          <w:rFonts w:ascii="Cambria" w:hAnsi="Cambria" w:cs="Calibri"/>
          <w:spacing w:val="5"/>
        </w:rPr>
        <w:t xml:space="preserve"> </w:t>
      </w:r>
      <w:r w:rsidRPr="004F2E53">
        <w:rPr>
          <w:rFonts w:ascii="Cambria" w:hAnsi="Cambria" w:cs="Calibri"/>
        </w:rPr>
        <w:t>D</w:t>
      </w:r>
      <w:r w:rsidRPr="004F2E53">
        <w:rPr>
          <w:rFonts w:ascii="Cambria" w:hAnsi="Cambria" w:cs="Calibri"/>
          <w:spacing w:val="7"/>
        </w:rPr>
        <w:t xml:space="preserve"> </w:t>
      </w:r>
      <w:r w:rsidRPr="004F2E53">
        <w:rPr>
          <w:rFonts w:ascii="Cambria" w:hAnsi="Cambria" w:cs="Calibri"/>
          <w:spacing w:val="-8"/>
        </w:rPr>
        <w:t>y</w:t>
      </w:r>
      <w:r w:rsidRPr="004F2E53">
        <w:rPr>
          <w:rFonts w:ascii="Cambria" w:hAnsi="Cambria" w:cs="Calibri"/>
          <w:spacing w:val="7"/>
        </w:rPr>
        <w:t>a</w:t>
      </w:r>
      <w:r w:rsidRPr="004F2E53">
        <w:rPr>
          <w:rFonts w:ascii="Cambria" w:hAnsi="Cambria" w:cs="Calibri"/>
          <w:spacing w:val="1"/>
        </w:rPr>
        <w:t>it</w:t>
      </w:r>
      <w:r w:rsidRPr="004F2E53">
        <w:rPr>
          <w:rFonts w:ascii="Cambria" w:hAnsi="Cambria" w:cs="Calibri"/>
        </w:rPr>
        <w:t>u</w:t>
      </w:r>
      <w:r w:rsidRPr="004F2E53">
        <w:rPr>
          <w:rFonts w:ascii="Cambria" w:hAnsi="Cambria" w:cs="Calibri"/>
          <w:spacing w:val="4"/>
        </w:rPr>
        <w:t xml:space="preserve"> </w:t>
      </w:r>
      <w:r w:rsidRPr="004F2E53">
        <w:rPr>
          <w:rFonts w:ascii="Cambria" w:hAnsi="Cambria" w:cs="Calibri"/>
        </w:rPr>
        <w:t>di</w:t>
      </w:r>
      <w:r w:rsidRPr="004F2E53">
        <w:rPr>
          <w:rFonts w:ascii="Cambria" w:hAnsi="Cambria" w:cs="Calibri"/>
          <w:spacing w:val="5"/>
        </w:rPr>
        <w:t xml:space="preserve"> </w:t>
      </w:r>
      <w:r w:rsidRPr="004F2E53">
        <w:rPr>
          <w:rFonts w:ascii="Cambria" w:hAnsi="Cambria" w:cs="Calibri"/>
          <w:spacing w:val="-4"/>
        </w:rPr>
        <w:t>B</w:t>
      </w:r>
      <w:r w:rsidRPr="004F2E53">
        <w:rPr>
          <w:rFonts w:ascii="Cambria" w:hAnsi="Cambria" w:cs="Calibri"/>
          <w:spacing w:val="1"/>
        </w:rPr>
        <w:t>e</w:t>
      </w:r>
      <w:r w:rsidRPr="004F2E53">
        <w:rPr>
          <w:rFonts w:ascii="Cambria" w:hAnsi="Cambria" w:cs="Calibri"/>
        </w:rPr>
        <w:t>ndun</w:t>
      </w:r>
      <w:r w:rsidRPr="004F2E53">
        <w:rPr>
          <w:rFonts w:ascii="Cambria" w:hAnsi="Cambria" w:cs="Calibri"/>
          <w:spacing w:val="-4"/>
        </w:rPr>
        <w:t>g</w:t>
      </w:r>
      <w:r w:rsidRPr="004F2E53">
        <w:rPr>
          <w:rFonts w:ascii="Cambria" w:hAnsi="Cambria" w:cs="Calibri"/>
          <w:spacing w:val="1"/>
        </w:rPr>
        <w:t>a</w:t>
      </w:r>
      <w:r w:rsidRPr="004F2E53">
        <w:rPr>
          <w:rFonts w:ascii="Cambria" w:hAnsi="Cambria" w:cs="Calibri"/>
        </w:rPr>
        <w:t>n</w:t>
      </w:r>
      <w:r w:rsidRPr="004F2E53">
        <w:rPr>
          <w:rFonts w:ascii="Cambria" w:hAnsi="Cambria" w:cs="Calibri"/>
          <w:spacing w:val="4"/>
        </w:rPr>
        <w:t xml:space="preserve"> </w:t>
      </w:r>
      <w:r w:rsidRPr="004F2E53">
        <w:rPr>
          <w:rFonts w:ascii="Cambria" w:hAnsi="Cambria" w:cs="Calibri"/>
          <w:spacing w:val="-4"/>
        </w:rPr>
        <w:t>B</w:t>
      </w:r>
      <w:r w:rsidRPr="004F2E53">
        <w:rPr>
          <w:rFonts w:ascii="Cambria" w:hAnsi="Cambria" w:cs="Calibri"/>
          <w:spacing w:val="1"/>
        </w:rPr>
        <w:t>at</w:t>
      </w:r>
      <w:r w:rsidRPr="004F2E53">
        <w:rPr>
          <w:rFonts w:ascii="Cambria" w:hAnsi="Cambria" w:cs="Calibri"/>
        </w:rPr>
        <w:t>u</w:t>
      </w:r>
      <w:r w:rsidRPr="004F2E53">
        <w:rPr>
          <w:rFonts w:ascii="Cambria" w:hAnsi="Cambria" w:cs="Calibri"/>
          <w:spacing w:val="1"/>
        </w:rPr>
        <w:t>ja</w:t>
      </w:r>
      <w:r w:rsidRPr="004F2E53">
        <w:rPr>
          <w:rFonts w:ascii="Cambria" w:hAnsi="Cambria" w:cs="Calibri"/>
        </w:rPr>
        <w:t>i b</w:t>
      </w:r>
      <w:r w:rsidRPr="004F2E53">
        <w:rPr>
          <w:rFonts w:ascii="Cambria" w:hAnsi="Cambria" w:cs="Calibri"/>
          <w:spacing w:val="1"/>
        </w:rPr>
        <w:t>i</w:t>
      </w:r>
      <w:r w:rsidRPr="004F2E53">
        <w:rPr>
          <w:rFonts w:ascii="Cambria" w:hAnsi="Cambria" w:cs="Calibri"/>
        </w:rPr>
        <w:t>o</w:t>
      </w:r>
      <w:r w:rsidRPr="004F2E53">
        <w:rPr>
          <w:rFonts w:ascii="Cambria" w:hAnsi="Cambria" w:cs="Calibri"/>
          <w:spacing w:val="1"/>
        </w:rPr>
        <w:t>ma</w:t>
      </w:r>
      <w:r w:rsidRPr="004F2E53">
        <w:rPr>
          <w:rFonts w:ascii="Cambria" w:hAnsi="Cambria" w:cs="Calibri"/>
          <w:spacing w:val="-1"/>
        </w:rPr>
        <w:t>ss</w:t>
      </w:r>
      <w:r w:rsidRPr="004F2E53">
        <w:rPr>
          <w:rFonts w:ascii="Cambria" w:hAnsi="Cambria" w:cs="Calibri"/>
        </w:rPr>
        <w:t>a</w:t>
      </w:r>
      <w:r w:rsidRPr="004F2E53">
        <w:rPr>
          <w:rFonts w:ascii="Cambria" w:hAnsi="Cambria" w:cs="Calibri"/>
          <w:spacing w:val="6"/>
        </w:rPr>
        <w:t xml:space="preserve"> </w:t>
      </w:r>
      <w:r w:rsidRPr="004F2E53">
        <w:rPr>
          <w:rFonts w:ascii="Cambria" w:hAnsi="Cambria" w:cs="Calibri"/>
        </w:rPr>
        <w:t>r</w:t>
      </w:r>
      <w:r w:rsidRPr="004F2E53">
        <w:rPr>
          <w:rFonts w:ascii="Cambria" w:hAnsi="Cambria" w:cs="Calibri"/>
          <w:spacing w:val="1"/>
        </w:rPr>
        <w:t>a</w:t>
      </w:r>
      <w:r w:rsidRPr="004F2E53">
        <w:rPr>
          <w:rFonts w:ascii="Cambria" w:hAnsi="Cambria" w:cs="Calibri"/>
          <w:spacing w:val="-3"/>
        </w:rPr>
        <w:t>t</w:t>
      </w:r>
      <w:r w:rsidRPr="004F2E53">
        <w:rPr>
          <w:rFonts w:ascii="Cambria" w:hAnsi="Cambria" w:cs="Calibri"/>
          <w:spacing w:val="2"/>
        </w:rPr>
        <w:t>a</w:t>
      </w:r>
      <w:r w:rsidRPr="004F2E53">
        <w:rPr>
          <w:rFonts w:ascii="Cambria" w:hAnsi="Cambria" w:cs="Calibri"/>
          <w:spacing w:val="-4"/>
        </w:rPr>
        <w:t>-</w:t>
      </w:r>
      <w:r w:rsidRPr="004F2E53">
        <w:rPr>
          <w:rFonts w:ascii="Cambria" w:hAnsi="Cambria" w:cs="Calibri"/>
        </w:rPr>
        <w:t>r</w:t>
      </w:r>
      <w:r w:rsidRPr="004F2E53">
        <w:rPr>
          <w:rFonts w:ascii="Cambria" w:hAnsi="Cambria" w:cs="Calibri"/>
          <w:spacing w:val="1"/>
        </w:rPr>
        <w:t>at</w:t>
      </w:r>
      <w:r w:rsidRPr="004F2E53">
        <w:rPr>
          <w:rFonts w:ascii="Cambria" w:hAnsi="Cambria" w:cs="Calibri"/>
        </w:rPr>
        <w:t>a</w:t>
      </w:r>
      <w:r w:rsidRPr="004F2E53">
        <w:rPr>
          <w:rFonts w:ascii="Cambria" w:hAnsi="Cambria" w:cs="Calibri"/>
          <w:spacing w:val="5"/>
        </w:rPr>
        <w:t xml:space="preserve"> </w:t>
      </w:r>
      <w:r w:rsidRPr="004F2E53">
        <w:rPr>
          <w:rFonts w:ascii="Cambria" w:hAnsi="Cambria" w:cs="Calibri"/>
          <w:spacing w:val="-3"/>
        </w:rPr>
        <w:t>e</w:t>
      </w:r>
      <w:r w:rsidRPr="004F2E53">
        <w:rPr>
          <w:rFonts w:ascii="Cambria" w:hAnsi="Cambria" w:cs="Calibri"/>
          <w:spacing w:val="1"/>
        </w:rPr>
        <w:t>ce</w:t>
      </w:r>
      <w:r w:rsidRPr="004F2E53">
        <w:rPr>
          <w:rFonts w:ascii="Cambria" w:hAnsi="Cambria" w:cs="Calibri"/>
        </w:rPr>
        <w:t xml:space="preserve">ng </w:t>
      </w:r>
      <w:r w:rsidRPr="004F2E53">
        <w:rPr>
          <w:rFonts w:ascii="Cambria" w:hAnsi="Cambria" w:cs="Calibri"/>
          <w:spacing w:val="-4"/>
        </w:rPr>
        <w:t>g</w:t>
      </w:r>
      <w:r w:rsidRPr="004F2E53">
        <w:rPr>
          <w:rFonts w:ascii="Cambria" w:hAnsi="Cambria" w:cs="Calibri"/>
        </w:rPr>
        <w:t>ondok</w:t>
      </w:r>
      <w:r w:rsidRPr="004F2E53">
        <w:rPr>
          <w:rFonts w:ascii="Cambria" w:hAnsi="Cambria" w:cs="Calibri"/>
          <w:spacing w:val="4"/>
        </w:rPr>
        <w:t xml:space="preserve"> </w:t>
      </w:r>
      <w:r w:rsidRPr="004F2E53">
        <w:rPr>
          <w:rFonts w:ascii="Cambria" w:hAnsi="Cambria" w:cs="Calibri"/>
        </w:rPr>
        <w:t>0,29</w:t>
      </w:r>
      <w:r w:rsidRPr="004F2E53">
        <w:rPr>
          <w:rFonts w:ascii="Cambria" w:hAnsi="Cambria" w:cs="Calibri"/>
          <w:spacing w:val="4"/>
        </w:rPr>
        <w:t xml:space="preserve"> k</w:t>
      </w:r>
      <w:r w:rsidRPr="004F2E53">
        <w:rPr>
          <w:rFonts w:ascii="Cambria" w:hAnsi="Cambria" w:cs="Calibri"/>
          <w:spacing w:val="-4"/>
        </w:rPr>
        <w:t>g</w:t>
      </w:r>
      <w:r w:rsidRPr="004F2E53">
        <w:rPr>
          <w:rFonts w:ascii="Cambria" w:hAnsi="Cambria" w:cs="Calibri"/>
        </w:rPr>
        <w:t>.</w:t>
      </w:r>
      <w:r w:rsidRPr="004F2E53">
        <w:rPr>
          <w:rFonts w:ascii="Cambria" w:hAnsi="Cambria" w:cs="Calibri"/>
          <w:spacing w:val="12"/>
        </w:rPr>
        <w:t xml:space="preserve"> </w:t>
      </w:r>
      <w:r w:rsidRPr="004F2E53">
        <w:rPr>
          <w:rFonts w:ascii="Cambria" w:hAnsi="Cambria" w:cs="Calibri"/>
          <w:spacing w:val="-1"/>
        </w:rPr>
        <w:t>P</w:t>
      </w:r>
      <w:r w:rsidRPr="004F2E53">
        <w:rPr>
          <w:rFonts w:ascii="Cambria" w:hAnsi="Cambria" w:cs="Calibri"/>
          <w:spacing w:val="1"/>
        </w:rPr>
        <w:t>e</w:t>
      </w:r>
      <w:r w:rsidRPr="004F2E53">
        <w:rPr>
          <w:rFonts w:ascii="Cambria" w:hAnsi="Cambria" w:cs="Calibri"/>
        </w:rPr>
        <w:t>r</w:t>
      </w:r>
      <w:r w:rsidRPr="004F2E53">
        <w:rPr>
          <w:rFonts w:ascii="Cambria" w:hAnsi="Cambria" w:cs="Calibri"/>
          <w:spacing w:val="1"/>
        </w:rPr>
        <w:t>t</w:t>
      </w:r>
      <w:r w:rsidRPr="004F2E53">
        <w:rPr>
          <w:rFonts w:ascii="Cambria" w:hAnsi="Cambria" w:cs="Calibri"/>
        </w:rPr>
        <w:t>u</w:t>
      </w:r>
      <w:r w:rsidRPr="004F2E53">
        <w:rPr>
          <w:rFonts w:ascii="Cambria" w:hAnsi="Cambria" w:cs="Calibri"/>
          <w:spacing w:val="1"/>
        </w:rPr>
        <w:t>m</w:t>
      </w:r>
      <w:r w:rsidRPr="004F2E53">
        <w:rPr>
          <w:rFonts w:ascii="Cambria" w:hAnsi="Cambria" w:cs="Calibri"/>
        </w:rPr>
        <w:t>buh</w:t>
      </w:r>
      <w:r w:rsidRPr="004F2E53">
        <w:rPr>
          <w:rFonts w:ascii="Cambria" w:hAnsi="Cambria" w:cs="Calibri"/>
          <w:spacing w:val="1"/>
        </w:rPr>
        <w:t>a</w:t>
      </w:r>
      <w:r w:rsidRPr="004F2E53">
        <w:rPr>
          <w:rFonts w:ascii="Cambria" w:hAnsi="Cambria" w:cs="Calibri"/>
        </w:rPr>
        <w:t>n</w:t>
      </w:r>
      <w:r w:rsidRPr="004F2E53">
        <w:rPr>
          <w:rFonts w:ascii="Cambria" w:hAnsi="Cambria" w:cs="Calibri"/>
          <w:spacing w:val="4"/>
        </w:rPr>
        <w:t xml:space="preserve"> </w:t>
      </w:r>
      <w:r w:rsidRPr="004F2E53">
        <w:rPr>
          <w:rFonts w:ascii="Cambria" w:hAnsi="Cambria" w:cs="Calibri"/>
        </w:rPr>
        <w:t>b</w:t>
      </w:r>
      <w:r w:rsidRPr="004F2E53">
        <w:rPr>
          <w:rFonts w:ascii="Cambria" w:hAnsi="Cambria" w:cs="Calibri"/>
          <w:spacing w:val="1"/>
        </w:rPr>
        <w:t>i</w:t>
      </w:r>
      <w:r w:rsidRPr="004F2E53">
        <w:rPr>
          <w:rFonts w:ascii="Cambria" w:hAnsi="Cambria" w:cs="Calibri"/>
          <w:spacing w:val="-4"/>
        </w:rPr>
        <w:t>o</w:t>
      </w:r>
      <w:r w:rsidRPr="004F2E53">
        <w:rPr>
          <w:rFonts w:ascii="Cambria" w:hAnsi="Cambria" w:cs="Calibri"/>
          <w:spacing w:val="1"/>
        </w:rPr>
        <w:t>ma</w:t>
      </w:r>
      <w:r w:rsidRPr="004F2E53">
        <w:rPr>
          <w:rFonts w:ascii="Cambria" w:hAnsi="Cambria" w:cs="Calibri"/>
          <w:spacing w:val="-1"/>
        </w:rPr>
        <w:t>ss</w:t>
      </w:r>
      <w:r w:rsidRPr="004F2E53">
        <w:rPr>
          <w:rFonts w:ascii="Cambria" w:hAnsi="Cambria" w:cs="Calibri"/>
        </w:rPr>
        <w:t>a</w:t>
      </w:r>
      <w:r w:rsidRPr="004F2E53">
        <w:rPr>
          <w:rFonts w:ascii="Cambria" w:hAnsi="Cambria" w:cs="Calibri"/>
          <w:spacing w:val="5"/>
        </w:rPr>
        <w:t xml:space="preserve"> </w:t>
      </w:r>
      <w:r w:rsidRPr="004F2E53">
        <w:rPr>
          <w:rFonts w:ascii="Cambria" w:hAnsi="Cambria" w:cs="Calibri"/>
        </w:rPr>
        <w:t>op</w:t>
      </w:r>
      <w:r w:rsidRPr="004F2E53">
        <w:rPr>
          <w:rFonts w:ascii="Cambria" w:hAnsi="Cambria" w:cs="Calibri"/>
          <w:spacing w:val="-3"/>
        </w:rPr>
        <w:t>t</w:t>
      </w:r>
      <w:r w:rsidRPr="004F2E53">
        <w:rPr>
          <w:rFonts w:ascii="Cambria" w:hAnsi="Cambria" w:cs="Calibri"/>
          <w:spacing w:val="1"/>
        </w:rPr>
        <w:t>im</w:t>
      </w:r>
      <w:r w:rsidRPr="004F2E53">
        <w:rPr>
          <w:rFonts w:ascii="Cambria" w:hAnsi="Cambria" w:cs="Calibri"/>
        </w:rPr>
        <w:t>um</w:t>
      </w:r>
      <w:r w:rsidRPr="004F2E53">
        <w:rPr>
          <w:rFonts w:ascii="Cambria" w:hAnsi="Cambria" w:cs="Calibri"/>
          <w:spacing w:val="1"/>
        </w:rPr>
        <w:t xml:space="preserve"> ece</w:t>
      </w:r>
      <w:r w:rsidRPr="004F2E53">
        <w:rPr>
          <w:rFonts w:ascii="Cambria" w:hAnsi="Cambria" w:cs="Calibri"/>
        </w:rPr>
        <w:t xml:space="preserve">ng </w:t>
      </w:r>
      <w:r w:rsidRPr="004F2E53">
        <w:rPr>
          <w:rFonts w:ascii="Cambria" w:hAnsi="Cambria" w:cs="Calibri"/>
          <w:spacing w:val="-4"/>
        </w:rPr>
        <w:t>g</w:t>
      </w:r>
      <w:r w:rsidRPr="004F2E53">
        <w:rPr>
          <w:rFonts w:ascii="Cambria" w:hAnsi="Cambria" w:cs="Calibri"/>
        </w:rPr>
        <w:t>ondok</w:t>
      </w:r>
      <w:r w:rsidRPr="004F2E53">
        <w:rPr>
          <w:rFonts w:ascii="Cambria" w:hAnsi="Cambria" w:cs="Calibri"/>
          <w:spacing w:val="4"/>
        </w:rPr>
        <w:t xml:space="preserve"> </w:t>
      </w:r>
      <w:r w:rsidRPr="004F2E53">
        <w:rPr>
          <w:rFonts w:ascii="Cambria" w:hAnsi="Cambria" w:cs="Calibri"/>
        </w:rPr>
        <w:t>b</w:t>
      </w:r>
      <w:r w:rsidRPr="004F2E53">
        <w:rPr>
          <w:rFonts w:ascii="Cambria" w:hAnsi="Cambria" w:cs="Calibri"/>
          <w:spacing w:val="1"/>
        </w:rPr>
        <w:t>e</w:t>
      </w:r>
      <w:r w:rsidRPr="004F2E53">
        <w:rPr>
          <w:rFonts w:ascii="Cambria" w:hAnsi="Cambria" w:cs="Calibri"/>
        </w:rPr>
        <w:t>r</w:t>
      </w:r>
      <w:r w:rsidRPr="004F2E53">
        <w:rPr>
          <w:rFonts w:ascii="Cambria" w:hAnsi="Cambria" w:cs="Calibri"/>
          <w:spacing w:val="1"/>
        </w:rPr>
        <w:t>a</w:t>
      </w:r>
      <w:r w:rsidRPr="004F2E53">
        <w:rPr>
          <w:rFonts w:ascii="Cambria" w:hAnsi="Cambria" w:cs="Calibri"/>
        </w:rPr>
        <w:t>da</w:t>
      </w:r>
      <w:r w:rsidRPr="004F2E53">
        <w:rPr>
          <w:rFonts w:ascii="Cambria" w:hAnsi="Cambria" w:cs="Calibri"/>
          <w:spacing w:val="5"/>
        </w:rPr>
        <w:t xml:space="preserve"> </w:t>
      </w:r>
      <w:r w:rsidRPr="004F2E53">
        <w:rPr>
          <w:rFonts w:ascii="Cambria" w:hAnsi="Cambria" w:cs="Calibri"/>
        </w:rPr>
        <w:t>p</w:t>
      </w:r>
      <w:r w:rsidRPr="004F2E53">
        <w:rPr>
          <w:rFonts w:ascii="Cambria" w:hAnsi="Cambria" w:cs="Calibri"/>
          <w:spacing w:val="1"/>
        </w:rPr>
        <w:t>a</w:t>
      </w:r>
      <w:r w:rsidRPr="004F2E53">
        <w:rPr>
          <w:rFonts w:ascii="Cambria" w:hAnsi="Cambria" w:cs="Calibri"/>
          <w:spacing w:val="-4"/>
        </w:rPr>
        <w:t>d</w:t>
      </w:r>
      <w:r w:rsidRPr="004F2E53">
        <w:rPr>
          <w:rFonts w:ascii="Cambria" w:hAnsi="Cambria" w:cs="Calibri"/>
        </w:rPr>
        <w:t>a</w:t>
      </w:r>
      <w:r w:rsidRPr="004F2E53">
        <w:rPr>
          <w:rFonts w:ascii="Cambria" w:hAnsi="Cambria" w:cs="Calibri"/>
          <w:spacing w:val="5"/>
        </w:rPr>
        <w:t xml:space="preserve"> </w:t>
      </w:r>
      <w:r w:rsidRPr="004F2E53">
        <w:rPr>
          <w:rFonts w:ascii="Cambria" w:hAnsi="Cambria" w:cs="Calibri"/>
        </w:rPr>
        <w:t>k</w:t>
      </w:r>
      <w:r w:rsidRPr="004F2E53">
        <w:rPr>
          <w:rFonts w:ascii="Cambria" w:hAnsi="Cambria" w:cs="Calibri"/>
          <w:spacing w:val="1"/>
        </w:rPr>
        <w:t>a</w:t>
      </w:r>
      <w:r w:rsidRPr="004F2E53">
        <w:rPr>
          <w:rFonts w:ascii="Cambria" w:hAnsi="Cambria" w:cs="Calibri"/>
          <w:spacing w:val="-4"/>
        </w:rPr>
        <w:t>d</w:t>
      </w:r>
      <w:r w:rsidRPr="004F2E53">
        <w:rPr>
          <w:rFonts w:ascii="Cambria" w:hAnsi="Cambria" w:cs="Calibri"/>
          <w:spacing w:val="1"/>
        </w:rPr>
        <w:t>a</w:t>
      </w:r>
      <w:r w:rsidRPr="004F2E53">
        <w:rPr>
          <w:rFonts w:ascii="Cambria" w:hAnsi="Cambria" w:cs="Calibri"/>
        </w:rPr>
        <w:t>r</w:t>
      </w:r>
      <w:r w:rsidRPr="004F2E53">
        <w:rPr>
          <w:rFonts w:ascii="Cambria" w:hAnsi="Cambria" w:cs="Calibri"/>
          <w:spacing w:val="4"/>
        </w:rPr>
        <w:t xml:space="preserve"> </w:t>
      </w:r>
      <w:r w:rsidRPr="004F2E53">
        <w:rPr>
          <w:rFonts w:ascii="Cambria" w:hAnsi="Cambria" w:cs="Calibri"/>
          <w:spacing w:val="-1"/>
        </w:rPr>
        <w:t>N</w:t>
      </w:r>
      <w:r w:rsidRPr="004F2E53">
        <w:rPr>
          <w:rFonts w:ascii="Cambria" w:hAnsi="Cambria" w:cs="Calibri"/>
          <w:spacing w:val="1"/>
        </w:rPr>
        <w:t>it</w:t>
      </w:r>
      <w:r w:rsidRPr="004F2E53">
        <w:rPr>
          <w:rFonts w:ascii="Cambria" w:hAnsi="Cambria" w:cs="Calibri"/>
          <w:spacing w:val="-4"/>
        </w:rPr>
        <w:t>r</w:t>
      </w:r>
      <w:r w:rsidRPr="004F2E53">
        <w:rPr>
          <w:rFonts w:ascii="Cambria" w:hAnsi="Cambria" w:cs="Calibri"/>
          <w:spacing w:val="1"/>
        </w:rPr>
        <w:t>a</w:t>
      </w:r>
      <w:r w:rsidRPr="004F2E53">
        <w:rPr>
          <w:rFonts w:ascii="Cambria" w:hAnsi="Cambria" w:cs="Calibri"/>
        </w:rPr>
        <w:t>t</w:t>
      </w:r>
      <w:r w:rsidRPr="004F2E53">
        <w:rPr>
          <w:rFonts w:ascii="Cambria" w:hAnsi="Cambria" w:cs="Calibri"/>
          <w:spacing w:val="5"/>
        </w:rPr>
        <w:t xml:space="preserve"> </w:t>
      </w:r>
      <w:r w:rsidRPr="004F2E53">
        <w:rPr>
          <w:rFonts w:ascii="Cambria" w:hAnsi="Cambria" w:cs="Calibri"/>
        </w:rPr>
        <w:t>(</w:t>
      </w:r>
      <w:r w:rsidRPr="004F2E53">
        <w:rPr>
          <w:rFonts w:ascii="Cambria" w:hAnsi="Cambria" w:cs="Calibri"/>
          <w:spacing w:val="-1"/>
        </w:rPr>
        <w:t>NO</w:t>
      </w:r>
      <w:r w:rsidRPr="004F2E53">
        <w:rPr>
          <w:rFonts w:ascii="Cambria" w:hAnsi="Cambria" w:cs="Calibri"/>
        </w:rPr>
        <w:t xml:space="preserve">3) </w:t>
      </w:r>
      <w:r w:rsidRPr="004F2E53">
        <w:rPr>
          <w:rFonts w:ascii="Cambria" w:hAnsi="Cambria" w:cs="Calibri"/>
          <w:spacing w:val="-1"/>
        </w:rPr>
        <w:t>s</w:t>
      </w:r>
      <w:r w:rsidRPr="004F2E53">
        <w:rPr>
          <w:rFonts w:ascii="Cambria" w:hAnsi="Cambria" w:cs="Calibri"/>
          <w:spacing w:val="1"/>
        </w:rPr>
        <w:t>e</w:t>
      </w:r>
      <w:r w:rsidRPr="004F2E53">
        <w:rPr>
          <w:rFonts w:ascii="Cambria" w:hAnsi="Cambria" w:cs="Calibri"/>
        </w:rPr>
        <w:t>b</w:t>
      </w:r>
      <w:r w:rsidRPr="004F2E53">
        <w:rPr>
          <w:rFonts w:ascii="Cambria" w:hAnsi="Cambria" w:cs="Calibri"/>
          <w:spacing w:val="1"/>
        </w:rPr>
        <w:t>e</w:t>
      </w:r>
      <w:r w:rsidRPr="004F2E53">
        <w:rPr>
          <w:rFonts w:ascii="Cambria" w:hAnsi="Cambria" w:cs="Calibri"/>
          <w:spacing w:val="-1"/>
        </w:rPr>
        <w:t>s</w:t>
      </w:r>
      <w:r w:rsidRPr="004F2E53">
        <w:rPr>
          <w:rFonts w:ascii="Cambria" w:hAnsi="Cambria" w:cs="Calibri"/>
          <w:spacing w:val="1"/>
        </w:rPr>
        <w:t>a</w:t>
      </w:r>
      <w:r w:rsidRPr="004F2E53">
        <w:rPr>
          <w:rFonts w:ascii="Cambria" w:hAnsi="Cambria" w:cs="Calibri"/>
        </w:rPr>
        <w:t>r</w:t>
      </w:r>
      <w:r w:rsidRPr="004F2E53">
        <w:rPr>
          <w:rFonts w:ascii="Cambria" w:hAnsi="Cambria" w:cs="Calibri"/>
          <w:spacing w:val="4"/>
        </w:rPr>
        <w:t xml:space="preserve"> </w:t>
      </w:r>
      <w:r w:rsidRPr="004F2E53">
        <w:rPr>
          <w:rFonts w:ascii="Cambria" w:hAnsi="Cambria" w:cs="Calibri"/>
        </w:rPr>
        <w:t>3,</w:t>
      </w:r>
      <w:r w:rsidRPr="004F2E53">
        <w:rPr>
          <w:rFonts w:ascii="Cambria" w:hAnsi="Cambria" w:cs="Calibri"/>
          <w:spacing w:val="7"/>
        </w:rPr>
        <w:t>4</w:t>
      </w:r>
      <w:r w:rsidRPr="004F2E53">
        <w:rPr>
          <w:rFonts w:ascii="Cambria" w:hAnsi="Cambria" w:cs="Calibri"/>
        </w:rPr>
        <w:t>95</w:t>
      </w:r>
      <w:r w:rsidRPr="004F2E53">
        <w:rPr>
          <w:rFonts w:ascii="Cambria" w:hAnsi="Cambria" w:cs="Calibri"/>
          <w:spacing w:val="4"/>
        </w:rPr>
        <w:t xml:space="preserve"> </w:t>
      </w:r>
      <w:r w:rsidRPr="004F2E53">
        <w:rPr>
          <w:rFonts w:ascii="Cambria" w:hAnsi="Cambria" w:cs="Calibri"/>
        </w:rPr>
        <w:t>p</w:t>
      </w:r>
      <w:r w:rsidRPr="004F2E53">
        <w:rPr>
          <w:rFonts w:ascii="Cambria" w:hAnsi="Cambria" w:cs="Calibri"/>
          <w:spacing w:val="-4"/>
        </w:rPr>
        <w:t>p</w:t>
      </w:r>
      <w:r w:rsidRPr="004F2E53">
        <w:rPr>
          <w:rFonts w:ascii="Cambria" w:hAnsi="Cambria" w:cs="Calibri"/>
        </w:rPr>
        <w:t>m</w:t>
      </w:r>
      <w:r w:rsidRPr="004F2E53">
        <w:rPr>
          <w:rFonts w:ascii="Cambria" w:hAnsi="Cambria" w:cs="Calibri"/>
          <w:spacing w:val="5"/>
        </w:rPr>
        <w:t xml:space="preserve"> </w:t>
      </w:r>
      <w:r w:rsidRPr="004F2E53">
        <w:rPr>
          <w:rFonts w:ascii="Cambria" w:hAnsi="Cambria" w:cs="Calibri"/>
          <w:spacing w:val="-8"/>
        </w:rPr>
        <w:t>y</w:t>
      </w:r>
      <w:r w:rsidRPr="004F2E53">
        <w:rPr>
          <w:rFonts w:ascii="Cambria" w:hAnsi="Cambria" w:cs="Calibri"/>
          <w:spacing w:val="1"/>
        </w:rPr>
        <w:t>a</w:t>
      </w:r>
      <w:r w:rsidRPr="004F2E53">
        <w:rPr>
          <w:rFonts w:ascii="Cambria" w:hAnsi="Cambria" w:cs="Calibri"/>
        </w:rPr>
        <w:t xml:space="preserve">ng </w:t>
      </w:r>
      <w:r w:rsidRPr="004F2E53">
        <w:rPr>
          <w:rFonts w:ascii="Cambria" w:hAnsi="Cambria" w:cs="Calibri"/>
          <w:spacing w:val="1"/>
        </w:rPr>
        <w:t>te</w:t>
      </w:r>
      <w:r w:rsidRPr="004F2E53">
        <w:rPr>
          <w:rFonts w:ascii="Cambria" w:hAnsi="Cambria" w:cs="Calibri"/>
        </w:rPr>
        <w:t>rd</w:t>
      </w:r>
      <w:r w:rsidRPr="004F2E53">
        <w:rPr>
          <w:rFonts w:ascii="Cambria" w:hAnsi="Cambria" w:cs="Calibri"/>
          <w:spacing w:val="1"/>
        </w:rPr>
        <w:t>a</w:t>
      </w:r>
      <w:r w:rsidRPr="004F2E53">
        <w:rPr>
          <w:rFonts w:ascii="Cambria" w:hAnsi="Cambria" w:cs="Calibri"/>
        </w:rPr>
        <w:t>p</w:t>
      </w:r>
      <w:r w:rsidRPr="004F2E53">
        <w:rPr>
          <w:rFonts w:ascii="Cambria" w:hAnsi="Cambria" w:cs="Calibri"/>
          <w:spacing w:val="1"/>
        </w:rPr>
        <w:t>a</w:t>
      </w:r>
      <w:r w:rsidRPr="004F2E53">
        <w:rPr>
          <w:rFonts w:ascii="Cambria" w:hAnsi="Cambria" w:cs="Calibri"/>
        </w:rPr>
        <w:t>t</w:t>
      </w:r>
      <w:r w:rsidRPr="004F2E53">
        <w:rPr>
          <w:rFonts w:ascii="Cambria" w:hAnsi="Cambria" w:cs="Calibri"/>
          <w:spacing w:val="5"/>
        </w:rPr>
        <w:t xml:space="preserve"> </w:t>
      </w:r>
      <w:r w:rsidRPr="004F2E53">
        <w:rPr>
          <w:rFonts w:ascii="Cambria" w:hAnsi="Cambria" w:cs="Calibri"/>
        </w:rPr>
        <w:t>p</w:t>
      </w:r>
      <w:r w:rsidRPr="004F2E53">
        <w:rPr>
          <w:rFonts w:ascii="Cambria" w:hAnsi="Cambria" w:cs="Calibri"/>
          <w:spacing w:val="1"/>
        </w:rPr>
        <w:t>a</w:t>
      </w:r>
      <w:r w:rsidRPr="004F2E53">
        <w:rPr>
          <w:rFonts w:ascii="Cambria" w:hAnsi="Cambria" w:cs="Calibri"/>
          <w:spacing w:val="-4"/>
        </w:rPr>
        <w:t>d</w:t>
      </w:r>
      <w:r w:rsidRPr="004F2E53">
        <w:rPr>
          <w:rFonts w:ascii="Cambria" w:hAnsi="Cambria" w:cs="Calibri"/>
        </w:rPr>
        <w:t>a p</w:t>
      </w:r>
      <w:r w:rsidRPr="004F2E53">
        <w:rPr>
          <w:rFonts w:ascii="Cambria" w:hAnsi="Cambria" w:cs="Calibri"/>
          <w:spacing w:val="1"/>
        </w:rPr>
        <w:t>e</w:t>
      </w:r>
      <w:r w:rsidRPr="004F2E53">
        <w:rPr>
          <w:rFonts w:ascii="Cambria" w:hAnsi="Cambria" w:cs="Calibri"/>
        </w:rPr>
        <w:t>n</w:t>
      </w:r>
      <w:r w:rsidRPr="004F2E53">
        <w:rPr>
          <w:rFonts w:ascii="Cambria" w:hAnsi="Cambria" w:cs="Calibri"/>
          <w:spacing w:val="1"/>
        </w:rPr>
        <w:t>el</w:t>
      </w:r>
      <w:r w:rsidRPr="004F2E53">
        <w:rPr>
          <w:rFonts w:ascii="Cambria" w:hAnsi="Cambria" w:cs="Calibri"/>
          <w:spacing w:val="-3"/>
        </w:rPr>
        <w:t>i</w:t>
      </w:r>
      <w:r w:rsidRPr="004F2E53">
        <w:rPr>
          <w:rFonts w:ascii="Cambria" w:hAnsi="Cambria" w:cs="Calibri"/>
          <w:spacing w:val="1"/>
        </w:rPr>
        <w:t>tia</w:t>
      </w:r>
      <w:r w:rsidRPr="004F2E53">
        <w:rPr>
          <w:rFonts w:ascii="Cambria" w:hAnsi="Cambria" w:cs="Calibri"/>
        </w:rPr>
        <w:t>n k</w:t>
      </w:r>
      <w:r w:rsidRPr="004F2E53">
        <w:rPr>
          <w:rFonts w:ascii="Cambria" w:hAnsi="Cambria" w:cs="Calibri"/>
          <w:spacing w:val="3"/>
        </w:rPr>
        <w:t>e</w:t>
      </w:r>
      <w:r w:rsidRPr="004F2E53">
        <w:rPr>
          <w:rFonts w:ascii="Cambria" w:hAnsi="Cambria" w:cs="Calibri"/>
          <w:spacing w:val="-4"/>
        </w:rPr>
        <w:t>-</w:t>
      </w:r>
      <w:r w:rsidRPr="004F2E53">
        <w:rPr>
          <w:rFonts w:ascii="Cambria" w:hAnsi="Cambria" w:cs="Calibri"/>
        </w:rPr>
        <w:t>2</w:t>
      </w:r>
      <w:r w:rsidRPr="004F2E53">
        <w:rPr>
          <w:rFonts w:ascii="Cambria" w:hAnsi="Cambria" w:cs="Calibri"/>
          <w:spacing w:val="4"/>
        </w:rPr>
        <w:t xml:space="preserve"> </w:t>
      </w:r>
      <w:r w:rsidRPr="004F2E53">
        <w:rPr>
          <w:rFonts w:ascii="Cambria" w:hAnsi="Cambria" w:cs="Calibri"/>
        </w:rPr>
        <w:t>d</w:t>
      </w:r>
      <w:r w:rsidRPr="004F2E53">
        <w:rPr>
          <w:rFonts w:ascii="Cambria" w:hAnsi="Cambria" w:cs="Calibri"/>
          <w:spacing w:val="1"/>
        </w:rPr>
        <w:t>e</w:t>
      </w:r>
      <w:r w:rsidRPr="004F2E53">
        <w:rPr>
          <w:rFonts w:ascii="Cambria" w:hAnsi="Cambria" w:cs="Calibri"/>
        </w:rPr>
        <w:t>n</w:t>
      </w:r>
      <w:r w:rsidRPr="004F2E53">
        <w:rPr>
          <w:rFonts w:ascii="Cambria" w:hAnsi="Cambria" w:cs="Calibri"/>
          <w:spacing w:val="-4"/>
        </w:rPr>
        <w:t>g</w:t>
      </w:r>
      <w:r w:rsidRPr="004F2E53">
        <w:rPr>
          <w:rFonts w:ascii="Cambria" w:hAnsi="Cambria" w:cs="Calibri"/>
          <w:spacing w:val="1"/>
        </w:rPr>
        <w:t>a</w:t>
      </w:r>
      <w:r w:rsidRPr="004F2E53">
        <w:rPr>
          <w:rFonts w:ascii="Cambria" w:hAnsi="Cambria" w:cs="Calibri"/>
        </w:rPr>
        <w:t>n</w:t>
      </w:r>
      <w:r w:rsidRPr="004F2E53">
        <w:rPr>
          <w:rFonts w:ascii="Cambria" w:hAnsi="Cambria" w:cs="Calibri"/>
          <w:spacing w:val="4"/>
        </w:rPr>
        <w:t xml:space="preserve"> </w:t>
      </w:r>
      <w:r w:rsidRPr="004F2E53">
        <w:rPr>
          <w:rFonts w:ascii="Cambria" w:hAnsi="Cambria" w:cs="Calibri"/>
        </w:rPr>
        <w:t>b</w:t>
      </w:r>
      <w:r w:rsidRPr="004F2E53">
        <w:rPr>
          <w:rFonts w:ascii="Cambria" w:hAnsi="Cambria" w:cs="Calibri"/>
          <w:spacing w:val="1"/>
        </w:rPr>
        <w:t>i</w:t>
      </w:r>
      <w:r w:rsidRPr="004F2E53">
        <w:rPr>
          <w:rFonts w:ascii="Cambria" w:hAnsi="Cambria" w:cs="Calibri"/>
        </w:rPr>
        <w:t>o</w:t>
      </w:r>
      <w:r w:rsidRPr="004F2E53">
        <w:rPr>
          <w:rFonts w:ascii="Cambria" w:hAnsi="Cambria" w:cs="Calibri"/>
          <w:spacing w:val="-3"/>
        </w:rPr>
        <w:t>m</w:t>
      </w:r>
      <w:r w:rsidRPr="004F2E53">
        <w:rPr>
          <w:rFonts w:ascii="Cambria" w:hAnsi="Cambria" w:cs="Calibri"/>
          <w:spacing w:val="1"/>
        </w:rPr>
        <w:t>a</w:t>
      </w:r>
      <w:r w:rsidRPr="004F2E53">
        <w:rPr>
          <w:rFonts w:ascii="Cambria" w:hAnsi="Cambria" w:cs="Calibri"/>
          <w:spacing w:val="-1"/>
        </w:rPr>
        <w:t>ss</w:t>
      </w:r>
      <w:r w:rsidRPr="004F2E53">
        <w:rPr>
          <w:rFonts w:ascii="Cambria" w:hAnsi="Cambria" w:cs="Calibri"/>
        </w:rPr>
        <w:t>a</w:t>
      </w:r>
      <w:r w:rsidRPr="004F2E53">
        <w:rPr>
          <w:rFonts w:ascii="Cambria" w:hAnsi="Cambria" w:cs="Calibri"/>
          <w:spacing w:val="5"/>
        </w:rPr>
        <w:t xml:space="preserve"> </w:t>
      </w:r>
      <w:r w:rsidRPr="004F2E53">
        <w:rPr>
          <w:rFonts w:ascii="Cambria" w:hAnsi="Cambria" w:cs="Calibri"/>
        </w:rPr>
        <w:t>b</w:t>
      </w:r>
      <w:r w:rsidRPr="004F2E53">
        <w:rPr>
          <w:rFonts w:ascii="Cambria" w:hAnsi="Cambria" w:cs="Calibri"/>
          <w:spacing w:val="1"/>
        </w:rPr>
        <w:t>a</w:t>
      </w:r>
      <w:r w:rsidRPr="004F2E53">
        <w:rPr>
          <w:rFonts w:ascii="Cambria" w:hAnsi="Cambria" w:cs="Calibri"/>
          <w:spacing w:val="-1"/>
        </w:rPr>
        <w:t>s</w:t>
      </w:r>
      <w:r w:rsidRPr="004F2E53">
        <w:rPr>
          <w:rFonts w:ascii="Cambria" w:hAnsi="Cambria" w:cs="Calibri"/>
          <w:spacing w:val="-3"/>
        </w:rPr>
        <w:t>a</w:t>
      </w:r>
      <w:r w:rsidRPr="004F2E53">
        <w:rPr>
          <w:rFonts w:ascii="Cambria" w:hAnsi="Cambria" w:cs="Calibri"/>
        </w:rPr>
        <w:t>h</w:t>
      </w:r>
      <w:r w:rsidRPr="004F2E53">
        <w:rPr>
          <w:rFonts w:ascii="Cambria" w:hAnsi="Cambria" w:cs="Calibri"/>
          <w:spacing w:val="4"/>
        </w:rPr>
        <w:t xml:space="preserve"> </w:t>
      </w:r>
      <w:r w:rsidRPr="004F2E53">
        <w:rPr>
          <w:rFonts w:ascii="Cambria" w:hAnsi="Cambria" w:cs="Calibri"/>
          <w:spacing w:val="1"/>
        </w:rPr>
        <w:t>ece</w:t>
      </w:r>
      <w:r w:rsidRPr="004F2E53">
        <w:rPr>
          <w:rFonts w:ascii="Cambria" w:hAnsi="Cambria" w:cs="Calibri"/>
        </w:rPr>
        <w:t xml:space="preserve">ng </w:t>
      </w:r>
      <w:r w:rsidRPr="004F2E53">
        <w:rPr>
          <w:rFonts w:ascii="Cambria" w:hAnsi="Cambria" w:cs="Calibri"/>
          <w:spacing w:val="-4"/>
        </w:rPr>
        <w:t>g</w:t>
      </w:r>
      <w:r w:rsidRPr="004F2E53">
        <w:rPr>
          <w:rFonts w:ascii="Cambria" w:hAnsi="Cambria" w:cs="Calibri"/>
        </w:rPr>
        <w:t>ondok</w:t>
      </w:r>
      <w:r w:rsidRPr="004F2E53">
        <w:rPr>
          <w:rFonts w:ascii="Cambria" w:hAnsi="Cambria" w:cs="Calibri"/>
          <w:spacing w:val="8"/>
        </w:rPr>
        <w:t xml:space="preserve"> </w:t>
      </w:r>
      <w:r w:rsidRPr="004F2E53">
        <w:rPr>
          <w:rFonts w:ascii="Cambria" w:hAnsi="Cambria" w:cs="Calibri"/>
          <w:spacing w:val="-8"/>
        </w:rPr>
        <w:t>y</w:t>
      </w:r>
      <w:r w:rsidRPr="004F2E53">
        <w:rPr>
          <w:rFonts w:ascii="Cambria" w:hAnsi="Cambria" w:cs="Calibri"/>
          <w:spacing w:val="1"/>
        </w:rPr>
        <w:t>ait</w:t>
      </w:r>
      <w:r w:rsidRPr="004F2E53">
        <w:rPr>
          <w:rFonts w:ascii="Cambria" w:hAnsi="Cambria" w:cs="Calibri"/>
        </w:rPr>
        <w:t>u</w:t>
      </w:r>
      <w:r w:rsidRPr="004F2E53">
        <w:rPr>
          <w:rFonts w:ascii="Cambria" w:hAnsi="Cambria" w:cs="Calibri"/>
          <w:spacing w:val="4"/>
        </w:rPr>
        <w:t xml:space="preserve"> </w:t>
      </w:r>
      <w:r w:rsidRPr="004F2E53">
        <w:rPr>
          <w:rFonts w:ascii="Cambria" w:hAnsi="Cambria" w:cs="Calibri"/>
        </w:rPr>
        <w:t>0,39</w:t>
      </w:r>
      <w:r w:rsidRPr="004F2E53">
        <w:rPr>
          <w:rFonts w:ascii="Cambria" w:hAnsi="Cambria" w:cs="Calibri"/>
          <w:spacing w:val="4"/>
        </w:rPr>
        <w:t xml:space="preserve"> </w:t>
      </w:r>
      <w:r w:rsidRPr="004F2E53">
        <w:rPr>
          <w:rFonts w:ascii="Cambria" w:hAnsi="Cambria" w:cs="Calibri"/>
        </w:rPr>
        <w:t>kg d</w:t>
      </w:r>
      <w:r w:rsidRPr="004F2E53">
        <w:rPr>
          <w:rFonts w:ascii="Cambria" w:hAnsi="Cambria" w:cs="Calibri"/>
          <w:spacing w:val="1"/>
        </w:rPr>
        <w:t>a</w:t>
      </w:r>
      <w:r w:rsidRPr="004F2E53">
        <w:rPr>
          <w:rFonts w:ascii="Cambria" w:hAnsi="Cambria" w:cs="Calibri"/>
        </w:rPr>
        <w:t>n p</w:t>
      </w:r>
      <w:r w:rsidRPr="004F2E53">
        <w:rPr>
          <w:rFonts w:ascii="Cambria" w:hAnsi="Cambria" w:cs="Calibri"/>
          <w:spacing w:val="1"/>
        </w:rPr>
        <w:t>e</w:t>
      </w:r>
      <w:r w:rsidRPr="004F2E53">
        <w:rPr>
          <w:rFonts w:ascii="Cambria" w:hAnsi="Cambria" w:cs="Calibri"/>
        </w:rPr>
        <w:t>r</w:t>
      </w:r>
      <w:r w:rsidRPr="004F2E53">
        <w:rPr>
          <w:rFonts w:ascii="Cambria" w:hAnsi="Cambria" w:cs="Calibri"/>
          <w:spacing w:val="1"/>
        </w:rPr>
        <w:t>t</w:t>
      </w:r>
      <w:r w:rsidRPr="004F2E53">
        <w:rPr>
          <w:rFonts w:ascii="Cambria" w:hAnsi="Cambria" w:cs="Calibri"/>
        </w:rPr>
        <w:t>u</w:t>
      </w:r>
      <w:r w:rsidRPr="004F2E53">
        <w:rPr>
          <w:rFonts w:ascii="Cambria" w:hAnsi="Cambria" w:cs="Calibri"/>
          <w:spacing w:val="1"/>
        </w:rPr>
        <w:t>m</w:t>
      </w:r>
      <w:r w:rsidRPr="004F2E53">
        <w:rPr>
          <w:rFonts w:ascii="Cambria" w:hAnsi="Cambria" w:cs="Calibri"/>
        </w:rPr>
        <w:t>buh</w:t>
      </w:r>
      <w:r w:rsidRPr="004F2E53">
        <w:rPr>
          <w:rFonts w:ascii="Cambria" w:hAnsi="Cambria" w:cs="Calibri"/>
          <w:spacing w:val="1"/>
        </w:rPr>
        <w:t>a</w:t>
      </w:r>
      <w:r w:rsidRPr="004F2E53">
        <w:rPr>
          <w:rFonts w:ascii="Cambria" w:hAnsi="Cambria" w:cs="Calibri"/>
        </w:rPr>
        <w:t>n</w:t>
      </w:r>
      <w:r w:rsidRPr="004F2E53">
        <w:rPr>
          <w:rFonts w:ascii="Cambria" w:hAnsi="Cambria" w:cs="Calibri"/>
          <w:spacing w:val="1"/>
        </w:rPr>
        <w:t xml:space="preserve"> </w:t>
      </w:r>
      <w:r w:rsidRPr="004F2E53">
        <w:rPr>
          <w:rFonts w:ascii="Cambria" w:hAnsi="Cambria" w:cs="Calibri"/>
        </w:rPr>
        <w:t>b</w:t>
      </w:r>
      <w:r w:rsidRPr="004F2E53">
        <w:rPr>
          <w:rFonts w:ascii="Cambria" w:hAnsi="Cambria" w:cs="Calibri"/>
          <w:spacing w:val="1"/>
        </w:rPr>
        <w:t>i</w:t>
      </w:r>
      <w:r w:rsidRPr="004F2E53">
        <w:rPr>
          <w:rFonts w:ascii="Cambria" w:hAnsi="Cambria" w:cs="Calibri"/>
          <w:spacing w:val="-4"/>
        </w:rPr>
        <w:t>o</w:t>
      </w:r>
      <w:r w:rsidRPr="004F2E53">
        <w:rPr>
          <w:rFonts w:ascii="Cambria" w:hAnsi="Cambria" w:cs="Calibri"/>
          <w:spacing w:val="1"/>
        </w:rPr>
        <w:t>ma</w:t>
      </w:r>
      <w:r w:rsidRPr="004F2E53">
        <w:rPr>
          <w:rFonts w:ascii="Cambria" w:hAnsi="Cambria" w:cs="Calibri"/>
          <w:spacing w:val="-1"/>
        </w:rPr>
        <w:t>ss</w:t>
      </w:r>
      <w:r w:rsidRPr="004F2E53">
        <w:rPr>
          <w:rFonts w:ascii="Cambria" w:hAnsi="Cambria" w:cs="Calibri"/>
        </w:rPr>
        <w:t>a</w:t>
      </w:r>
      <w:r w:rsidRPr="004F2E53">
        <w:rPr>
          <w:rFonts w:ascii="Cambria" w:hAnsi="Cambria" w:cs="Calibri"/>
          <w:spacing w:val="1"/>
        </w:rPr>
        <w:t xml:space="preserve"> </w:t>
      </w:r>
      <w:r w:rsidRPr="004F2E53">
        <w:rPr>
          <w:rFonts w:ascii="Cambria" w:hAnsi="Cambria" w:cs="Calibri"/>
          <w:spacing w:val="-1"/>
        </w:rPr>
        <w:t>s</w:t>
      </w:r>
      <w:r w:rsidRPr="004F2E53">
        <w:rPr>
          <w:rFonts w:ascii="Cambria" w:hAnsi="Cambria" w:cs="Calibri"/>
          <w:spacing w:val="1"/>
        </w:rPr>
        <w:t>e</w:t>
      </w:r>
      <w:r w:rsidRPr="004F2E53">
        <w:rPr>
          <w:rFonts w:ascii="Cambria" w:hAnsi="Cambria" w:cs="Calibri"/>
        </w:rPr>
        <w:t>b</w:t>
      </w:r>
      <w:r w:rsidRPr="004F2E53">
        <w:rPr>
          <w:rFonts w:ascii="Cambria" w:hAnsi="Cambria" w:cs="Calibri"/>
          <w:spacing w:val="1"/>
        </w:rPr>
        <w:t>e</w:t>
      </w:r>
      <w:r w:rsidRPr="004F2E53">
        <w:rPr>
          <w:rFonts w:ascii="Cambria" w:hAnsi="Cambria" w:cs="Calibri"/>
          <w:spacing w:val="-1"/>
        </w:rPr>
        <w:t>s</w:t>
      </w:r>
      <w:r w:rsidRPr="004F2E53">
        <w:rPr>
          <w:rFonts w:ascii="Cambria" w:hAnsi="Cambria" w:cs="Calibri"/>
          <w:spacing w:val="1"/>
        </w:rPr>
        <w:t>a</w:t>
      </w:r>
      <w:r w:rsidRPr="004F2E53">
        <w:rPr>
          <w:rFonts w:ascii="Cambria" w:hAnsi="Cambria" w:cs="Calibri"/>
        </w:rPr>
        <w:t>r 0,035 %</w:t>
      </w:r>
      <w:r w:rsidRPr="004F2E53">
        <w:rPr>
          <w:rFonts w:ascii="Cambria" w:hAnsi="Cambria" w:cs="Calibri"/>
          <w:spacing w:val="4"/>
        </w:rPr>
        <w:t xml:space="preserve"> </w:t>
      </w:r>
      <w:r w:rsidRPr="004F2E53">
        <w:rPr>
          <w:rFonts w:ascii="Cambria" w:hAnsi="Cambria" w:cs="Calibri"/>
        </w:rPr>
        <w:t>kg</w:t>
      </w:r>
      <w:r w:rsidRPr="004F2E53">
        <w:rPr>
          <w:rFonts w:ascii="Cambria" w:hAnsi="Cambria" w:cs="Calibri"/>
          <w:spacing w:val="-3"/>
        </w:rPr>
        <w:t>/</w:t>
      </w:r>
      <w:r w:rsidRPr="004F2E53">
        <w:rPr>
          <w:rFonts w:ascii="Cambria" w:hAnsi="Cambria" w:cs="Calibri"/>
        </w:rPr>
        <w:t>h</w:t>
      </w:r>
      <w:r w:rsidRPr="004F2E53">
        <w:rPr>
          <w:rFonts w:ascii="Cambria" w:hAnsi="Cambria" w:cs="Calibri"/>
          <w:spacing w:val="1"/>
        </w:rPr>
        <w:t>a</w:t>
      </w:r>
      <w:r w:rsidRPr="004F2E53">
        <w:rPr>
          <w:rFonts w:ascii="Cambria" w:hAnsi="Cambria" w:cs="Calibri"/>
        </w:rPr>
        <w:t>r</w:t>
      </w:r>
      <w:r w:rsidRPr="004F2E53">
        <w:rPr>
          <w:rFonts w:ascii="Cambria" w:hAnsi="Cambria" w:cs="Calibri"/>
          <w:spacing w:val="1"/>
        </w:rPr>
        <w:t>i</w:t>
      </w:r>
      <w:r w:rsidRPr="004F2E53">
        <w:rPr>
          <w:rFonts w:ascii="Cambria" w:hAnsi="Cambria" w:cs="Calibri"/>
        </w:rPr>
        <w:t>.</w:t>
      </w:r>
      <w:r w:rsidRPr="004F2E53">
        <w:rPr>
          <w:rFonts w:ascii="Cambria" w:hAnsi="Cambria" w:cs="Calibri"/>
          <w:spacing w:val="5"/>
        </w:rPr>
        <w:t xml:space="preserve"> </w:t>
      </w:r>
      <w:r w:rsidRPr="004F2E53">
        <w:rPr>
          <w:rFonts w:ascii="Cambria" w:hAnsi="Cambria" w:cs="Calibri"/>
          <w:spacing w:val="-1"/>
        </w:rPr>
        <w:t>P</w:t>
      </w:r>
      <w:r w:rsidRPr="004F2E53">
        <w:rPr>
          <w:rFonts w:ascii="Cambria" w:hAnsi="Cambria" w:cs="Calibri"/>
          <w:spacing w:val="1"/>
        </w:rPr>
        <w:t>a</w:t>
      </w:r>
      <w:r w:rsidRPr="004F2E53">
        <w:rPr>
          <w:rFonts w:ascii="Cambria" w:hAnsi="Cambria" w:cs="Calibri"/>
        </w:rPr>
        <w:t>da</w:t>
      </w:r>
      <w:r w:rsidRPr="004F2E53">
        <w:rPr>
          <w:rFonts w:ascii="Cambria" w:hAnsi="Cambria" w:cs="Calibri"/>
          <w:spacing w:val="2"/>
        </w:rPr>
        <w:t xml:space="preserve"> </w:t>
      </w:r>
      <w:r w:rsidRPr="004F2E53">
        <w:rPr>
          <w:rFonts w:ascii="Cambria" w:hAnsi="Cambria" w:cs="Calibri"/>
          <w:spacing w:val="1"/>
        </w:rPr>
        <w:t>l</w:t>
      </w:r>
      <w:r w:rsidRPr="004F2E53">
        <w:rPr>
          <w:rFonts w:ascii="Cambria" w:hAnsi="Cambria" w:cs="Calibri"/>
        </w:rPr>
        <w:t>ok</w:t>
      </w:r>
      <w:r w:rsidRPr="004F2E53">
        <w:rPr>
          <w:rFonts w:ascii="Cambria" w:hAnsi="Cambria" w:cs="Calibri"/>
          <w:spacing w:val="1"/>
        </w:rPr>
        <w:t>a</w:t>
      </w:r>
      <w:r w:rsidRPr="004F2E53">
        <w:rPr>
          <w:rFonts w:ascii="Cambria" w:hAnsi="Cambria" w:cs="Calibri"/>
          <w:spacing w:val="-1"/>
        </w:rPr>
        <w:t>s</w:t>
      </w:r>
      <w:r w:rsidRPr="004F2E53">
        <w:rPr>
          <w:rFonts w:ascii="Cambria" w:hAnsi="Cambria" w:cs="Calibri"/>
        </w:rPr>
        <w:t>i</w:t>
      </w:r>
      <w:r w:rsidRPr="004F2E53">
        <w:rPr>
          <w:rFonts w:ascii="Cambria" w:hAnsi="Cambria" w:cs="Calibri"/>
          <w:spacing w:val="1"/>
        </w:rPr>
        <w:t xml:space="preserve"> </w:t>
      </w:r>
      <w:r w:rsidRPr="004F2E53">
        <w:rPr>
          <w:rFonts w:ascii="Cambria" w:hAnsi="Cambria" w:cs="Calibri"/>
        </w:rPr>
        <w:t xml:space="preserve">C </w:t>
      </w:r>
      <w:r w:rsidRPr="004F2E53">
        <w:rPr>
          <w:rFonts w:ascii="Cambria" w:hAnsi="Cambria" w:cs="Calibri"/>
          <w:spacing w:val="1"/>
        </w:rPr>
        <w:t>mem</w:t>
      </w:r>
      <w:r w:rsidRPr="004F2E53">
        <w:rPr>
          <w:rFonts w:ascii="Cambria" w:hAnsi="Cambria" w:cs="Calibri"/>
        </w:rPr>
        <w:t>b</w:t>
      </w:r>
      <w:r w:rsidRPr="004F2E53">
        <w:rPr>
          <w:rFonts w:ascii="Cambria" w:hAnsi="Cambria" w:cs="Calibri"/>
          <w:spacing w:val="1"/>
        </w:rPr>
        <w:t>e</w:t>
      </w:r>
      <w:r w:rsidRPr="004F2E53">
        <w:rPr>
          <w:rFonts w:ascii="Cambria" w:hAnsi="Cambria" w:cs="Calibri"/>
        </w:rPr>
        <w:t>r</w:t>
      </w:r>
      <w:r w:rsidRPr="004F2E53">
        <w:rPr>
          <w:rFonts w:ascii="Cambria" w:hAnsi="Cambria" w:cs="Calibri"/>
          <w:spacing w:val="1"/>
        </w:rPr>
        <w:t>i</w:t>
      </w:r>
      <w:r w:rsidRPr="004F2E53">
        <w:rPr>
          <w:rFonts w:ascii="Cambria" w:hAnsi="Cambria" w:cs="Calibri"/>
        </w:rPr>
        <w:t>k</w:t>
      </w:r>
      <w:r w:rsidRPr="004F2E53">
        <w:rPr>
          <w:rFonts w:ascii="Cambria" w:hAnsi="Cambria" w:cs="Calibri"/>
          <w:spacing w:val="1"/>
        </w:rPr>
        <w:t>a</w:t>
      </w:r>
      <w:r w:rsidRPr="004F2E53">
        <w:rPr>
          <w:rFonts w:ascii="Cambria" w:hAnsi="Cambria" w:cs="Calibri"/>
        </w:rPr>
        <w:t>n h</w:t>
      </w:r>
      <w:r w:rsidRPr="004F2E53">
        <w:rPr>
          <w:rFonts w:ascii="Cambria" w:hAnsi="Cambria" w:cs="Calibri"/>
          <w:spacing w:val="1"/>
        </w:rPr>
        <w:t>a</w:t>
      </w:r>
      <w:r w:rsidRPr="004F2E53">
        <w:rPr>
          <w:rFonts w:ascii="Cambria" w:hAnsi="Cambria" w:cs="Calibri"/>
          <w:spacing w:val="-1"/>
        </w:rPr>
        <w:t>s</w:t>
      </w:r>
      <w:r w:rsidRPr="004F2E53">
        <w:rPr>
          <w:rFonts w:ascii="Cambria" w:hAnsi="Cambria" w:cs="Calibri"/>
          <w:spacing w:val="-3"/>
        </w:rPr>
        <w:t>i</w:t>
      </w:r>
      <w:r w:rsidRPr="004F2E53">
        <w:rPr>
          <w:rFonts w:ascii="Cambria" w:hAnsi="Cambria" w:cs="Calibri"/>
        </w:rPr>
        <w:t>l p</w:t>
      </w:r>
      <w:r w:rsidRPr="004F2E53">
        <w:rPr>
          <w:rFonts w:ascii="Cambria" w:hAnsi="Cambria" w:cs="Calibri"/>
          <w:spacing w:val="1"/>
        </w:rPr>
        <w:t>ali</w:t>
      </w:r>
      <w:r w:rsidRPr="004F2E53">
        <w:rPr>
          <w:rFonts w:ascii="Cambria" w:hAnsi="Cambria" w:cs="Calibri"/>
        </w:rPr>
        <w:t>ng b</w:t>
      </w:r>
      <w:r w:rsidRPr="004F2E53">
        <w:rPr>
          <w:rFonts w:ascii="Cambria" w:hAnsi="Cambria" w:cs="Calibri"/>
          <w:spacing w:val="1"/>
        </w:rPr>
        <w:t>ai</w:t>
      </w:r>
      <w:r w:rsidRPr="004F2E53">
        <w:rPr>
          <w:rFonts w:ascii="Cambria" w:hAnsi="Cambria" w:cs="Calibri"/>
        </w:rPr>
        <w:t>k</w:t>
      </w:r>
      <w:r w:rsidRPr="004F2E53">
        <w:rPr>
          <w:rFonts w:ascii="Cambria" w:hAnsi="Cambria" w:cs="Calibri"/>
          <w:spacing w:val="4"/>
        </w:rPr>
        <w:t xml:space="preserve"> </w:t>
      </w:r>
      <w:r w:rsidRPr="004F2E53">
        <w:rPr>
          <w:rFonts w:ascii="Cambria" w:hAnsi="Cambria" w:cs="Calibri"/>
        </w:rPr>
        <w:t>k</w:t>
      </w:r>
      <w:r w:rsidRPr="004F2E53">
        <w:rPr>
          <w:rFonts w:ascii="Cambria" w:hAnsi="Cambria" w:cs="Calibri"/>
          <w:spacing w:val="1"/>
        </w:rPr>
        <w:t>a</w:t>
      </w:r>
      <w:r w:rsidRPr="004F2E53">
        <w:rPr>
          <w:rFonts w:ascii="Cambria" w:hAnsi="Cambria" w:cs="Calibri"/>
        </w:rPr>
        <w:t>r</w:t>
      </w:r>
      <w:r w:rsidRPr="004F2E53">
        <w:rPr>
          <w:rFonts w:ascii="Cambria" w:hAnsi="Cambria" w:cs="Calibri"/>
          <w:spacing w:val="1"/>
        </w:rPr>
        <w:t>e</w:t>
      </w:r>
      <w:r w:rsidRPr="004F2E53">
        <w:rPr>
          <w:rFonts w:ascii="Cambria" w:hAnsi="Cambria" w:cs="Calibri"/>
        </w:rPr>
        <w:t>na</w:t>
      </w:r>
      <w:r w:rsidRPr="004F2E53">
        <w:rPr>
          <w:rFonts w:ascii="Cambria" w:hAnsi="Cambria" w:cs="Calibri"/>
          <w:spacing w:val="4"/>
        </w:rPr>
        <w:t xml:space="preserve"> </w:t>
      </w:r>
      <w:r w:rsidRPr="004F2E53">
        <w:rPr>
          <w:rFonts w:ascii="Cambria" w:hAnsi="Cambria" w:cs="Calibri"/>
        </w:rPr>
        <w:t>un</w:t>
      </w:r>
      <w:r w:rsidRPr="004F2E53">
        <w:rPr>
          <w:rFonts w:ascii="Cambria" w:hAnsi="Cambria" w:cs="Calibri"/>
          <w:spacing w:val="-1"/>
        </w:rPr>
        <w:t>s</w:t>
      </w:r>
      <w:r w:rsidRPr="004F2E53">
        <w:rPr>
          <w:rFonts w:ascii="Cambria" w:hAnsi="Cambria" w:cs="Calibri"/>
        </w:rPr>
        <w:t>ur</w:t>
      </w:r>
      <w:r w:rsidRPr="004F2E53">
        <w:rPr>
          <w:rFonts w:ascii="Cambria" w:hAnsi="Cambria" w:cs="Calibri"/>
          <w:spacing w:val="3"/>
        </w:rPr>
        <w:t xml:space="preserve"> </w:t>
      </w:r>
      <w:r w:rsidRPr="004F2E53">
        <w:rPr>
          <w:rFonts w:ascii="Cambria" w:hAnsi="Cambria" w:cs="Calibri"/>
        </w:rPr>
        <w:t>h</w:t>
      </w:r>
      <w:r w:rsidRPr="004F2E53">
        <w:rPr>
          <w:rFonts w:ascii="Cambria" w:hAnsi="Cambria" w:cs="Calibri"/>
          <w:spacing w:val="1"/>
        </w:rPr>
        <w:t>a</w:t>
      </w:r>
      <w:r w:rsidRPr="004F2E53">
        <w:rPr>
          <w:rFonts w:ascii="Cambria" w:hAnsi="Cambria" w:cs="Calibri"/>
        </w:rPr>
        <w:t>ra</w:t>
      </w:r>
      <w:r w:rsidRPr="004F2E53">
        <w:rPr>
          <w:rFonts w:ascii="Cambria" w:hAnsi="Cambria" w:cs="Calibri"/>
          <w:spacing w:val="4"/>
        </w:rPr>
        <w:t xml:space="preserve"> </w:t>
      </w:r>
      <w:r w:rsidRPr="004F2E53">
        <w:rPr>
          <w:rFonts w:ascii="Cambria" w:hAnsi="Cambria" w:cs="Calibri"/>
        </w:rPr>
        <w:t>p</w:t>
      </w:r>
      <w:r w:rsidRPr="004F2E53">
        <w:rPr>
          <w:rFonts w:ascii="Cambria" w:hAnsi="Cambria" w:cs="Calibri"/>
          <w:spacing w:val="1"/>
        </w:rPr>
        <w:t>a</w:t>
      </w:r>
      <w:r w:rsidRPr="004F2E53">
        <w:rPr>
          <w:rFonts w:ascii="Cambria" w:hAnsi="Cambria" w:cs="Calibri"/>
        </w:rPr>
        <w:t>da</w:t>
      </w:r>
      <w:r w:rsidRPr="004F2E53">
        <w:rPr>
          <w:rFonts w:ascii="Cambria" w:hAnsi="Cambria" w:cs="Calibri"/>
          <w:spacing w:val="4"/>
        </w:rPr>
        <w:t xml:space="preserve"> </w:t>
      </w:r>
      <w:r w:rsidRPr="004F2E53">
        <w:rPr>
          <w:rFonts w:ascii="Cambria" w:hAnsi="Cambria" w:cs="Calibri"/>
        </w:rPr>
        <w:t>p</w:t>
      </w:r>
      <w:r w:rsidRPr="004F2E53">
        <w:rPr>
          <w:rFonts w:ascii="Cambria" w:hAnsi="Cambria" w:cs="Calibri"/>
          <w:spacing w:val="5"/>
        </w:rPr>
        <w:t>e</w:t>
      </w:r>
      <w:r w:rsidRPr="004F2E53">
        <w:rPr>
          <w:rFonts w:ascii="Cambria" w:hAnsi="Cambria" w:cs="Calibri"/>
        </w:rPr>
        <w:t>r</w:t>
      </w:r>
      <w:r w:rsidRPr="004F2E53">
        <w:rPr>
          <w:rFonts w:ascii="Cambria" w:hAnsi="Cambria" w:cs="Calibri"/>
          <w:spacing w:val="-2"/>
        </w:rPr>
        <w:t>a</w:t>
      </w:r>
      <w:r w:rsidRPr="004F2E53">
        <w:rPr>
          <w:rFonts w:ascii="Cambria" w:hAnsi="Cambria" w:cs="Calibri"/>
          <w:spacing w:val="1"/>
        </w:rPr>
        <w:t>i</w:t>
      </w:r>
      <w:r w:rsidRPr="004F2E53">
        <w:rPr>
          <w:rFonts w:ascii="Cambria" w:hAnsi="Cambria" w:cs="Calibri"/>
        </w:rPr>
        <w:t>r</w:t>
      </w:r>
      <w:r w:rsidRPr="004F2E53">
        <w:rPr>
          <w:rFonts w:ascii="Cambria" w:hAnsi="Cambria" w:cs="Calibri"/>
          <w:spacing w:val="1"/>
        </w:rPr>
        <w:t>a</w:t>
      </w:r>
      <w:r w:rsidRPr="004F2E53">
        <w:rPr>
          <w:rFonts w:ascii="Cambria" w:hAnsi="Cambria" w:cs="Calibri"/>
        </w:rPr>
        <w:t>n</w:t>
      </w:r>
      <w:r w:rsidRPr="004F2E53">
        <w:rPr>
          <w:rFonts w:ascii="Cambria" w:hAnsi="Cambria" w:cs="Calibri"/>
          <w:spacing w:val="3"/>
        </w:rPr>
        <w:t xml:space="preserve"> </w:t>
      </w:r>
      <w:r w:rsidRPr="004F2E53">
        <w:rPr>
          <w:rFonts w:ascii="Cambria" w:hAnsi="Cambria" w:cs="Calibri"/>
          <w:spacing w:val="1"/>
        </w:rPr>
        <w:t>te</w:t>
      </w:r>
      <w:r w:rsidRPr="004F2E53">
        <w:rPr>
          <w:rFonts w:ascii="Cambria" w:hAnsi="Cambria" w:cs="Calibri"/>
        </w:rPr>
        <w:t>r</w:t>
      </w:r>
      <w:r w:rsidRPr="004F2E53">
        <w:rPr>
          <w:rFonts w:ascii="Cambria" w:hAnsi="Cambria" w:cs="Calibri"/>
          <w:spacing w:val="-1"/>
        </w:rPr>
        <w:t>s</w:t>
      </w:r>
      <w:r w:rsidRPr="004F2E53">
        <w:rPr>
          <w:rFonts w:ascii="Cambria" w:hAnsi="Cambria" w:cs="Calibri"/>
          <w:spacing w:val="1"/>
        </w:rPr>
        <w:t>e</w:t>
      </w:r>
      <w:r w:rsidRPr="004F2E53">
        <w:rPr>
          <w:rFonts w:ascii="Cambria" w:hAnsi="Cambria" w:cs="Calibri"/>
        </w:rPr>
        <w:t>but</w:t>
      </w:r>
      <w:r w:rsidRPr="004F2E53">
        <w:rPr>
          <w:rFonts w:ascii="Cambria" w:hAnsi="Cambria" w:cs="Calibri"/>
          <w:spacing w:val="4"/>
        </w:rPr>
        <w:t xml:space="preserve"> </w:t>
      </w:r>
      <w:r w:rsidRPr="004F2E53">
        <w:rPr>
          <w:rFonts w:ascii="Cambria" w:hAnsi="Cambria" w:cs="Calibri"/>
          <w:spacing w:val="-3"/>
        </w:rPr>
        <w:t>l</w:t>
      </w:r>
      <w:r w:rsidRPr="004F2E53">
        <w:rPr>
          <w:rFonts w:ascii="Cambria" w:hAnsi="Cambria" w:cs="Calibri"/>
          <w:spacing w:val="1"/>
        </w:rPr>
        <w:t>e</w:t>
      </w:r>
      <w:r w:rsidRPr="004F2E53">
        <w:rPr>
          <w:rFonts w:ascii="Cambria" w:hAnsi="Cambria" w:cs="Calibri"/>
        </w:rPr>
        <w:t>b</w:t>
      </w:r>
      <w:r w:rsidRPr="004F2E53">
        <w:rPr>
          <w:rFonts w:ascii="Cambria" w:hAnsi="Cambria" w:cs="Calibri"/>
          <w:spacing w:val="1"/>
        </w:rPr>
        <w:t>i</w:t>
      </w:r>
      <w:r w:rsidRPr="004F2E53">
        <w:rPr>
          <w:rFonts w:ascii="Cambria" w:hAnsi="Cambria" w:cs="Calibri"/>
        </w:rPr>
        <w:t>h</w:t>
      </w:r>
      <w:r w:rsidRPr="004F2E53">
        <w:rPr>
          <w:rFonts w:ascii="Cambria" w:hAnsi="Cambria" w:cs="Calibri"/>
          <w:spacing w:val="3"/>
        </w:rPr>
        <w:t xml:space="preserve"> </w:t>
      </w:r>
      <w:r w:rsidRPr="004F2E53">
        <w:rPr>
          <w:rFonts w:ascii="Cambria" w:hAnsi="Cambria" w:cs="Calibri"/>
        </w:rPr>
        <w:t>b</w:t>
      </w:r>
      <w:r w:rsidRPr="004F2E53">
        <w:rPr>
          <w:rFonts w:ascii="Cambria" w:hAnsi="Cambria" w:cs="Calibri"/>
          <w:spacing w:val="1"/>
        </w:rPr>
        <w:t>a</w:t>
      </w:r>
      <w:r w:rsidRPr="004F2E53">
        <w:rPr>
          <w:rFonts w:ascii="Cambria" w:hAnsi="Cambria" w:cs="Calibri"/>
        </w:rPr>
        <w:t>n</w:t>
      </w:r>
      <w:r w:rsidRPr="004F2E53">
        <w:rPr>
          <w:rFonts w:ascii="Cambria" w:hAnsi="Cambria" w:cs="Calibri"/>
          <w:spacing w:val="-8"/>
        </w:rPr>
        <w:t>y</w:t>
      </w:r>
      <w:r w:rsidRPr="004F2E53">
        <w:rPr>
          <w:rFonts w:ascii="Cambria" w:hAnsi="Cambria" w:cs="Calibri"/>
          <w:spacing w:val="1"/>
        </w:rPr>
        <w:t>a</w:t>
      </w:r>
      <w:r w:rsidRPr="004F2E53">
        <w:rPr>
          <w:rFonts w:ascii="Cambria" w:hAnsi="Cambria" w:cs="Calibri"/>
        </w:rPr>
        <w:t>k,</w:t>
      </w:r>
      <w:r w:rsidRPr="004F2E53">
        <w:rPr>
          <w:rFonts w:ascii="Cambria" w:hAnsi="Cambria" w:cs="Calibri"/>
          <w:spacing w:val="3"/>
        </w:rPr>
        <w:t xml:space="preserve"> </w:t>
      </w:r>
      <w:r w:rsidRPr="004F2E53">
        <w:rPr>
          <w:rFonts w:ascii="Cambria" w:hAnsi="Cambria" w:cs="Calibri"/>
        </w:rPr>
        <w:t>h</w:t>
      </w:r>
      <w:r w:rsidRPr="004F2E53">
        <w:rPr>
          <w:rFonts w:ascii="Cambria" w:hAnsi="Cambria" w:cs="Calibri"/>
          <w:spacing w:val="1"/>
        </w:rPr>
        <w:t>a</w:t>
      </w:r>
      <w:r w:rsidRPr="004F2E53">
        <w:rPr>
          <w:rFonts w:ascii="Cambria" w:hAnsi="Cambria" w:cs="Calibri"/>
        </w:rPr>
        <w:t>l</w:t>
      </w:r>
      <w:r w:rsidRPr="004F2E53">
        <w:rPr>
          <w:rFonts w:ascii="Cambria" w:hAnsi="Cambria" w:cs="Calibri"/>
          <w:spacing w:val="4"/>
        </w:rPr>
        <w:t xml:space="preserve"> </w:t>
      </w:r>
      <w:r w:rsidRPr="004F2E53">
        <w:rPr>
          <w:rFonts w:ascii="Cambria" w:hAnsi="Cambria" w:cs="Calibri"/>
          <w:spacing w:val="1"/>
        </w:rPr>
        <w:t>i</w:t>
      </w:r>
      <w:r w:rsidRPr="004F2E53">
        <w:rPr>
          <w:rFonts w:ascii="Cambria" w:hAnsi="Cambria" w:cs="Calibri"/>
        </w:rPr>
        <w:t>ni</w:t>
      </w:r>
      <w:r w:rsidRPr="004F2E53">
        <w:rPr>
          <w:rFonts w:ascii="Cambria" w:hAnsi="Cambria" w:cs="Calibri"/>
          <w:spacing w:val="4"/>
        </w:rPr>
        <w:t xml:space="preserve"> </w:t>
      </w:r>
      <w:r w:rsidRPr="004F2E53">
        <w:rPr>
          <w:rFonts w:ascii="Cambria" w:hAnsi="Cambria" w:cs="Calibri"/>
        </w:rPr>
        <w:t>b</w:t>
      </w:r>
      <w:r w:rsidRPr="004F2E53">
        <w:rPr>
          <w:rFonts w:ascii="Cambria" w:hAnsi="Cambria" w:cs="Calibri"/>
          <w:spacing w:val="1"/>
        </w:rPr>
        <w:t>i</w:t>
      </w:r>
      <w:r w:rsidRPr="004F2E53">
        <w:rPr>
          <w:rFonts w:ascii="Cambria" w:hAnsi="Cambria" w:cs="Calibri"/>
          <w:spacing w:val="-1"/>
        </w:rPr>
        <w:t>s</w:t>
      </w:r>
      <w:r w:rsidRPr="004F2E53">
        <w:rPr>
          <w:rFonts w:ascii="Cambria" w:hAnsi="Cambria" w:cs="Calibri"/>
        </w:rPr>
        <w:t>a d</w:t>
      </w:r>
      <w:r w:rsidRPr="004F2E53">
        <w:rPr>
          <w:rFonts w:ascii="Cambria" w:hAnsi="Cambria" w:cs="Calibri"/>
          <w:spacing w:val="1"/>
        </w:rPr>
        <w:t>ili</w:t>
      </w:r>
      <w:r w:rsidRPr="004F2E53">
        <w:rPr>
          <w:rFonts w:ascii="Cambria" w:hAnsi="Cambria" w:cs="Calibri"/>
        </w:rPr>
        <w:t>h</w:t>
      </w:r>
      <w:r w:rsidRPr="004F2E53">
        <w:rPr>
          <w:rFonts w:ascii="Cambria" w:hAnsi="Cambria" w:cs="Calibri"/>
          <w:spacing w:val="-3"/>
        </w:rPr>
        <w:t>a</w:t>
      </w:r>
      <w:r w:rsidRPr="004F2E53">
        <w:rPr>
          <w:rFonts w:ascii="Cambria" w:hAnsi="Cambria" w:cs="Calibri"/>
        </w:rPr>
        <w:t>t</w:t>
      </w:r>
      <w:r w:rsidRPr="004F2E53">
        <w:rPr>
          <w:rFonts w:ascii="Cambria" w:hAnsi="Cambria" w:cs="Calibri"/>
          <w:spacing w:val="5"/>
        </w:rPr>
        <w:t xml:space="preserve"> </w:t>
      </w:r>
      <w:r w:rsidRPr="004F2E53">
        <w:rPr>
          <w:rFonts w:ascii="Cambria" w:hAnsi="Cambria" w:cs="Calibri"/>
        </w:rPr>
        <w:t>d</w:t>
      </w:r>
      <w:r w:rsidRPr="004F2E53">
        <w:rPr>
          <w:rFonts w:ascii="Cambria" w:hAnsi="Cambria" w:cs="Calibri"/>
          <w:spacing w:val="1"/>
        </w:rPr>
        <w:t>a</w:t>
      </w:r>
      <w:r w:rsidRPr="004F2E53">
        <w:rPr>
          <w:rFonts w:ascii="Cambria" w:hAnsi="Cambria" w:cs="Calibri"/>
        </w:rPr>
        <w:t>ri</w:t>
      </w:r>
      <w:r w:rsidRPr="004F2E53">
        <w:rPr>
          <w:rFonts w:ascii="Cambria" w:hAnsi="Cambria" w:cs="Calibri"/>
          <w:spacing w:val="5"/>
        </w:rPr>
        <w:t xml:space="preserve"> </w:t>
      </w:r>
      <w:r w:rsidRPr="004F2E53">
        <w:rPr>
          <w:rFonts w:ascii="Cambria" w:hAnsi="Cambria" w:cs="Calibri"/>
          <w:spacing w:val="1"/>
        </w:rPr>
        <w:t>ti</w:t>
      </w:r>
      <w:r w:rsidRPr="004F2E53">
        <w:rPr>
          <w:rFonts w:ascii="Cambria" w:hAnsi="Cambria" w:cs="Calibri"/>
        </w:rPr>
        <w:t>n</w:t>
      </w:r>
      <w:r w:rsidRPr="004F2E53">
        <w:rPr>
          <w:rFonts w:ascii="Cambria" w:hAnsi="Cambria" w:cs="Calibri"/>
          <w:spacing w:val="-4"/>
        </w:rPr>
        <w:t>g</w:t>
      </w:r>
      <w:r w:rsidRPr="004F2E53">
        <w:rPr>
          <w:rFonts w:ascii="Cambria" w:hAnsi="Cambria" w:cs="Calibri"/>
        </w:rPr>
        <w:t>k</w:t>
      </w:r>
      <w:r w:rsidRPr="004F2E53">
        <w:rPr>
          <w:rFonts w:ascii="Cambria" w:hAnsi="Cambria" w:cs="Calibri"/>
          <w:spacing w:val="1"/>
        </w:rPr>
        <w:t>a</w:t>
      </w:r>
      <w:r w:rsidRPr="004F2E53">
        <w:rPr>
          <w:rFonts w:ascii="Cambria" w:hAnsi="Cambria" w:cs="Calibri"/>
        </w:rPr>
        <w:t>t</w:t>
      </w:r>
      <w:r w:rsidRPr="004F2E53">
        <w:rPr>
          <w:rFonts w:ascii="Cambria" w:hAnsi="Cambria" w:cs="Calibri"/>
          <w:spacing w:val="5"/>
        </w:rPr>
        <w:t xml:space="preserve"> </w:t>
      </w:r>
      <w:r w:rsidRPr="004F2E53">
        <w:rPr>
          <w:rFonts w:ascii="Cambria" w:hAnsi="Cambria" w:cs="Calibri"/>
        </w:rPr>
        <w:t>p</w:t>
      </w:r>
      <w:r w:rsidRPr="004F2E53">
        <w:rPr>
          <w:rFonts w:ascii="Cambria" w:hAnsi="Cambria" w:cs="Calibri"/>
          <w:spacing w:val="-5"/>
        </w:rPr>
        <w:t>H</w:t>
      </w:r>
      <w:r w:rsidRPr="004F2E53">
        <w:rPr>
          <w:rFonts w:ascii="Cambria" w:hAnsi="Cambria" w:cs="Calibri"/>
        </w:rPr>
        <w:t>,</w:t>
      </w:r>
      <w:r w:rsidRPr="004F2E53">
        <w:rPr>
          <w:rFonts w:ascii="Cambria" w:hAnsi="Cambria" w:cs="Calibri"/>
          <w:spacing w:val="4"/>
        </w:rPr>
        <w:t xml:space="preserve"> </w:t>
      </w:r>
      <w:r w:rsidRPr="004F2E53">
        <w:rPr>
          <w:rFonts w:ascii="Cambria" w:hAnsi="Cambria" w:cs="Calibri"/>
        </w:rPr>
        <w:t>fo</w:t>
      </w:r>
      <w:r w:rsidRPr="004F2E53">
        <w:rPr>
          <w:rFonts w:ascii="Cambria" w:hAnsi="Cambria" w:cs="Calibri"/>
          <w:spacing w:val="-1"/>
        </w:rPr>
        <w:t>s</w:t>
      </w:r>
      <w:r w:rsidRPr="004F2E53">
        <w:rPr>
          <w:rFonts w:ascii="Cambria" w:hAnsi="Cambria" w:cs="Calibri"/>
        </w:rPr>
        <w:t>f</w:t>
      </w:r>
      <w:r w:rsidRPr="004F2E53">
        <w:rPr>
          <w:rFonts w:ascii="Cambria" w:hAnsi="Cambria" w:cs="Calibri"/>
          <w:spacing w:val="1"/>
        </w:rPr>
        <w:t>at</w:t>
      </w:r>
      <w:r w:rsidRPr="004F2E53">
        <w:rPr>
          <w:rFonts w:ascii="Cambria" w:hAnsi="Cambria" w:cs="Calibri"/>
        </w:rPr>
        <w:t>,</w:t>
      </w:r>
      <w:r w:rsidRPr="004F2E53">
        <w:rPr>
          <w:rFonts w:ascii="Cambria" w:hAnsi="Cambria" w:cs="Calibri"/>
          <w:spacing w:val="4"/>
        </w:rPr>
        <w:t xml:space="preserve"> </w:t>
      </w:r>
      <w:r w:rsidRPr="004F2E53">
        <w:rPr>
          <w:rFonts w:ascii="Cambria" w:hAnsi="Cambria" w:cs="Calibri"/>
        </w:rPr>
        <w:t>n</w:t>
      </w:r>
      <w:r w:rsidRPr="004F2E53">
        <w:rPr>
          <w:rFonts w:ascii="Cambria" w:hAnsi="Cambria" w:cs="Calibri"/>
          <w:spacing w:val="1"/>
        </w:rPr>
        <w:t>it</w:t>
      </w:r>
      <w:r w:rsidRPr="004F2E53">
        <w:rPr>
          <w:rFonts w:ascii="Cambria" w:hAnsi="Cambria" w:cs="Calibri"/>
        </w:rPr>
        <w:t>r</w:t>
      </w:r>
      <w:r w:rsidRPr="004F2E53">
        <w:rPr>
          <w:rFonts w:ascii="Cambria" w:hAnsi="Cambria" w:cs="Calibri"/>
          <w:spacing w:val="1"/>
        </w:rPr>
        <w:t>a</w:t>
      </w:r>
      <w:r w:rsidRPr="004F2E53">
        <w:rPr>
          <w:rFonts w:ascii="Cambria" w:hAnsi="Cambria" w:cs="Calibri"/>
        </w:rPr>
        <w:t>t</w:t>
      </w:r>
      <w:r w:rsidRPr="004F2E53">
        <w:rPr>
          <w:rFonts w:ascii="Cambria" w:hAnsi="Cambria" w:cs="Calibri"/>
          <w:spacing w:val="5"/>
        </w:rPr>
        <w:t xml:space="preserve"> </w:t>
      </w:r>
      <w:r w:rsidRPr="004F2E53">
        <w:rPr>
          <w:rFonts w:ascii="Cambria" w:hAnsi="Cambria" w:cs="Calibri"/>
        </w:rPr>
        <w:t>d</w:t>
      </w:r>
      <w:r w:rsidRPr="004F2E53">
        <w:rPr>
          <w:rFonts w:ascii="Cambria" w:hAnsi="Cambria" w:cs="Calibri"/>
          <w:spacing w:val="1"/>
        </w:rPr>
        <w:t>a</w:t>
      </w:r>
      <w:r w:rsidRPr="004F2E53">
        <w:rPr>
          <w:rFonts w:ascii="Cambria" w:hAnsi="Cambria" w:cs="Calibri"/>
        </w:rPr>
        <w:t xml:space="preserve">n </w:t>
      </w:r>
      <w:r w:rsidRPr="004F2E53">
        <w:rPr>
          <w:rFonts w:ascii="Cambria" w:hAnsi="Cambria" w:cs="Calibri"/>
          <w:spacing w:val="1"/>
        </w:rPr>
        <w:t>amm</w:t>
      </w:r>
      <w:r w:rsidRPr="004F2E53">
        <w:rPr>
          <w:rFonts w:ascii="Cambria" w:hAnsi="Cambria" w:cs="Calibri"/>
        </w:rPr>
        <w:t>on</w:t>
      </w:r>
      <w:r w:rsidRPr="004F2E53">
        <w:rPr>
          <w:rFonts w:ascii="Cambria" w:hAnsi="Cambria" w:cs="Calibri"/>
          <w:spacing w:val="1"/>
        </w:rPr>
        <w:t>i</w:t>
      </w:r>
      <w:r w:rsidRPr="004F2E53">
        <w:rPr>
          <w:rFonts w:ascii="Cambria" w:hAnsi="Cambria" w:cs="Calibri"/>
        </w:rPr>
        <w:t>um</w:t>
      </w:r>
      <w:r w:rsidRPr="004F2E53">
        <w:rPr>
          <w:rFonts w:ascii="Cambria" w:hAnsi="Cambria" w:cs="Calibri"/>
          <w:spacing w:val="5"/>
        </w:rPr>
        <w:t xml:space="preserve"> </w:t>
      </w:r>
      <w:r w:rsidRPr="004F2E53">
        <w:rPr>
          <w:rFonts w:ascii="Cambria" w:hAnsi="Cambria" w:cs="Calibri"/>
          <w:spacing w:val="-8"/>
        </w:rPr>
        <w:t>y</w:t>
      </w:r>
      <w:r w:rsidRPr="004F2E53">
        <w:rPr>
          <w:rFonts w:ascii="Cambria" w:hAnsi="Cambria" w:cs="Calibri"/>
          <w:spacing w:val="1"/>
        </w:rPr>
        <w:t>a</w:t>
      </w:r>
      <w:r w:rsidRPr="004F2E53">
        <w:rPr>
          <w:rFonts w:ascii="Cambria" w:hAnsi="Cambria" w:cs="Calibri"/>
          <w:spacing w:val="4"/>
        </w:rPr>
        <w:t>n</w:t>
      </w:r>
      <w:r w:rsidRPr="004F2E53">
        <w:rPr>
          <w:rFonts w:ascii="Cambria" w:hAnsi="Cambria" w:cs="Calibri"/>
        </w:rPr>
        <w:t>g d</w:t>
      </w:r>
      <w:r w:rsidRPr="004F2E53">
        <w:rPr>
          <w:rFonts w:ascii="Cambria" w:hAnsi="Cambria" w:cs="Calibri"/>
          <w:spacing w:val="1"/>
        </w:rPr>
        <w:t>imili</w:t>
      </w:r>
      <w:r w:rsidRPr="004F2E53">
        <w:rPr>
          <w:rFonts w:ascii="Cambria" w:hAnsi="Cambria" w:cs="Calibri"/>
        </w:rPr>
        <w:t>ki</w:t>
      </w:r>
      <w:r w:rsidRPr="004F2E53">
        <w:rPr>
          <w:rFonts w:ascii="Cambria" w:hAnsi="Cambria" w:cs="Calibri"/>
          <w:spacing w:val="5"/>
        </w:rPr>
        <w:t xml:space="preserve"> </w:t>
      </w:r>
      <w:r w:rsidRPr="004F2E53">
        <w:rPr>
          <w:rFonts w:ascii="Cambria" w:hAnsi="Cambria" w:cs="Calibri"/>
          <w:spacing w:val="-3"/>
        </w:rPr>
        <w:t>l</w:t>
      </w:r>
      <w:r w:rsidRPr="004F2E53">
        <w:rPr>
          <w:rFonts w:ascii="Cambria" w:hAnsi="Cambria" w:cs="Calibri"/>
          <w:spacing w:val="1"/>
        </w:rPr>
        <w:t>e</w:t>
      </w:r>
      <w:r w:rsidRPr="004F2E53">
        <w:rPr>
          <w:rFonts w:ascii="Cambria" w:hAnsi="Cambria" w:cs="Calibri"/>
        </w:rPr>
        <w:t>b</w:t>
      </w:r>
      <w:r w:rsidRPr="004F2E53">
        <w:rPr>
          <w:rFonts w:ascii="Cambria" w:hAnsi="Cambria" w:cs="Calibri"/>
          <w:spacing w:val="1"/>
        </w:rPr>
        <w:t>i</w:t>
      </w:r>
      <w:r w:rsidRPr="004F2E53">
        <w:rPr>
          <w:rFonts w:ascii="Cambria" w:hAnsi="Cambria" w:cs="Calibri"/>
        </w:rPr>
        <w:t>h</w:t>
      </w:r>
      <w:r w:rsidRPr="004F2E53">
        <w:rPr>
          <w:rFonts w:ascii="Cambria" w:hAnsi="Cambria" w:cs="Calibri"/>
          <w:spacing w:val="4"/>
        </w:rPr>
        <w:t xml:space="preserve"> </w:t>
      </w:r>
      <w:r w:rsidRPr="004F2E53">
        <w:rPr>
          <w:rFonts w:ascii="Cambria" w:hAnsi="Cambria" w:cs="Calibri"/>
          <w:spacing w:val="1"/>
        </w:rPr>
        <w:t>ti</w:t>
      </w:r>
      <w:r w:rsidRPr="004F2E53">
        <w:rPr>
          <w:rFonts w:ascii="Cambria" w:hAnsi="Cambria" w:cs="Calibri"/>
        </w:rPr>
        <w:t>n</w:t>
      </w:r>
      <w:r w:rsidRPr="004F2E53">
        <w:rPr>
          <w:rFonts w:ascii="Cambria" w:hAnsi="Cambria" w:cs="Calibri"/>
          <w:spacing w:val="-4"/>
        </w:rPr>
        <w:t>gg</w:t>
      </w:r>
      <w:r w:rsidRPr="004F2E53">
        <w:rPr>
          <w:rFonts w:ascii="Cambria" w:hAnsi="Cambria" w:cs="Calibri"/>
        </w:rPr>
        <w:t>i d</w:t>
      </w:r>
      <w:r w:rsidRPr="004F2E53">
        <w:rPr>
          <w:rFonts w:ascii="Cambria" w:hAnsi="Cambria" w:cs="Calibri"/>
          <w:spacing w:val="1"/>
        </w:rPr>
        <w:t>i</w:t>
      </w:r>
      <w:r w:rsidRPr="004F2E53">
        <w:rPr>
          <w:rFonts w:ascii="Cambria" w:hAnsi="Cambria" w:cs="Calibri"/>
        </w:rPr>
        <w:t>b</w:t>
      </w:r>
      <w:r w:rsidRPr="004F2E53">
        <w:rPr>
          <w:rFonts w:ascii="Cambria" w:hAnsi="Cambria" w:cs="Calibri"/>
          <w:spacing w:val="1"/>
        </w:rPr>
        <w:t>a</w:t>
      </w:r>
      <w:r w:rsidRPr="004F2E53">
        <w:rPr>
          <w:rFonts w:ascii="Cambria" w:hAnsi="Cambria" w:cs="Calibri"/>
        </w:rPr>
        <w:t>nd</w:t>
      </w:r>
      <w:r w:rsidRPr="004F2E53">
        <w:rPr>
          <w:rFonts w:ascii="Cambria" w:hAnsi="Cambria" w:cs="Calibri"/>
          <w:spacing w:val="1"/>
        </w:rPr>
        <w:t>i</w:t>
      </w:r>
      <w:r w:rsidRPr="004F2E53">
        <w:rPr>
          <w:rFonts w:ascii="Cambria" w:hAnsi="Cambria" w:cs="Calibri"/>
        </w:rPr>
        <w:t>n</w:t>
      </w:r>
      <w:r w:rsidRPr="004F2E53">
        <w:rPr>
          <w:rFonts w:ascii="Cambria" w:hAnsi="Cambria" w:cs="Calibri"/>
          <w:spacing w:val="-4"/>
        </w:rPr>
        <w:t>g</w:t>
      </w:r>
      <w:r w:rsidRPr="004F2E53">
        <w:rPr>
          <w:rFonts w:ascii="Cambria" w:hAnsi="Cambria" w:cs="Calibri"/>
        </w:rPr>
        <w:t>k</w:t>
      </w:r>
      <w:r w:rsidRPr="004F2E53">
        <w:rPr>
          <w:rFonts w:ascii="Cambria" w:hAnsi="Cambria" w:cs="Calibri"/>
          <w:spacing w:val="1"/>
        </w:rPr>
        <w:t>a</w:t>
      </w:r>
      <w:r w:rsidRPr="004F2E53">
        <w:rPr>
          <w:rFonts w:ascii="Cambria" w:hAnsi="Cambria" w:cs="Calibri"/>
        </w:rPr>
        <w:t>n d</w:t>
      </w:r>
      <w:r w:rsidRPr="004F2E53">
        <w:rPr>
          <w:rFonts w:ascii="Cambria" w:hAnsi="Cambria" w:cs="Calibri"/>
          <w:spacing w:val="1"/>
        </w:rPr>
        <w:t>e</w:t>
      </w:r>
      <w:r w:rsidRPr="004F2E53">
        <w:rPr>
          <w:rFonts w:ascii="Cambria" w:hAnsi="Cambria" w:cs="Calibri"/>
        </w:rPr>
        <w:t>n</w:t>
      </w:r>
      <w:r w:rsidRPr="004F2E53">
        <w:rPr>
          <w:rFonts w:ascii="Cambria" w:hAnsi="Cambria" w:cs="Calibri"/>
          <w:spacing w:val="-4"/>
        </w:rPr>
        <w:t>g</w:t>
      </w:r>
      <w:r w:rsidRPr="004F2E53">
        <w:rPr>
          <w:rFonts w:ascii="Cambria" w:hAnsi="Cambria" w:cs="Calibri"/>
          <w:spacing w:val="1"/>
        </w:rPr>
        <w:t>a</w:t>
      </w:r>
      <w:r w:rsidRPr="004F2E53">
        <w:rPr>
          <w:rFonts w:ascii="Cambria" w:hAnsi="Cambria" w:cs="Calibri"/>
        </w:rPr>
        <w:t xml:space="preserve">n </w:t>
      </w:r>
      <w:r w:rsidRPr="004F2E53">
        <w:rPr>
          <w:rFonts w:ascii="Cambria" w:hAnsi="Cambria" w:cs="Calibri"/>
          <w:spacing w:val="1"/>
        </w:rPr>
        <w:t>l</w:t>
      </w:r>
      <w:r w:rsidRPr="004F2E53">
        <w:rPr>
          <w:rFonts w:ascii="Cambria" w:hAnsi="Cambria" w:cs="Calibri"/>
        </w:rPr>
        <w:t>ok</w:t>
      </w:r>
      <w:r w:rsidRPr="004F2E53">
        <w:rPr>
          <w:rFonts w:ascii="Cambria" w:hAnsi="Cambria" w:cs="Calibri"/>
          <w:spacing w:val="1"/>
        </w:rPr>
        <w:t>a</w:t>
      </w:r>
      <w:r w:rsidRPr="004F2E53">
        <w:rPr>
          <w:rFonts w:ascii="Cambria" w:hAnsi="Cambria" w:cs="Calibri"/>
          <w:spacing w:val="-1"/>
        </w:rPr>
        <w:t>s</w:t>
      </w:r>
      <w:r w:rsidRPr="004F2E53">
        <w:rPr>
          <w:rFonts w:ascii="Cambria" w:hAnsi="Cambria" w:cs="Calibri"/>
        </w:rPr>
        <w:t>i</w:t>
      </w:r>
      <w:r w:rsidRPr="004F2E53">
        <w:rPr>
          <w:rFonts w:ascii="Cambria" w:hAnsi="Cambria" w:cs="Calibri"/>
          <w:spacing w:val="1"/>
        </w:rPr>
        <w:t xml:space="preserve"> </w:t>
      </w:r>
      <w:r w:rsidRPr="004F2E53">
        <w:rPr>
          <w:rFonts w:ascii="Cambria" w:hAnsi="Cambria" w:cs="Calibri"/>
          <w:spacing w:val="-8"/>
        </w:rPr>
        <w:t>y</w:t>
      </w:r>
      <w:r w:rsidRPr="004F2E53">
        <w:rPr>
          <w:rFonts w:ascii="Cambria" w:hAnsi="Cambria" w:cs="Calibri"/>
          <w:spacing w:val="1"/>
        </w:rPr>
        <w:t>a</w:t>
      </w:r>
      <w:r w:rsidRPr="004F2E53">
        <w:rPr>
          <w:rFonts w:ascii="Cambria" w:hAnsi="Cambria" w:cs="Calibri"/>
          <w:spacing w:val="8"/>
        </w:rPr>
        <w:t>n</w:t>
      </w:r>
      <w:r w:rsidRPr="004F2E53">
        <w:rPr>
          <w:rFonts w:ascii="Cambria" w:hAnsi="Cambria" w:cs="Calibri"/>
        </w:rPr>
        <w:t>g</w:t>
      </w:r>
      <w:r w:rsidRPr="004F2E53">
        <w:rPr>
          <w:rFonts w:ascii="Cambria" w:hAnsi="Cambria" w:cs="Calibri"/>
          <w:spacing w:val="-4"/>
        </w:rPr>
        <w:t xml:space="preserve"> </w:t>
      </w:r>
      <w:r w:rsidRPr="004F2E53">
        <w:rPr>
          <w:rFonts w:ascii="Cambria" w:hAnsi="Cambria" w:cs="Calibri"/>
          <w:spacing w:val="1"/>
        </w:rPr>
        <w:t>lai</w:t>
      </w:r>
      <w:r w:rsidRPr="004F2E53">
        <w:rPr>
          <w:rFonts w:ascii="Cambria" w:hAnsi="Cambria" w:cs="Calibri"/>
        </w:rPr>
        <w:t>n.</w:t>
      </w:r>
    </w:p>
    <w:p w:rsidR="00FB2ECE" w:rsidRPr="004F2E53" w:rsidRDefault="00FB2ECE" w:rsidP="00FB2ECE">
      <w:pPr>
        <w:jc w:val="both"/>
        <w:rPr>
          <w:rFonts w:ascii="Cambria" w:hAnsi="Cambria" w:cs="Calibri"/>
          <w:sz w:val="28"/>
          <w:szCs w:val="28"/>
        </w:rPr>
      </w:pPr>
    </w:p>
    <w:p w:rsidR="00FB2ECE" w:rsidRDefault="00FB2ECE" w:rsidP="00FB2ECE">
      <w:pPr>
        <w:jc w:val="both"/>
        <w:rPr>
          <w:rFonts w:ascii="Cambria" w:hAnsi="Cambria" w:cs="Calibri"/>
          <w:iCs/>
          <w:position w:val="-1"/>
        </w:rPr>
      </w:pPr>
      <w:r w:rsidRPr="00FB2ECE">
        <w:rPr>
          <w:rFonts w:ascii="Cambria" w:hAnsi="Cambria" w:cs="Calibri"/>
          <w:b/>
          <w:iCs/>
          <w:spacing w:val="-5"/>
          <w:position w:val="-1"/>
        </w:rPr>
        <w:t>K</w:t>
      </w:r>
      <w:r w:rsidRPr="00FB2ECE">
        <w:rPr>
          <w:rFonts w:ascii="Cambria" w:hAnsi="Cambria" w:cs="Calibri"/>
          <w:b/>
          <w:iCs/>
          <w:spacing w:val="1"/>
          <w:position w:val="-1"/>
        </w:rPr>
        <w:t>at</w:t>
      </w:r>
      <w:r w:rsidRPr="00FB2ECE">
        <w:rPr>
          <w:rFonts w:ascii="Cambria" w:hAnsi="Cambria" w:cs="Calibri"/>
          <w:b/>
          <w:iCs/>
          <w:position w:val="-1"/>
        </w:rPr>
        <w:t>a</w:t>
      </w:r>
      <w:r w:rsidRPr="00FB2ECE">
        <w:rPr>
          <w:rFonts w:ascii="Cambria" w:hAnsi="Cambria" w:cs="Calibri"/>
          <w:b/>
          <w:iCs/>
          <w:spacing w:val="1"/>
          <w:position w:val="-1"/>
        </w:rPr>
        <w:t xml:space="preserve"> </w:t>
      </w:r>
      <w:r w:rsidRPr="00FB2ECE">
        <w:rPr>
          <w:rFonts w:ascii="Cambria" w:hAnsi="Cambria" w:cs="Calibri"/>
          <w:b/>
          <w:iCs/>
          <w:position w:val="-1"/>
        </w:rPr>
        <w:t>Kun</w:t>
      </w:r>
      <w:r w:rsidRPr="00FB2ECE">
        <w:rPr>
          <w:rFonts w:ascii="Cambria" w:hAnsi="Cambria" w:cs="Calibri"/>
          <w:b/>
          <w:iCs/>
          <w:spacing w:val="1"/>
          <w:position w:val="-1"/>
        </w:rPr>
        <w:t>c</w:t>
      </w:r>
      <w:r w:rsidRPr="00FB2ECE">
        <w:rPr>
          <w:rFonts w:ascii="Cambria" w:hAnsi="Cambria" w:cs="Calibri"/>
          <w:b/>
          <w:iCs/>
          <w:position w:val="-1"/>
        </w:rPr>
        <w:t>i</w:t>
      </w:r>
      <w:r w:rsidRPr="00FB2ECE">
        <w:rPr>
          <w:rFonts w:ascii="Cambria" w:hAnsi="Cambria" w:cs="Calibri"/>
          <w:iCs/>
          <w:position w:val="-1"/>
        </w:rPr>
        <w:t>:</w:t>
      </w:r>
      <w:r w:rsidRPr="00FB2ECE">
        <w:rPr>
          <w:rFonts w:ascii="Cambria" w:hAnsi="Cambria" w:cs="Calibri"/>
          <w:iCs/>
          <w:spacing w:val="-7"/>
          <w:position w:val="-1"/>
        </w:rPr>
        <w:t xml:space="preserve"> </w:t>
      </w:r>
      <w:r w:rsidRPr="00FB2ECE">
        <w:rPr>
          <w:rFonts w:ascii="Cambria" w:hAnsi="Cambria" w:cs="Calibri"/>
          <w:iCs/>
          <w:spacing w:val="4"/>
          <w:position w:val="-1"/>
        </w:rPr>
        <w:t>p</w:t>
      </w:r>
      <w:r w:rsidRPr="00FB2ECE">
        <w:rPr>
          <w:rFonts w:ascii="Cambria" w:hAnsi="Cambria" w:cs="Calibri"/>
          <w:iCs/>
          <w:spacing w:val="-1"/>
          <w:position w:val="-1"/>
        </w:rPr>
        <w:t>H</w:t>
      </w:r>
      <w:r w:rsidRPr="00FB2ECE">
        <w:rPr>
          <w:rFonts w:ascii="Cambria" w:hAnsi="Cambria" w:cs="Calibri"/>
          <w:iCs/>
          <w:position w:val="-1"/>
        </w:rPr>
        <w:t>,</w:t>
      </w:r>
      <w:r w:rsidRPr="00FB2ECE">
        <w:rPr>
          <w:rFonts w:ascii="Cambria" w:hAnsi="Cambria" w:cs="Calibri"/>
          <w:iCs/>
          <w:spacing w:val="4"/>
          <w:position w:val="-1"/>
        </w:rPr>
        <w:t xml:space="preserve"> </w:t>
      </w:r>
      <w:r w:rsidRPr="00FB2ECE">
        <w:rPr>
          <w:rFonts w:ascii="Cambria" w:hAnsi="Cambria" w:cs="Calibri"/>
          <w:iCs/>
          <w:spacing w:val="-6"/>
          <w:position w:val="-1"/>
        </w:rPr>
        <w:t>F</w:t>
      </w:r>
      <w:r w:rsidRPr="00FB2ECE">
        <w:rPr>
          <w:rFonts w:ascii="Cambria" w:hAnsi="Cambria" w:cs="Calibri"/>
          <w:iCs/>
          <w:position w:val="-1"/>
        </w:rPr>
        <w:t>o</w:t>
      </w:r>
      <w:r w:rsidRPr="00FB2ECE">
        <w:rPr>
          <w:rFonts w:ascii="Cambria" w:hAnsi="Cambria" w:cs="Calibri"/>
          <w:iCs/>
          <w:spacing w:val="-1"/>
          <w:position w:val="-1"/>
        </w:rPr>
        <w:t>s</w:t>
      </w:r>
      <w:r w:rsidRPr="00FB2ECE">
        <w:rPr>
          <w:rFonts w:ascii="Cambria" w:hAnsi="Cambria" w:cs="Calibri"/>
          <w:iCs/>
          <w:position w:val="-1"/>
        </w:rPr>
        <w:t>f</w:t>
      </w:r>
      <w:r w:rsidRPr="00FB2ECE">
        <w:rPr>
          <w:rFonts w:ascii="Cambria" w:hAnsi="Cambria" w:cs="Calibri"/>
          <w:iCs/>
          <w:spacing w:val="1"/>
          <w:position w:val="-1"/>
        </w:rPr>
        <w:t>at</w:t>
      </w:r>
      <w:r w:rsidRPr="00FB2ECE">
        <w:rPr>
          <w:rFonts w:ascii="Cambria" w:hAnsi="Cambria" w:cs="Calibri"/>
          <w:iCs/>
          <w:position w:val="-1"/>
        </w:rPr>
        <w:t xml:space="preserve">, </w:t>
      </w:r>
      <w:r w:rsidRPr="00FB2ECE">
        <w:rPr>
          <w:rFonts w:ascii="Cambria" w:hAnsi="Cambria" w:cs="Calibri"/>
          <w:iCs/>
          <w:spacing w:val="-1"/>
          <w:position w:val="-1"/>
        </w:rPr>
        <w:t>N</w:t>
      </w:r>
      <w:r w:rsidRPr="00FB2ECE">
        <w:rPr>
          <w:rFonts w:ascii="Cambria" w:hAnsi="Cambria" w:cs="Calibri"/>
          <w:iCs/>
          <w:spacing w:val="1"/>
          <w:position w:val="-1"/>
        </w:rPr>
        <w:t>it</w:t>
      </w:r>
      <w:r w:rsidRPr="00FB2ECE">
        <w:rPr>
          <w:rFonts w:ascii="Cambria" w:hAnsi="Cambria" w:cs="Calibri"/>
          <w:iCs/>
          <w:position w:val="-1"/>
        </w:rPr>
        <w:t>r</w:t>
      </w:r>
      <w:r w:rsidRPr="00FB2ECE">
        <w:rPr>
          <w:rFonts w:ascii="Cambria" w:hAnsi="Cambria" w:cs="Calibri"/>
          <w:iCs/>
          <w:spacing w:val="1"/>
          <w:position w:val="-1"/>
        </w:rPr>
        <w:t>at</w:t>
      </w:r>
      <w:r w:rsidRPr="00FB2ECE">
        <w:rPr>
          <w:rFonts w:ascii="Cambria" w:hAnsi="Cambria" w:cs="Calibri"/>
          <w:iCs/>
          <w:position w:val="-1"/>
        </w:rPr>
        <w:t xml:space="preserve">, </w:t>
      </w:r>
      <w:r w:rsidRPr="00FB2ECE">
        <w:rPr>
          <w:rFonts w:ascii="Cambria" w:hAnsi="Cambria" w:cs="Calibri"/>
          <w:iCs/>
          <w:spacing w:val="-5"/>
          <w:position w:val="-1"/>
        </w:rPr>
        <w:t>A</w:t>
      </w:r>
      <w:r w:rsidRPr="00FB2ECE">
        <w:rPr>
          <w:rFonts w:ascii="Cambria" w:hAnsi="Cambria" w:cs="Calibri"/>
          <w:iCs/>
          <w:spacing w:val="1"/>
          <w:position w:val="-1"/>
        </w:rPr>
        <w:t>mm</w:t>
      </w:r>
      <w:r w:rsidRPr="00FB2ECE">
        <w:rPr>
          <w:rFonts w:ascii="Cambria" w:hAnsi="Cambria" w:cs="Calibri"/>
          <w:iCs/>
          <w:position w:val="-1"/>
        </w:rPr>
        <w:t>on</w:t>
      </w:r>
      <w:r w:rsidRPr="00FB2ECE">
        <w:rPr>
          <w:rFonts w:ascii="Cambria" w:hAnsi="Cambria" w:cs="Calibri"/>
          <w:iCs/>
          <w:spacing w:val="1"/>
          <w:position w:val="-1"/>
        </w:rPr>
        <w:t>i</w:t>
      </w:r>
      <w:r w:rsidRPr="00FB2ECE">
        <w:rPr>
          <w:rFonts w:ascii="Cambria" w:hAnsi="Cambria" w:cs="Calibri"/>
          <w:iCs/>
          <w:position w:val="-1"/>
        </w:rPr>
        <w:t>u</w:t>
      </w:r>
      <w:r w:rsidRPr="00FB2ECE">
        <w:rPr>
          <w:rFonts w:ascii="Cambria" w:hAnsi="Cambria" w:cs="Calibri"/>
          <w:iCs/>
          <w:spacing w:val="1"/>
          <w:position w:val="-1"/>
        </w:rPr>
        <w:t>m</w:t>
      </w:r>
      <w:r w:rsidRPr="00FB2ECE">
        <w:rPr>
          <w:rFonts w:ascii="Cambria" w:hAnsi="Cambria" w:cs="Calibri"/>
          <w:iCs/>
          <w:position w:val="-1"/>
        </w:rPr>
        <w:t xml:space="preserve">, </w:t>
      </w:r>
      <w:r w:rsidRPr="00FB2ECE">
        <w:rPr>
          <w:rFonts w:ascii="Cambria" w:hAnsi="Cambria" w:cs="Calibri"/>
          <w:iCs/>
          <w:spacing w:val="1"/>
          <w:position w:val="-1"/>
        </w:rPr>
        <w:t>Ece</w:t>
      </w:r>
      <w:r w:rsidRPr="00FB2ECE">
        <w:rPr>
          <w:rFonts w:ascii="Cambria" w:hAnsi="Cambria" w:cs="Calibri"/>
          <w:iCs/>
          <w:position w:val="-1"/>
        </w:rPr>
        <w:t>ng</w:t>
      </w:r>
      <w:r w:rsidRPr="00FB2ECE">
        <w:rPr>
          <w:rFonts w:ascii="Cambria" w:hAnsi="Cambria" w:cs="Calibri"/>
          <w:iCs/>
          <w:spacing w:val="-4"/>
          <w:position w:val="-1"/>
        </w:rPr>
        <w:t xml:space="preserve"> </w:t>
      </w:r>
      <w:r w:rsidRPr="00FB2ECE">
        <w:rPr>
          <w:rFonts w:ascii="Cambria" w:hAnsi="Cambria" w:cs="Calibri"/>
          <w:iCs/>
          <w:spacing w:val="-5"/>
          <w:position w:val="-1"/>
        </w:rPr>
        <w:t>G</w:t>
      </w:r>
      <w:r w:rsidRPr="00FB2ECE">
        <w:rPr>
          <w:rFonts w:ascii="Cambria" w:hAnsi="Cambria" w:cs="Calibri"/>
          <w:iCs/>
          <w:position w:val="-1"/>
        </w:rPr>
        <w:t>ondok,</w:t>
      </w:r>
      <w:r w:rsidRPr="00FB2ECE">
        <w:rPr>
          <w:rFonts w:ascii="Cambria" w:hAnsi="Cambria" w:cs="Calibri"/>
          <w:iCs/>
          <w:spacing w:val="4"/>
          <w:position w:val="-1"/>
        </w:rPr>
        <w:t xml:space="preserve"> </w:t>
      </w:r>
      <w:r w:rsidRPr="00FB2ECE">
        <w:rPr>
          <w:rFonts w:ascii="Cambria" w:hAnsi="Cambria" w:cs="Calibri"/>
          <w:iCs/>
          <w:spacing w:val="-4"/>
          <w:position w:val="-1"/>
        </w:rPr>
        <w:t>B</w:t>
      </w:r>
      <w:r w:rsidRPr="00FB2ECE">
        <w:rPr>
          <w:rFonts w:ascii="Cambria" w:hAnsi="Cambria" w:cs="Calibri"/>
          <w:iCs/>
          <w:spacing w:val="1"/>
          <w:position w:val="-1"/>
        </w:rPr>
        <w:t>e</w:t>
      </w:r>
      <w:r w:rsidRPr="00FB2ECE">
        <w:rPr>
          <w:rFonts w:ascii="Cambria" w:hAnsi="Cambria" w:cs="Calibri"/>
          <w:iCs/>
          <w:position w:val="-1"/>
        </w:rPr>
        <w:t>ndu</w:t>
      </w:r>
      <w:r w:rsidRPr="00FB2ECE">
        <w:rPr>
          <w:rFonts w:ascii="Cambria" w:hAnsi="Cambria" w:cs="Calibri"/>
          <w:iCs/>
          <w:spacing w:val="4"/>
          <w:position w:val="-1"/>
        </w:rPr>
        <w:t>n</w:t>
      </w:r>
      <w:r w:rsidRPr="00FB2ECE">
        <w:rPr>
          <w:rFonts w:ascii="Cambria" w:hAnsi="Cambria" w:cs="Calibri"/>
          <w:iCs/>
          <w:spacing w:val="-4"/>
          <w:position w:val="-1"/>
        </w:rPr>
        <w:t>g</w:t>
      </w:r>
      <w:r w:rsidRPr="00FB2ECE">
        <w:rPr>
          <w:rFonts w:ascii="Cambria" w:hAnsi="Cambria" w:cs="Calibri"/>
          <w:iCs/>
          <w:spacing w:val="1"/>
          <w:position w:val="-1"/>
        </w:rPr>
        <w:t>a</w:t>
      </w:r>
      <w:r w:rsidRPr="00FB2ECE">
        <w:rPr>
          <w:rFonts w:ascii="Cambria" w:hAnsi="Cambria" w:cs="Calibri"/>
          <w:iCs/>
          <w:position w:val="-1"/>
        </w:rPr>
        <w:t xml:space="preserve">n </w:t>
      </w:r>
      <w:r w:rsidRPr="00FB2ECE">
        <w:rPr>
          <w:rFonts w:ascii="Cambria" w:hAnsi="Cambria" w:cs="Calibri"/>
          <w:iCs/>
          <w:spacing w:val="-4"/>
          <w:position w:val="-1"/>
        </w:rPr>
        <w:t>B</w:t>
      </w:r>
      <w:r w:rsidRPr="00FB2ECE">
        <w:rPr>
          <w:rFonts w:ascii="Cambria" w:hAnsi="Cambria" w:cs="Calibri"/>
          <w:iCs/>
          <w:spacing w:val="1"/>
          <w:position w:val="-1"/>
        </w:rPr>
        <w:t>at</w:t>
      </w:r>
      <w:r w:rsidRPr="00FB2ECE">
        <w:rPr>
          <w:rFonts w:ascii="Cambria" w:hAnsi="Cambria" w:cs="Calibri"/>
          <w:iCs/>
          <w:position w:val="-1"/>
        </w:rPr>
        <w:t>u</w:t>
      </w:r>
      <w:r w:rsidRPr="00FB2ECE">
        <w:rPr>
          <w:rFonts w:ascii="Cambria" w:hAnsi="Cambria" w:cs="Calibri"/>
          <w:iCs/>
          <w:spacing w:val="1"/>
          <w:position w:val="-1"/>
        </w:rPr>
        <w:t>jai</w:t>
      </w:r>
      <w:r w:rsidRPr="00FB2ECE">
        <w:rPr>
          <w:rFonts w:ascii="Cambria" w:hAnsi="Cambria" w:cs="Calibri"/>
          <w:iCs/>
          <w:position w:val="-1"/>
        </w:rPr>
        <w:t>.</w:t>
      </w:r>
    </w:p>
    <w:p w:rsidR="005F2C07" w:rsidRPr="00FB2ECE" w:rsidRDefault="005F2C07" w:rsidP="00FB2ECE">
      <w:pPr>
        <w:jc w:val="both"/>
        <w:rPr>
          <w:rFonts w:ascii="Cambria" w:hAnsi="Cambria" w:cs="Calibri"/>
          <w:iCs/>
        </w:rPr>
      </w:pPr>
    </w:p>
    <w:p w:rsidR="00FB2ECE" w:rsidRPr="004F2E53" w:rsidRDefault="00FB2ECE" w:rsidP="00FD727F">
      <w:pPr>
        <w:spacing w:after="120"/>
        <w:jc w:val="both"/>
        <w:rPr>
          <w:rFonts w:ascii="Cambria" w:hAnsi="Cambria" w:cs="Calibri"/>
          <w:b/>
        </w:rPr>
      </w:pPr>
      <w:r w:rsidRPr="004F2E53">
        <w:rPr>
          <w:rFonts w:ascii="Cambria" w:hAnsi="Cambria" w:cs="Calibri"/>
          <w:b/>
        </w:rPr>
        <w:lastRenderedPageBreak/>
        <w:t>PENDAHULUAN</w:t>
      </w:r>
    </w:p>
    <w:p w:rsidR="00FB2ECE" w:rsidRPr="00743359" w:rsidRDefault="00FB2ECE" w:rsidP="00FD727F">
      <w:pPr>
        <w:spacing w:after="120"/>
        <w:ind w:firstLine="720"/>
        <w:jc w:val="both"/>
        <w:rPr>
          <w:rFonts w:ascii="Cambria" w:hAnsi="Cambria"/>
          <w:position w:val="11"/>
        </w:rPr>
      </w:pPr>
      <w:r w:rsidRPr="00743359">
        <w:rPr>
          <w:rFonts w:ascii="Cambria" w:hAnsi="Cambria"/>
          <w:spacing w:val="-4"/>
        </w:rPr>
        <w:t>B</w:t>
      </w:r>
      <w:r w:rsidRPr="00743359">
        <w:rPr>
          <w:rFonts w:ascii="Cambria" w:hAnsi="Cambria"/>
          <w:spacing w:val="1"/>
        </w:rPr>
        <w:t>e</w:t>
      </w:r>
      <w:r w:rsidRPr="00743359">
        <w:rPr>
          <w:rFonts w:ascii="Cambria" w:hAnsi="Cambria"/>
        </w:rPr>
        <w:t>ndu</w:t>
      </w:r>
      <w:r w:rsidRPr="00743359">
        <w:rPr>
          <w:rFonts w:ascii="Cambria" w:hAnsi="Cambria"/>
          <w:spacing w:val="4"/>
        </w:rPr>
        <w:t>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1"/>
        </w:rPr>
        <w:t>ata</w:t>
      </w:r>
      <w:r w:rsidRPr="00743359">
        <w:rPr>
          <w:rFonts w:ascii="Cambria" w:hAnsi="Cambria"/>
        </w:rPr>
        <w:t>u</w:t>
      </w:r>
      <w:r w:rsidRPr="00743359">
        <w:rPr>
          <w:rFonts w:ascii="Cambria" w:hAnsi="Cambria"/>
          <w:spacing w:val="4"/>
        </w:rPr>
        <w:t xml:space="preserve"> </w:t>
      </w:r>
      <w:r w:rsidRPr="00743359">
        <w:rPr>
          <w:rFonts w:ascii="Cambria" w:hAnsi="Cambria"/>
        </w:rPr>
        <w:t>d</w:t>
      </w:r>
      <w:r w:rsidRPr="00743359">
        <w:rPr>
          <w:rFonts w:ascii="Cambria" w:hAnsi="Cambria"/>
          <w:spacing w:val="1"/>
        </w:rPr>
        <w:t>a</w:t>
      </w:r>
      <w:r w:rsidRPr="00743359">
        <w:rPr>
          <w:rFonts w:ascii="Cambria" w:hAnsi="Cambria"/>
        </w:rPr>
        <w:t>m</w:t>
      </w:r>
      <w:r w:rsidRPr="00743359">
        <w:rPr>
          <w:rFonts w:ascii="Cambria" w:hAnsi="Cambria"/>
          <w:spacing w:val="5"/>
        </w:rPr>
        <w:t xml:space="preserve"> </w:t>
      </w:r>
      <w:r w:rsidRPr="00743359">
        <w:rPr>
          <w:rFonts w:ascii="Cambria" w:hAnsi="Cambria"/>
          <w:spacing w:val="1"/>
        </w:rPr>
        <w:t>a</w:t>
      </w:r>
      <w:r w:rsidRPr="00743359">
        <w:rPr>
          <w:rFonts w:ascii="Cambria" w:hAnsi="Cambria"/>
        </w:rPr>
        <w:t>d</w:t>
      </w:r>
      <w:r w:rsidRPr="00743359">
        <w:rPr>
          <w:rFonts w:ascii="Cambria" w:hAnsi="Cambria"/>
          <w:spacing w:val="1"/>
        </w:rPr>
        <w:t>a</w:t>
      </w:r>
      <w:r w:rsidRPr="00743359">
        <w:rPr>
          <w:rFonts w:ascii="Cambria" w:hAnsi="Cambria"/>
          <w:spacing w:val="-3"/>
        </w:rPr>
        <w:t>l</w:t>
      </w:r>
      <w:r w:rsidRPr="00743359">
        <w:rPr>
          <w:rFonts w:ascii="Cambria" w:hAnsi="Cambria"/>
          <w:spacing w:val="1"/>
        </w:rPr>
        <w:t>a</w:t>
      </w:r>
      <w:r w:rsidRPr="00743359">
        <w:rPr>
          <w:rFonts w:ascii="Cambria" w:hAnsi="Cambria"/>
        </w:rPr>
        <w:t>h</w:t>
      </w:r>
      <w:r w:rsidRPr="00743359">
        <w:rPr>
          <w:rFonts w:ascii="Cambria" w:hAnsi="Cambria"/>
          <w:spacing w:val="4"/>
        </w:rPr>
        <w:t xml:space="preserve"> </w:t>
      </w:r>
      <w:r w:rsidRPr="00743359">
        <w:rPr>
          <w:rFonts w:ascii="Cambria" w:hAnsi="Cambria"/>
        </w:rPr>
        <w:t>ko</w:t>
      </w:r>
      <w:r w:rsidRPr="00743359">
        <w:rPr>
          <w:rFonts w:ascii="Cambria" w:hAnsi="Cambria"/>
          <w:spacing w:val="5"/>
        </w:rPr>
        <w:t>n</w:t>
      </w:r>
      <w:r w:rsidRPr="00743359">
        <w:rPr>
          <w:rFonts w:ascii="Cambria" w:hAnsi="Cambria"/>
          <w:spacing w:val="-1"/>
        </w:rPr>
        <w:t>s</w:t>
      </w:r>
      <w:r w:rsidRPr="00743359">
        <w:rPr>
          <w:rFonts w:ascii="Cambria" w:hAnsi="Cambria"/>
          <w:spacing w:val="1"/>
        </w:rPr>
        <w:t>t</w:t>
      </w:r>
      <w:r w:rsidRPr="00743359">
        <w:rPr>
          <w:rFonts w:ascii="Cambria" w:hAnsi="Cambria"/>
        </w:rPr>
        <w:t>ruk</w:t>
      </w:r>
      <w:r w:rsidRPr="00743359">
        <w:rPr>
          <w:rFonts w:ascii="Cambria" w:hAnsi="Cambria"/>
          <w:spacing w:val="-1"/>
        </w:rPr>
        <w:t>s</w:t>
      </w:r>
      <w:r w:rsidRPr="00743359">
        <w:rPr>
          <w:rFonts w:ascii="Cambria" w:hAnsi="Cambria"/>
        </w:rPr>
        <w:t>i</w:t>
      </w:r>
      <w:r w:rsidRPr="00743359">
        <w:rPr>
          <w:rFonts w:ascii="Cambria" w:hAnsi="Cambria"/>
          <w:spacing w:val="5"/>
        </w:rPr>
        <w:t xml:space="preserve"> </w:t>
      </w:r>
      <w:r w:rsidRPr="00743359">
        <w:rPr>
          <w:rFonts w:ascii="Cambria" w:hAnsi="Cambria"/>
          <w:spacing w:val="-4"/>
        </w:rPr>
        <w:t>y</w:t>
      </w:r>
      <w:r w:rsidRPr="00743359">
        <w:rPr>
          <w:rFonts w:ascii="Cambria" w:hAnsi="Cambria"/>
          <w:spacing w:val="1"/>
        </w:rPr>
        <w:t>a</w:t>
      </w:r>
      <w:r w:rsidRPr="00743359">
        <w:rPr>
          <w:rFonts w:ascii="Cambria" w:hAnsi="Cambria"/>
          <w:spacing w:val="4"/>
        </w:rPr>
        <w:t>n</w:t>
      </w:r>
      <w:r w:rsidRPr="00743359">
        <w:rPr>
          <w:rFonts w:ascii="Cambria" w:hAnsi="Cambria"/>
        </w:rPr>
        <w:t>g d</w:t>
      </w:r>
      <w:r w:rsidRPr="00743359">
        <w:rPr>
          <w:rFonts w:ascii="Cambria" w:hAnsi="Cambria"/>
          <w:spacing w:val="1"/>
        </w:rPr>
        <w:t>i</w:t>
      </w:r>
      <w:r w:rsidRPr="00743359">
        <w:rPr>
          <w:rFonts w:ascii="Cambria" w:hAnsi="Cambria"/>
        </w:rPr>
        <w:t>b</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un</w:t>
      </w:r>
      <w:r w:rsidRPr="00743359">
        <w:rPr>
          <w:rFonts w:ascii="Cambria" w:hAnsi="Cambria"/>
          <w:spacing w:val="8"/>
        </w:rPr>
        <w:t xml:space="preserve"> </w:t>
      </w:r>
      <w:r w:rsidRPr="00743359">
        <w:rPr>
          <w:rFonts w:ascii="Cambria" w:hAnsi="Cambria"/>
        </w:rPr>
        <w:t>un</w:t>
      </w:r>
      <w:r w:rsidRPr="00743359">
        <w:rPr>
          <w:rFonts w:ascii="Cambria" w:hAnsi="Cambria"/>
          <w:spacing w:val="1"/>
        </w:rPr>
        <w:t>t</w:t>
      </w:r>
      <w:r w:rsidRPr="00743359">
        <w:rPr>
          <w:rFonts w:ascii="Cambria" w:hAnsi="Cambria"/>
        </w:rPr>
        <w:t>uk</w:t>
      </w:r>
      <w:r w:rsidRPr="00743359">
        <w:rPr>
          <w:rFonts w:ascii="Cambria" w:hAnsi="Cambria"/>
          <w:spacing w:val="4"/>
        </w:rPr>
        <w:t xml:space="preserve"> </w:t>
      </w:r>
      <w:r w:rsidRPr="00743359">
        <w:rPr>
          <w:rFonts w:ascii="Cambria" w:hAnsi="Cambria"/>
          <w:spacing w:val="1"/>
        </w:rPr>
        <w:t>me</w:t>
      </w:r>
      <w:r w:rsidRPr="00743359">
        <w:rPr>
          <w:rFonts w:ascii="Cambria" w:hAnsi="Cambria"/>
        </w:rPr>
        <w:t>n</w:t>
      </w:r>
      <w:r w:rsidRPr="00743359">
        <w:rPr>
          <w:rFonts w:ascii="Cambria" w:hAnsi="Cambria"/>
          <w:spacing w:val="1"/>
        </w:rPr>
        <w:t>a</w:t>
      </w:r>
      <w:r w:rsidRPr="00743359">
        <w:rPr>
          <w:rFonts w:ascii="Cambria" w:hAnsi="Cambria"/>
        </w:rPr>
        <w:t>h</w:t>
      </w:r>
      <w:r w:rsidRPr="00743359">
        <w:rPr>
          <w:rFonts w:ascii="Cambria" w:hAnsi="Cambria"/>
          <w:spacing w:val="1"/>
        </w:rPr>
        <w:t>a</w:t>
      </w:r>
      <w:r w:rsidRPr="00743359">
        <w:rPr>
          <w:rFonts w:ascii="Cambria" w:hAnsi="Cambria"/>
        </w:rPr>
        <w:t xml:space="preserve">n </w:t>
      </w:r>
      <w:r w:rsidRPr="00743359">
        <w:rPr>
          <w:rFonts w:ascii="Cambria" w:hAnsi="Cambria"/>
          <w:spacing w:val="1"/>
        </w:rPr>
        <w:t>laj</w:t>
      </w:r>
      <w:r w:rsidR="003C59E6">
        <w:rPr>
          <w:rFonts w:ascii="Cambria" w:hAnsi="Cambria"/>
        </w:rPr>
        <w:t xml:space="preserve">u </w:t>
      </w:r>
      <w:r w:rsidRPr="00743359">
        <w:rPr>
          <w:rFonts w:ascii="Cambria" w:hAnsi="Cambria"/>
          <w:spacing w:val="1"/>
        </w:rPr>
        <w:t>ai</w:t>
      </w:r>
      <w:r w:rsidR="00BE664C">
        <w:rPr>
          <w:rFonts w:ascii="Cambria" w:hAnsi="Cambria"/>
        </w:rPr>
        <w:t xml:space="preserve">r </w:t>
      </w:r>
      <w:r w:rsidRPr="00743359">
        <w:rPr>
          <w:rFonts w:ascii="Cambria" w:hAnsi="Cambria"/>
          <w:spacing w:val="1"/>
        </w:rPr>
        <w:t>me</w:t>
      </w:r>
      <w:r w:rsidRPr="00743359">
        <w:rPr>
          <w:rFonts w:ascii="Cambria" w:hAnsi="Cambria"/>
          <w:spacing w:val="-4"/>
        </w:rPr>
        <w:t>n</w:t>
      </w:r>
      <w:r w:rsidRPr="00743359">
        <w:rPr>
          <w:rFonts w:ascii="Cambria" w:hAnsi="Cambria"/>
          <w:spacing w:val="1"/>
        </w:rPr>
        <w:t>ja</w:t>
      </w:r>
      <w:r w:rsidRPr="00743359">
        <w:rPr>
          <w:rFonts w:ascii="Cambria" w:hAnsi="Cambria"/>
        </w:rPr>
        <w:t xml:space="preserve">di </w:t>
      </w:r>
      <w:r w:rsidRPr="00743359">
        <w:rPr>
          <w:rFonts w:ascii="Cambria" w:hAnsi="Cambria"/>
          <w:spacing w:val="1"/>
        </w:rPr>
        <w:t xml:space="preserve"> </w:t>
      </w:r>
      <w:r w:rsidRPr="00743359">
        <w:rPr>
          <w:rFonts w:ascii="Cambria" w:hAnsi="Cambria"/>
          <w:spacing w:val="-1"/>
        </w:rPr>
        <w:t>w</w:t>
      </w:r>
      <w:r w:rsidRPr="00743359">
        <w:rPr>
          <w:rFonts w:ascii="Cambria" w:hAnsi="Cambria"/>
          <w:spacing w:val="1"/>
        </w:rPr>
        <w:t>a</w:t>
      </w:r>
      <w:r w:rsidRPr="00743359">
        <w:rPr>
          <w:rFonts w:ascii="Cambria" w:hAnsi="Cambria"/>
        </w:rPr>
        <w:t xml:space="preserve">duk </w:t>
      </w:r>
      <w:r w:rsidRPr="00743359">
        <w:rPr>
          <w:rFonts w:ascii="Cambria" w:hAnsi="Cambria"/>
          <w:spacing w:val="8"/>
        </w:rPr>
        <w:t xml:space="preserve"> </w:t>
      </w:r>
      <w:r w:rsidRPr="00743359">
        <w:rPr>
          <w:rFonts w:ascii="Cambria" w:hAnsi="Cambria"/>
          <w:spacing w:val="-3"/>
        </w:rPr>
        <w:t>a</w:t>
      </w:r>
      <w:r w:rsidRPr="00743359">
        <w:rPr>
          <w:rFonts w:ascii="Cambria" w:hAnsi="Cambria"/>
          <w:spacing w:val="1"/>
        </w:rPr>
        <w:t>ta</w:t>
      </w:r>
      <w:r w:rsidRPr="00743359">
        <w:rPr>
          <w:rFonts w:ascii="Cambria" w:hAnsi="Cambria"/>
        </w:rPr>
        <w:t xml:space="preserve">u </w:t>
      </w:r>
      <w:r w:rsidRPr="00743359">
        <w:rPr>
          <w:rFonts w:ascii="Cambria" w:hAnsi="Cambria"/>
          <w:spacing w:val="5"/>
        </w:rPr>
        <w:t xml:space="preserve"> </w:t>
      </w:r>
      <w:r w:rsidRPr="00743359">
        <w:rPr>
          <w:rFonts w:ascii="Cambria" w:hAnsi="Cambria"/>
          <w:spacing w:val="-4"/>
        </w:rPr>
        <w:t>d</w:t>
      </w:r>
      <w:r w:rsidRPr="00743359">
        <w:rPr>
          <w:rFonts w:ascii="Cambria" w:hAnsi="Cambria"/>
          <w:spacing w:val="1"/>
        </w:rPr>
        <w:t>a</w:t>
      </w:r>
      <w:r w:rsidRPr="00743359">
        <w:rPr>
          <w:rFonts w:ascii="Cambria" w:hAnsi="Cambria"/>
        </w:rPr>
        <w:t>n</w:t>
      </w:r>
      <w:r w:rsidRPr="00743359">
        <w:rPr>
          <w:rFonts w:ascii="Cambria" w:hAnsi="Cambria"/>
          <w:spacing w:val="2"/>
        </w:rPr>
        <w:t>a</w:t>
      </w:r>
      <w:r w:rsidRPr="00743359">
        <w:rPr>
          <w:rFonts w:ascii="Cambria" w:hAnsi="Cambria"/>
        </w:rPr>
        <w:t>u</w:t>
      </w:r>
      <w:r w:rsidRPr="00743359">
        <w:rPr>
          <w:rFonts w:ascii="Cambria" w:hAnsi="Cambria"/>
          <w:spacing w:val="-4"/>
        </w:rPr>
        <w:t xml:space="preserve">. </w:t>
      </w:r>
      <w:r w:rsidRPr="00743359">
        <w:rPr>
          <w:rFonts w:ascii="Cambria" w:hAnsi="Cambria"/>
        </w:rPr>
        <w:t>B</w:t>
      </w:r>
      <w:r w:rsidRPr="00743359">
        <w:rPr>
          <w:rFonts w:ascii="Cambria" w:hAnsi="Cambria"/>
          <w:spacing w:val="1"/>
        </w:rPr>
        <w:t>e</w:t>
      </w:r>
      <w:r w:rsidRPr="00743359">
        <w:rPr>
          <w:rFonts w:ascii="Cambria" w:hAnsi="Cambria"/>
        </w:rPr>
        <w:t>ndun</w:t>
      </w:r>
      <w:r w:rsidRPr="00743359">
        <w:rPr>
          <w:rFonts w:ascii="Cambria" w:hAnsi="Cambria"/>
          <w:spacing w:val="-4"/>
        </w:rPr>
        <w:t>g</w:t>
      </w:r>
      <w:r w:rsidRPr="00743359">
        <w:rPr>
          <w:rFonts w:ascii="Cambria" w:hAnsi="Cambria"/>
          <w:spacing w:val="1"/>
        </w:rPr>
        <w:t>a</w:t>
      </w:r>
      <w:r w:rsidRPr="00743359">
        <w:rPr>
          <w:rFonts w:ascii="Cambria" w:hAnsi="Cambria"/>
        </w:rPr>
        <w:t xml:space="preserve">n </w:t>
      </w:r>
      <w:r w:rsidRPr="00743359">
        <w:rPr>
          <w:rFonts w:ascii="Cambria" w:hAnsi="Cambria"/>
          <w:spacing w:val="1"/>
        </w:rPr>
        <w:t>j</w:t>
      </w:r>
      <w:r w:rsidRPr="00743359">
        <w:rPr>
          <w:rFonts w:ascii="Cambria" w:hAnsi="Cambria"/>
        </w:rPr>
        <w:t>u</w:t>
      </w:r>
      <w:r w:rsidRPr="00743359">
        <w:rPr>
          <w:rFonts w:ascii="Cambria" w:hAnsi="Cambria"/>
          <w:spacing w:val="-4"/>
        </w:rPr>
        <w:t>g</w:t>
      </w:r>
      <w:r w:rsidRPr="00743359">
        <w:rPr>
          <w:rFonts w:ascii="Cambria" w:hAnsi="Cambria"/>
        </w:rPr>
        <w:t xml:space="preserve">a </w:t>
      </w:r>
      <w:bookmarkStart w:id="0" w:name="_GoBack"/>
      <w:bookmarkEnd w:id="0"/>
      <w:r w:rsidRPr="00743359">
        <w:rPr>
          <w:rFonts w:ascii="Cambria" w:hAnsi="Cambria"/>
        </w:rPr>
        <w:t>d</w:t>
      </w:r>
      <w:r w:rsidRPr="00743359">
        <w:rPr>
          <w:rFonts w:ascii="Cambria" w:hAnsi="Cambria"/>
          <w:spacing w:val="1"/>
        </w:rPr>
        <w:t>a</w:t>
      </w:r>
      <w:r w:rsidRPr="00743359">
        <w:rPr>
          <w:rFonts w:ascii="Cambria" w:hAnsi="Cambria"/>
        </w:rPr>
        <w:t>p</w:t>
      </w:r>
      <w:r w:rsidRPr="00743359">
        <w:rPr>
          <w:rFonts w:ascii="Cambria" w:hAnsi="Cambria"/>
          <w:spacing w:val="1"/>
        </w:rPr>
        <w:t>a</w:t>
      </w:r>
      <w:r w:rsidRPr="00743359">
        <w:rPr>
          <w:rFonts w:ascii="Cambria" w:hAnsi="Cambria"/>
        </w:rPr>
        <w:t xml:space="preserve">t </w:t>
      </w:r>
      <w:r w:rsidRPr="00743359">
        <w:rPr>
          <w:rFonts w:ascii="Cambria" w:hAnsi="Cambria"/>
          <w:spacing w:val="1"/>
        </w:rPr>
        <w:t xml:space="preserve"> </w:t>
      </w:r>
      <w:r w:rsidRPr="00743359">
        <w:rPr>
          <w:rFonts w:ascii="Cambria" w:hAnsi="Cambria"/>
        </w:rPr>
        <w:t>d</w:t>
      </w:r>
      <w:r w:rsidRPr="00743359">
        <w:rPr>
          <w:rFonts w:ascii="Cambria" w:hAnsi="Cambria"/>
          <w:spacing w:val="1"/>
        </w:rPr>
        <w:t>i</w:t>
      </w:r>
      <w:r w:rsidRPr="00743359">
        <w:rPr>
          <w:rFonts w:ascii="Cambria" w:hAnsi="Cambria"/>
        </w:rPr>
        <w:t>d</w:t>
      </w:r>
      <w:r w:rsidRPr="00743359">
        <w:rPr>
          <w:rFonts w:ascii="Cambria" w:hAnsi="Cambria"/>
          <w:spacing w:val="1"/>
        </w:rPr>
        <w:t>e</w:t>
      </w:r>
      <w:r w:rsidRPr="00743359">
        <w:rPr>
          <w:rFonts w:ascii="Cambria" w:hAnsi="Cambria"/>
          <w:spacing w:val="-4"/>
        </w:rPr>
        <w:t>f</w:t>
      </w:r>
      <w:r w:rsidRPr="00743359">
        <w:rPr>
          <w:rFonts w:ascii="Cambria" w:hAnsi="Cambria"/>
          <w:spacing w:val="1"/>
        </w:rPr>
        <w:t>i</w:t>
      </w:r>
      <w:r w:rsidRPr="00743359">
        <w:rPr>
          <w:rFonts w:ascii="Cambria" w:hAnsi="Cambria"/>
        </w:rPr>
        <w:t>n</w:t>
      </w:r>
      <w:r w:rsidRPr="00743359">
        <w:rPr>
          <w:rFonts w:ascii="Cambria" w:hAnsi="Cambria"/>
          <w:spacing w:val="1"/>
        </w:rPr>
        <w:t>i</w:t>
      </w:r>
      <w:r w:rsidRPr="00743359">
        <w:rPr>
          <w:rFonts w:ascii="Cambria" w:hAnsi="Cambria"/>
          <w:spacing w:val="-1"/>
        </w:rPr>
        <w:t>s</w:t>
      </w:r>
      <w:r w:rsidRPr="00743359">
        <w:rPr>
          <w:rFonts w:ascii="Cambria" w:hAnsi="Cambria"/>
          <w:spacing w:val="1"/>
        </w:rPr>
        <w:t>i</w:t>
      </w:r>
      <w:r w:rsidRPr="00743359">
        <w:rPr>
          <w:rFonts w:ascii="Cambria" w:hAnsi="Cambria"/>
        </w:rPr>
        <w:t>k</w:t>
      </w:r>
      <w:r w:rsidRPr="00743359">
        <w:rPr>
          <w:rFonts w:ascii="Cambria" w:hAnsi="Cambria"/>
          <w:spacing w:val="-3"/>
        </w:rPr>
        <w:t>a</w:t>
      </w:r>
      <w:r w:rsidRPr="00743359">
        <w:rPr>
          <w:rFonts w:ascii="Cambria" w:hAnsi="Cambria"/>
        </w:rPr>
        <w:t xml:space="preserve">n </w:t>
      </w:r>
      <w:r w:rsidRPr="00743359">
        <w:rPr>
          <w:rFonts w:ascii="Cambria" w:hAnsi="Cambria"/>
          <w:spacing w:val="-1"/>
        </w:rPr>
        <w:t>s</w:t>
      </w:r>
      <w:r w:rsidRPr="00743359">
        <w:rPr>
          <w:rFonts w:ascii="Cambria" w:hAnsi="Cambria"/>
          <w:spacing w:val="1"/>
        </w:rPr>
        <w:t>e</w:t>
      </w:r>
      <w:r w:rsidRPr="00743359">
        <w:rPr>
          <w:rFonts w:ascii="Cambria" w:hAnsi="Cambria"/>
        </w:rPr>
        <w:t>b</w:t>
      </w:r>
      <w:r w:rsidRPr="00743359">
        <w:rPr>
          <w:rFonts w:ascii="Cambria" w:hAnsi="Cambria"/>
          <w:spacing w:val="1"/>
        </w:rPr>
        <w:t>a</w:t>
      </w:r>
      <w:r w:rsidRPr="00743359">
        <w:rPr>
          <w:rFonts w:ascii="Cambria" w:hAnsi="Cambria"/>
          <w:spacing w:val="-4"/>
        </w:rPr>
        <w:t>g</w:t>
      </w:r>
      <w:r w:rsidRPr="00743359">
        <w:rPr>
          <w:rFonts w:ascii="Cambria" w:hAnsi="Cambria"/>
          <w:spacing w:val="1"/>
        </w:rPr>
        <w:t>a</w:t>
      </w:r>
      <w:r w:rsidRPr="00743359">
        <w:rPr>
          <w:rFonts w:ascii="Cambria" w:hAnsi="Cambria"/>
        </w:rPr>
        <w:t xml:space="preserve">i </w:t>
      </w:r>
      <w:r w:rsidRPr="00743359">
        <w:rPr>
          <w:rFonts w:ascii="Cambria" w:hAnsi="Cambria"/>
          <w:spacing w:val="1"/>
        </w:rPr>
        <w:t xml:space="preserve"> </w:t>
      </w:r>
      <w:r w:rsidRPr="00743359">
        <w:rPr>
          <w:rFonts w:ascii="Cambria" w:hAnsi="Cambria"/>
        </w:rPr>
        <w:t>b</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un</w:t>
      </w:r>
      <w:r w:rsidRPr="00743359">
        <w:rPr>
          <w:rFonts w:ascii="Cambria" w:hAnsi="Cambria"/>
          <w:spacing w:val="1"/>
        </w:rPr>
        <w:t>a</w:t>
      </w:r>
      <w:r w:rsidRPr="00743359">
        <w:rPr>
          <w:rFonts w:ascii="Cambria" w:hAnsi="Cambria"/>
        </w:rPr>
        <w:t xml:space="preserve">n  </w:t>
      </w:r>
      <w:r w:rsidRPr="00743359">
        <w:rPr>
          <w:rFonts w:ascii="Cambria" w:hAnsi="Cambria"/>
          <w:spacing w:val="1"/>
        </w:rPr>
        <w:t>ai</w:t>
      </w:r>
      <w:r w:rsidRPr="00743359">
        <w:rPr>
          <w:rFonts w:ascii="Cambria" w:hAnsi="Cambria"/>
        </w:rPr>
        <w:t xml:space="preserve">r </w:t>
      </w:r>
      <w:r w:rsidRPr="00743359">
        <w:rPr>
          <w:rFonts w:ascii="Cambria" w:hAnsi="Cambria"/>
          <w:spacing w:val="4"/>
        </w:rPr>
        <w:t xml:space="preserve"> </w:t>
      </w:r>
      <w:r w:rsidRPr="00743359">
        <w:rPr>
          <w:rFonts w:ascii="Cambria" w:hAnsi="Cambria"/>
          <w:spacing w:val="-4"/>
        </w:rPr>
        <w:t>y</w:t>
      </w:r>
      <w:r w:rsidRPr="00743359">
        <w:rPr>
          <w:rFonts w:ascii="Cambria" w:hAnsi="Cambria"/>
          <w:spacing w:val="1"/>
        </w:rPr>
        <w:t>a</w:t>
      </w:r>
      <w:r w:rsidRPr="00743359">
        <w:rPr>
          <w:rFonts w:ascii="Cambria" w:hAnsi="Cambria"/>
          <w:spacing w:val="4"/>
        </w:rPr>
        <w:t>n</w:t>
      </w:r>
      <w:r w:rsidRPr="00743359">
        <w:rPr>
          <w:rFonts w:ascii="Cambria" w:hAnsi="Cambria"/>
        </w:rPr>
        <w:t>g</w:t>
      </w:r>
      <w:r w:rsidRPr="00743359">
        <w:rPr>
          <w:rFonts w:ascii="Cambria" w:hAnsi="Cambria"/>
          <w:spacing w:val="56"/>
        </w:rPr>
        <w:t xml:space="preserve"> </w:t>
      </w:r>
      <w:r w:rsidRPr="00743359">
        <w:rPr>
          <w:rFonts w:ascii="Cambria" w:hAnsi="Cambria"/>
        </w:rPr>
        <w:t>d</w:t>
      </w:r>
      <w:r w:rsidRPr="00743359">
        <w:rPr>
          <w:rFonts w:ascii="Cambria" w:hAnsi="Cambria"/>
          <w:spacing w:val="1"/>
        </w:rPr>
        <w:t>i</w:t>
      </w:r>
      <w:r w:rsidRPr="00743359">
        <w:rPr>
          <w:rFonts w:ascii="Cambria" w:hAnsi="Cambria"/>
        </w:rPr>
        <w:t>b</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 xml:space="preserve">un </w:t>
      </w:r>
      <w:r w:rsidRPr="00743359">
        <w:rPr>
          <w:rFonts w:ascii="Cambria" w:hAnsi="Cambria"/>
          <w:spacing w:val="4"/>
        </w:rPr>
        <w:t xml:space="preserve"> </w:t>
      </w:r>
      <w:r w:rsidRPr="00743359">
        <w:rPr>
          <w:rFonts w:ascii="Cambria" w:hAnsi="Cambria"/>
          <w:spacing w:val="-1"/>
        </w:rPr>
        <w:t>s</w:t>
      </w:r>
      <w:r w:rsidRPr="00743359">
        <w:rPr>
          <w:rFonts w:ascii="Cambria" w:hAnsi="Cambria"/>
          <w:spacing w:val="5"/>
        </w:rPr>
        <w:t>e</w:t>
      </w:r>
      <w:r w:rsidRPr="00743359">
        <w:rPr>
          <w:rFonts w:ascii="Cambria" w:hAnsi="Cambria"/>
          <w:spacing w:val="1"/>
        </w:rPr>
        <w:t>ca</w:t>
      </w:r>
      <w:r w:rsidRPr="00743359">
        <w:rPr>
          <w:rFonts w:ascii="Cambria" w:hAnsi="Cambria"/>
        </w:rPr>
        <w:t xml:space="preserve">ra </w:t>
      </w:r>
      <w:r w:rsidRPr="00743359">
        <w:rPr>
          <w:rFonts w:ascii="Cambria" w:hAnsi="Cambria"/>
          <w:spacing w:val="1"/>
        </w:rPr>
        <w:t xml:space="preserve"> m</w:t>
      </w:r>
      <w:r w:rsidRPr="00743359">
        <w:rPr>
          <w:rFonts w:ascii="Cambria" w:hAnsi="Cambria"/>
          <w:spacing w:val="-3"/>
        </w:rPr>
        <w:t>e</w:t>
      </w:r>
      <w:r w:rsidRPr="00743359">
        <w:rPr>
          <w:rFonts w:ascii="Cambria" w:hAnsi="Cambria"/>
          <w:spacing w:val="1"/>
        </w:rPr>
        <w:t>li</w:t>
      </w:r>
      <w:r w:rsidRPr="00743359">
        <w:rPr>
          <w:rFonts w:ascii="Cambria" w:hAnsi="Cambria"/>
        </w:rPr>
        <w:t>n</w:t>
      </w:r>
      <w:r w:rsidRPr="00743359">
        <w:rPr>
          <w:rFonts w:ascii="Cambria" w:hAnsi="Cambria"/>
          <w:spacing w:val="-3"/>
        </w:rPr>
        <w:t>t</w:t>
      </w:r>
      <w:r w:rsidRPr="00743359">
        <w:rPr>
          <w:rFonts w:ascii="Cambria" w:hAnsi="Cambria"/>
          <w:spacing w:val="1"/>
        </w:rPr>
        <w:t>a</w:t>
      </w:r>
      <w:r w:rsidRPr="00743359">
        <w:rPr>
          <w:rFonts w:ascii="Cambria" w:hAnsi="Cambria"/>
        </w:rPr>
        <w:t>ng</w:t>
      </w:r>
      <w:r w:rsidRPr="00743359">
        <w:rPr>
          <w:rFonts w:ascii="Cambria" w:hAnsi="Cambria"/>
          <w:spacing w:val="56"/>
        </w:rPr>
        <w:t xml:space="preserve"> </w:t>
      </w:r>
      <w:r w:rsidRPr="00743359">
        <w:rPr>
          <w:rFonts w:ascii="Cambria" w:hAnsi="Cambria"/>
          <w:spacing w:val="1"/>
        </w:rPr>
        <w:t>a</w:t>
      </w:r>
      <w:r w:rsidRPr="00743359">
        <w:rPr>
          <w:rFonts w:ascii="Cambria" w:hAnsi="Cambria"/>
          <w:spacing w:val="-4"/>
        </w:rPr>
        <w:t>g</w:t>
      </w:r>
      <w:r w:rsidRPr="00743359">
        <w:rPr>
          <w:rFonts w:ascii="Cambria" w:hAnsi="Cambria"/>
          <w:spacing w:val="1"/>
        </w:rPr>
        <w:t>a</w:t>
      </w:r>
      <w:r w:rsidRPr="00743359">
        <w:rPr>
          <w:rFonts w:ascii="Cambria" w:hAnsi="Cambria"/>
        </w:rPr>
        <w:t>r  p</w:t>
      </w:r>
      <w:r w:rsidRPr="00743359">
        <w:rPr>
          <w:rFonts w:ascii="Cambria" w:hAnsi="Cambria"/>
          <w:spacing w:val="1"/>
        </w:rPr>
        <w:t>e</w:t>
      </w:r>
      <w:r w:rsidRPr="00743359">
        <w:rPr>
          <w:rFonts w:ascii="Cambria" w:hAnsi="Cambria"/>
        </w:rPr>
        <w:t>r</w:t>
      </w:r>
      <w:r w:rsidRPr="00743359">
        <w:rPr>
          <w:rFonts w:ascii="Cambria" w:hAnsi="Cambria"/>
          <w:spacing w:val="1"/>
        </w:rPr>
        <w:t>m</w:t>
      </w:r>
      <w:r w:rsidRPr="00743359">
        <w:rPr>
          <w:rFonts w:ascii="Cambria" w:hAnsi="Cambria"/>
        </w:rPr>
        <w:t>uk</w:t>
      </w:r>
      <w:r w:rsidRPr="00743359">
        <w:rPr>
          <w:rFonts w:ascii="Cambria" w:hAnsi="Cambria"/>
          <w:spacing w:val="1"/>
        </w:rPr>
        <w:t>aa</w:t>
      </w:r>
      <w:r w:rsidRPr="00743359">
        <w:rPr>
          <w:rFonts w:ascii="Cambria" w:hAnsi="Cambria"/>
        </w:rPr>
        <w:t xml:space="preserve">n  </w:t>
      </w:r>
      <w:r w:rsidRPr="00743359">
        <w:rPr>
          <w:rFonts w:ascii="Cambria" w:hAnsi="Cambria"/>
          <w:spacing w:val="1"/>
        </w:rPr>
        <w:t>ai</w:t>
      </w:r>
      <w:r w:rsidRPr="00743359">
        <w:rPr>
          <w:rFonts w:ascii="Cambria" w:hAnsi="Cambria"/>
        </w:rPr>
        <w:t xml:space="preserve">r </w:t>
      </w:r>
      <w:r w:rsidRPr="00743359">
        <w:rPr>
          <w:rFonts w:ascii="Cambria" w:hAnsi="Cambria"/>
          <w:spacing w:val="-1"/>
        </w:rPr>
        <w:t>s</w:t>
      </w:r>
      <w:r w:rsidRPr="00743359">
        <w:rPr>
          <w:rFonts w:ascii="Cambria" w:hAnsi="Cambria"/>
        </w:rPr>
        <w:t>un</w:t>
      </w:r>
      <w:r w:rsidRPr="00743359">
        <w:rPr>
          <w:rFonts w:ascii="Cambria" w:hAnsi="Cambria"/>
          <w:spacing w:val="-4"/>
        </w:rPr>
        <w:t>g</w:t>
      </w:r>
      <w:r w:rsidRPr="00743359">
        <w:rPr>
          <w:rFonts w:ascii="Cambria" w:hAnsi="Cambria"/>
          <w:spacing w:val="1"/>
        </w:rPr>
        <w:t>a</w:t>
      </w:r>
      <w:r w:rsidRPr="00743359">
        <w:rPr>
          <w:rFonts w:ascii="Cambria" w:hAnsi="Cambria"/>
        </w:rPr>
        <w:t>i</w:t>
      </w:r>
      <w:r w:rsidRPr="00743359">
        <w:rPr>
          <w:rFonts w:ascii="Cambria" w:hAnsi="Cambria"/>
          <w:spacing w:val="2"/>
        </w:rPr>
        <w:t xml:space="preserve"> </w:t>
      </w:r>
      <w:r w:rsidRPr="00743359">
        <w:rPr>
          <w:rFonts w:ascii="Cambria" w:hAnsi="Cambria"/>
        </w:rPr>
        <w:t>d</w:t>
      </w:r>
      <w:r w:rsidRPr="00743359">
        <w:rPr>
          <w:rFonts w:ascii="Cambria" w:hAnsi="Cambria"/>
          <w:spacing w:val="1"/>
        </w:rPr>
        <w:t>i</w:t>
      </w:r>
      <w:r w:rsidRPr="00743359">
        <w:rPr>
          <w:rFonts w:ascii="Cambria" w:hAnsi="Cambria"/>
          <w:spacing w:val="-1"/>
        </w:rPr>
        <w:t>s</w:t>
      </w:r>
      <w:r w:rsidRPr="00743359">
        <w:rPr>
          <w:rFonts w:ascii="Cambria" w:hAnsi="Cambria"/>
          <w:spacing w:val="1"/>
        </w:rPr>
        <w:t>e</w:t>
      </w:r>
      <w:r w:rsidRPr="00743359">
        <w:rPr>
          <w:rFonts w:ascii="Cambria" w:hAnsi="Cambria"/>
        </w:rPr>
        <w:t>k</w:t>
      </w:r>
      <w:r w:rsidRPr="00743359">
        <w:rPr>
          <w:rFonts w:ascii="Cambria" w:hAnsi="Cambria"/>
          <w:spacing w:val="1"/>
        </w:rPr>
        <w:t>ita</w:t>
      </w:r>
      <w:r w:rsidRPr="00743359">
        <w:rPr>
          <w:rFonts w:ascii="Cambria" w:hAnsi="Cambria"/>
        </w:rPr>
        <w:t>rn</w:t>
      </w:r>
      <w:r w:rsidRPr="00743359">
        <w:rPr>
          <w:rFonts w:ascii="Cambria" w:hAnsi="Cambria"/>
          <w:spacing w:val="-8"/>
        </w:rPr>
        <w:t>y</w:t>
      </w:r>
      <w:r w:rsidRPr="00743359">
        <w:rPr>
          <w:rFonts w:ascii="Cambria" w:hAnsi="Cambria"/>
        </w:rPr>
        <w:t>a</w:t>
      </w:r>
      <w:r w:rsidRPr="00743359">
        <w:rPr>
          <w:rFonts w:ascii="Cambria" w:hAnsi="Cambria"/>
          <w:spacing w:val="1"/>
        </w:rPr>
        <w:t xml:space="preserve"> </w:t>
      </w:r>
      <w:r w:rsidRPr="00743359">
        <w:rPr>
          <w:rFonts w:ascii="Cambria" w:hAnsi="Cambria"/>
        </w:rPr>
        <w:t>n</w:t>
      </w:r>
      <w:r w:rsidRPr="00743359">
        <w:rPr>
          <w:rFonts w:ascii="Cambria" w:hAnsi="Cambria"/>
          <w:spacing w:val="1"/>
        </w:rPr>
        <w:t>ai</w:t>
      </w:r>
      <w:r w:rsidRPr="00743359">
        <w:rPr>
          <w:rFonts w:ascii="Cambria" w:hAnsi="Cambria"/>
        </w:rPr>
        <w:t xml:space="preserve">k </w:t>
      </w:r>
      <w:r w:rsidRPr="00743359">
        <w:rPr>
          <w:rFonts w:ascii="Cambria" w:hAnsi="Cambria"/>
          <w:spacing w:val="-1"/>
        </w:rPr>
        <w:t>s</w:t>
      </w:r>
      <w:r w:rsidRPr="00743359">
        <w:rPr>
          <w:rFonts w:ascii="Cambria" w:hAnsi="Cambria"/>
          <w:spacing w:val="1"/>
        </w:rPr>
        <w:t>am</w:t>
      </w:r>
      <w:r w:rsidRPr="00743359">
        <w:rPr>
          <w:rFonts w:ascii="Cambria" w:hAnsi="Cambria"/>
        </w:rPr>
        <w:t>p</w:t>
      </w:r>
      <w:r w:rsidRPr="00743359">
        <w:rPr>
          <w:rFonts w:ascii="Cambria" w:hAnsi="Cambria"/>
          <w:spacing w:val="1"/>
        </w:rPr>
        <w:t>a</w:t>
      </w:r>
      <w:r w:rsidRPr="00743359">
        <w:rPr>
          <w:rFonts w:ascii="Cambria" w:hAnsi="Cambria"/>
        </w:rPr>
        <w:t>i</w:t>
      </w:r>
      <w:r w:rsidRPr="00743359">
        <w:rPr>
          <w:rFonts w:ascii="Cambria" w:hAnsi="Cambria"/>
          <w:spacing w:val="1"/>
        </w:rPr>
        <w:t xml:space="preserve"> </w:t>
      </w:r>
      <w:r w:rsidRPr="00743359">
        <w:rPr>
          <w:rFonts w:ascii="Cambria" w:hAnsi="Cambria"/>
        </w:rPr>
        <w:t>k</w:t>
      </w:r>
      <w:r w:rsidRPr="00743359">
        <w:rPr>
          <w:rFonts w:ascii="Cambria" w:hAnsi="Cambria"/>
          <w:spacing w:val="1"/>
        </w:rPr>
        <w:t>eti</w:t>
      </w:r>
      <w:r w:rsidRPr="00743359">
        <w:rPr>
          <w:rFonts w:ascii="Cambria" w:hAnsi="Cambria"/>
        </w:rPr>
        <w:t>n</w:t>
      </w:r>
      <w:r w:rsidRPr="00743359">
        <w:rPr>
          <w:rFonts w:ascii="Cambria" w:hAnsi="Cambria"/>
          <w:spacing w:val="-4"/>
        </w:rPr>
        <w:t>gg</w:t>
      </w:r>
      <w:r w:rsidRPr="00743359">
        <w:rPr>
          <w:rFonts w:ascii="Cambria" w:hAnsi="Cambria"/>
          <w:spacing w:val="1"/>
        </w:rPr>
        <w:t>ia</w:t>
      </w:r>
      <w:r w:rsidRPr="00743359">
        <w:rPr>
          <w:rFonts w:ascii="Cambria" w:hAnsi="Cambria"/>
        </w:rPr>
        <w:t xml:space="preserve">n </w:t>
      </w:r>
      <w:r w:rsidRPr="00743359">
        <w:rPr>
          <w:rFonts w:ascii="Cambria" w:hAnsi="Cambria"/>
          <w:spacing w:val="1"/>
        </w:rPr>
        <w:t>te</w:t>
      </w:r>
      <w:r w:rsidRPr="00743359">
        <w:rPr>
          <w:rFonts w:ascii="Cambria" w:hAnsi="Cambria"/>
        </w:rPr>
        <w:t>r</w:t>
      </w:r>
      <w:r w:rsidRPr="00743359">
        <w:rPr>
          <w:rFonts w:ascii="Cambria" w:hAnsi="Cambria"/>
          <w:spacing w:val="-3"/>
        </w:rPr>
        <w:t>t</w:t>
      </w:r>
      <w:r w:rsidRPr="00743359">
        <w:rPr>
          <w:rFonts w:ascii="Cambria" w:hAnsi="Cambria"/>
          <w:spacing w:val="1"/>
        </w:rPr>
        <w:t>e</w:t>
      </w:r>
      <w:r w:rsidRPr="00743359">
        <w:rPr>
          <w:rFonts w:ascii="Cambria" w:hAnsi="Cambria"/>
        </w:rPr>
        <w:t>n</w:t>
      </w:r>
      <w:r w:rsidRPr="00743359">
        <w:rPr>
          <w:rFonts w:ascii="Cambria" w:hAnsi="Cambria"/>
          <w:spacing w:val="1"/>
        </w:rPr>
        <w:t>t</w:t>
      </w:r>
      <w:r w:rsidRPr="00743359">
        <w:rPr>
          <w:rFonts w:ascii="Cambria" w:hAnsi="Cambria"/>
          <w:spacing w:val="8"/>
        </w:rPr>
        <w:t>u</w:t>
      </w:r>
      <w:r w:rsidRPr="00743359">
        <w:rPr>
          <w:rFonts w:ascii="Cambria" w:hAnsi="Cambria"/>
        </w:rPr>
        <w:t xml:space="preserve">. </w:t>
      </w:r>
      <w:r w:rsidRPr="00743359">
        <w:rPr>
          <w:rFonts w:ascii="Cambria" w:hAnsi="Cambria"/>
          <w:spacing w:val="-5"/>
        </w:rPr>
        <w:t>K</w:t>
      </w:r>
      <w:r w:rsidRPr="00743359">
        <w:rPr>
          <w:rFonts w:ascii="Cambria" w:hAnsi="Cambria"/>
          <w:spacing w:val="1"/>
        </w:rPr>
        <w:t>e</w:t>
      </w:r>
      <w:r w:rsidRPr="00743359">
        <w:rPr>
          <w:rFonts w:ascii="Cambria" w:hAnsi="Cambria"/>
        </w:rPr>
        <w:t>b</w:t>
      </w:r>
      <w:r w:rsidRPr="00743359">
        <w:rPr>
          <w:rFonts w:ascii="Cambria" w:hAnsi="Cambria"/>
          <w:spacing w:val="1"/>
        </w:rPr>
        <w:t>a</w:t>
      </w:r>
      <w:r w:rsidRPr="00743359">
        <w:rPr>
          <w:rFonts w:ascii="Cambria" w:hAnsi="Cambria"/>
          <w:spacing w:val="4"/>
        </w:rPr>
        <w:t>n</w:t>
      </w:r>
      <w:r w:rsidRPr="00743359">
        <w:rPr>
          <w:rFonts w:ascii="Cambria" w:hAnsi="Cambria"/>
          <w:spacing w:val="-8"/>
        </w:rPr>
        <w:t>y</w:t>
      </w:r>
      <w:r w:rsidRPr="00743359">
        <w:rPr>
          <w:rFonts w:ascii="Cambria" w:hAnsi="Cambria"/>
          <w:spacing w:val="1"/>
        </w:rPr>
        <w:t>a</w:t>
      </w:r>
      <w:r w:rsidRPr="00743359">
        <w:rPr>
          <w:rFonts w:ascii="Cambria" w:hAnsi="Cambria"/>
        </w:rPr>
        <w:t>k</w:t>
      </w:r>
      <w:r w:rsidRPr="00743359">
        <w:rPr>
          <w:rFonts w:ascii="Cambria" w:hAnsi="Cambria"/>
          <w:spacing w:val="1"/>
        </w:rPr>
        <w:t>a</w:t>
      </w:r>
      <w:r w:rsidRPr="00743359">
        <w:rPr>
          <w:rFonts w:ascii="Cambria" w:hAnsi="Cambria"/>
        </w:rPr>
        <w:t>n b</w:t>
      </w:r>
      <w:r w:rsidRPr="00743359">
        <w:rPr>
          <w:rFonts w:ascii="Cambria" w:hAnsi="Cambria"/>
          <w:spacing w:val="1"/>
        </w:rPr>
        <w:t>e</w:t>
      </w:r>
      <w:r w:rsidRPr="00743359">
        <w:rPr>
          <w:rFonts w:ascii="Cambria" w:hAnsi="Cambria"/>
        </w:rPr>
        <w:t>ndun</w:t>
      </w:r>
      <w:r w:rsidRPr="00743359">
        <w:rPr>
          <w:rFonts w:ascii="Cambria" w:hAnsi="Cambria"/>
          <w:spacing w:val="-4"/>
        </w:rPr>
        <w:t>g</w:t>
      </w:r>
      <w:r w:rsidRPr="00743359">
        <w:rPr>
          <w:rFonts w:ascii="Cambria" w:hAnsi="Cambria"/>
          <w:spacing w:val="1"/>
        </w:rPr>
        <w:t>a</w:t>
      </w:r>
      <w:r w:rsidRPr="00743359">
        <w:rPr>
          <w:rFonts w:ascii="Cambria" w:hAnsi="Cambria"/>
        </w:rPr>
        <w:t xml:space="preserve">n </w:t>
      </w:r>
      <w:r w:rsidRPr="00743359">
        <w:rPr>
          <w:rFonts w:ascii="Cambria" w:hAnsi="Cambria"/>
          <w:spacing w:val="1"/>
        </w:rPr>
        <w:t>j</w:t>
      </w:r>
      <w:r w:rsidRPr="00743359">
        <w:rPr>
          <w:rFonts w:ascii="Cambria" w:hAnsi="Cambria"/>
        </w:rPr>
        <w:t>u</w:t>
      </w:r>
      <w:r w:rsidRPr="00743359">
        <w:rPr>
          <w:rFonts w:ascii="Cambria" w:hAnsi="Cambria"/>
          <w:spacing w:val="-4"/>
        </w:rPr>
        <w:t>g</w:t>
      </w:r>
      <w:r w:rsidRPr="00743359">
        <w:rPr>
          <w:rFonts w:ascii="Cambria" w:hAnsi="Cambria"/>
        </w:rPr>
        <w:t>a</w:t>
      </w:r>
      <w:r w:rsidRPr="00743359">
        <w:rPr>
          <w:rFonts w:ascii="Cambria" w:hAnsi="Cambria"/>
          <w:spacing w:val="5"/>
        </w:rPr>
        <w:t xml:space="preserve"> </w:t>
      </w:r>
      <w:r w:rsidRPr="00743359">
        <w:rPr>
          <w:rFonts w:ascii="Cambria" w:hAnsi="Cambria"/>
          <w:spacing w:val="1"/>
        </w:rPr>
        <w:t>memi</w:t>
      </w:r>
      <w:r w:rsidRPr="00743359">
        <w:rPr>
          <w:rFonts w:ascii="Cambria" w:hAnsi="Cambria"/>
          <w:spacing w:val="-3"/>
        </w:rPr>
        <w:t>l</w:t>
      </w:r>
      <w:r w:rsidRPr="00743359">
        <w:rPr>
          <w:rFonts w:ascii="Cambria" w:hAnsi="Cambria"/>
          <w:spacing w:val="1"/>
        </w:rPr>
        <w:t>i</w:t>
      </w:r>
      <w:r w:rsidRPr="00743359">
        <w:rPr>
          <w:rFonts w:ascii="Cambria" w:hAnsi="Cambria"/>
        </w:rPr>
        <w:t>ki</w:t>
      </w:r>
      <w:r w:rsidRPr="00743359">
        <w:rPr>
          <w:rFonts w:ascii="Cambria" w:hAnsi="Cambria"/>
          <w:spacing w:val="5"/>
        </w:rPr>
        <w:t xml:space="preserve"> </w:t>
      </w:r>
      <w:r w:rsidRPr="00743359">
        <w:rPr>
          <w:rFonts w:ascii="Cambria" w:hAnsi="Cambria"/>
        </w:rPr>
        <w:t>b</w:t>
      </w:r>
      <w:r w:rsidRPr="00743359">
        <w:rPr>
          <w:rFonts w:ascii="Cambria" w:hAnsi="Cambria"/>
          <w:spacing w:val="1"/>
        </w:rPr>
        <w:t>a</w:t>
      </w:r>
      <w:r w:rsidRPr="00743359">
        <w:rPr>
          <w:rFonts w:ascii="Cambria" w:hAnsi="Cambria"/>
          <w:spacing w:val="-4"/>
        </w:rPr>
        <w:t>g</w:t>
      </w:r>
      <w:r w:rsidRPr="00743359">
        <w:rPr>
          <w:rFonts w:ascii="Cambria" w:hAnsi="Cambria"/>
          <w:spacing w:val="1"/>
        </w:rPr>
        <w:t>ia</w:t>
      </w:r>
      <w:r w:rsidRPr="00743359">
        <w:rPr>
          <w:rFonts w:ascii="Cambria" w:hAnsi="Cambria"/>
        </w:rPr>
        <w:t>n</w:t>
      </w:r>
      <w:r w:rsidRPr="00743359">
        <w:rPr>
          <w:rFonts w:ascii="Cambria" w:hAnsi="Cambria"/>
          <w:spacing w:val="4"/>
        </w:rPr>
        <w:t xml:space="preserve"> </w:t>
      </w:r>
      <w:r w:rsidRPr="00743359">
        <w:rPr>
          <w:rFonts w:ascii="Cambria" w:hAnsi="Cambria"/>
          <w:spacing w:val="-8"/>
        </w:rPr>
        <w:t>y</w:t>
      </w:r>
      <w:r w:rsidRPr="00743359">
        <w:rPr>
          <w:rFonts w:ascii="Cambria" w:hAnsi="Cambria"/>
          <w:spacing w:val="1"/>
        </w:rPr>
        <w:t>a</w:t>
      </w:r>
      <w:r w:rsidRPr="00743359">
        <w:rPr>
          <w:rFonts w:ascii="Cambria" w:hAnsi="Cambria"/>
          <w:spacing w:val="4"/>
        </w:rPr>
        <w:t>n</w:t>
      </w:r>
      <w:r w:rsidRPr="00743359">
        <w:rPr>
          <w:rFonts w:ascii="Cambria" w:hAnsi="Cambria"/>
        </w:rPr>
        <w:t>g d</w:t>
      </w:r>
      <w:r w:rsidRPr="00743359">
        <w:rPr>
          <w:rFonts w:ascii="Cambria" w:hAnsi="Cambria"/>
          <w:spacing w:val="1"/>
        </w:rPr>
        <w:t>i</w:t>
      </w:r>
      <w:r w:rsidRPr="00743359">
        <w:rPr>
          <w:rFonts w:ascii="Cambria" w:hAnsi="Cambria"/>
          <w:spacing w:val="-1"/>
        </w:rPr>
        <w:t>s</w:t>
      </w:r>
      <w:r w:rsidRPr="00743359">
        <w:rPr>
          <w:rFonts w:ascii="Cambria" w:hAnsi="Cambria"/>
          <w:spacing w:val="1"/>
        </w:rPr>
        <w:t>e</w:t>
      </w:r>
      <w:r w:rsidRPr="00743359">
        <w:rPr>
          <w:rFonts w:ascii="Cambria" w:hAnsi="Cambria"/>
        </w:rPr>
        <w:t>but</w:t>
      </w:r>
      <w:r w:rsidRPr="00743359">
        <w:rPr>
          <w:rFonts w:ascii="Cambria" w:hAnsi="Cambria"/>
          <w:spacing w:val="5"/>
        </w:rPr>
        <w:t xml:space="preserve"> </w:t>
      </w:r>
      <w:r w:rsidRPr="00743359">
        <w:rPr>
          <w:rFonts w:ascii="Cambria" w:hAnsi="Cambria"/>
        </w:rPr>
        <w:t>p</w:t>
      </w:r>
      <w:r w:rsidRPr="00743359">
        <w:rPr>
          <w:rFonts w:ascii="Cambria" w:hAnsi="Cambria"/>
          <w:spacing w:val="1"/>
        </w:rPr>
        <w:t>i</w:t>
      </w:r>
      <w:r w:rsidRPr="00743359">
        <w:rPr>
          <w:rFonts w:ascii="Cambria" w:hAnsi="Cambria"/>
        </w:rPr>
        <w:t>n</w:t>
      </w:r>
      <w:r w:rsidRPr="00743359">
        <w:rPr>
          <w:rFonts w:ascii="Cambria" w:hAnsi="Cambria"/>
          <w:spacing w:val="1"/>
        </w:rPr>
        <w:t>t</w:t>
      </w:r>
      <w:r w:rsidRPr="00743359">
        <w:rPr>
          <w:rFonts w:ascii="Cambria" w:hAnsi="Cambria"/>
        </w:rPr>
        <w:t>u</w:t>
      </w:r>
      <w:r w:rsidRPr="00743359">
        <w:rPr>
          <w:rFonts w:ascii="Cambria" w:hAnsi="Cambria"/>
          <w:spacing w:val="4"/>
        </w:rPr>
        <w:t xml:space="preserve"> </w:t>
      </w:r>
      <w:r w:rsidRPr="00743359">
        <w:rPr>
          <w:rFonts w:ascii="Cambria" w:hAnsi="Cambria"/>
          <w:spacing w:val="1"/>
        </w:rPr>
        <w:t>ai</w:t>
      </w:r>
      <w:r w:rsidRPr="00743359">
        <w:rPr>
          <w:rFonts w:ascii="Cambria" w:hAnsi="Cambria"/>
        </w:rPr>
        <w:t>r</w:t>
      </w:r>
      <w:r w:rsidRPr="00743359">
        <w:rPr>
          <w:rFonts w:ascii="Cambria" w:hAnsi="Cambria"/>
          <w:spacing w:val="13"/>
        </w:rPr>
        <w:t xml:space="preserve"> </w:t>
      </w:r>
      <w:r w:rsidRPr="00743359">
        <w:rPr>
          <w:rFonts w:ascii="Cambria" w:hAnsi="Cambria"/>
        </w:rPr>
        <w:t>un</w:t>
      </w:r>
      <w:r w:rsidRPr="00743359">
        <w:rPr>
          <w:rFonts w:ascii="Cambria" w:hAnsi="Cambria"/>
          <w:spacing w:val="1"/>
        </w:rPr>
        <w:t>t</w:t>
      </w:r>
      <w:r w:rsidRPr="00743359">
        <w:rPr>
          <w:rFonts w:ascii="Cambria" w:hAnsi="Cambria"/>
        </w:rPr>
        <w:t>uk</w:t>
      </w:r>
      <w:r w:rsidRPr="00743359">
        <w:rPr>
          <w:rFonts w:ascii="Cambria" w:hAnsi="Cambria"/>
          <w:spacing w:val="4"/>
        </w:rPr>
        <w:t xml:space="preserve"> </w:t>
      </w:r>
      <w:r w:rsidRPr="00743359">
        <w:rPr>
          <w:rFonts w:ascii="Cambria" w:hAnsi="Cambria"/>
          <w:spacing w:val="-3"/>
        </w:rPr>
        <w:t>m</w:t>
      </w:r>
      <w:r w:rsidRPr="00743359">
        <w:rPr>
          <w:rFonts w:ascii="Cambria" w:hAnsi="Cambria"/>
          <w:spacing w:val="1"/>
        </w:rPr>
        <w:t>em</w:t>
      </w:r>
      <w:r w:rsidRPr="00743359">
        <w:rPr>
          <w:rFonts w:ascii="Cambria" w:hAnsi="Cambria"/>
        </w:rPr>
        <w:t>bu</w:t>
      </w:r>
      <w:r w:rsidRPr="00743359">
        <w:rPr>
          <w:rFonts w:ascii="Cambria" w:hAnsi="Cambria"/>
          <w:spacing w:val="1"/>
        </w:rPr>
        <w:t>a</w:t>
      </w:r>
      <w:r w:rsidRPr="00743359">
        <w:rPr>
          <w:rFonts w:ascii="Cambria" w:hAnsi="Cambria"/>
        </w:rPr>
        <w:t xml:space="preserve">ng </w:t>
      </w:r>
      <w:r w:rsidRPr="00743359">
        <w:rPr>
          <w:rFonts w:ascii="Cambria" w:hAnsi="Cambria"/>
          <w:spacing w:val="1"/>
        </w:rPr>
        <w:t>ai</w:t>
      </w:r>
      <w:r w:rsidRPr="00743359">
        <w:rPr>
          <w:rFonts w:ascii="Cambria" w:hAnsi="Cambria"/>
        </w:rPr>
        <w:t>r</w:t>
      </w:r>
      <w:r w:rsidRPr="00743359">
        <w:rPr>
          <w:rFonts w:ascii="Cambria" w:hAnsi="Cambria"/>
          <w:spacing w:val="4"/>
        </w:rPr>
        <w:t xml:space="preserve"> </w:t>
      </w:r>
      <w:r w:rsidRPr="00743359">
        <w:rPr>
          <w:rFonts w:ascii="Cambria" w:hAnsi="Cambria"/>
          <w:spacing w:val="-8"/>
        </w:rPr>
        <w:t>y</w:t>
      </w:r>
      <w:r w:rsidRPr="00743359">
        <w:rPr>
          <w:rFonts w:ascii="Cambria" w:hAnsi="Cambria"/>
          <w:spacing w:val="1"/>
        </w:rPr>
        <w:t>a</w:t>
      </w:r>
      <w:r w:rsidRPr="00743359">
        <w:rPr>
          <w:rFonts w:ascii="Cambria" w:hAnsi="Cambria"/>
          <w:spacing w:val="4"/>
        </w:rPr>
        <w:t>n</w:t>
      </w:r>
      <w:r w:rsidRPr="00743359">
        <w:rPr>
          <w:rFonts w:ascii="Cambria" w:hAnsi="Cambria"/>
        </w:rPr>
        <w:t xml:space="preserve">g </w:t>
      </w:r>
      <w:r w:rsidRPr="00743359">
        <w:rPr>
          <w:rFonts w:ascii="Cambria" w:hAnsi="Cambria"/>
          <w:spacing w:val="1"/>
        </w:rPr>
        <w:t>ti</w:t>
      </w:r>
      <w:r w:rsidRPr="00743359">
        <w:rPr>
          <w:rFonts w:ascii="Cambria" w:hAnsi="Cambria"/>
        </w:rPr>
        <w:t>d</w:t>
      </w:r>
      <w:r w:rsidRPr="00743359">
        <w:rPr>
          <w:rFonts w:ascii="Cambria" w:hAnsi="Cambria"/>
          <w:spacing w:val="1"/>
        </w:rPr>
        <w:t>a</w:t>
      </w:r>
      <w:r w:rsidRPr="00743359">
        <w:rPr>
          <w:rFonts w:ascii="Cambria" w:hAnsi="Cambria"/>
        </w:rPr>
        <w:t>k d</w:t>
      </w:r>
      <w:r w:rsidRPr="00743359">
        <w:rPr>
          <w:rFonts w:ascii="Cambria" w:hAnsi="Cambria"/>
          <w:spacing w:val="1"/>
        </w:rPr>
        <w:t>ii</w:t>
      </w:r>
      <w:r w:rsidRPr="00743359">
        <w:rPr>
          <w:rFonts w:ascii="Cambria" w:hAnsi="Cambria"/>
        </w:rPr>
        <w:t>n</w:t>
      </w:r>
      <w:r w:rsidRPr="00743359">
        <w:rPr>
          <w:rFonts w:ascii="Cambria" w:hAnsi="Cambria"/>
          <w:spacing w:val="-4"/>
        </w:rPr>
        <w:t>g</w:t>
      </w:r>
      <w:r w:rsidRPr="00743359">
        <w:rPr>
          <w:rFonts w:ascii="Cambria" w:hAnsi="Cambria"/>
          <w:spacing w:val="1"/>
        </w:rPr>
        <w:t>i</w:t>
      </w:r>
      <w:r w:rsidRPr="00743359">
        <w:rPr>
          <w:rFonts w:ascii="Cambria" w:hAnsi="Cambria"/>
        </w:rPr>
        <w:t>nk</w:t>
      </w:r>
      <w:r w:rsidRPr="00743359">
        <w:rPr>
          <w:rFonts w:ascii="Cambria" w:hAnsi="Cambria"/>
          <w:spacing w:val="1"/>
        </w:rPr>
        <w:t>a</w:t>
      </w:r>
      <w:r w:rsidRPr="00743359">
        <w:rPr>
          <w:rFonts w:ascii="Cambria" w:hAnsi="Cambria"/>
        </w:rPr>
        <w:t xml:space="preserve">n </w:t>
      </w:r>
      <w:r w:rsidRPr="00743359">
        <w:rPr>
          <w:rFonts w:ascii="Cambria" w:hAnsi="Cambria"/>
          <w:spacing w:val="-1"/>
        </w:rPr>
        <w:t>s</w:t>
      </w:r>
      <w:r w:rsidRPr="00743359">
        <w:rPr>
          <w:rFonts w:ascii="Cambria" w:hAnsi="Cambria"/>
          <w:spacing w:val="1"/>
        </w:rPr>
        <w:t>eca</w:t>
      </w:r>
      <w:r w:rsidRPr="00743359">
        <w:rPr>
          <w:rFonts w:ascii="Cambria" w:hAnsi="Cambria"/>
        </w:rPr>
        <w:t>ra</w:t>
      </w:r>
      <w:r w:rsidRPr="00743359">
        <w:rPr>
          <w:rFonts w:ascii="Cambria" w:hAnsi="Cambria"/>
          <w:spacing w:val="1"/>
        </w:rPr>
        <w:t xml:space="preserve"> </w:t>
      </w:r>
      <w:r w:rsidRPr="00743359">
        <w:rPr>
          <w:rFonts w:ascii="Cambria" w:hAnsi="Cambria"/>
        </w:rPr>
        <w:t>b</w:t>
      </w:r>
      <w:r w:rsidRPr="00743359">
        <w:rPr>
          <w:rFonts w:ascii="Cambria" w:hAnsi="Cambria"/>
          <w:spacing w:val="1"/>
        </w:rPr>
        <w:t>e</w:t>
      </w:r>
      <w:r w:rsidRPr="00743359">
        <w:rPr>
          <w:rFonts w:ascii="Cambria" w:hAnsi="Cambria"/>
        </w:rPr>
        <w:t>r</w:t>
      </w:r>
      <w:r w:rsidRPr="00743359">
        <w:rPr>
          <w:rFonts w:ascii="Cambria" w:hAnsi="Cambria"/>
          <w:spacing w:val="-3"/>
        </w:rPr>
        <w:t>t</w:t>
      </w:r>
      <w:r w:rsidRPr="00743359">
        <w:rPr>
          <w:rFonts w:ascii="Cambria" w:hAnsi="Cambria"/>
          <w:spacing w:val="1"/>
        </w:rPr>
        <w:t>a</w:t>
      </w:r>
      <w:r w:rsidRPr="00743359">
        <w:rPr>
          <w:rFonts w:ascii="Cambria" w:hAnsi="Cambria"/>
        </w:rPr>
        <w:t>h</w:t>
      </w:r>
      <w:r w:rsidRPr="00743359">
        <w:rPr>
          <w:rFonts w:ascii="Cambria" w:hAnsi="Cambria"/>
          <w:spacing w:val="1"/>
        </w:rPr>
        <w:t>a</w:t>
      </w:r>
      <w:r w:rsidRPr="00743359">
        <w:rPr>
          <w:rFonts w:ascii="Cambria" w:hAnsi="Cambria"/>
        </w:rPr>
        <w:t xml:space="preserve">p </w:t>
      </w:r>
      <w:r w:rsidRPr="00743359">
        <w:rPr>
          <w:rFonts w:ascii="Cambria" w:hAnsi="Cambria"/>
          <w:spacing w:val="1"/>
        </w:rPr>
        <w:t>a</w:t>
      </w:r>
      <w:r w:rsidRPr="00743359">
        <w:rPr>
          <w:rFonts w:ascii="Cambria" w:hAnsi="Cambria"/>
          <w:spacing w:val="-3"/>
        </w:rPr>
        <w:t>t</w:t>
      </w:r>
      <w:r w:rsidRPr="00743359">
        <w:rPr>
          <w:rFonts w:ascii="Cambria" w:hAnsi="Cambria"/>
          <w:spacing w:val="1"/>
        </w:rPr>
        <w:t>a</w:t>
      </w:r>
      <w:r w:rsidRPr="00743359">
        <w:rPr>
          <w:rFonts w:ascii="Cambria" w:hAnsi="Cambria"/>
        </w:rPr>
        <w:t>u b</w:t>
      </w:r>
      <w:r w:rsidRPr="00743359">
        <w:rPr>
          <w:rFonts w:ascii="Cambria" w:hAnsi="Cambria"/>
          <w:spacing w:val="1"/>
        </w:rPr>
        <w:t>e</w:t>
      </w:r>
      <w:r w:rsidRPr="00743359">
        <w:rPr>
          <w:rFonts w:ascii="Cambria" w:hAnsi="Cambria"/>
        </w:rPr>
        <w:t>rk</w:t>
      </w:r>
      <w:r w:rsidRPr="00743359">
        <w:rPr>
          <w:rFonts w:ascii="Cambria" w:hAnsi="Cambria"/>
          <w:spacing w:val="1"/>
        </w:rPr>
        <w:t>e</w:t>
      </w:r>
      <w:r w:rsidRPr="00743359">
        <w:rPr>
          <w:rFonts w:ascii="Cambria" w:hAnsi="Cambria"/>
          <w:spacing w:val="-3"/>
        </w:rPr>
        <w:t>la</w:t>
      </w:r>
      <w:r w:rsidRPr="00743359">
        <w:rPr>
          <w:rFonts w:ascii="Cambria" w:hAnsi="Cambria"/>
        </w:rPr>
        <w:t>n</w:t>
      </w:r>
      <w:r w:rsidRPr="00743359">
        <w:rPr>
          <w:rFonts w:ascii="Cambria" w:hAnsi="Cambria"/>
          <w:spacing w:val="1"/>
        </w:rPr>
        <w:t>j</w:t>
      </w:r>
      <w:r w:rsidRPr="00743359">
        <w:rPr>
          <w:rFonts w:ascii="Cambria" w:hAnsi="Cambria"/>
        </w:rPr>
        <w:t>u</w:t>
      </w:r>
      <w:r w:rsidRPr="00743359">
        <w:rPr>
          <w:rFonts w:ascii="Cambria" w:hAnsi="Cambria"/>
          <w:spacing w:val="1"/>
        </w:rPr>
        <w:t>ta</w:t>
      </w:r>
      <w:r w:rsidRPr="00743359">
        <w:rPr>
          <w:rFonts w:ascii="Cambria" w:hAnsi="Cambria"/>
          <w:spacing w:val="8"/>
        </w:rPr>
        <w:t>n</w:t>
      </w:r>
      <w:r w:rsidRPr="00743359">
        <w:rPr>
          <w:rFonts w:ascii="Cambria" w:hAnsi="Cambria"/>
        </w:rPr>
        <w:t>.</w:t>
      </w:r>
      <w:r w:rsidR="003C59E6">
        <w:rPr>
          <w:rFonts w:ascii="Cambria" w:hAnsi="Cambria"/>
        </w:rPr>
        <w:t xml:space="preserve"> </w:t>
      </w:r>
      <w:r w:rsidRPr="00743359">
        <w:rPr>
          <w:rFonts w:ascii="Cambria" w:hAnsi="Cambria"/>
          <w:spacing w:val="-1"/>
        </w:rPr>
        <w:t>S</w:t>
      </w:r>
      <w:r w:rsidRPr="00743359">
        <w:rPr>
          <w:rFonts w:ascii="Cambria" w:hAnsi="Cambria"/>
          <w:spacing w:val="1"/>
        </w:rPr>
        <w:t>e</w:t>
      </w:r>
      <w:r w:rsidRPr="00743359">
        <w:rPr>
          <w:rFonts w:ascii="Cambria" w:hAnsi="Cambria"/>
        </w:rPr>
        <w:t>bu</w:t>
      </w:r>
      <w:r w:rsidRPr="00743359">
        <w:rPr>
          <w:rFonts w:ascii="Cambria" w:hAnsi="Cambria"/>
          <w:spacing w:val="1"/>
        </w:rPr>
        <w:t>a</w:t>
      </w:r>
      <w:r w:rsidRPr="00743359">
        <w:rPr>
          <w:rFonts w:ascii="Cambria" w:hAnsi="Cambria"/>
        </w:rPr>
        <w:t xml:space="preserve">h </w:t>
      </w:r>
      <w:r w:rsidRPr="00743359">
        <w:rPr>
          <w:rFonts w:ascii="Cambria" w:hAnsi="Cambria"/>
          <w:spacing w:val="-4"/>
        </w:rPr>
        <w:t>B</w:t>
      </w:r>
      <w:r w:rsidRPr="00743359">
        <w:rPr>
          <w:rFonts w:ascii="Cambria" w:hAnsi="Cambria"/>
          <w:spacing w:val="1"/>
        </w:rPr>
        <w:t>e</w:t>
      </w:r>
      <w:r w:rsidRPr="00743359">
        <w:rPr>
          <w:rFonts w:ascii="Cambria" w:hAnsi="Cambria"/>
        </w:rPr>
        <w:t>ndun</w:t>
      </w:r>
      <w:r w:rsidRPr="00743359">
        <w:rPr>
          <w:rFonts w:ascii="Cambria" w:hAnsi="Cambria"/>
          <w:spacing w:val="-4"/>
        </w:rPr>
        <w:t>g</w:t>
      </w:r>
      <w:r w:rsidRPr="00743359">
        <w:rPr>
          <w:rFonts w:ascii="Cambria" w:hAnsi="Cambria"/>
          <w:spacing w:val="1"/>
        </w:rPr>
        <w:t>a</w:t>
      </w:r>
      <w:r w:rsidRPr="00743359">
        <w:rPr>
          <w:rFonts w:ascii="Cambria" w:hAnsi="Cambria"/>
        </w:rPr>
        <w:t>n b</w:t>
      </w:r>
      <w:r w:rsidRPr="00743359">
        <w:rPr>
          <w:rFonts w:ascii="Cambria" w:hAnsi="Cambria"/>
          <w:spacing w:val="1"/>
        </w:rPr>
        <w:t>e</w:t>
      </w:r>
      <w:r w:rsidRPr="00743359">
        <w:rPr>
          <w:rFonts w:ascii="Cambria" w:hAnsi="Cambria"/>
        </w:rPr>
        <w:t>rfung</w:t>
      </w:r>
      <w:r w:rsidRPr="00743359">
        <w:rPr>
          <w:rFonts w:ascii="Cambria" w:hAnsi="Cambria"/>
          <w:spacing w:val="-1"/>
        </w:rPr>
        <w:t>s</w:t>
      </w:r>
      <w:r w:rsidRPr="00743359">
        <w:rPr>
          <w:rFonts w:ascii="Cambria" w:hAnsi="Cambria"/>
        </w:rPr>
        <w:t xml:space="preserve">i </w:t>
      </w:r>
      <w:r w:rsidRPr="00743359">
        <w:rPr>
          <w:rFonts w:ascii="Cambria" w:hAnsi="Cambria"/>
          <w:spacing w:val="-1"/>
        </w:rPr>
        <w:t>s</w:t>
      </w:r>
      <w:r w:rsidRPr="00743359">
        <w:rPr>
          <w:rFonts w:ascii="Cambria" w:hAnsi="Cambria"/>
          <w:spacing w:val="1"/>
        </w:rPr>
        <w:t>e</w:t>
      </w:r>
      <w:r w:rsidRPr="00743359">
        <w:rPr>
          <w:rFonts w:ascii="Cambria" w:hAnsi="Cambria"/>
        </w:rPr>
        <w:t>b</w:t>
      </w:r>
      <w:r w:rsidRPr="00743359">
        <w:rPr>
          <w:rFonts w:ascii="Cambria" w:hAnsi="Cambria"/>
          <w:spacing w:val="1"/>
        </w:rPr>
        <w:t>a</w:t>
      </w:r>
      <w:r w:rsidRPr="00743359">
        <w:rPr>
          <w:rFonts w:ascii="Cambria" w:hAnsi="Cambria"/>
          <w:spacing w:val="-4"/>
        </w:rPr>
        <w:t>g</w:t>
      </w:r>
      <w:r w:rsidRPr="00743359">
        <w:rPr>
          <w:rFonts w:ascii="Cambria" w:hAnsi="Cambria"/>
          <w:spacing w:val="1"/>
        </w:rPr>
        <w:t>a</w:t>
      </w:r>
      <w:r w:rsidRPr="00743359">
        <w:rPr>
          <w:rFonts w:ascii="Cambria" w:hAnsi="Cambria"/>
        </w:rPr>
        <w:t>i</w:t>
      </w:r>
      <w:r w:rsidRPr="00743359">
        <w:rPr>
          <w:rFonts w:ascii="Cambria" w:hAnsi="Cambria"/>
          <w:spacing w:val="6"/>
        </w:rPr>
        <w:t xml:space="preserve"> </w:t>
      </w:r>
      <w:r w:rsidRPr="00743359">
        <w:rPr>
          <w:rFonts w:ascii="Cambria" w:hAnsi="Cambria"/>
        </w:rPr>
        <w:t>p</w:t>
      </w:r>
      <w:r w:rsidRPr="00743359">
        <w:rPr>
          <w:rFonts w:ascii="Cambria" w:hAnsi="Cambria"/>
          <w:spacing w:val="1"/>
        </w:rPr>
        <w:t>em</w:t>
      </w:r>
      <w:r w:rsidRPr="00743359">
        <w:rPr>
          <w:rFonts w:ascii="Cambria" w:hAnsi="Cambria"/>
        </w:rPr>
        <w:t>b</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k</w:t>
      </w:r>
      <w:r w:rsidRPr="00743359">
        <w:rPr>
          <w:rFonts w:ascii="Cambria" w:hAnsi="Cambria"/>
          <w:spacing w:val="1"/>
        </w:rPr>
        <w:t>i</w:t>
      </w:r>
      <w:r w:rsidRPr="00743359">
        <w:rPr>
          <w:rFonts w:ascii="Cambria" w:hAnsi="Cambria"/>
        </w:rPr>
        <w:t>t</w:t>
      </w:r>
      <w:r w:rsidRPr="00743359">
        <w:rPr>
          <w:rFonts w:ascii="Cambria" w:hAnsi="Cambria"/>
          <w:spacing w:val="5"/>
        </w:rPr>
        <w:t xml:space="preserve"> </w:t>
      </w:r>
      <w:r w:rsidRPr="00743359">
        <w:rPr>
          <w:rFonts w:ascii="Cambria" w:hAnsi="Cambria"/>
          <w:spacing w:val="1"/>
        </w:rPr>
        <w:t>li</w:t>
      </w:r>
      <w:r w:rsidRPr="00743359">
        <w:rPr>
          <w:rFonts w:ascii="Cambria" w:hAnsi="Cambria"/>
          <w:spacing w:val="-1"/>
        </w:rPr>
        <w:t>s</w:t>
      </w:r>
      <w:r w:rsidRPr="00743359">
        <w:rPr>
          <w:rFonts w:ascii="Cambria" w:hAnsi="Cambria"/>
          <w:spacing w:val="1"/>
        </w:rPr>
        <w:t>t</w:t>
      </w:r>
      <w:r w:rsidRPr="00743359">
        <w:rPr>
          <w:rFonts w:ascii="Cambria" w:hAnsi="Cambria"/>
          <w:spacing w:val="-4"/>
        </w:rPr>
        <w:t>r</w:t>
      </w:r>
      <w:r w:rsidRPr="00743359">
        <w:rPr>
          <w:rFonts w:ascii="Cambria" w:hAnsi="Cambria"/>
          <w:spacing w:val="1"/>
        </w:rPr>
        <w:t>i</w:t>
      </w:r>
      <w:r w:rsidRPr="00743359">
        <w:rPr>
          <w:rFonts w:ascii="Cambria" w:hAnsi="Cambria"/>
        </w:rPr>
        <w:t>k,</w:t>
      </w:r>
      <w:r w:rsidRPr="00743359">
        <w:rPr>
          <w:rFonts w:ascii="Cambria" w:hAnsi="Cambria"/>
          <w:spacing w:val="8"/>
        </w:rPr>
        <w:t xml:space="preserve"> </w:t>
      </w:r>
      <w:r w:rsidRPr="00743359">
        <w:rPr>
          <w:rFonts w:ascii="Cambria" w:hAnsi="Cambria"/>
        </w:rPr>
        <w:t>p</w:t>
      </w:r>
      <w:r w:rsidRPr="00743359">
        <w:rPr>
          <w:rFonts w:ascii="Cambria" w:hAnsi="Cambria"/>
          <w:spacing w:val="1"/>
        </w:rPr>
        <w:t>e</w:t>
      </w:r>
      <w:r w:rsidRPr="00743359">
        <w:rPr>
          <w:rFonts w:ascii="Cambria" w:hAnsi="Cambria"/>
          <w:spacing w:val="-4"/>
        </w:rPr>
        <w:t>n</w:t>
      </w:r>
      <w:r w:rsidRPr="00743359">
        <w:rPr>
          <w:rFonts w:ascii="Cambria" w:hAnsi="Cambria"/>
          <w:spacing w:val="1"/>
        </w:rPr>
        <w:t>am</w:t>
      </w:r>
      <w:r w:rsidRPr="00743359">
        <w:rPr>
          <w:rFonts w:ascii="Cambria" w:hAnsi="Cambria"/>
        </w:rPr>
        <w:t xml:space="preserve">pung </w:t>
      </w:r>
      <w:r w:rsidRPr="00743359">
        <w:rPr>
          <w:rFonts w:ascii="Cambria" w:hAnsi="Cambria"/>
          <w:spacing w:val="1"/>
        </w:rPr>
        <w:t>ai</w:t>
      </w:r>
      <w:r w:rsidRPr="00743359">
        <w:rPr>
          <w:rFonts w:ascii="Cambria" w:hAnsi="Cambria"/>
        </w:rPr>
        <w:t>r,</w:t>
      </w:r>
      <w:r w:rsidRPr="00743359">
        <w:rPr>
          <w:rFonts w:ascii="Cambria" w:hAnsi="Cambria"/>
          <w:spacing w:val="6"/>
        </w:rPr>
        <w:t xml:space="preserve"> </w:t>
      </w:r>
      <w:r w:rsidRPr="00743359">
        <w:rPr>
          <w:rFonts w:ascii="Cambria" w:hAnsi="Cambria"/>
          <w:spacing w:val="-1"/>
        </w:rPr>
        <w:t>s</w:t>
      </w:r>
      <w:r w:rsidRPr="00743359">
        <w:rPr>
          <w:rFonts w:ascii="Cambria" w:hAnsi="Cambria"/>
          <w:spacing w:val="1"/>
        </w:rPr>
        <w:t>i</w:t>
      </w:r>
      <w:r w:rsidRPr="00743359">
        <w:rPr>
          <w:rFonts w:ascii="Cambria" w:hAnsi="Cambria"/>
          <w:spacing w:val="-1"/>
        </w:rPr>
        <w:t>s</w:t>
      </w:r>
      <w:r w:rsidRPr="00743359">
        <w:rPr>
          <w:rFonts w:ascii="Cambria" w:hAnsi="Cambria"/>
          <w:spacing w:val="1"/>
        </w:rPr>
        <w:t>te</w:t>
      </w:r>
      <w:r w:rsidRPr="00743359">
        <w:rPr>
          <w:rFonts w:ascii="Cambria" w:hAnsi="Cambria"/>
        </w:rPr>
        <w:t>m</w:t>
      </w:r>
      <w:r w:rsidRPr="00743359">
        <w:rPr>
          <w:rFonts w:ascii="Cambria" w:hAnsi="Cambria"/>
          <w:spacing w:val="6"/>
        </w:rPr>
        <w:t xml:space="preserve"> </w:t>
      </w:r>
      <w:r w:rsidRPr="00743359">
        <w:rPr>
          <w:rFonts w:ascii="Cambria" w:hAnsi="Cambria"/>
          <w:spacing w:val="1"/>
        </w:rPr>
        <w:t>i</w:t>
      </w:r>
      <w:r w:rsidRPr="00743359">
        <w:rPr>
          <w:rFonts w:ascii="Cambria" w:hAnsi="Cambria"/>
          <w:spacing w:val="-4"/>
        </w:rPr>
        <w:t>r</w:t>
      </w:r>
      <w:r w:rsidRPr="00743359">
        <w:rPr>
          <w:rFonts w:ascii="Cambria" w:hAnsi="Cambria"/>
          <w:spacing w:val="1"/>
        </w:rPr>
        <w:t>i</w:t>
      </w:r>
      <w:r w:rsidRPr="00743359">
        <w:rPr>
          <w:rFonts w:ascii="Cambria" w:hAnsi="Cambria"/>
          <w:spacing w:val="-4"/>
        </w:rPr>
        <w:t>g</w:t>
      </w:r>
      <w:r w:rsidRPr="00743359">
        <w:rPr>
          <w:rFonts w:ascii="Cambria" w:hAnsi="Cambria"/>
          <w:spacing w:val="1"/>
        </w:rPr>
        <w:t>a</w:t>
      </w:r>
      <w:r w:rsidRPr="00743359">
        <w:rPr>
          <w:rFonts w:ascii="Cambria" w:hAnsi="Cambria"/>
          <w:spacing w:val="-1"/>
        </w:rPr>
        <w:t>s</w:t>
      </w:r>
      <w:r w:rsidRPr="00743359">
        <w:rPr>
          <w:rFonts w:ascii="Cambria" w:hAnsi="Cambria"/>
          <w:spacing w:val="2"/>
        </w:rPr>
        <w:t>i</w:t>
      </w:r>
      <w:r w:rsidRPr="00743359">
        <w:rPr>
          <w:rFonts w:ascii="Cambria" w:hAnsi="Cambria"/>
        </w:rPr>
        <w:t>,</w:t>
      </w:r>
      <w:r w:rsidRPr="00743359">
        <w:rPr>
          <w:rFonts w:ascii="Cambria" w:hAnsi="Cambria"/>
          <w:spacing w:val="5"/>
        </w:rPr>
        <w:t xml:space="preserve"> </w:t>
      </w:r>
      <w:r w:rsidRPr="00743359">
        <w:rPr>
          <w:rFonts w:ascii="Cambria" w:hAnsi="Cambria"/>
        </w:rPr>
        <w:t>p</w:t>
      </w:r>
      <w:r w:rsidRPr="00743359">
        <w:rPr>
          <w:rFonts w:ascii="Cambria" w:hAnsi="Cambria"/>
          <w:spacing w:val="1"/>
        </w:rPr>
        <w:t>e</w:t>
      </w:r>
      <w:r w:rsidRPr="00743359">
        <w:rPr>
          <w:rFonts w:ascii="Cambria" w:hAnsi="Cambria"/>
          <w:spacing w:val="4"/>
        </w:rPr>
        <w:t>n</w:t>
      </w:r>
      <w:r w:rsidRPr="00743359">
        <w:rPr>
          <w:rFonts w:ascii="Cambria" w:hAnsi="Cambria"/>
          <w:spacing w:val="-8"/>
        </w:rPr>
        <w:t>y</w:t>
      </w:r>
      <w:r w:rsidRPr="00743359">
        <w:rPr>
          <w:rFonts w:ascii="Cambria" w:hAnsi="Cambria"/>
        </w:rPr>
        <w:t>up</w:t>
      </w:r>
      <w:r w:rsidRPr="00743359">
        <w:rPr>
          <w:rFonts w:ascii="Cambria" w:hAnsi="Cambria"/>
          <w:spacing w:val="1"/>
        </w:rPr>
        <w:t>la</w:t>
      </w:r>
      <w:r w:rsidRPr="00743359">
        <w:rPr>
          <w:rFonts w:ascii="Cambria" w:hAnsi="Cambria"/>
        </w:rPr>
        <w:t>i</w:t>
      </w:r>
      <w:r w:rsidRPr="00743359">
        <w:rPr>
          <w:rFonts w:ascii="Cambria" w:hAnsi="Cambria"/>
          <w:spacing w:val="5"/>
        </w:rPr>
        <w:t xml:space="preserve"> </w:t>
      </w:r>
      <w:r w:rsidRPr="00743359">
        <w:rPr>
          <w:rFonts w:ascii="Cambria" w:hAnsi="Cambria"/>
          <w:spacing w:val="1"/>
        </w:rPr>
        <w:t>ai</w:t>
      </w:r>
      <w:r w:rsidRPr="00743359">
        <w:rPr>
          <w:rFonts w:ascii="Cambria" w:hAnsi="Cambria"/>
        </w:rPr>
        <w:t xml:space="preserve">r </w:t>
      </w:r>
      <w:r w:rsidRPr="00743359">
        <w:rPr>
          <w:rFonts w:ascii="Cambria" w:hAnsi="Cambria"/>
          <w:spacing w:val="1"/>
        </w:rPr>
        <w:t>ta</w:t>
      </w:r>
      <w:r w:rsidRPr="00743359">
        <w:rPr>
          <w:rFonts w:ascii="Cambria" w:hAnsi="Cambria"/>
        </w:rPr>
        <w:t>n</w:t>
      </w:r>
      <w:r w:rsidRPr="00743359">
        <w:rPr>
          <w:rFonts w:ascii="Cambria" w:hAnsi="Cambria"/>
          <w:spacing w:val="-3"/>
        </w:rPr>
        <w:t>a</w:t>
      </w:r>
      <w:r w:rsidRPr="00743359">
        <w:rPr>
          <w:rFonts w:ascii="Cambria" w:hAnsi="Cambria"/>
        </w:rPr>
        <w:t>h d</w:t>
      </w:r>
      <w:r w:rsidRPr="00743359">
        <w:rPr>
          <w:rFonts w:ascii="Cambria" w:hAnsi="Cambria"/>
          <w:spacing w:val="1"/>
        </w:rPr>
        <w:t>a</w:t>
      </w:r>
      <w:r w:rsidRPr="00743359">
        <w:rPr>
          <w:rFonts w:ascii="Cambria" w:hAnsi="Cambria"/>
        </w:rPr>
        <w:t xml:space="preserve">n </w:t>
      </w:r>
      <w:r w:rsidRPr="00743359">
        <w:rPr>
          <w:rFonts w:ascii="Cambria" w:hAnsi="Cambria"/>
          <w:spacing w:val="1"/>
        </w:rPr>
        <w:t>ta</w:t>
      </w:r>
      <w:r w:rsidRPr="00743359">
        <w:rPr>
          <w:rFonts w:ascii="Cambria" w:hAnsi="Cambria"/>
        </w:rPr>
        <w:t>n</w:t>
      </w:r>
      <w:r w:rsidRPr="00743359">
        <w:rPr>
          <w:rFonts w:ascii="Cambria" w:hAnsi="Cambria"/>
          <w:spacing w:val="-4"/>
        </w:rPr>
        <w:t>g</w:t>
      </w:r>
      <w:r w:rsidRPr="00743359">
        <w:rPr>
          <w:rFonts w:ascii="Cambria" w:hAnsi="Cambria"/>
        </w:rPr>
        <w:t>k</w:t>
      </w:r>
      <w:r w:rsidRPr="00743359">
        <w:rPr>
          <w:rFonts w:ascii="Cambria" w:hAnsi="Cambria"/>
          <w:spacing w:val="1"/>
        </w:rPr>
        <w:t>a</w:t>
      </w:r>
      <w:r w:rsidRPr="00743359">
        <w:rPr>
          <w:rFonts w:ascii="Cambria" w:hAnsi="Cambria"/>
        </w:rPr>
        <w:t>p</w:t>
      </w:r>
      <w:r w:rsidRPr="00743359">
        <w:rPr>
          <w:rFonts w:ascii="Cambria" w:hAnsi="Cambria"/>
          <w:spacing w:val="1"/>
        </w:rPr>
        <w:t>a</w:t>
      </w:r>
      <w:r w:rsidRPr="00743359">
        <w:rPr>
          <w:rFonts w:ascii="Cambria" w:hAnsi="Cambria"/>
        </w:rPr>
        <w:t xml:space="preserve">n </w:t>
      </w:r>
      <w:r w:rsidRPr="00743359">
        <w:rPr>
          <w:rFonts w:ascii="Cambria" w:hAnsi="Cambria"/>
          <w:spacing w:val="-3"/>
        </w:rPr>
        <w:t>a</w:t>
      </w:r>
      <w:r w:rsidRPr="00743359">
        <w:rPr>
          <w:rFonts w:ascii="Cambria" w:hAnsi="Cambria"/>
          <w:spacing w:val="1"/>
        </w:rPr>
        <w:t>i</w:t>
      </w:r>
      <w:r w:rsidRPr="00743359">
        <w:rPr>
          <w:rFonts w:ascii="Cambria" w:hAnsi="Cambria"/>
        </w:rPr>
        <w:t>r un</w:t>
      </w:r>
      <w:r w:rsidRPr="00743359">
        <w:rPr>
          <w:rFonts w:ascii="Cambria" w:hAnsi="Cambria"/>
          <w:spacing w:val="1"/>
        </w:rPr>
        <w:t>t</w:t>
      </w:r>
      <w:r w:rsidRPr="00743359">
        <w:rPr>
          <w:rFonts w:ascii="Cambria" w:hAnsi="Cambria"/>
        </w:rPr>
        <w:t>uk p</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spacing w:val="1"/>
        </w:rPr>
        <w:t>e</w:t>
      </w:r>
      <w:r w:rsidRPr="00743359">
        <w:rPr>
          <w:rFonts w:ascii="Cambria" w:hAnsi="Cambria"/>
        </w:rPr>
        <w:t>nd</w:t>
      </w:r>
      <w:r w:rsidRPr="00743359">
        <w:rPr>
          <w:rFonts w:ascii="Cambria" w:hAnsi="Cambria"/>
          <w:spacing w:val="1"/>
        </w:rPr>
        <w:t>a</w:t>
      </w:r>
      <w:r w:rsidRPr="00743359">
        <w:rPr>
          <w:rFonts w:ascii="Cambria" w:hAnsi="Cambria"/>
          <w:spacing w:val="-3"/>
        </w:rPr>
        <w:t>l</w:t>
      </w:r>
      <w:r w:rsidRPr="00743359">
        <w:rPr>
          <w:rFonts w:ascii="Cambria" w:hAnsi="Cambria"/>
          <w:spacing w:val="1"/>
        </w:rPr>
        <w:t>ia</w:t>
      </w:r>
      <w:r w:rsidRPr="00743359">
        <w:rPr>
          <w:rFonts w:ascii="Cambria" w:hAnsi="Cambria"/>
        </w:rPr>
        <w:t>n b</w:t>
      </w:r>
      <w:r w:rsidRPr="00743359">
        <w:rPr>
          <w:rFonts w:ascii="Cambria" w:hAnsi="Cambria"/>
          <w:spacing w:val="1"/>
        </w:rPr>
        <w:t>a</w:t>
      </w:r>
      <w:r w:rsidRPr="00743359">
        <w:rPr>
          <w:rFonts w:ascii="Cambria" w:hAnsi="Cambria"/>
          <w:spacing w:val="-4"/>
        </w:rPr>
        <w:t>n</w:t>
      </w:r>
      <w:r w:rsidRPr="00743359">
        <w:rPr>
          <w:rFonts w:ascii="Cambria" w:hAnsi="Cambria"/>
          <w:spacing w:val="1"/>
        </w:rPr>
        <w:t>ji</w:t>
      </w:r>
      <w:r w:rsidRPr="00743359">
        <w:rPr>
          <w:rFonts w:ascii="Cambria" w:hAnsi="Cambria"/>
          <w:spacing w:val="6"/>
        </w:rPr>
        <w:t>r</w:t>
      </w:r>
      <w:r w:rsidRPr="00743359">
        <w:rPr>
          <w:rFonts w:ascii="Cambria" w:hAnsi="Cambria"/>
          <w:spacing w:val="-4"/>
        </w:rPr>
        <w:t>.</w:t>
      </w:r>
    </w:p>
    <w:p w:rsidR="00FB2ECE" w:rsidRPr="00743359" w:rsidRDefault="00FB2ECE" w:rsidP="00FD727F">
      <w:pPr>
        <w:spacing w:after="120"/>
        <w:ind w:firstLine="720"/>
        <w:jc w:val="both"/>
        <w:rPr>
          <w:rFonts w:ascii="Cambria" w:hAnsi="Cambria"/>
          <w:spacing w:val="1"/>
        </w:rPr>
      </w:pPr>
      <w:r w:rsidRPr="004F2E53">
        <w:rPr>
          <w:rFonts w:ascii="Cambria" w:hAnsi="Cambria" w:cs="Calibri"/>
        </w:rPr>
        <w:t>Nitrogen sebagai nitrat (NO3) atau ammonium (NH4) dan fosfor sebagai fosfat (PO4) merupakan zat-zat hara anorganik utama yang dibutuhkan eceng gondok untuk pertumbuhan dan perkembangan hidup di perairan. Umumnya unsur nitrogen diperlukan untuk pembelahan sel dan pembesaran sel, sehingga apabila kekurangan unsur nitrogen akan mengakibatkan tumbuhan menjadi kerdil dan menguning. Sedangkan unsur fosfor diperlukan untuk mendukung pertumbuhan akar, untuk sistem informasi genetik, membran sel dan fosfoprotein sehingga kekurangan unsur fosfor akan mengakibatkan daun berwarna lebih gelap.</w:t>
      </w:r>
    </w:p>
    <w:p w:rsidR="00FB2ECE" w:rsidRPr="004F2E53" w:rsidRDefault="00FB2ECE" w:rsidP="00FD727F">
      <w:pPr>
        <w:spacing w:after="120"/>
        <w:ind w:firstLine="720"/>
        <w:jc w:val="both"/>
        <w:rPr>
          <w:rFonts w:ascii="Cambria" w:hAnsi="Cambria" w:cs="Calibri"/>
        </w:rPr>
      </w:pPr>
      <w:r w:rsidRPr="004F2E53">
        <w:rPr>
          <w:rFonts w:ascii="Cambria" w:hAnsi="Cambria" w:cs="Calibri"/>
        </w:rPr>
        <w:t>Kandungan  unsur  hara  fosfor  dan  nitrogen  yang  tinggi  pada  suatu perairan akan memacu perkembangbiakan eceng gondok menjadi cepat yaitu sekitar 4% pada setiap meter persegi (m2) tumbuhan dengan densitas kerapatan</w:t>
      </w:r>
      <w:r w:rsidRPr="00743359">
        <w:rPr>
          <w:rFonts w:ascii="Cambria" w:hAnsi="Cambria"/>
          <w:spacing w:val="1"/>
        </w:rPr>
        <w:t xml:space="preserve"> </w:t>
      </w:r>
      <w:r w:rsidRPr="004F2E53">
        <w:rPr>
          <w:rFonts w:ascii="Cambria" w:hAnsi="Cambria" w:cs="Calibri"/>
        </w:rPr>
        <w:t>10  kg/m2   akan  membuat  terganggunya  keseimbangan  waduk    karena  akan mengakibatkan pendangkalan danau dan terjadi banjir di daerah sekitar waduk. Kondisi ini diperkirakan akan terjadi dalam kurun waktu 10 tahun apabila masalah eceng gondok ini tidak ditangani serius.</w:t>
      </w:r>
    </w:p>
    <w:p w:rsidR="00FB2ECE" w:rsidRPr="004F2E53" w:rsidRDefault="00FB2ECE" w:rsidP="00FB2ECE">
      <w:pPr>
        <w:ind w:firstLine="720"/>
        <w:jc w:val="both"/>
        <w:rPr>
          <w:rFonts w:ascii="Cambria" w:hAnsi="Cambria" w:cs="Calibri"/>
        </w:rPr>
      </w:pPr>
      <w:r w:rsidRPr="004F2E53">
        <w:rPr>
          <w:rFonts w:ascii="Cambria" w:hAnsi="Cambria" w:cs="Calibri"/>
        </w:rPr>
        <w:t xml:space="preserve">Berdasarkan uraian tersebut, maka saya sebagai mahasiswa merasa Ingin tahu kualitas air yang diukur berdasarkan parameter tingkat pH, kadar fosfat, nitrat, dan ammonium serta pengaruhnya terhadap pertumbuhan eceng </w:t>
      </w:r>
      <w:r w:rsidRPr="004F2E53">
        <w:rPr>
          <w:rFonts w:ascii="Cambria" w:hAnsi="Cambria" w:cs="Calibri"/>
        </w:rPr>
        <w:lastRenderedPageBreak/>
        <w:t>gondok di perairan Bendungan Batujai, Kabupaten Lombok Tengah.</w:t>
      </w:r>
    </w:p>
    <w:p w:rsidR="00FB2ECE" w:rsidRDefault="00FB2ECE" w:rsidP="00FB2ECE">
      <w:pPr>
        <w:ind w:firstLine="720"/>
        <w:jc w:val="both"/>
        <w:rPr>
          <w:rFonts w:ascii="Cambria" w:hAnsi="Cambria"/>
          <w:spacing w:val="1"/>
        </w:rPr>
      </w:pPr>
    </w:p>
    <w:p w:rsidR="00FD727F" w:rsidRPr="00743359" w:rsidRDefault="00FD727F" w:rsidP="00FB2ECE">
      <w:pPr>
        <w:ind w:firstLine="720"/>
        <w:jc w:val="both"/>
        <w:rPr>
          <w:rFonts w:ascii="Cambria" w:hAnsi="Cambria"/>
          <w:spacing w:val="1"/>
        </w:rPr>
      </w:pPr>
    </w:p>
    <w:p w:rsidR="00FB2ECE" w:rsidRPr="004F2E53" w:rsidRDefault="00FB2ECE" w:rsidP="00FD727F">
      <w:pPr>
        <w:spacing w:after="120"/>
        <w:jc w:val="both"/>
        <w:rPr>
          <w:rFonts w:ascii="Cambria" w:hAnsi="Cambria" w:cs="Calibri"/>
          <w:b/>
        </w:rPr>
      </w:pPr>
      <w:r w:rsidRPr="004F2E53">
        <w:rPr>
          <w:rFonts w:ascii="Cambria" w:hAnsi="Cambria" w:cs="Calibri"/>
          <w:b/>
        </w:rPr>
        <w:t>METODE PENELITIAN</w:t>
      </w:r>
    </w:p>
    <w:p w:rsidR="00FB2ECE" w:rsidRPr="00743359" w:rsidRDefault="00FB2ECE" w:rsidP="00FD727F">
      <w:pPr>
        <w:spacing w:after="120"/>
        <w:ind w:firstLine="720"/>
        <w:jc w:val="both"/>
        <w:rPr>
          <w:rFonts w:ascii="Cambria" w:hAnsi="Cambria"/>
          <w:spacing w:val="1"/>
        </w:rPr>
      </w:pPr>
      <w:r w:rsidRPr="00743359">
        <w:rPr>
          <w:rFonts w:ascii="Cambria" w:hAnsi="Cambria"/>
          <w:spacing w:val="2"/>
        </w:rPr>
        <w:t>J</w:t>
      </w:r>
      <w:r w:rsidRPr="00743359">
        <w:rPr>
          <w:rFonts w:ascii="Cambria" w:hAnsi="Cambria"/>
          <w:spacing w:val="1"/>
        </w:rPr>
        <w:t>e</w:t>
      </w:r>
      <w:r w:rsidRPr="00743359">
        <w:rPr>
          <w:rFonts w:ascii="Cambria" w:hAnsi="Cambria"/>
        </w:rPr>
        <w:t>n</w:t>
      </w:r>
      <w:r w:rsidRPr="00743359">
        <w:rPr>
          <w:rFonts w:ascii="Cambria" w:hAnsi="Cambria"/>
          <w:spacing w:val="1"/>
        </w:rPr>
        <w:t>i</w:t>
      </w:r>
      <w:r w:rsidRPr="00743359">
        <w:rPr>
          <w:rFonts w:ascii="Cambria" w:hAnsi="Cambria"/>
        </w:rPr>
        <w:t>s</w:t>
      </w:r>
      <w:r w:rsidRPr="00743359">
        <w:rPr>
          <w:rFonts w:ascii="Cambria" w:hAnsi="Cambria"/>
          <w:spacing w:val="2"/>
        </w:rPr>
        <w:t xml:space="preserve"> </w:t>
      </w:r>
      <w:r w:rsidRPr="00743359">
        <w:rPr>
          <w:rFonts w:ascii="Cambria" w:hAnsi="Cambria"/>
        </w:rPr>
        <w:t>p</w:t>
      </w:r>
      <w:r w:rsidRPr="00743359">
        <w:rPr>
          <w:rFonts w:ascii="Cambria" w:hAnsi="Cambria"/>
          <w:spacing w:val="1"/>
        </w:rPr>
        <w:t>e</w:t>
      </w:r>
      <w:r w:rsidRPr="00743359">
        <w:rPr>
          <w:rFonts w:ascii="Cambria" w:hAnsi="Cambria"/>
          <w:spacing w:val="-4"/>
        </w:rPr>
        <w:t>n</w:t>
      </w:r>
      <w:r w:rsidRPr="00743359">
        <w:rPr>
          <w:rFonts w:ascii="Cambria" w:hAnsi="Cambria"/>
          <w:spacing w:val="1"/>
        </w:rPr>
        <w:t>el</w:t>
      </w:r>
      <w:r w:rsidRPr="00743359">
        <w:rPr>
          <w:rFonts w:ascii="Cambria" w:hAnsi="Cambria"/>
          <w:spacing w:val="-3"/>
        </w:rPr>
        <w:t>i</w:t>
      </w:r>
      <w:r w:rsidRPr="00743359">
        <w:rPr>
          <w:rFonts w:ascii="Cambria" w:hAnsi="Cambria"/>
          <w:spacing w:val="1"/>
        </w:rPr>
        <w:t>tia</w:t>
      </w:r>
      <w:r w:rsidRPr="00743359">
        <w:rPr>
          <w:rFonts w:ascii="Cambria" w:hAnsi="Cambria"/>
        </w:rPr>
        <w:t xml:space="preserve">n </w:t>
      </w:r>
      <w:r w:rsidRPr="00743359">
        <w:rPr>
          <w:rFonts w:ascii="Cambria" w:hAnsi="Cambria"/>
          <w:spacing w:val="1"/>
        </w:rPr>
        <w:t>i</w:t>
      </w:r>
      <w:r w:rsidRPr="00743359">
        <w:rPr>
          <w:rFonts w:ascii="Cambria" w:hAnsi="Cambria"/>
        </w:rPr>
        <w:t>ni</w:t>
      </w:r>
      <w:r w:rsidRPr="00743359">
        <w:rPr>
          <w:rFonts w:ascii="Cambria" w:hAnsi="Cambria"/>
          <w:spacing w:val="5"/>
        </w:rPr>
        <w:t xml:space="preserve"> </w:t>
      </w:r>
      <w:r w:rsidRPr="00743359">
        <w:rPr>
          <w:rFonts w:ascii="Cambria" w:hAnsi="Cambria"/>
          <w:spacing w:val="1"/>
        </w:rPr>
        <w:t>a</w:t>
      </w:r>
      <w:r w:rsidRPr="00743359">
        <w:rPr>
          <w:rFonts w:ascii="Cambria" w:hAnsi="Cambria"/>
          <w:spacing w:val="-4"/>
        </w:rPr>
        <w:t>d</w:t>
      </w:r>
      <w:r w:rsidRPr="00743359">
        <w:rPr>
          <w:rFonts w:ascii="Cambria" w:hAnsi="Cambria"/>
          <w:spacing w:val="1"/>
        </w:rPr>
        <w:t>ala</w:t>
      </w:r>
      <w:r w:rsidRPr="00743359">
        <w:rPr>
          <w:rFonts w:ascii="Cambria" w:hAnsi="Cambria"/>
        </w:rPr>
        <w:t>h</w:t>
      </w:r>
      <w:r w:rsidRPr="00743359">
        <w:rPr>
          <w:rFonts w:ascii="Cambria" w:hAnsi="Cambria"/>
          <w:spacing w:val="4"/>
        </w:rPr>
        <w:t xml:space="preserve"> </w:t>
      </w:r>
      <w:r w:rsidRPr="00743359">
        <w:rPr>
          <w:rFonts w:ascii="Cambria" w:hAnsi="Cambria"/>
          <w:spacing w:val="-4"/>
        </w:rPr>
        <w:t>p</w:t>
      </w:r>
      <w:r w:rsidRPr="00743359">
        <w:rPr>
          <w:rFonts w:ascii="Cambria" w:hAnsi="Cambria"/>
          <w:spacing w:val="1"/>
        </w:rPr>
        <w:t>e</w:t>
      </w:r>
      <w:r w:rsidRPr="00743359">
        <w:rPr>
          <w:rFonts w:ascii="Cambria" w:hAnsi="Cambria"/>
          <w:spacing w:val="6"/>
        </w:rPr>
        <w:t>n</w:t>
      </w:r>
      <w:r w:rsidRPr="00743359">
        <w:rPr>
          <w:rFonts w:ascii="Cambria" w:hAnsi="Cambria"/>
          <w:spacing w:val="1"/>
        </w:rPr>
        <w:t>e</w:t>
      </w:r>
      <w:r w:rsidRPr="00743359">
        <w:rPr>
          <w:rFonts w:ascii="Cambria" w:hAnsi="Cambria"/>
          <w:spacing w:val="-3"/>
        </w:rPr>
        <w:t>l</w:t>
      </w:r>
      <w:r w:rsidRPr="00743359">
        <w:rPr>
          <w:rFonts w:ascii="Cambria" w:hAnsi="Cambria"/>
          <w:spacing w:val="1"/>
        </w:rPr>
        <w:t>it</w:t>
      </w:r>
      <w:r w:rsidRPr="00743359">
        <w:rPr>
          <w:rFonts w:ascii="Cambria" w:hAnsi="Cambria"/>
          <w:spacing w:val="-3"/>
        </w:rPr>
        <w:t>i</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4"/>
        </w:rPr>
        <w:t>d</w:t>
      </w:r>
      <w:r w:rsidRPr="00743359">
        <w:rPr>
          <w:rFonts w:ascii="Cambria" w:hAnsi="Cambria"/>
          <w:spacing w:val="1"/>
        </w:rPr>
        <w:t>e</w:t>
      </w:r>
      <w:r w:rsidRPr="00743359">
        <w:rPr>
          <w:rFonts w:ascii="Cambria" w:hAnsi="Cambria"/>
          <w:spacing w:val="-1"/>
        </w:rPr>
        <w:t>s</w:t>
      </w:r>
      <w:r w:rsidRPr="00743359">
        <w:rPr>
          <w:rFonts w:ascii="Cambria" w:hAnsi="Cambria"/>
        </w:rPr>
        <w:t>kr</w:t>
      </w:r>
      <w:r w:rsidRPr="00743359">
        <w:rPr>
          <w:rFonts w:ascii="Cambria" w:hAnsi="Cambria"/>
          <w:spacing w:val="1"/>
        </w:rPr>
        <w:t>i</w:t>
      </w:r>
      <w:r w:rsidRPr="00743359">
        <w:rPr>
          <w:rFonts w:ascii="Cambria" w:hAnsi="Cambria"/>
        </w:rPr>
        <w:t>p</w:t>
      </w:r>
      <w:r w:rsidRPr="00743359">
        <w:rPr>
          <w:rFonts w:ascii="Cambria" w:hAnsi="Cambria"/>
          <w:spacing w:val="1"/>
        </w:rPr>
        <w:t>ti</w:t>
      </w:r>
      <w:r w:rsidRPr="00743359">
        <w:rPr>
          <w:rFonts w:ascii="Cambria" w:hAnsi="Cambria"/>
        </w:rPr>
        <w:t>f</w:t>
      </w:r>
      <w:r w:rsidRPr="00743359">
        <w:rPr>
          <w:rFonts w:ascii="Cambria" w:hAnsi="Cambria"/>
          <w:spacing w:val="4"/>
        </w:rPr>
        <w:t xml:space="preserve"> </w:t>
      </w:r>
      <w:r w:rsidRPr="00743359">
        <w:rPr>
          <w:rFonts w:ascii="Cambria" w:hAnsi="Cambria"/>
          <w:spacing w:val="1"/>
        </w:rPr>
        <w:t>e</w:t>
      </w:r>
      <w:r w:rsidRPr="00743359">
        <w:rPr>
          <w:rFonts w:ascii="Cambria" w:hAnsi="Cambria"/>
        </w:rPr>
        <w:t>k</w:t>
      </w:r>
      <w:r w:rsidRPr="00743359">
        <w:rPr>
          <w:rFonts w:ascii="Cambria" w:hAnsi="Cambria"/>
          <w:spacing w:val="-1"/>
        </w:rPr>
        <w:t>s</w:t>
      </w:r>
      <w:r w:rsidRPr="00743359">
        <w:rPr>
          <w:rFonts w:ascii="Cambria" w:hAnsi="Cambria"/>
        </w:rPr>
        <w:t>p</w:t>
      </w:r>
      <w:r w:rsidRPr="00743359">
        <w:rPr>
          <w:rFonts w:ascii="Cambria" w:hAnsi="Cambria"/>
          <w:spacing w:val="1"/>
        </w:rPr>
        <w:t>l</w:t>
      </w:r>
      <w:r w:rsidRPr="00743359">
        <w:rPr>
          <w:rFonts w:ascii="Cambria" w:hAnsi="Cambria"/>
        </w:rPr>
        <w:t>o</w:t>
      </w:r>
      <w:r w:rsidRPr="00743359">
        <w:rPr>
          <w:rFonts w:ascii="Cambria" w:hAnsi="Cambria"/>
          <w:spacing w:val="-4"/>
        </w:rPr>
        <w:t>r</w:t>
      </w:r>
      <w:r w:rsidRPr="00743359">
        <w:rPr>
          <w:rFonts w:ascii="Cambria" w:hAnsi="Cambria"/>
          <w:spacing w:val="1"/>
        </w:rPr>
        <w:t>ati</w:t>
      </w:r>
      <w:r w:rsidRPr="00743359">
        <w:rPr>
          <w:rFonts w:ascii="Cambria" w:hAnsi="Cambria"/>
          <w:spacing w:val="5"/>
        </w:rPr>
        <w:t>f</w:t>
      </w:r>
      <w:r w:rsidRPr="00743359">
        <w:rPr>
          <w:rFonts w:ascii="Cambria" w:hAnsi="Cambria"/>
        </w:rPr>
        <w:t>.</w:t>
      </w:r>
      <w:r w:rsidRPr="00743359">
        <w:rPr>
          <w:rFonts w:ascii="Cambria" w:hAnsi="Cambria"/>
          <w:spacing w:val="4"/>
        </w:rPr>
        <w:t xml:space="preserve"> </w:t>
      </w:r>
      <w:r w:rsidRPr="00743359">
        <w:rPr>
          <w:rFonts w:ascii="Cambria" w:hAnsi="Cambria"/>
          <w:spacing w:val="-1"/>
        </w:rPr>
        <w:t>P</w:t>
      </w:r>
      <w:r w:rsidRPr="00743359">
        <w:rPr>
          <w:rFonts w:ascii="Cambria" w:hAnsi="Cambria"/>
          <w:spacing w:val="1"/>
        </w:rPr>
        <w:t>e</w:t>
      </w:r>
      <w:r w:rsidRPr="00743359">
        <w:rPr>
          <w:rFonts w:ascii="Cambria" w:hAnsi="Cambria"/>
          <w:spacing w:val="-4"/>
        </w:rPr>
        <w:t>n</w:t>
      </w:r>
      <w:r w:rsidRPr="00743359">
        <w:rPr>
          <w:rFonts w:ascii="Cambria" w:hAnsi="Cambria"/>
          <w:spacing w:val="1"/>
        </w:rPr>
        <w:t>el</w:t>
      </w:r>
      <w:r w:rsidRPr="00743359">
        <w:rPr>
          <w:rFonts w:ascii="Cambria" w:hAnsi="Cambria"/>
          <w:spacing w:val="-3"/>
        </w:rPr>
        <w:t>i</w:t>
      </w:r>
      <w:r w:rsidRPr="00743359">
        <w:rPr>
          <w:rFonts w:ascii="Cambria" w:hAnsi="Cambria"/>
          <w:spacing w:val="1"/>
        </w:rPr>
        <w:t>ti</w:t>
      </w:r>
      <w:r w:rsidRPr="00743359">
        <w:rPr>
          <w:rFonts w:ascii="Cambria" w:hAnsi="Cambria"/>
          <w:spacing w:val="-3"/>
        </w:rPr>
        <w:t>a</w:t>
      </w:r>
      <w:r w:rsidRPr="00743359">
        <w:rPr>
          <w:rFonts w:ascii="Cambria" w:hAnsi="Cambria"/>
        </w:rPr>
        <w:t>n d</w:t>
      </w:r>
      <w:r w:rsidRPr="00743359">
        <w:rPr>
          <w:rFonts w:ascii="Cambria" w:hAnsi="Cambria"/>
          <w:spacing w:val="1"/>
        </w:rPr>
        <w:t>e</w:t>
      </w:r>
      <w:r w:rsidRPr="00743359">
        <w:rPr>
          <w:rFonts w:ascii="Cambria" w:hAnsi="Cambria"/>
          <w:spacing w:val="-1"/>
        </w:rPr>
        <w:t>s</w:t>
      </w:r>
      <w:r w:rsidRPr="00743359">
        <w:rPr>
          <w:rFonts w:ascii="Cambria" w:hAnsi="Cambria"/>
        </w:rPr>
        <w:t>kr</w:t>
      </w:r>
      <w:r w:rsidRPr="00743359">
        <w:rPr>
          <w:rFonts w:ascii="Cambria" w:hAnsi="Cambria"/>
          <w:spacing w:val="1"/>
        </w:rPr>
        <w:t>i</w:t>
      </w:r>
      <w:r w:rsidRPr="00743359">
        <w:rPr>
          <w:rFonts w:ascii="Cambria" w:hAnsi="Cambria"/>
        </w:rPr>
        <w:t>p</w:t>
      </w:r>
      <w:r w:rsidRPr="00743359">
        <w:rPr>
          <w:rFonts w:ascii="Cambria" w:hAnsi="Cambria"/>
          <w:spacing w:val="1"/>
        </w:rPr>
        <w:t>ti</w:t>
      </w:r>
      <w:r w:rsidR="003C59E6">
        <w:rPr>
          <w:rFonts w:ascii="Cambria" w:hAnsi="Cambria"/>
        </w:rPr>
        <w:t xml:space="preserve">f </w:t>
      </w:r>
      <w:r w:rsidRPr="00743359">
        <w:rPr>
          <w:rFonts w:ascii="Cambria" w:hAnsi="Cambria"/>
          <w:spacing w:val="1"/>
        </w:rPr>
        <w:t>me</w:t>
      </w:r>
      <w:r w:rsidRPr="00743359">
        <w:rPr>
          <w:rFonts w:ascii="Cambria" w:hAnsi="Cambria"/>
        </w:rPr>
        <w:t>ru</w:t>
      </w:r>
      <w:r w:rsidRPr="00743359">
        <w:rPr>
          <w:rFonts w:ascii="Cambria" w:hAnsi="Cambria"/>
          <w:spacing w:val="-4"/>
        </w:rPr>
        <w:t>p</w:t>
      </w:r>
      <w:r w:rsidRPr="00743359">
        <w:rPr>
          <w:rFonts w:ascii="Cambria" w:hAnsi="Cambria"/>
          <w:spacing w:val="1"/>
        </w:rPr>
        <w:t>a</w:t>
      </w:r>
      <w:r w:rsidRPr="00743359">
        <w:rPr>
          <w:rFonts w:ascii="Cambria" w:hAnsi="Cambria"/>
        </w:rPr>
        <w:t>k</w:t>
      </w:r>
      <w:r w:rsidRPr="00743359">
        <w:rPr>
          <w:rFonts w:ascii="Cambria" w:hAnsi="Cambria"/>
          <w:spacing w:val="1"/>
        </w:rPr>
        <w:t>a</w:t>
      </w:r>
      <w:r w:rsidRPr="00743359">
        <w:rPr>
          <w:rFonts w:ascii="Cambria" w:hAnsi="Cambria"/>
        </w:rPr>
        <w:t>n  p</w:t>
      </w:r>
      <w:r w:rsidRPr="00743359">
        <w:rPr>
          <w:rFonts w:ascii="Cambria" w:hAnsi="Cambria"/>
          <w:spacing w:val="1"/>
        </w:rPr>
        <w:t>e</w:t>
      </w:r>
      <w:r w:rsidRPr="00743359">
        <w:rPr>
          <w:rFonts w:ascii="Cambria" w:hAnsi="Cambria"/>
        </w:rPr>
        <w:t>n</w:t>
      </w:r>
      <w:r w:rsidRPr="00743359">
        <w:rPr>
          <w:rFonts w:ascii="Cambria" w:hAnsi="Cambria"/>
          <w:spacing w:val="-3"/>
        </w:rPr>
        <w:t>e</w:t>
      </w:r>
      <w:r w:rsidRPr="00743359">
        <w:rPr>
          <w:rFonts w:ascii="Cambria" w:hAnsi="Cambria"/>
          <w:spacing w:val="1"/>
        </w:rPr>
        <w:t>li</w:t>
      </w:r>
      <w:r w:rsidRPr="00743359">
        <w:rPr>
          <w:rFonts w:ascii="Cambria" w:hAnsi="Cambria"/>
          <w:spacing w:val="-3"/>
        </w:rPr>
        <w:t>t</w:t>
      </w:r>
      <w:r w:rsidRPr="00743359">
        <w:rPr>
          <w:rFonts w:ascii="Cambria" w:hAnsi="Cambria"/>
          <w:spacing w:val="1"/>
        </w:rPr>
        <w:t>ia</w:t>
      </w:r>
      <w:r w:rsidRPr="00743359">
        <w:rPr>
          <w:rFonts w:ascii="Cambria" w:hAnsi="Cambria"/>
        </w:rPr>
        <w:t xml:space="preserve">n </w:t>
      </w:r>
      <w:r w:rsidRPr="00743359">
        <w:rPr>
          <w:rFonts w:ascii="Cambria" w:hAnsi="Cambria"/>
          <w:spacing w:val="5"/>
        </w:rPr>
        <w:t xml:space="preserve"> </w:t>
      </w:r>
      <w:r w:rsidRPr="00743359">
        <w:rPr>
          <w:rFonts w:ascii="Cambria" w:hAnsi="Cambria"/>
          <w:spacing w:val="-8"/>
        </w:rPr>
        <w:t>y</w:t>
      </w:r>
      <w:r w:rsidRPr="00743359">
        <w:rPr>
          <w:rFonts w:ascii="Cambria" w:hAnsi="Cambria"/>
          <w:spacing w:val="1"/>
        </w:rPr>
        <w:t>a</w:t>
      </w:r>
      <w:r w:rsidRPr="00743359">
        <w:rPr>
          <w:rFonts w:ascii="Cambria" w:hAnsi="Cambria"/>
          <w:spacing w:val="4"/>
        </w:rPr>
        <w:t>n</w:t>
      </w:r>
      <w:r w:rsidRPr="00743359">
        <w:rPr>
          <w:rFonts w:ascii="Cambria" w:hAnsi="Cambria"/>
        </w:rPr>
        <w:t>g  d</w:t>
      </w:r>
      <w:r w:rsidRPr="00743359">
        <w:rPr>
          <w:rFonts w:ascii="Cambria" w:hAnsi="Cambria"/>
          <w:spacing w:val="1"/>
        </w:rPr>
        <w:t>ila</w:t>
      </w:r>
      <w:r w:rsidRPr="00743359">
        <w:rPr>
          <w:rFonts w:ascii="Cambria" w:hAnsi="Cambria"/>
        </w:rPr>
        <w:t>kuk</w:t>
      </w:r>
      <w:r w:rsidRPr="00743359">
        <w:rPr>
          <w:rFonts w:ascii="Cambria" w:hAnsi="Cambria"/>
          <w:spacing w:val="1"/>
        </w:rPr>
        <w:t>a</w:t>
      </w:r>
      <w:r w:rsidRPr="00743359">
        <w:rPr>
          <w:rFonts w:ascii="Cambria" w:hAnsi="Cambria"/>
        </w:rPr>
        <w:t>n  un</w:t>
      </w:r>
      <w:r w:rsidRPr="00743359">
        <w:rPr>
          <w:rFonts w:ascii="Cambria" w:hAnsi="Cambria"/>
          <w:spacing w:val="1"/>
        </w:rPr>
        <w:t>t</w:t>
      </w:r>
      <w:r w:rsidRPr="00743359">
        <w:rPr>
          <w:rFonts w:ascii="Cambria" w:hAnsi="Cambria"/>
        </w:rPr>
        <w:t xml:space="preserve">uk  </w:t>
      </w:r>
      <w:r w:rsidRPr="00743359">
        <w:rPr>
          <w:rFonts w:ascii="Cambria" w:hAnsi="Cambria"/>
          <w:spacing w:val="-3"/>
        </w:rPr>
        <w:t>m</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spacing w:val="1"/>
        </w:rPr>
        <w:t>eta</w:t>
      </w:r>
      <w:r w:rsidRPr="00743359">
        <w:rPr>
          <w:rFonts w:ascii="Cambria" w:hAnsi="Cambria"/>
        </w:rPr>
        <w:t xml:space="preserve">hui </w:t>
      </w:r>
      <w:r w:rsidRPr="00743359">
        <w:rPr>
          <w:rFonts w:ascii="Cambria" w:hAnsi="Cambria"/>
          <w:spacing w:val="1"/>
        </w:rPr>
        <w:t xml:space="preserve"> </w:t>
      </w:r>
      <w:r w:rsidRPr="00743359">
        <w:rPr>
          <w:rFonts w:ascii="Cambria" w:hAnsi="Cambria"/>
        </w:rPr>
        <w:t>n</w:t>
      </w:r>
      <w:r w:rsidRPr="00743359">
        <w:rPr>
          <w:rFonts w:ascii="Cambria" w:hAnsi="Cambria"/>
          <w:spacing w:val="1"/>
        </w:rPr>
        <w:t>i</w:t>
      </w:r>
      <w:r w:rsidRPr="00743359">
        <w:rPr>
          <w:rFonts w:ascii="Cambria" w:hAnsi="Cambria"/>
          <w:spacing w:val="-3"/>
        </w:rPr>
        <w:t>l</w:t>
      </w:r>
      <w:r w:rsidRPr="00743359">
        <w:rPr>
          <w:rFonts w:ascii="Cambria" w:hAnsi="Cambria"/>
          <w:spacing w:val="1"/>
        </w:rPr>
        <w:t>a</w:t>
      </w:r>
      <w:r w:rsidRPr="00743359">
        <w:rPr>
          <w:rFonts w:ascii="Cambria" w:hAnsi="Cambria"/>
        </w:rPr>
        <w:t xml:space="preserve">i </w:t>
      </w:r>
      <w:r w:rsidRPr="00743359">
        <w:rPr>
          <w:rFonts w:ascii="Cambria" w:hAnsi="Cambria"/>
          <w:spacing w:val="-4"/>
        </w:rPr>
        <w:t>v</w:t>
      </w:r>
      <w:r w:rsidRPr="00743359">
        <w:rPr>
          <w:rFonts w:ascii="Cambria" w:hAnsi="Cambria"/>
          <w:spacing w:val="1"/>
        </w:rPr>
        <w:t>a</w:t>
      </w:r>
      <w:r w:rsidRPr="00743359">
        <w:rPr>
          <w:rFonts w:ascii="Cambria" w:hAnsi="Cambria"/>
        </w:rPr>
        <w:t>r</w:t>
      </w:r>
      <w:r w:rsidRPr="00743359">
        <w:rPr>
          <w:rFonts w:ascii="Cambria" w:hAnsi="Cambria"/>
          <w:spacing w:val="1"/>
        </w:rPr>
        <w:t>ia</w:t>
      </w:r>
      <w:r w:rsidRPr="00743359">
        <w:rPr>
          <w:rFonts w:ascii="Cambria" w:hAnsi="Cambria"/>
        </w:rPr>
        <w:t>b</w:t>
      </w:r>
      <w:r w:rsidRPr="00743359">
        <w:rPr>
          <w:rFonts w:ascii="Cambria" w:hAnsi="Cambria"/>
          <w:spacing w:val="1"/>
        </w:rPr>
        <w:t>e</w:t>
      </w:r>
      <w:r w:rsidRPr="00743359">
        <w:rPr>
          <w:rFonts w:ascii="Cambria" w:hAnsi="Cambria"/>
        </w:rPr>
        <w:t>l</w:t>
      </w:r>
      <w:r w:rsidRPr="00743359">
        <w:rPr>
          <w:rFonts w:ascii="Cambria" w:hAnsi="Cambria"/>
          <w:spacing w:val="5"/>
        </w:rPr>
        <w:t xml:space="preserve"> </w:t>
      </w:r>
      <w:r w:rsidRPr="00743359">
        <w:rPr>
          <w:rFonts w:ascii="Cambria" w:hAnsi="Cambria"/>
          <w:spacing w:val="1"/>
        </w:rPr>
        <w:t>ma</w:t>
      </w:r>
      <w:r w:rsidRPr="00743359">
        <w:rPr>
          <w:rFonts w:ascii="Cambria" w:hAnsi="Cambria"/>
        </w:rPr>
        <w:t>n</w:t>
      </w:r>
      <w:r w:rsidRPr="00743359">
        <w:rPr>
          <w:rFonts w:ascii="Cambria" w:hAnsi="Cambria"/>
          <w:spacing w:val="-4"/>
        </w:rPr>
        <w:t>d</w:t>
      </w:r>
      <w:r w:rsidRPr="00743359">
        <w:rPr>
          <w:rFonts w:ascii="Cambria" w:hAnsi="Cambria"/>
          <w:spacing w:val="1"/>
        </w:rPr>
        <w:t>i</w:t>
      </w:r>
      <w:r w:rsidRPr="00743359">
        <w:rPr>
          <w:rFonts w:ascii="Cambria" w:hAnsi="Cambria"/>
        </w:rPr>
        <w:t>r</w:t>
      </w:r>
      <w:r w:rsidRPr="00743359">
        <w:rPr>
          <w:rFonts w:ascii="Cambria" w:hAnsi="Cambria"/>
          <w:spacing w:val="1"/>
        </w:rPr>
        <w:t>i</w:t>
      </w:r>
      <w:r w:rsidRPr="00743359">
        <w:rPr>
          <w:rFonts w:ascii="Cambria" w:hAnsi="Cambria"/>
        </w:rPr>
        <w:t>,</w:t>
      </w:r>
      <w:r w:rsidRPr="00743359">
        <w:rPr>
          <w:rFonts w:ascii="Cambria" w:hAnsi="Cambria"/>
          <w:spacing w:val="4"/>
        </w:rPr>
        <w:t xml:space="preserve"> </w:t>
      </w:r>
      <w:r w:rsidRPr="00743359">
        <w:rPr>
          <w:rFonts w:ascii="Cambria" w:hAnsi="Cambria"/>
        </w:rPr>
        <w:t>b</w:t>
      </w:r>
      <w:r w:rsidRPr="00743359">
        <w:rPr>
          <w:rFonts w:ascii="Cambria" w:hAnsi="Cambria"/>
          <w:spacing w:val="1"/>
        </w:rPr>
        <w:t>ai</w:t>
      </w:r>
      <w:r w:rsidRPr="00743359">
        <w:rPr>
          <w:rFonts w:ascii="Cambria" w:hAnsi="Cambria"/>
        </w:rPr>
        <w:t>k</w:t>
      </w:r>
      <w:r w:rsidRPr="00743359">
        <w:rPr>
          <w:rFonts w:ascii="Cambria" w:hAnsi="Cambria"/>
          <w:spacing w:val="4"/>
        </w:rPr>
        <w:t xml:space="preserve"> </w:t>
      </w:r>
      <w:r w:rsidRPr="00743359">
        <w:rPr>
          <w:rFonts w:ascii="Cambria" w:hAnsi="Cambria"/>
          <w:spacing w:val="-1"/>
        </w:rPr>
        <w:t>s</w:t>
      </w:r>
      <w:r w:rsidRPr="00743359">
        <w:rPr>
          <w:rFonts w:ascii="Cambria" w:hAnsi="Cambria"/>
          <w:spacing w:val="-3"/>
        </w:rPr>
        <w:t>a</w:t>
      </w:r>
      <w:r w:rsidRPr="00743359">
        <w:rPr>
          <w:rFonts w:ascii="Cambria" w:hAnsi="Cambria"/>
          <w:spacing w:val="1"/>
        </w:rPr>
        <w:t>t</w:t>
      </w:r>
      <w:r w:rsidRPr="00743359">
        <w:rPr>
          <w:rFonts w:ascii="Cambria" w:hAnsi="Cambria"/>
        </w:rPr>
        <w:t>u</w:t>
      </w:r>
      <w:r w:rsidRPr="00743359">
        <w:rPr>
          <w:rFonts w:ascii="Cambria" w:hAnsi="Cambria"/>
          <w:spacing w:val="4"/>
        </w:rPr>
        <w:t xml:space="preserve"> </w:t>
      </w:r>
      <w:r w:rsidRPr="00743359">
        <w:rPr>
          <w:rFonts w:ascii="Cambria" w:hAnsi="Cambria"/>
          <w:spacing w:val="-4"/>
        </w:rPr>
        <w:t>v</w:t>
      </w:r>
      <w:r w:rsidRPr="00743359">
        <w:rPr>
          <w:rFonts w:ascii="Cambria" w:hAnsi="Cambria"/>
          <w:spacing w:val="1"/>
        </w:rPr>
        <w:t>a</w:t>
      </w:r>
      <w:r w:rsidRPr="00743359">
        <w:rPr>
          <w:rFonts w:ascii="Cambria" w:hAnsi="Cambria"/>
        </w:rPr>
        <w:t>r</w:t>
      </w:r>
      <w:r w:rsidRPr="00743359">
        <w:rPr>
          <w:rFonts w:ascii="Cambria" w:hAnsi="Cambria"/>
          <w:spacing w:val="1"/>
        </w:rPr>
        <w:t>ia</w:t>
      </w:r>
      <w:r w:rsidRPr="00743359">
        <w:rPr>
          <w:rFonts w:ascii="Cambria" w:hAnsi="Cambria"/>
        </w:rPr>
        <w:t>b</w:t>
      </w:r>
      <w:r w:rsidRPr="00743359">
        <w:rPr>
          <w:rFonts w:ascii="Cambria" w:hAnsi="Cambria"/>
          <w:spacing w:val="1"/>
        </w:rPr>
        <w:t>e</w:t>
      </w:r>
      <w:r w:rsidRPr="00743359">
        <w:rPr>
          <w:rFonts w:ascii="Cambria" w:hAnsi="Cambria"/>
        </w:rPr>
        <w:t>l</w:t>
      </w:r>
      <w:r w:rsidRPr="00743359">
        <w:rPr>
          <w:rFonts w:ascii="Cambria" w:hAnsi="Cambria"/>
          <w:spacing w:val="5"/>
        </w:rPr>
        <w:t xml:space="preserve"> </w:t>
      </w:r>
      <w:r w:rsidRPr="00743359">
        <w:rPr>
          <w:rFonts w:ascii="Cambria" w:hAnsi="Cambria"/>
          <w:spacing w:val="-3"/>
        </w:rPr>
        <w:t>a</w:t>
      </w:r>
      <w:r w:rsidRPr="00743359">
        <w:rPr>
          <w:rFonts w:ascii="Cambria" w:hAnsi="Cambria"/>
          <w:spacing w:val="1"/>
        </w:rPr>
        <w:t>ta</w:t>
      </w:r>
      <w:r w:rsidRPr="00743359">
        <w:rPr>
          <w:rFonts w:ascii="Cambria" w:hAnsi="Cambria"/>
        </w:rPr>
        <w:t xml:space="preserve">u </w:t>
      </w:r>
      <w:r w:rsidRPr="00743359">
        <w:rPr>
          <w:rFonts w:ascii="Cambria" w:hAnsi="Cambria"/>
          <w:spacing w:val="1"/>
        </w:rPr>
        <w:t>le</w:t>
      </w:r>
      <w:r w:rsidRPr="00743359">
        <w:rPr>
          <w:rFonts w:ascii="Cambria" w:hAnsi="Cambria"/>
        </w:rPr>
        <w:t>b</w:t>
      </w:r>
      <w:r w:rsidRPr="00743359">
        <w:rPr>
          <w:rFonts w:ascii="Cambria" w:hAnsi="Cambria"/>
          <w:spacing w:val="1"/>
        </w:rPr>
        <w:t>i</w:t>
      </w:r>
      <w:r w:rsidRPr="00743359">
        <w:rPr>
          <w:rFonts w:ascii="Cambria" w:hAnsi="Cambria"/>
        </w:rPr>
        <w:t>h</w:t>
      </w:r>
      <w:r w:rsidRPr="00743359">
        <w:rPr>
          <w:rFonts w:ascii="Cambria" w:hAnsi="Cambria"/>
          <w:spacing w:val="4"/>
        </w:rPr>
        <w:t xml:space="preserve"> </w:t>
      </w:r>
      <w:r w:rsidRPr="00743359">
        <w:rPr>
          <w:rFonts w:ascii="Cambria" w:hAnsi="Cambria"/>
        </w:rPr>
        <w:t>(</w:t>
      </w:r>
      <w:r w:rsidRPr="00743359">
        <w:rPr>
          <w:rFonts w:ascii="Cambria" w:hAnsi="Cambria"/>
          <w:spacing w:val="1"/>
        </w:rPr>
        <w:t>i</w:t>
      </w:r>
      <w:r w:rsidRPr="00743359">
        <w:rPr>
          <w:rFonts w:ascii="Cambria" w:hAnsi="Cambria"/>
        </w:rPr>
        <w:t>nd</w:t>
      </w:r>
      <w:r w:rsidRPr="00743359">
        <w:rPr>
          <w:rFonts w:ascii="Cambria" w:hAnsi="Cambria"/>
          <w:spacing w:val="1"/>
        </w:rPr>
        <w:t>e</w:t>
      </w:r>
      <w:r w:rsidRPr="00743359">
        <w:rPr>
          <w:rFonts w:ascii="Cambria" w:hAnsi="Cambria"/>
          <w:spacing w:val="-4"/>
        </w:rPr>
        <w:t>p</w:t>
      </w:r>
      <w:r w:rsidRPr="00743359">
        <w:rPr>
          <w:rFonts w:ascii="Cambria" w:hAnsi="Cambria"/>
          <w:spacing w:val="1"/>
        </w:rPr>
        <w:t>e</w:t>
      </w:r>
      <w:r w:rsidRPr="00743359">
        <w:rPr>
          <w:rFonts w:ascii="Cambria" w:hAnsi="Cambria"/>
        </w:rPr>
        <w:t>nd</w:t>
      </w:r>
      <w:r w:rsidRPr="00743359">
        <w:rPr>
          <w:rFonts w:ascii="Cambria" w:hAnsi="Cambria"/>
          <w:spacing w:val="1"/>
        </w:rPr>
        <w:t>e</w:t>
      </w:r>
      <w:r w:rsidRPr="00743359">
        <w:rPr>
          <w:rFonts w:ascii="Cambria" w:hAnsi="Cambria"/>
        </w:rPr>
        <w:t>n)</w:t>
      </w:r>
      <w:r w:rsidRPr="00743359">
        <w:rPr>
          <w:rFonts w:ascii="Cambria" w:hAnsi="Cambria"/>
          <w:spacing w:val="4"/>
        </w:rPr>
        <w:t xml:space="preserve"> </w:t>
      </w:r>
      <w:r w:rsidRPr="00743359">
        <w:rPr>
          <w:rFonts w:ascii="Cambria" w:hAnsi="Cambria"/>
          <w:spacing w:val="-3"/>
        </w:rPr>
        <w:t>t</w:t>
      </w:r>
      <w:r w:rsidRPr="00743359">
        <w:rPr>
          <w:rFonts w:ascii="Cambria" w:hAnsi="Cambria"/>
          <w:spacing w:val="1"/>
        </w:rPr>
        <w:t>a</w:t>
      </w:r>
      <w:r w:rsidRPr="00743359">
        <w:rPr>
          <w:rFonts w:ascii="Cambria" w:hAnsi="Cambria"/>
        </w:rPr>
        <w:t>npa</w:t>
      </w:r>
      <w:r w:rsidRPr="00743359">
        <w:rPr>
          <w:rFonts w:ascii="Cambria" w:hAnsi="Cambria"/>
          <w:spacing w:val="5"/>
        </w:rPr>
        <w:t xml:space="preserve"> </w:t>
      </w:r>
      <w:r w:rsidRPr="00743359">
        <w:rPr>
          <w:rFonts w:ascii="Cambria" w:hAnsi="Cambria"/>
          <w:spacing w:val="1"/>
        </w:rPr>
        <w:t>m</w:t>
      </w:r>
      <w:r w:rsidRPr="00743359">
        <w:rPr>
          <w:rFonts w:ascii="Cambria" w:hAnsi="Cambria"/>
          <w:spacing w:val="-3"/>
        </w:rPr>
        <w:t>e</w:t>
      </w:r>
      <w:r w:rsidRPr="00743359">
        <w:rPr>
          <w:rFonts w:ascii="Cambria" w:hAnsi="Cambria"/>
          <w:spacing w:val="1"/>
        </w:rPr>
        <w:t>m</w:t>
      </w:r>
      <w:r w:rsidRPr="00743359">
        <w:rPr>
          <w:rFonts w:ascii="Cambria" w:hAnsi="Cambria"/>
        </w:rPr>
        <w:t>bu</w:t>
      </w:r>
      <w:r w:rsidRPr="00743359">
        <w:rPr>
          <w:rFonts w:ascii="Cambria" w:hAnsi="Cambria"/>
          <w:spacing w:val="-3"/>
        </w:rPr>
        <w:t>a</w:t>
      </w:r>
      <w:r w:rsidRPr="00743359">
        <w:rPr>
          <w:rFonts w:ascii="Cambria" w:hAnsi="Cambria"/>
        </w:rPr>
        <w:t>t p</w:t>
      </w:r>
      <w:r w:rsidRPr="00743359">
        <w:rPr>
          <w:rFonts w:ascii="Cambria" w:hAnsi="Cambria"/>
          <w:spacing w:val="1"/>
        </w:rPr>
        <w:t>e</w:t>
      </w:r>
      <w:r w:rsidRPr="00743359">
        <w:rPr>
          <w:rFonts w:ascii="Cambria" w:hAnsi="Cambria"/>
        </w:rPr>
        <w:t>rb</w:t>
      </w:r>
      <w:r w:rsidRPr="00743359">
        <w:rPr>
          <w:rFonts w:ascii="Cambria" w:hAnsi="Cambria"/>
          <w:spacing w:val="1"/>
        </w:rPr>
        <w:t>a</w:t>
      </w:r>
      <w:r w:rsidRPr="00743359">
        <w:rPr>
          <w:rFonts w:ascii="Cambria" w:hAnsi="Cambria"/>
        </w:rPr>
        <w:t>nd</w:t>
      </w:r>
      <w:r w:rsidRPr="00743359">
        <w:rPr>
          <w:rFonts w:ascii="Cambria" w:hAnsi="Cambria"/>
          <w:spacing w:val="1"/>
        </w:rPr>
        <w:t>i</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1"/>
        </w:rPr>
        <w:t>a</w:t>
      </w:r>
      <w:r w:rsidRPr="00743359">
        <w:rPr>
          <w:rFonts w:ascii="Cambria" w:hAnsi="Cambria"/>
          <w:spacing w:val="-3"/>
        </w:rPr>
        <w:t>t</w:t>
      </w:r>
      <w:r w:rsidRPr="00743359">
        <w:rPr>
          <w:rFonts w:ascii="Cambria" w:hAnsi="Cambria"/>
          <w:spacing w:val="1"/>
        </w:rPr>
        <w:t>a</w:t>
      </w:r>
      <w:r w:rsidRPr="00743359">
        <w:rPr>
          <w:rFonts w:ascii="Cambria" w:hAnsi="Cambria"/>
        </w:rPr>
        <w:t xml:space="preserve">u </w:t>
      </w:r>
      <w:r w:rsidRPr="00743359">
        <w:rPr>
          <w:rFonts w:ascii="Cambria" w:hAnsi="Cambria"/>
          <w:spacing w:val="1"/>
        </w:rPr>
        <w:t>me</w:t>
      </w:r>
      <w:r w:rsidRPr="00743359">
        <w:rPr>
          <w:rFonts w:ascii="Cambria" w:hAnsi="Cambria"/>
        </w:rPr>
        <w:t>n</w:t>
      </w:r>
      <w:r w:rsidRPr="00743359">
        <w:rPr>
          <w:rFonts w:ascii="Cambria" w:hAnsi="Cambria"/>
          <w:spacing w:val="-4"/>
        </w:rPr>
        <w:t>g</w:t>
      </w:r>
      <w:r w:rsidRPr="00743359">
        <w:rPr>
          <w:rFonts w:ascii="Cambria" w:hAnsi="Cambria"/>
        </w:rPr>
        <w:t>hubun</w:t>
      </w:r>
      <w:r w:rsidRPr="00743359">
        <w:rPr>
          <w:rFonts w:ascii="Cambria" w:hAnsi="Cambria"/>
          <w:spacing w:val="-4"/>
        </w:rPr>
        <w:t>g</w:t>
      </w:r>
      <w:r w:rsidRPr="00743359">
        <w:rPr>
          <w:rFonts w:ascii="Cambria" w:hAnsi="Cambria"/>
        </w:rPr>
        <w:t>k</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rPr>
        <w:t>d</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4"/>
        </w:rPr>
        <w:t>v</w:t>
      </w:r>
      <w:r w:rsidRPr="00743359">
        <w:rPr>
          <w:rFonts w:ascii="Cambria" w:hAnsi="Cambria"/>
          <w:spacing w:val="1"/>
        </w:rPr>
        <w:t>a</w:t>
      </w:r>
      <w:r w:rsidRPr="00743359">
        <w:rPr>
          <w:rFonts w:ascii="Cambria" w:hAnsi="Cambria"/>
        </w:rPr>
        <w:t>r</w:t>
      </w:r>
      <w:r w:rsidRPr="00743359">
        <w:rPr>
          <w:rFonts w:ascii="Cambria" w:hAnsi="Cambria"/>
          <w:spacing w:val="1"/>
        </w:rPr>
        <w:t>ia</w:t>
      </w:r>
      <w:r w:rsidRPr="00743359">
        <w:rPr>
          <w:rFonts w:ascii="Cambria" w:hAnsi="Cambria"/>
        </w:rPr>
        <w:t>b</w:t>
      </w:r>
      <w:r w:rsidRPr="00743359">
        <w:rPr>
          <w:rFonts w:ascii="Cambria" w:hAnsi="Cambria"/>
          <w:spacing w:val="1"/>
        </w:rPr>
        <w:t>e</w:t>
      </w:r>
      <w:r w:rsidRPr="00743359">
        <w:rPr>
          <w:rFonts w:ascii="Cambria" w:hAnsi="Cambria"/>
        </w:rPr>
        <w:t>l</w:t>
      </w:r>
      <w:r w:rsidRPr="00743359">
        <w:rPr>
          <w:rFonts w:ascii="Cambria" w:hAnsi="Cambria"/>
          <w:spacing w:val="5"/>
        </w:rPr>
        <w:t xml:space="preserve"> </w:t>
      </w:r>
      <w:r w:rsidRPr="00743359">
        <w:rPr>
          <w:rFonts w:ascii="Cambria" w:hAnsi="Cambria"/>
          <w:spacing w:val="-8"/>
        </w:rPr>
        <w:t>y</w:t>
      </w:r>
      <w:r w:rsidRPr="00743359">
        <w:rPr>
          <w:rFonts w:ascii="Cambria" w:hAnsi="Cambria"/>
          <w:spacing w:val="1"/>
        </w:rPr>
        <w:t>a</w:t>
      </w:r>
      <w:r w:rsidRPr="00743359">
        <w:rPr>
          <w:rFonts w:ascii="Cambria" w:hAnsi="Cambria"/>
          <w:spacing w:val="4"/>
        </w:rPr>
        <w:t>n</w:t>
      </w:r>
      <w:r w:rsidRPr="00743359">
        <w:rPr>
          <w:rFonts w:ascii="Cambria" w:hAnsi="Cambria"/>
        </w:rPr>
        <w:t xml:space="preserve">g </w:t>
      </w:r>
      <w:r w:rsidRPr="00743359">
        <w:rPr>
          <w:rFonts w:ascii="Cambria" w:hAnsi="Cambria"/>
          <w:spacing w:val="1"/>
        </w:rPr>
        <w:t>lai</w:t>
      </w:r>
      <w:r w:rsidRPr="00743359">
        <w:rPr>
          <w:rFonts w:ascii="Cambria" w:hAnsi="Cambria"/>
          <w:spacing w:val="9"/>
        </w:rPr>
        <w:t>n</w:t>
      </w:r>
      <w:r w:rsidRPr="00743359">
        <w:rPr>
          <w:rFonts w:ascii="Cambria" w:hAnsi="Cambria"/>
          <w:spacing w:val="-4"/>
        </w:rPr>
        <w:t xml:space="preserve">. </w:t>
      </w:r>
      <w:r w:rsidRPr="00743359">
        <w:rPr>
          <w:rFonts w:ascii="Cambria" w:hAnsi="Cambria"/>
          <w:spacing w:val="-1"/>
        </w:rPr>
        <w:t>K</w:t>
      </w:r>
      <w:r w:rsidRPr="00743359">
        <w:rPr>
          <w:rFonts w:ascii="Cambria" w:hAnsi="Cambria"/>
        </w:rPr>
        <w:t>un</w:t>
      </w:r>
      <w:r w:rsidRPr="00743359">
        <w:rPr>
          <w:rFonts w:ascii="Cambria" w:hAnsi="Cambria"/>
          <w:spacing w:val="1"/>
        </w:rPr>
        <w:t>t</w:t>
      </w:r>
      <w:r w:rsidRPr="00743359">
        <w:rPr>
          <w:rFonts w:ascii="Cambria" w:hAnsi="Cambria"/>
        </w:rPr>
        <w:t>oro b</w:t>
      </w:r>
      <w:r w:rsidRPr="00743359">
        <w:rPr>
          <w:rFonts w:ascii="Cambria" w:hAnsi="Cambria"/>
          <w:spacing w:val="1"/>
        </w:rPr>
        <w:t>e</w:t>
      </w:r>
      <w:r w:rsidRPr="00743359">
        <w:rPr>
          <w:rFonts w:ascii="Cambria" w:hAnsi="Cambria"/>
        </w:rPr>
        <w:t>rp</w:t>
      </w:r>
      <w:r w:rsidRPr="00743359">
        <w:rPr>
          <w:rFonts w:ascii="Cambria" w:hAnsi="Cambria"/>
          <w:spacing w:val="1"/>
        </w:rPr>
        <w:t>e</w:t>
      </w:r>
      <w:r w:rsidRPr="00743359">
        <w:rPr>
          <w:rFonts w:ascii="Cambria" w:hAnsi="Cambria"/>
        </w:rPr>
        <w:t>nd</w:t>
      </w:r>
      <w:r w:rsidRPr="00743359">
        <w:rPr>
          <w:rFonts w:ascii="Cambria" w:hAnsi="Cambria"/>
          <w:spacing w:val="1"/>
        </w:rPr>
        <w:t>a</w:t>
      </w:r>
      <w:r w:rsidRPr="00743359">
        <w:rPr>
          <w:rFonts w:ascii="Cambria" w:hAnsi="Cambria"/>
        </w:rPr>
        <w:t>p</w:t>
      </w:r>
      <w:r w:rsidRPr="00743359">
        <w:rPr>
          <w:rFonts w:ascii="Cambria" w:hAnsi="Cambria"/>
          <w:spacing w:val="-3"/>
        </w:rPr>
        <w:t>a</w:t>
      </w:r>
      <w:r w:rsidRPr="00743359">
        <w:rPr>
          <w:rFonts w:ascii="Cambria" w:hAnsi="Cambria"/>
        </w:rPr>
        <w:t>t</w:t>
      </w:r>
      <w:r w:rsidRPr="00743359">
        <w:rPr>
          <w:rFonts w:ascii="Cambria" w:hAnsi="Cambria"/>
          <w:spacing w:val="25"/>
        </w:rPr>
        <w:t xml:space="preserve"> </w:t>
      </w:r>
      <w:r w:rsidRPr="00743359">
        <w:rPr>
          <w:rFonts w:ascii="Cambria" w:hAnsi="Cambria"/>
          <w:spacing w:val="-4"/>
        </w:rPr>
        <w:t>b</w:t>
      </w:r>
      <w:r w:rsidRPr="00743359">
        <w:rPr>
          <w:rFonts w:ascii="Cambria" w:hAnsi="Cambria"/>
          <w:spacing w:val="1"/>
        </w:rPr>
        <w:t>a</w:t>
      </w:r>
      <w:r w:rsidRPr="00743359">
        <w:rPr>
          <w:rFonts w:ascii="Cambria" w:hAnsi="Cambria"/>
        </w:rPr>
        <w:t>h</w:t>
      </w:r>
      <w:r w:rsidRPr="00743359">
        <w:rPr>
          <w:rFonts w:ascii="Cambria" w:hAnsi="Cambria"/>
          <w:spacing w:val="-1"/>
        </w:rPr>
        <w:t>w</w:t>
      </w:r>
      <w:r w:rsidRPr="00743359">
        <w:rPr>
          <w:rFonts w:ascii="Cambria" w:hAnsi="Cambria"/>
          <w:spacing w:val="1"/>
        </w:rPr>
        <w:t>a</w:t>
      </w:r>
      <w:r w:rsidRPr="00743359">
        <w:rPr>
          <w:rFonts w:ascii="Cambria" w:hAnsi="Cambria"/>
          <w:spacing w:val="-1"/>
        </w:rPr>
        <w:t>s</w:t>
      </w:r>
      <w:r w:rsidRPr="00743359">
        <w:rPr>
          <w:rFonts w:ascii="Cambria" w:hAnsi="Cambria"/>
          <w:spacing w:val="1"/>
        </w:rPr>
        <w:t>a</w:t>
      </w:r>
      <w:r w:rsidRPr="00743359">
        <w:rPr>
          <w:rFonts w:ascii="Cambria" w:hAnsi="Cambria"/>
        </w:rPr>
        <w:t>n</w:t>
      </w:r>
      <w:r w:rsidRPr="00743359">
        <w:rPr>
          <w:rFonts w:ascii="Cambria" w:hAnsi="Cambria"/>
          <w:spacing w:val="-8"/>
        </w:rPr>
        <w:t>y</w:t>
      </w:r>
      <w:r w:rsidRPr="00743359">
        <w:rPr>
          <w:rFonts w:ascii="Cambria" w:hAnsi="Cambria"/>
        </w:rPr>
        <w:t>a</w:t>
      </w:r>
      <w:r w:rsidRPr="00743359">
        <w:rPr>
          <w:rFonts w:ascii="Cambria" w:hAnsi="Cambria"/>
          <w:spacing w:val="25"/>
        </w:rPr>
        <w:t xml:space="preserve"> </w:t>
      </w:r>
      <w:r w:rsidRPr="00743359">
        <w:rPr>
          <w:rFonts w:ascii="Cambria" w:hAnsi="Cambria"/>
        </w:rPr>
        <w:t>p</w:t>
      </w:r>
      <w:r w:rsidRPr="00743359">
        <w:rPr>
          <w:rFonts w:ascii="Cambria" w:hAnsi="Cambria"/>
          <w:spacing w:val="1"/>
        </w:rPr>
        <w:t>e</w:t>
      </w:r>
      <w:r w:rsidRPr="00743359">
        <w:rPr>
          <w:rFonts w:ascii="Cambria" w:hAnsi="Cambria"/>
        </w:rPr>
        <w:t>n</w:t>
      </w:r>
      <w:r w:rsidRPr="00743359">
        <w:rPr>
          <w:rFonts w:ascii="Cambria" w:hAnsi="Cambria"/>
          <w:spacing w:val="1"/>
        </w:rPr>
        <w:t>eli</w:t>
      </w:r>
      <w:r w:rsidRPr="00743359">
        <w:rPr>
          <w:rFonts w:ascii="Cambria" w:hAnsi="Cambria"/>
          <w:spacing w:val="-3"/>
        </w:rPr>
        <w:t>t</w:t>
      </w:r>
      <w:r w:rsidRPr="00743359">
        <w:rPr>
          <w:rFonts w:ascii="Cambria" w:hAnsi="Cambria"/>
          <w:spacing w:val="1"/>
        </w:rPr>
        <w:t>ia</w:t>
      </w:r>
      <w:r w:rsidRPr="00743359">
        <w:rPr>
          <w:rFonts w:ascii="Cambria" w:hAnsi="Cambria"/>
        </w:rPr>
        <w:t>n</w:t>
      </w:r>
      <w:r w:rsidRPr="00743359">
        <w:rPr>
          <w:rFonts w:ascii="Cambria" w:hAnsi="Cambria"/>
          <w:spacing w:val="24"/>
        </w:rPr>
        <w:t xml:space="preserve"> </w:t>
      </w:r>
      <w:r w:rsidRPr="00743359">
        <w:rPr>
          <w:rFonts w:ascii="Cambria" w:hAnsi="Cambria"/>
          <w:spacing w:val="-4"/>
        </w:rPr>
        <w:t>d</w:t>
      </w:r>
      <w:r w:rsidRPr="00743359">
        <w:rPr>
          <w:rFonts w:ascii="Cambria" w:hAnsi="Cambria"/>
          <w:spacing w:val="1"/>
        </w:rPr>
        <w:t>e</w:t>
      </w:r>
      <w:r w:rsidRPr="00743359">
        <w:rPr>
          <w:rFonts w:ascii="Cambria" w:hAnsi="Cambria"/>
          <w:spacing w:val="-1"/>
        </w:rPr>
        <w:t>s</w:t>
      </w:r>
      <w:r w:rsidRPr="00743359">
        <w:rPr>
          <w:rFonts w:ascii="Cambria" w:hAnsi="Cambria"/>
        </w:rPr>
        <w:t>k</w:t>
      </w:r>
      <w:r w:rsidRPr="00743359">
        <w:rPr>
          <w:rFonts w:ascii="Cambria" w:hAnsi="Cambria"/>
          <w:spacing w:val="-4"/>
        </w:rPr>
        <w:t>r</w:t>
      </w:r>
      <w:r w:rsidRPr="00743359">
        <w:rPr>
          <w:rFonts w:ascii="Cambria" w:hAnsi="Cambria"/>
          <w:spacing w:val="1"/>
        </w:rPr>
        <w:t>i</w:t>
      </w:r>
      <w:r w:rsidRPr="00743359">
        <w:rPr>
          <w:rFonts w:ascii="Cambria" w:hAnsi="Cambria"/>
        </w:rPr>
        <w:t>p</w:t>
      </w:r>
      <w:r w:rsidRPr="00743359">
        <w:rPr>
          <w:rFonts w:ascii="Cambria" w:hAnsi="Cambria"/>
          <w:spacing w:val="1"/>
        </w:rPr>
        <w:t>ti</w:t>
      </w:r>
      <w:r w:rsidRPr="00743359">
        <w:rPr>
          <w:rFonts w:ascii="Cambria" w:hAnsi="Cambria"/>
        </w:rPr>
        <w:t>f</w:t>
      </w:r>
      <w:r w:rsidRPr="00743359">
        <w:rPr>
          <w:rFonts w:ascii="Cambria" w:hAnsi="Cambria"/>
          <w:spacing w:val="20"/>
        </w:rPr>
        <w:t xml:space="preserve"> </w:t>
      </w:r>
      <w:r w:rsidRPr="00743359">
        <w:rPr>
          <w:rFonts w:ascii="Cambria" w:hAnsi="Cambria"/>
          <w:spacing w:val="1"/>
        </w:rPr>
        <w:t>it</w:t>
      </w:r>
      <w:r w:rsidRPr="00743359">
        <w:rPr>
          <w:rFonts w:ascii="Cambria" w:hAnsi="Cambria"/>
        </w:rPr>
        <w:t>u</w:t>
      </w:r>
      <w:r w:rsidRPr="00743359">
        <w:rPr>
          <w:rFonts w:ascii="Cambria" w:hAnsi="Cambria"/>
          <w:spacing w:val="20"/>
        </w:rPr>
        <w:t xml:space="preserve"> </w:t>
      </w:r>
      <w:r w:rsidRPr="00743359">
        <w:rPr>
          <w:rFonts w:ascii="Cambria" w:hAnsi="Cambria"/>
        </w:rPr>
        <w:t>b</w:t>
      </w:r>
      <w:r w:rsidRPr="00743359">
        <w:rPr>
          <w:rFonts w:ascii="Cambria" w:hAnsi="Cambria"/>
          <w:spacing w:val="1"/>
        </w:rPr>
        <w:t>e</w:t>
      </w:r>
      <w:r w:rsidRPr="00743359">
        <w:rPr>
          <w:rFonts w:ascii="Cambria" w:hAnsi="Cambria"/>
        </w:rPr>
        <w:t>rupa</w:t>
      </w:r>
      <w:r w:rsidRPr="00743359">
        <w:rPr>
          <w:rFonts w:ascii="Cambria" w:hAnsi="Cambria"/>
          <w:spacing w:val="21"/>
        </w:rPr>
        <w:t xml:space="preserve"> </w:t>
      </w:r>
      <w:r w:rsidRPr="00743359">
        <w:rPr>
          <w:rFonts w:ascii="Cambria" w:hAnsi="Cambria"/>
        </w:rPr>
        <w:t>pn</w:t>
      </w:r>
      <w:r w:rsidRPr="00743359">
        <w:rPr>
          <w:rFonts w:ascii="Cambria" w:hAnsi="Cambria"/>
          <w:spacing w:val="-3"/>
        </w:rPr>
        <w:t>e</w:t>
      </w:r>
      <w:r w:rsidRPr="00743359">
        <w:rPr>
          <w:rFonts w:ascii="Cambria" w:hAnsi="Cambria"/>
          <w:spacing w:val="1"/>
        </w:rPr>
        <w:t>li</w:t>
      </w:r>
      <w:r w:rsidRPr="00743359">
        <w:rPr>
          <w:rFonts w:ascii="Cambria" w:hAnsi="Cambria"/>
          <w:spacing w:val="-3"/>
        </w:rPr>
        <w:t>t</w:t>
      </w:r>
      <w:r w:rsidRPr="00743359">
        <w:rPr>
          <w:rFonts w:ascii="Cambria" w:hAnsi="Cambria"/>
          <w:spacing w:val="1"/>
        </w:rPr>
        <w:t>ia</w:t>
      </w:r>
      <w:r w:rsidRPr="00743359">
        <w:rPr>
          <w:rFonts w:ascii="Cambria" w:hAnsi="Cambria"/>
        </w:rPr>
        <w:t>n</w:t>
      </w:r>
      <w:r w:rsidRPr="00743359">
        <w:rPr>
          <w:rFonts w:ascii="Cambria" w:hAnsi="Cambria"/>
          <w:spacing w:val="24"/>
        </w:rPr>
        <w:t xml:space="preserve"> </w:t>
      </w:r>
      <w:r w:rsidRPr="00743359">
        <w:rPr>
          <w:rFonts w:ascii="Cambria" w:hAnsi="Cambria"/>
          <w:spacing w:val="-8"/>
        </w:rPr>
        <w:t>y</w:t>
      </w:r>
      <w:r w:rsidRPr="00743359">
        <w:rPr>
          <w:rFonts w:ascii="Cambria" w:hAnsi="Cambria"/>
          <w:spacing w:val="1"/>
        </w:rPr>
        <w:t>a</w:t>
      </w:r>
      <w:r w:rsidRPr="00743359">
        <w:rPr>
          <w:rFonts w:ascii="Cambria" w:hAnsi="Cambria"/>
        </w:rPr>
        <w:t>ng</w:t>
      </w:r>
      <w:r w:rsidRPr="00743359">
        <w:rPr>
          <w:rFonts w:ascii="Cambria" w:hAnsi="Cambria"/>
          <w:spacing w:val="20"/>
        </w:rPr>
        <w:t xml:space="preserve"> </w:t>
      </w:r>
      <w:r w:rsidRPr="00743359">
        <w:rPr>
          <w:rFonts w:ascii="Cambria" w:hAnsi="Cambria"/>
        </w:rPr>
        <w:t>h</w:t>
      </w:r>
      <w:r w:rsidRPr="00743359">
        <w:rPr>
          <w:rFonts w:ascii="Cambria" w:hAnsi="Cambria"/>
          <w:spacing w:val="1"/>
        </w:rPr>
        <w:t>a</w:t>
      </w:r>
      <w:r w:rsidRPr="00743359">
        <w:rPr>
          <w:rFonts w:ascii="Cambria" w:hAnsi="Cambria"/>
        </w:rPr>
        <w:t>n</w:t>
      </w:r>
      <w:r w:rsidRPr="00743359">
        <w:rPr>
          <w:rFonts w:ascii="Cambria" w:hAnsi="Cambria"/>
          <w:spacing w:val="-44"/>
        </w:rPr>
        <w:t xml:space="preserve"> </w:t>
      </w:r>
      <w:r w:rsidRPr="00743359">
        <w:rPr>
          <w:rFonts w:ascii="Cambria" w:hAnsi="Cambria"/>
          <w:spacing w:val="-8"/>
        </w:rPr>
        <w:t>y</w:t>
      </w:r>
      <w:r w:rsidRPr="00743359">
        <w:rPr>
          <w:rFonts w:ascii="Cambria" w:hAnsi="Cambria"/>
        </w:rPr>
        <w:t xml:space="preserve">a </w:t>
      </w:r>
      <w:r w:rsidRPr="00743359">
        <w:rPr>
          <w:rFonts w:ascii="Cambria" w:hAnsi="Cambria"/>
          <w:spacing w:val="1"/>
        </w:rPr>
        <w:t>mem</w:t>
      </w:r>
      <w:r w:rsidRPr="00743359">
        <w:rPr>
          <w:rFonts w:ascii="Cambria" w:hAnsi="Cambria"/>
        </w:rPr>
        <w:t>b</w:t>
      </w:r>
      <w:r w:rsidRPr="00743359">
        <w:rPr>
          <w:rFonts w:ascii="Cambria" w:hAnsi="Cambria"/>
          <w:spacing w:val="1"/>
        </w:rPr>
        <w:t>e</w:t>
      </w:r>
      <w:r w:rsidRPr="00743359">
        <w:rPr>
          <w:rFonts w:ascii="Cambria" w:hAnsi="Cambria"/>
          <w:spacing w:val="-4"/>
        </w:rPr>
        <w:t>r</w:t>
      </w:r>
      <w:r w:rsidRPr="00743359">
        <w:rPr>
          <w:rFonts w:ascii="Cambria" w:hAnsi="Cambria"/>
          <w:spacing w:val="1"/>
        </w:rPr>
        <w:t>i</w:t>
      </w:r>
      <w:r w:rsidRPr="00743359">
        <w:rPr>
          <w:rFonts w:ascii="Cambria" w:hAnsi="Cambria"/>
        </w:rPr>
        <w:t>k</w:t>
      </w:r>
      <w:r w:rsidRPr="00743359">
        <w:rPr>
          <w:rFonts w:ascii="Cambria" w:hAnsi="Cambria"/>
          <w:spacing w:val="1"/>
        </w:rPr>
        <w:t>a</w:t>
      </w:r>
      <w:r w:rsidRPr="00743359">
        <w:rPr>
          <w:rFonts w:ascii="Cambria" w:hAnsi="Cambria"/>
        </w:rPr>
        <w:t>n</w:t>
      </w:r>
      <w:r w:rsidRPr="00743359">
        <w:rPr>
          <w:rFonts w:ascii="Cambria" w:hAnsi="Cambria"/>
          <w:spacing w:val="2"/>
        </w:rPr>
        <w:t xml:space="preserve"> </w:t>
      </w:r>
      <w:r w:rsidRPr="00743359">
        <w:rPr>
          <w:rFonts w:ascii="Cambria" w:hAnsi="Cambria"/>
          <w:spacing w:val="-4"/>
        </w:rPr>
        <w:t>g</w:t>
      </w:r>
      <w:r w:rsidRPr="00743359">
        <w:rPr>
          <w:rFonts w:ascii="Cambria" w:hAnsi="Cambria"/>
          <w:spacing w:val="1"/>
        </w:rPr>
        <w:t>am</w:t>
      </w:r>
      <w:r w:rsidRPr="00743359">
        <w:rPr>
          <w:rFonts w:ascii="Cambria" w:hAnsi="Cambria"/>
        </w:rPr>
        <w:t>b</w:t>
      </w:r>
      <w:r w:rsidRPr="00743359">
        <w:rPr>
          <w:rFonts w:ascii="Cambria" w:hAnsi="Cambria"/>
          <w:spacing w:val="1"/>
        </w:rPr>
        <w:t>a</w:t>
      </w:r>
      <w:r w:rsidRPr="00743359">
        <w:rPr>
          <w:rFonts w:ascii="Cambria" w:hAnsi="Cambria"/>
        </w:rPr>
        <w:t>r</w:t>
      </w:r>
      <w:r w:rsidRPr="00743359">
        <w:rPr>
          <w:rFonts w:ascii="Cambria" w:hAnsi="Cambria"/>
          <w:spacing w:val="1"/>
        </w:rPr>
        <w:t>a</w:t>
      </w:r>
      <w:r w:rsidRPr="00743359">
        <w:rPr>
          <w:rFonts w:ascii="Cambria" w:hAnsi="Cambria"/>
        </w:rPr>
        <w:t>n,</w:t>
      </w:r>
      <w:r w:rsidRPr="00743359">
        <w:rPr>
          <w:rFonts w:ascii="Cambria" w:hAnsi="Cambria"/>
          <w:spacing w:val="2"/>
        </w:rPr>
        <w:t xml:space="preserve"> </w:t>
      </w:r>
      <w:r w:rsidRPr="00743359">
        <w:rPr>
          <w:rFonts w:ascii="Cambria" w:hAnsi="Cambria"/>
          <w:spacing w:val="1"/>
        </w:rPr>
        <w:t>a</w:t>
      </w:r>
      <w:r w:rsidRPr="00743359">
        <w:rPr>
          <w:rFonts w:ascii="Cambria" w:hAnsi="Cambria"/>
          <w:spacing w:val="-3"/>
        </w:rPr>
        <w:t>t</w:t>
      </w:r>
      <w:r w:rsidRPr="00743359">
        <w:rPr>
          <w:rFonts w:ascii="Cambria" w:hAnsi="Cambria"/>
          <w:spacing w:val="1"/>
        </w:rPr>
        <w:t>a</w:t>
      </w:r>
      <w:r w:rsidRPr="00743359">
        <w:rPr>
          <w:rFonts w:ascii="Cambria" w:hAnsi="Cambria"/>
        </w:rPr>
        <w:t>u</w:t>
      </w:r>
      <w:r w:rsidRPr="00743359">
        <w:rPr>
          <w:rFonts w:ascii="Cambria" w:hAnsi="Cambria"/>
          <w:spacing w:val="2"/>
        </w:rPr>
        <w:t xml:space="preserve"> </w:t>
      </w:r>
      <w:r w:rsidRPr="00743359">
        <w:rPr>
          <w:rFonts w:ascii="Cambria" w:hAnsi="Cambria"/>
        </w:rPr>
        <w:t>ur</w:t>
      </w:r>
      <w:r w:rsidRPr="00743359">
        <w:rPr>
          <w:rFonts w:ascii="Cambria" w:hAnsi="Cambria"/>
          <w:spacing w:val="1"/>
        </w:rPr>
        <w:t>aia</w:t>
      </w:r>
      <w:r w:rsidRPr="00743359">
        <w:rPr>
          <w:rFonts w:ascii="Cambria" w:hAnsi="Cambria"/>
        </w:rPr>
        <w:t>n</w:t>
      </w:r>
      <w:r w:rsidRPr="00743359">
        <w:rPr>
          <w:rFonts w:ascii="Cambria" w:hAnsi="Cambria"/>
          <w:spacing w:val="2"/>
        </w:rPr>
        <w:t xml:space="preserve"> </w:t>
      </w:r>
      <w:r w:rsidRPr="00743359">
        <w:rPr>
          <w:rFonts w:ascii="Cambria" w:hAnsi="Cambria"/>
          <w:spacing w:val="-3"/>
        </w:rPr>
        <w:t>a</w:t>
      </w:r>
      <w:r w:rsidRPr="00743359">
        <w:rPr>
          <w:rFonts w:ascii="Cambria" w:hAnsi="Cambria"/>
          <w:spacing w:val="1"/>
        </w:rPr>
        <w:t>ta</w:t>
      </w:r>
      <w:r w:rsidRPr="00743359">
        <w:rPr>
          <w:rFonts w:ascii="Cambria" w:hAnsi="Cambria"/>
        </w:rPr>
        <w:t xml:space="preserve">s </w:t>
      </w:r>
      <w:r w:rsidRPr="00743359">
        <w:rPr>
          <w:rFonts w:ascii="Cambria" w:hAnsi="Cambria"/>
          <w:spacing w:val="-1"/>
        </w:rPr>
        <w:t>s</w:t>
      </w:r>
      <w:r w:rsidRPr="00743359">
        <w:rPr>
          <w:rFonts w:ascii="Cambria" w:hAnsi="Cambria"/>
        </w:rPr>
        <w:t>u</w:t>
      </w:r>
      <w:r w:rsidRPr="00743359">
        <w:rPr>
          <w:rFonts w:ascii="Cambria" w:hAnsi="Cambria"/>
          <w:spacing w:val="1"/>
        </w:rPr>
        <w:t>at</w:t>
      </w:r>
      <w:r w:rsidRPr="00743359">
        <w:rPr>
          <w:rFonts w:ascii="Cambria" w:hAnsi="Cambria"/>
        </w:rPr>
        <w:t>u</w:t>
      </w:r>
      <w:r w:rsidRPr="00743359">
        <w:rPr>
          <w:rFonts w:ascii="Cambria" w:hAnsi="Cambria"/>
          <w:spacing w:val="2"/>
        </w:rPr>
        <w:t xml:space="preserve"> </w:t>
      </w:r>
      <w:r w:rsidRPr="00743359">
        <w:rPr>
          <w:rFonts w:ascii="Cambria" w:hAnsi="Cambria"/>
        </w:rPr>
        <w:t>k</w:t>
      </w:r>
      <w:r w:rsidRPr="00743359">
        <w:rPr>
          <w:rFonts w:ascii="Cambria" w:hAnsi="Cambria"/>
          <w:spacing w:val="1"/>
        </w:rPr>
        <w:t>eaa</w:t>
      </w:r>
      <w:r w:rsidRPr="00743359">
        <w:rPr>
          <w:rFonts w:ascii="Cambria" w:hAnsi="Cambria"/>
          <w:spacing w:val="-4"/>
        </w:rPr>
        <w:t>d</w:t>
      </w:r>
      <w:r w:rsidRPr="00743359">
        <w:rPr>
          <w:rFonts w:ascii="Cambria" w:hAnsi="Cambria"/>
          <w:spacing w:val="1"/>
        </w:rPr>
        <w:t>aa</w:t>
      </w:r>
      <w:r w:rsidRPr="00743359">
        <w:rPr>
          <w:rFonts w:ascii="Cambria" w:hAnsi="Cambria"/>
        </w:rPr>
        <w:t>n</w:t>
      </w:r>
      <w:r w:rsidRPr="00743359">
        <w:rPr>
          <w:rFonts w:ascii="Cambria" w:hAnsi="Cambria"/>
          <w:spacing w:val="2"/>
        </w:rPr>
        <w:t xml:space="preserve"> </w:t>
      </w:r>
      <w:r w:rsidRPr="00743359">
        <w:rPr>
          <w:rFonts w:ascii="Cambria" w:hAnsi="Cambria"/>
          <w:spacing w:val="-1"/>
        </w:rPr>
        <w:t>s</w:t>
      </w:r>
      <w:r w:rsidRPr="00743359">
        <w:rPr>
          <w:rFonts w:ascii="Cambria" w:hAnsi="Cambria"/>
          <w:spacing w:val="1"/>
        </w:rPr>
        <w:t>ej</w:t>
      </w:r>
      <w:r w:rsidRPr="00743359">
        <w:rPr>
          <w:rFonts w:ascii="Cambria" w:hAnsi="Cambria"/>
          <w:spacing w:val="-3"/>
        </w:rPr>
        <w:t>e</w:t>
      </w:r>
      <w:r w:rsidRPr="00743359">
        <w:rPr>
          <w:rFonts w:ascii="Cambria" w:hAnsi="Cambria"/>
          <w:spacing w:val="1"/>
        </w:rPr>
        <w:t>la</w:t>
      </w:r>
      <w:r w:rsidRPr="00743359">
        <w:rPr>
          <w:rFonts w:ascii="Cambria" w:hAnsi="Cambria"/>
        </w:rPr>
        <w:t xml:space="preserve">s </w:t>
      </w:r>
      <w:r w:rsidRPr="00743359">
        <w:rPr>
          <w:rFonts w:ascii="Cambria" w:hAnsi="Cambria"/>
          <w:spacing w:val="1"/>
        </w:rPr>
        <w:t>m</w:t>
      </w:r>
      <w:r w:rsidRPr="00743359">
        <w:rPr>
          <w:rFonts w:ascii="Cambria" w:hAnsi="Cambria"/>
        </w:rPr>
        <w:t>un</w:t>
      </w:r>
      <w:r w:rsidRPr="00743359">
        <w:rPr>
          <w:rFonts w:ascii="Cambria" w:hAnsi="Cambria"/>
          <w:spacing w:val="-4"/>
        </w:rPr>
        <w:t>g</w:t>
      </w:r>
      <w:r w:rsidRPr="00743359">
        <w:rPr>
          <w:rFonts w:ascii="Cambria" w:hAnsi="Cambria"/>
        </w:rPr>
        <w:t>k</w:t>
      </w:r>
      <w:r w:rsidRPr="00743359">
        <w:rPr>
          <w:rFonts w:ascii="Cambria" w:hAnsi="Cambria"/>
          <w:spacing w:val="1"/>
        </w:rPr>
        <w:t>i</w:t>
      </w:r>
      <w:r w:rsidRPr="00743359">
        <w:rPr>
          <w:rFonts w:ascii="Cambria" w:hAnsi="Cambria"/>
        </w:rPr>
        <w:t>n</w:t>
      </w:r>
      <w:r w:rsidRPr="00743359">
        <w:rPr>
          <w:rFonts w:ascii="Cambria" w:hAnsi="Cambria"/>
          <w:spacing w:val="2"/>
        </w:rPr>
        <w:t xml:space="preserve"> </w:t>
      </w:r>
      <w:r w:rsidRPr="00743359">
        <w:rPr>
          <w:rFonts w:ascii="Cambria" w:hAnsi="Cambria"/>
          <w:spacing w:val="1"/>
        </w:rPr>
        <w:t>ta</w:t>
      </w:r>
      <w:r w:rsidRPr="00743359">
        <w:rPr>
          <w:rFonts w:ascii="Cambria" w:hAnsi="Cambria"/>
        </w:rPr>
        <w:t xml:space="preserve">npa </w:t>
      </w:r>
      <w:r w:rsidRPr="00743359">
        <w:rPr>
          <w:rFonts w:ascii="Cambria" w:hAnsi="Cambria"/>
          <w:spacing w:val="1"/>
        </w:rPr>
        <w:t>a</w:t>
      </w:r>
      <w:r w:rsidRPr="00743359">
        <w:rPr>
          <w:rFonts w:ascii="Cambria" w:hAnsi="Cambria"/>
        </w:rPr>
        <w:t>da</w:t>
      </w:r>
      <w:r w:rsidRPr="00743359">
        <w:rPr>
          <w:rFonts w:ascii="Cambria" w:hAnsi="Cambria"/>
          <w:spacing w:val="1"/>
        </w:rPr>
        <w:t xml:space="preserve"> </w:t>
      </w:r>
      <w:r w:rsidRPr="00743359">
        <w:rPr>
          <w:rFonts w:ascii="Cambria" w:hAnsi="Cambria"/>
        </w:rPr>
        <w:t>p</w:t>
      </w:r>
      <w:r w:rsidRPr="00743359">
        <w:rPr>
          <w:rFonts w:ascii="Cambria" w:hAnsi="Cambria"/>
          <w:spacing w:val="1"/>
        </w:rPr>
        <w:t>e</w:t>
      </w:r>
      <w:r w:rsidRPr="00743359">
        <w:rPr>
          <w:rFonts w:ascii="Cambria" w:hAnsi="Cambria"/>
        </w:rPr>
        <w:t>r</w:t>
      </w:r>
      <w:r w:rsidRPr="00743359">
        <w:rPr>
          <w:rFonts w:ascii="Cambria" w:hAnsi="Cambria"/>
          <w:spacing w:val="-3"/>
        </w:rPr>
        <w:t>l</w:t>
      </w:r>
      <w:r w:rsidRPr="00743359">
        <w:rPr>
          <w:rFonts w:ascii="Cambria" w:hAnsi="Cambria"/>
          <w:spacing w:val="1"/>
        </w:rPr>
        <w:t>a</w:t>
      </w:r>
      <w:r w:rsidRPr="00743359">
        <w:rPr>
          <w:rFonts w:ascii="Cambria" w:hAnsi="Cambria"/>
        </w:rPr>
        <w:t>ku</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1"/>
        </w:rPr>
        <w:t>te</w:t>
      </w:r>
      <w:r w:rsidRPr="00743359">
        <w:rPr>
          <w:rFonts w:ascii="Cambria" w:hAnsi="Cambria"/>
        </w:rPr>
        <w:t>rh</w:t>
      </w:r>
      <w:r w:rsidRPr="00743359">
        <w:rPr>
          <w:rFonts w:ascii="Cambria" w:hAnsi="Cambria"/>
          <w:spacing w:val="1"/>
        </w:rPr>
        <w:t>a</w:t>
      </w:r>
      <w:r w:rsidRPr="00743359">
        <w:rPr>
          <w:rFonts w:ascii="Cambria" w:hAnsi="Cambria"/>
          <w:spacing w:val="-4"/>
        </w:rPr>
        <w:t>d</w:t>
      </w:r>
      <w:r w:rsidRPr="00743359">
        <w:rPr>
          <w:rFonts w:ascii="Cambria" w:hAnsi="Cambria"/>
          <w:spacing w:val="1"/>
        </w:rPr>
        <w:t>a</w:t>
      </w:r>
      <w:r w:rsidRPr="00743359">
        <w:rPr>
          <w:rFonts w:ascii="Cambria" w:hAnsi="Cambria"/>
        </w:rPr>
        <w:t>p ob</w:t>
      </w:r>
      <w:r w:rsidRPr="00743359">
        <w:rPr>
          <w:rFonts w:ascii="Cambria" w:hAnsi="Cambria"/>
          <w:spacing w:val="1"/>
        </w:rPr>
        <w:t>je</w:t>
      </w:r>
      <w:r w:rsidRPr="00743359">
        <w:rPr>
          <w:rFonts w:ascii="Cambria" w:hAnsi="Cambria"/>
        </w:rPr>
        <w:t xml:space="preserve">k </w:t>
      </w:r>
      <w:r w:rsidRPr="00743359">
        <w:rPr>
          <w:rFonts w:ascii="Cambria" w:hAnsi="Cambria"/>
          <w:spacing w:val="-8"/>
        </w:rPr>
        <w:t>y</w:t>
      </w:r>
      <w:r w:rsidRPr="00743359">
        <w:rPr>
          <w:rFonts w:ascii="Cambria" w:hAnsi="Cambria"/>
          <w:spacing w:val="1"/>
        </w:rPr>
        <w:t>a</w:t>
      </w:r>
      <w:r w:rsidRPr="00743359">
        <w:rPr>
          <w:rFonts w:ascii="Cambria" w:hAnsi="Cambria"/>
        </w:rPr>
        <w:t>ng</w:t>
      </w:r>
      <w:r w:rsidRPr="00743359">
        <w:rPr>
          <w:rFonts w:ascii="Cambria" w:hAnsi="Cambria"/>
          <w:spacing w:val="-4"/>
        </w:rPr>
        <w:t xml:space="preserve"> </w:t>
      </w:r>
      <w:r w:rsidRPr="00743359">
        <w:rPr>
          <w:rFonts w:ascii="Cambria" w:hAnsi="Cambria"/>
        </w:rPr>
        <w:t>d</w:t>
      </w:r>
      <w:r w:rsidRPr="00743359">
        <w:rPr>
          <w:rFonts w:ascii="Cambria" w:hAnsi="Cambria"/>
          <w:spacing w:val="1"/>
        </w:rPr>
        <w:t>iteliti.</w:t>
      </w:r>
    </w:p>
    <w:p w:rsidR="00FB2ECE" w:rsidRPr="00743359" w:rsidRDefault="00FB2ECE" w:rsidP="00FD727F">
      <w:pPr>
        <w:spacing w:after="120"/>
        <w:ind w:firstLine="720"/>
        <w:jc w:val="both"/>
        <w:rPr>
          <w:rFonts w:ascii="Cambria" w:hAnsi="Cambria"/>
          <w:spacing w:val="7"/>
        </w:rPr>
      </w:pPr>
      <w:r w:rsidRPr="00743359">
        <w:rPr>
          <w:rFonts w:ascii="Cambria" w:hAnsi="Cambria"/>
          <w:spacing w:val="-1"/>
        </w:rPr>
        <w:t>P</w:t>
      </w:r>
      <w:r w:rsidRPr="00743359">
        <w:rPr>
          <w:rFonts w:ascii="Cambria" w:hAnsi="Cambria"/>
          <w:spacing w:val="1"/>
        </w:rPr>
        <w:t>e</w:t>
      </w:r>
      <w:r w:rsidRPr="00743359">
        <w:rPr>
          <w:rFonts w:ascii="Cambria" w:hAnsi="Cambria"/>
        </w:rPr>
        <w:t>n</w:t>
      </w:r>
      <w:r w:rsidRPr="00743359">
        <w:rPr>
          <w:rFonts w:ascii="Cambria" w:hAnsi="Cambria"/>
          <w:spacing w:val="1"/>
        </w:rPr>
        <w:t>eli</w:t>
      </w:r>
      <w:r w:rsidRPr="00743359">
        <w:rPr>
          <w:rFonts w:ascii="Cambria" w:hAnsi="Cambria"/>
          <w:spacing w:val="-3"/>
        </w:rPr>
        <w:t>t</w:t>
      </w:r>
      <w:r w:rsidRPr="00743359">
        <w:rPr>
          <w:rFonts w:ascii="Cambria" w:hAnsi="Cambria"/>
          <w:spacing w:val="1"/>
        </w:rPr>
        <w:t>ia</w:t>
      </w:r>
      <w:r w:rsidRPr="00743359">
        <w:rPr>
          <w:rFonts w:ascii="Cambria" w:hAnsi="Cambria"/>
        </w:rPr>
        <w:t xml:space="preserve">n  </w:t>
      </w:r>
      <w:r w:rsidRPr="00743359">
        <w:rPr>
          <w:rFonts w:ascii="Cambria" w:hAnsi="Cambria"/>
          <w:spacing w:val="12"/>
        </w:rPr>
        <w:t xml:space="preserve"> </w:t>
      </w:r>
      <w:r w:rsidRPr="00743359">
        <w:rPr>
          <w:rFonts w:ascii="Cambria" w:hAnsi="Cambria"/>
          <w:spacing w:val="1"/>
        </w:rPr>
        <w:t>e</w:t>
      </w:r>
      <w:r w:rsidRPr="00743359">
        <w:rPr>
          <w:rFonts w:ascii="Cambria" w:hAnsi="Cambria"/>
        </w:rPr>
        <w:t>k</w:t>
      </w:r>
      <w:r w:rsidRPr="00743359">
        <w:rPr>
          <w:rFonts w:ascii="Cambria" w:hAnsi="Cambria"/>
          <w:spacing w:val="-1"/>
        </w:rPr>
        <w:t>s</w:t>
      </w:r>
      <w:r w:rsidRPr="00743359">
        <w:rPr>
          <w:rFonts w:ascii="Cambria" w:hAnsi="Cambria"/>
        </w:rPr>
        <w:t>p</w:t>
      </w:r>
      <w:r w:rsidRPr="00743359">
        <w:rPr>
          <w:rFonts w:ascii="Cambria" w:hAnsi="Cambria"/>
          <w:spacing w:val="1"/>
        </w:rPr>
        <w:t>l</w:t>
      </w:r>
      <w:r w:rsidRPr="00743359">
        <w:rPr>
          <w:rFonts w:ascii="Cambria" w:hAnsi="Cambria"/>
        </w:rPr>
        <w:t>or</w:t>
      </w:r>
      <w:r w:rsidRPr="00743359">
        <w:rPr>
          <w:rFonts w:ascii="Cambria" w:hAnsi="Cambria"/>
          <w:spacing w:val="1"/>
        </w:rPr>
        <w:t>a</w:t>
      </w:r>
      <w:r w:rsidRPr="00743359">
        <w:rPr>
          <w:rFonts w:ascii="Cambria" w:hAnsi="Cambria"/>
          <w:spacing w:val="-3"/>
        </w:rPr>
        <w:t>t</w:t>
      </w:r>
      <w:r w:rsidRPr="00743359">
        <w:rPr>
          <w:rFonts w:ascii="Cambria" w:hAnsi="Cambria"/>
          <w:spacing w:val="1"/>
        </w:rPr>
        <w:t>i</w:t>
      </w:r>
      <w:r w:rsidRPr="00743359">
        <w:rPr>
          <w:rFonts w:ascii="Cambria" w:hAnsi="Cambria"/>
        </w:rPr>
        <w:t xml:space="preserve">f  </w:t>
      </w:r>
      <w:r w:rsidRPr="00743359">
        <w:rPr>
          <w:rFonts w:ascii="Cambria" w:hAnsi="Cambria"/>
          <w:spacing w:val="20"/>
        </w:rPr>
        <w:t xml:space="preserve"> </w:t>
      </w:r>
      <w:r w:rsidRPr="00743359">
        <w:rPr>
          <w:rFonts w:ascii="Cambria" w:hAnsi="Cambria"/>
          <w:spacing w:val="-3"/>
        </w:rPr>
        <w:t>m</w:t>
      </w:r>
      <w:r w:rsidRPr="00743359">
        <w:rPr>
          <w:rFonts w:ascii="Cambria" w:hAnsi="Cambria"/>
          <w:spacing w:val="1"/>
        </w:rPr>
        <w:t>e</w:t>
      </w:r>
      <w:r w:rsidRPr="00743359">
        <w:rPr>
          <w:rFonts w:ascii="Cambria" w:hAnsi="Cambria"/>
        </w:rPr>
        <w:t>rup</w:t>
      </w:r>
      <w:r w:rsidRPr="00743359">
        <w:rPr>
          <w:rFonts w:ascii="Cambria" w:hAnsi="Cambria"/>
          <w:spacing w:val="1"/>
        </w:rPr>
        <w:t>a</w:t>
      </w:r>
      <w:r w:rsidRPr="00743359">
        <w:rPr>
          <w:rFonts w:ascii="Cambria" w:hAnsi="Cambria"/>
          <w:spacing w:val="-4"/>
        </w:rPr>
        <w:t>k</w:t>
      </w:r>
      <w:r w:rsidRPr="00743359">
        <w:rPr>
          <w:rFonts w:ascii="Cambria" w:hAnsi="Cambria"/>
          <w:spacing w:val="1"/>
        </w:rPr>
        <w:t>a</w:t>
      </w:r>
      <w:r w:rsidRPr="00743359">
        <w:rPr>
          <w:rFonts w:ascii="Cambria" w:hAnsi="Cambria"/>
        </w:rPr>
        <w:t xml:space="preserve">n  </w:t>
      </w:r>
      <w:r w:rsidRPr="00743359">
        <w:rPr>
          <w:rFonts w:ascii="Cambria" w:hAnsi="Cambria"/>
          <w:spacing w:val="16"/>
        </w:rPr>
        <w:t xml:space="preserve"> </w:t>
      </w:r>
      <w:r w:rsidRPr="00743359">
        <w:rPr>
          <w:rFonts w:ascii="Cambria" w:hAnsi="Cambria"/>
        </w:rPr>
        <w:t>p</w:t>
      </w:r>
      <w:r w:rsidRPr="00743359">
        <w:rPr>
          <w:rFonts w:ascii="Cambria" w:hAnsi="Cambria"/>
          <w:spacing w:val="1"/>
        </w:rPr>
        <w:t>e</w:t>
      </w:r>
      <w:r w:rsidRPr="00743359">
        <w:rPr>
          <w:rFonts w:ascii="Cambria" w:hAnsi="Cambria"/>
          <w:spacing w:val="-4"/>
        </w:rPr>
        <w:t>n</w:t>
      </w:r>
      <w:r w:rsidRPr="00743359">
        <w:rPr>
          <w:rFonts w:ascii="Cambria" w:hAnsi="Cambria"/>
          <w:spacing w:val="-3"/>
        </w:rPr>
        <w:t>e</w:t>
      </w:r>
      <w:r w:rsidRPr="00743359">
        <w:rPr>
          <w:rFonts w:ascii="Cambria" w:hAnsi="Cambria"/>
          <w:spacing w:val="1"/>
        </w:rPr>
        <w:t>lit</w:t>
      </w:r>
      <w:r w:rsidRPr="00743359">
        <w:rPr>
          <w:rFonts w:ascii="Cambria" w:hAnsi="Cambria"/>
          <w:spacing w:val="-3"/>
        </w:rPr>
        <w:t>i</w:t>
      </w:r>
      <w:r w:rsidRPr="00743359">
        <w:rPr>
          <w:rFonts w:ascii="Cambria" w:hAnsi="Cambria"/>
          <w:spacing w:val="1"/>
        </w:rPr>
        <w:t>a</w:t>
      </w:r>
      <w:r w:rsidRPr="00743359">
        <w:rPr>
          <w:rFonts w:ascii="Cambria" w:hAnsi="Cambria"/>
        </w:rPr>
        <w:t xml:space="preserve">n  </w:t>
      </w:r>
      <w:r w:rsidRPr="00743359">
        <w:rPr>
          <w:rFonts w:ascii="Cambria" w:hAnsi="Cambria"/>
          <w:spacing w:val="16"/>
        </w:rPr>
        <w:t xml:space="preserve"> </w:t>
      </w:r>
      <w:r w:rsidRPr="00743359">
        <w:rPr>
          <w:rFonts w:ascii="Cambria" w:hAnsi="Cambria"/>
          <w:spacing w:val="-8"/>
        </w:rPr>
        <w:t>y</w:t>
      </w:r>
      <w:r w:rsidRPr="00743359">
        <w:rPr>
          <w:rFonts w:ascii="Cambria" w:hAnsi="Cambria"/>
          <w:spacing w:val="1"/>
        </w:rPr>
        <w:t>a</w:t>
      </w:r>
      <w:r w:rsidRPr="00743359">
        <w:rPr>
          <w:rFonts w:ascii="Cambria" w:hAnsi="Cambria"/>
          <w:spacing w:val="4"/>
        </w:rPr>
        <w:t>n</w:t>
      </w:r>
      <w:r w:rsidRPr="00743359">
        <w:rPr>
          <w:rFonts w:ascii="Cambria" w:hAnsi="Cambria"/>
        </w:rPr>
        <w:t xml:space="preserve">g  </w:t>
      </w:r>
      <w:r w:rsidRPr="00743359">
        <w:rPr>
          <w:rFonts w:ascii="Cambria" w:hAnsi="Cambria"/>
          <w:spacing w:val="12"/>
        </w:rPr>
        <w:t xml:space="preserve"> </w:t>
      </w:r>
      <w:r w:rsidRPr="00743359">
        <w:rPr>
          <w:rFonts w:ascii="Cambria" w:hAnsi="Cambria"/>
        </w:rPr>
        <w:t>b</w:t>
      </w:r>
      <w:r w:rsidRPr="00743359">
        <w:rPr>
          <w:rFonts w:ascii="Cambria" w:hAnsi="Cambria"/>
          <w:spacing w:val="1"/>
        </w:rPr>
        <w:t>e</w:t>
      </w:r>
      <w:r w:rsidRPr="00743359">
        <w:rPr>
          <w:rFonts w:ascii="Cambria" w:hAnsi="Cambria"/>
        </w:rPr>
        <w:t>r</w:t>
      </w:r>
      <w:r w:rsidRPr="00743359">
        <w:rPr>
          <w:rFonts w:ascii="Cambria" w:hAnsi="Cambria"/>
          <w:spacing w:val="1"/>
        </w:rPr>
        <w:t>t</w:t>
      </w:r>
      <w:r w:rsidRPr="00743359">
        <w:rPr>
          <w:rFonts w:ascii="Cambria" w:hAnsi="Cambria"/>
        </w:rPr>
        <w:t>u</w:t>
      </w:r>
      <w:r w:rsidRPr="00743359">
        <w:rPr>
          <w:rFonts w:ascii="Cambria" w:hAnsi="Cambria"/>
          <w:spacing w:val="1"/>
        </w:rPr>
        <w:t>j</w:t>
      </w:r>
      <w:r w:rsidRPr="00743359">
        <w:rPr>
          <w:rFonts w:ascii="Cambria" w:hAnsi="Cambria"/>
        </w:rPr>
        <w:t>u</w:t>
      </w:r>
      <w:r w:rsidRPr="00743359">
        <w:rPr>
          <w:rFonts w:ascii="Cambria" w:hAnsi="Cambria"/>
          <w:spacing w:val="1"/>
        </w:rPr>
        <w:t>a</w:t>
      </w:r>
      <w:r w:rsidRPr="00743359">
        <w:rPr>
          <w:rFonts w:ascii="Cambria" w:hAnsi="Cambria"/>
        </w:rPr>
        <w:t xml:space="preserve">n  </w:t>
      </w:r>
      <w:r w:rsidRPr="00743359">
        <w:rPr>
          <w:rFonts w:ascii="Cambria" w:hAnsi="Cambria"/>
          <w:spacing w:val="16"/>
        </w:rPr>
        <w:t xml:space="preserve"> </w:t>
      </w:r>
      <w:r w:rsidRPr="00743359">
        <w:rPr>
          <w:rFonts w:ascii="Cambria" w:hAnsi="Cambria"/>
        </w:rPr>
        <w:t>u</w:t>
      </w:r>
      <w:r w:rsidRPr="00743359">
        <w:rPr>
          <w:rFonts w:ascii="Cambria" w:hAnsi="Cambria"/>
          <w:spacing w:val="-4"/>
        </w:rPr>
        <w:t>n</w:t>
      </w:r>
      <w:r w:rsidRPr="00743359">
        <w:rPr>
          <w:rFonts w:ascii="Cambria" w:hAnsi="Cambria"/>
          <w:spacing w:val="1"/>
        </w:rPr>
        <w:t>t</w:t>
      </w:r>
      <w:r w:rsidRPr="00743359">
        <w:rPr>
          <w:rFonts w:ascii="Cambria" w:hAnsi="Cambria"/>
        </w:rPr>
        <w:t>uk</w:t>
      </w:r>
      <w:r w:rsidRPr="00743359">
        <w:rPr>
          <w:rFonts w:ascii="Cambria" w:hAnsi="Cambria"/>
          <w:spacing w:val="1"/>
        </w:rPr>
        <w:t xml:space="preserve"> me</w:t>
      </w:r>
      <w:r w:rsidRPr="00743359">
        <w:rPr>
          <w:rFonts w:ascii="Cambria" w:hAnsi="Cambria"/>
        </w:rPr>
        <w:t>n</w:t>
      </w:r>
      <w:r w:rsidRPr="00743359">
        <w:rPr>
          <w:rFonts w:ascii="Cambria" w:hAnsi="Cambria"/>
          <w:spacing w:val="-4"/>
        </w:rPr>
        <w:t>gg</w:t>
      </w:r>
      <w:r w:rsidRPr="00743359">
        <w:rPr>
          <w:rFonts w:ascii="Cambria" w:hAnsi="Cambria"/>
          <w:spacing w:val="1"/>
        </w:rPr>
        <w:t>al</w:t>
      </w:r>
      <w:r w:rsidRPr="00743359">
        <w:rPr>
          <w:rFonts w:ascii="Cambria" w:hAnsi="Cambria"/>
        </w:rPr>
        <w:t>i</w:t>
      </w:r>
      <w:r w:rsidRPr="00743359">
        <w:rPr>
          <w:rFonts w:ascii="Cambria" w:hAnsi="Cambria"/>
          <w:spacing w:val="5"/>
        </w:rPr>
        <w:t xml:space="preserve"> </w:t>
      </w:r>
      <w:r w:rsidRPr="00743359">
        <w:rPr>
          <w:rFonts w:ascii="Cambria" w:hAnsi="Cambria"/>
          <w:spacing w:val="-1"/>
        </w:rPr>
        <w:t>s</w:t>
      </w:r>
      <w:r w:rsidRPr="00743359">
        <w:rPr>
          <w:rFonts w:ascii="Cambria" w:hAnsi="Cambria"/>
          <w:spacing w:val="1"/>
        </w:rPr>
        <w:t>eca</w:t>
      </w:r>
      <w:r w:rsidRPr="00743359">
        <w:rPr>
          <w:rFonts w:ascii="Cambria" w:hAnsi="Cambria"/>
        </w:rPr>
        <w:t>ra</w:t>
      </w:r>
      <w:r w:rsidRPr="00743359">
        <w:rPr>
          <w:rFonts w:ascii="Cambria" w:hAnsi="Cambria"/>
          <w:spacing w:val="5"/>
        </w:rPr>
        <w:t xml:space="preserve"> </w:t>
      </w:r>
      <w:r w:rsidRPr="00743359">
        <w:rPr>
          <w:rFonts w:ascii="Cambria" w:hAnsi="Cambria"/>
          <w:spacing w:val="1"/>
        </w:rPr>
        <w:t>l</w:t>
      </w:r>
      <w:r w:rsidRPr="00743359">
        <w:rPr>
          <w:rFonts w:ascii="Cambria" w:hAnsi="Cambria"/>
          <w:spacing w:val="-4"/>
        </w:rPr>
        <w:t>u</w:t>
      </w:r>
      <w:r w:rsidRPr="00743359">
        <w:rPr>
          <w:rFonts w:ascii="Cambria" w:hAnsi="Cambria"/>
          <w:spacing w:val="1"/>
        </w:rPr>
        <w:t>a</w:t>
      </w:r>
      <w:r w:rsidRPr="00743359">
        <w:rPr>
          <w:rFonts w:ascii="Cambria" w:hAnsi="Cambria"/>
        </w:rPr>
        <w:t>s</w:t>
      </w:r>
      <w:r w:rsidRPr="00743359">
        <w:rPr>
          <w:rFonts w:ascii="Cambria" w:hAnsi="Cambria"/>
          <w:spacing w:val="2"/>
        </w:rPr>
        <w:t xml:space="preserve"> </w:t>
      </w:r>
      <w:r w:rsidRPr="00743359">
        <w:rPr>
          <w:rFonts w:ascii="Cambria" w:hAnsi="Cambria"/>
          <w:spacing w:val="1"/>
        </w:rPr>
        <w:t>te</w:t>
      </w:r>
      <w:r w:rsidRPr="00743359">
        <w:rPr>
          <w:rFonts w:ascii="Cambria" w:hAnsi="Cambria"/>
          <w:spacing w:val="-4"/>
        </w:rPr>
        <w:t>n</w:t>
      </w:r>
      <w:r w:rsidRPr="00743359">
        <w:rPr>
          <w:rFonts w:ascii="Cambria" w:hAnsi="Cambria"/>
          <w:spacing w:val="1"/>
        </w:rPr>
        <w:t>ta</w:t>
      </w:r>
      <w:r w:rsidRPr="00743359">
        <w:rPr>
          <w:rFonts w:ascii="Cambria" w:hAnsi="Cambria"/>
        </w:rPr>
        <w:t xml:space="preserve">ng </w:t>
      </w:r>
      <w:r w:rsidRPr="00743359">
        <w:rPr>
          <w:rFonts w:ascii="Cambria" w:hAnsi="Cambria"/>
          <w:spacing w:val="-1"/>
        </w:rPr>
        <w:t>s</w:t>
      </w:r>
      <w:r w:rsidRPr="00743359">
        <w:rPr>
          <w:rFonts w:ascii="Cambria" w:hAnsi="Cambria"/>
          <w:spacing w:val="1"/>
        </w:rPr>
        <w:t>e</w:t>
      </w:r>
      <w:r w:rsidRPr="00743359">
        <w:rPr>
          <w:rFonts w:ascii="Cambria" w:hAnsi="Cambria"/>
        </w:rPr>
        <w:t>b</w:t>
      </w:r>
      <w:r w:rsidRPr="00743359">
        <w:rPr>
          <w:rFonts w:ascii="Cambria" w:hAnsi="Cambria"/>
          <w:spacing w:val="1"/>
        </w:rPr>
        <w:t>a</w:t>
      </w:r>
      <w:r w:rsidRPr="00743359">
        <w:rPr>
          <w:rFonts w:ascii="Cambria" w:hAnsi="Cambria"/>
          <w:spacing w:val="8"/>
        </w:rPr>
        <w:t>b</w:t>
      </w:r>
      <w:r w:rsidRPr="00743359">
        <w:rPr>
          <w:rFonts w:ascii="Cambria" w:hAnsi="Cambria"/>
          <w:spacing w:val="-4"/>
        </w:rPr>
        <w:t>-</w:t>
      </w:r>
      <w:r w:rsidRPr="00743359">
        <w:rPr>
          <w:rFonts w:ascii="Cambria" w:hAnsi="Cambria"/>
          <w:spacing w:val="-1"/>
        </w:rPr>
        <w:t>s</w:t>
      </w:r>
      <w:r w:rsidRPr="00743359">
        <w:rPr>
          <w:rFonts w:ascii="Cambria" w:hAnsi="Cambria"/>
          <w:spacing w:val="1"/>
        </w:rPr>
        <w:t>e</w:t>
      </w:r>
      <w:r w:rsidRPr="00743359">
        <w:rPr>
          <w:rFonts w:ascii="Cambria" w:hAnsi="Cambria"/>
        </w:rPr>
        <w:t>b</w:t>
      </w:r>
      <w:r w:rsidRPr="00743359">
        <w:rPr>
          <w:rFonts w:ascii="Cambria" w:hAnsi="Cambria"/>
          <w:spacing w:val="1"/>
        </w:rPr>
        <w:t>a</w:t>
      </w:r>
      <w:r w:rsidRPr="00743359">
        <w:rPr>
          <w:rFonts w:ascii="Cambria" w:hAnsi="Cambria"/>
        </w:rPr>
        <w:t>b</w:t>
      </w:r>
      <w:r w:rsidRPr="00743359">
        <w:rPr>
          <w:rFonts w:ascii="Cambria" w:hAnsi="Cambria"/>
          <w:spacing w:val="4"/>
        </w:rPr>
        <w:t xml:space="preserve"> </w:t>
      </w:r>
      <w:r w:rsidRPr="00743359">
        <w:rPr>
          <w:rFonts w:ascii="Cambria" w:hAnsi="Cambria"/>
          <w:spacing w:val="1"/>
        </w:rPr>
        <w:t>a</w:t>
      </w:r>
      <w:r w:rsidRPr="00743359">
        <w:rPr>
          <w:rFonts w:ascii="Cambria" w:hAnsi="Cambria"/>
          <w:spacing w:val="-3"/>
        </w:rPr>
        <w:t>t</w:t>
      </w:r>
      <w:r w:rsidRPr="00743359">
        <w:rPr>
          <w:rFonts w:ascii="Cambria" w:hAnsi="Cambria"/>
          <w:spacing w:val="1"/>
        </w:rPr>
        <w:t>a</w:t>
      </w:r>
      <w:r w:rsidRPr="00743359">
        <w:rPr>
          <w:rFonts w:ascii="Cambria" w:hAnsi="Cambria"/>
        </w:rPr>
        <w:t>u</w:t>
      </w:r>
      <w:r w:rsidRPr="00743359">
        <w:rPr>
          <w:rFonts w:ascii="Cambria" w:hAnsi="Cambria"/>
          <w:spacing w:val="4"/>
        </w:rPr>
        <w:t xml:space="preserve"> </w:t>
      </w:r>
      <w:r w:rsidRPr="00743359">
        <w:rPr>
          <w:rFonts w:ascii="Cambria" w:hAnsi="Cambria"/>
        </w:rPr>
        <w:t>h</w:t>
      </w:r>
      <w:r w:rsidRPr="00743359">
        <w:rPr>
          <w:rFonts w:ascii="Cambria" w:hAnsi="Cambria"/>
          <w:spacing w:val="1"/>
        </w:rPr>
        <w:t>a</w:t>
      </w:r>
      <w:r w:rsidRPr="00743359">
        <w:rPr>
          <w:rFonts w:ascii="Cambria" w:hAnsi="Cambria"/>
          <w:spacing w:val="4"/>
        </w:rPr>
        <w:t>l</w:t>
      </w:r>
      <w:r w:rsidRPr="00743359">
        <w:rPr>
          <w:rFonts w:ascii="Cambria" w:hAnsi="Cambria"/>
          <w:spacing w:val="-4"/>
        </w:rPr>
        <w:t>-</w:t>
      </w:r>
      <w:r w:rsidRPr="00743359">
        <w:rPr>
          <w:rFonts w:ascii="Cambria" w:hAnsi="Cambria"/>
        </w:rPr>
        <w:t>h</w:t>
      </w:r>
      <w:r w:rsidRPr="00743359">
        <w:rPr>
          <w:rFonts w:ascii="Cambria" w:hAnsi="Cambria"/>
          <w:spacing w:val="1"/>
        </w:rPr>
        <w:t>a</w:t>
      </w:r>
      <w:r w:rsidRPr="00743359">
        <w:rPr>
          <w:rFonts w:ascii="Cambria" w:hAnsi="Cambria"/>
        </w:rPr>
        <w:t>l</w:t>
      </w:r>
      <w:r w:rsidRPr="00743359">
        <w:rPr>
          <w:rFonts w:ascii="Cambria" w:hAnsi="Cambria"/>
          <w:spacing w:val="5"/>
        </w:rPr>
        <w:t xml:space="preserve"> </w:t>
      </w:r>
      <w:r w:rsidRPr="00743359">
        <w:rPr>
          <w:rFonts w:ascii="Cambria" w:hAnsi="Cambria"/>
          <w:spacing w:val="-8"/>
        </w:rPr>
        <w:t>y</w:t>
      </w:r>
      <w:r w:rsidRPr="00743359">
        <w:rPr>
          <w:rFonts w:ascii="Cambria" w:hAnsi="Cambria"/>
          <w:spacing w:val="1"/>
        </w:rPr>
        <w:t>a</w:t>
      </w:r>
      <w:r w:rsidRPr="00743359">
        <w:rPr>
          <w:rFonts w:ascii="Cambria" w:hAnsi="Cambria"/>
        </w:rPr>
        <w:t xml:space="preserve">ng </w:t>
      </w:r>
      <w:r w:rsidRPr="00743359">
        <w:rPr>
          <w:rFonts w:ascii="Cambria" w:hAnsi="Cambria"/>
          <w:spacing w:val="1"/>
        </w:rPr>
        <w:t>mem</w:t>
      </w:r>
      <w:r w:rsidRPr="00743359">
        <w:rPr>
          <w:rFonts w:ascii="Cambria" w:hAnsi="Cambria"/>
        </w:rPr>
        <w:t>p</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 xml:space="preserve">ruhi </w:t>
      </w:r>
      <w:r w:rsidRPr="00743359">
        <w:rPr>
          <w:rFonts w:ascii="Cambria" w:hAnsi="Cambria"/>
          <w:spacing w:val="1"/>
        </w:rPr>
        <w:t>te</w:t>
      </w:r>
      <w:r w:rsidRPr="00743359">
        <w:rPr>
          <w:rFonts w:ascii="Cambria" w:hAnsi="Cambria"/>
        </w:rPr>
        <w:t>r</w:t>
      </w:r>
      <w:r w:rsidRPr="00743359">
        <w:rPr>
          <w:rFonts w:ascii="Cambria" w:hAnsi="Cambria"/>
          <w:spacing w:val="1"/>
        </w:rPr>
        <w:t>ja</w:t>
      </w:r>
      <w:r w:rsidRPr="00743359">
        <w:rPr>
          <w:rFonts w:ascii="Cambria" w:hAnsi="Cambria"/>
          <w:spacing w:val="-4"/>
        </w:rPr>
        <w:t>d</w:t>
      </w:r>
      <w:r w:rsidRPr="00743359">
        <w:rPr>
          <w:rFonts w:ascii="Cambria" w:hAnsi="Cambria"/>
          <w:spacing w:val="1"/>
        </w:rPr>
        <w:t>i</w:t>
      </w:r>
      <w:r w:rsidRPr="00743359">
        <w:rPr>
          <w:rFonts w:ascii="Cambria" w:hAnsi="Cambria"/>
        </w:rPr>
        <w:t>n</w:t>
      </w:r>
      <w:r w:rsidRPr="00743359">
        <w:rPr>
          <w:rFonts w:ascii="Cambria" w:hAnsi="Cambria"/>
          <w:spacing w:val="-8"/>
        </w:rPr>
        <w:t>y</w:t>
      </w:r>
      <w:r w:rsidRPr="00743359">
        <w:rPr>
          <w:rFonts w:ascii="Cambria" w:hAnsi="Cambria"/>
        </w:rPr>
        <w:t>a</w:t>
      </w:r>
      <w:r w:rsidRPr="00743359">
        <w:rPr>
          <w:rFonts w:ascii="Cambria" w:hAnsi="Cambria"/>
          <w:spacing w:val="5"/>
        </w:rPr>
        <w:t xml:space="preserve"> </w:t>
      </w:r>
      <w:r w:rsidRPr="00743359">
        <w:rPr>
          <w:rFonts w:ascii="Cambria" w:hAnsi="Cambria"/>
          <w:spacing w:val="-1"/>
        </w:rPr>
        <w:t>s</w:t>
      </w:r>
      <w:r w:rsidRPr="00743359">
        <w:rPr>
          <w:rFonts w:ascii="Cambria" w:hAnsi="Cambria"/>
          <w:spacing w:val="1"/>
        </w:rPr>
        <w:t>e</w:t>
      </w:r>
      <w:r w:rsidRPr="00743359">
        <w:rPr>
          <w:rFonts w:ascii="Cambria" w:hAnsi="Cambria"/>
          <w:spacing w:val="-1"/>
        </w:rPr>
        <w:t>s</w:t>
      </w:r>
      <w:r w:rsidRPr="00743359">
        <w:rPr>
          <w:rFonts w:ascii="Cambria" w:hAnsi="Cambria"/>
        </w:rPr>
        <w:t>u</w:t>
      </w:r>
      <w:r w:rsidRPr="00743359">
        <w:rPr>
          <w:rFonts w:ascii="Cambria" w:hAnsi="Cambria"/>
          <w:spacing w:val="1"/>
        </w:rPr>
        <w:t>at</w:t>
      </w:r>
      <w:r w:rsidRPr="00743359">
        <w:rPr>
          <w:rFonts w:ascii="Cambria" w:hAnsi="Cambria"/>
        </w:rPr>
        <w:t xml:space="preserve">u. </w:t>
      </w:r>
      <w:r w:rsidRPr="00743359">
        <w:rPr>
          <w:rFonts w:ascii="Cambria" w:hAnsi="Cambria"/>
          <w:spacing w:val="-1"/>
        </w:rPr>
        <w:t>S</w:t>
      </w:r>
      <w:r w:rsidRPr="00743359">
        <w:rPr>
          <w:rFonts w:ascii="Cambria" w:hAnsi="Cambria"/>
          <w:spacing w:val="1"/>
        </w:rPr>
        <w:t>e</w:t>
      </w:r>
      <w:r w:rsidRPr="00743359">
        <w:rPr>
          <w:rFonts w:ascii="Cambria" w:hAnsi="Cambria"/>
        </w:rPr>
        <w:t>h</w:t>
      </w:r>
      <w:r w:rsidRPr="00743359">
        <w:rPr>
          <w:rFonts w:ascii="Cambria" w:hAnsi="Cambria"/>
          <w:spacing w:val="1"/>
        </w:rPr>
        <w:t>i</w:t>
      </w:r>
      <w:r w:rsidRPr="00743359">
        <w:rPr>
          <w:rFonts w:ascii="Cambria" w:hAnsi="Cambria"/>
        </w:rPr>
        <w:t>ng</w:t>
      </w:r>
      <w:r w:rsidRPr="00743359">
        <w:rPr>
          <w:rFonts w:ascii="Cambria" w:hAnsi="Cambria"/>
          <w:spacing w:val="-4"/>
        </w:rPr>
        <w:t>g</w:t>
      </w:r>
      <w:r w:rsidRPr="00743359">
        <w:rPr>
          <w:rFonts w:ascii="Cambria" w:hAnsi="Cambria"/>
        </w:rPr>
        <w:t>a</w:t>
      </w:r>
      <w:r w:rsidRPr="00743359">
        <w:rPr>
          <w:rFonts w:ascii="Cambria" w:hAnsi="Cambria"/>
          <w:spacing w:val="1"/>
        </w:rPr>
        <w:t xml:space="preserve"> </w:t>
      </w:r>
      <w:r w:rsidRPr="00743359">
        <w:rPr>
          <w:rFonts w:ascii="Cambria" w:hAnsi="Cambria"/>
        </w:rPr>
        <w:t>p</w:t>
      </w:r>
      <w:r w:rsidRPr="00743359">
        <w:rPr>
          <w:rFonts w:ascii="Cambria" w:hAnsi="Cambria"/>
          <w:spacing w:val="1"/>
        </w:rPr>
        <w:t>e</w:t>
      </w:r>
      <w:r w:rsidRPr="00743359">
        <w:rPr>
          <w:rFonts w:ascii="Cambria" w:hAnsi="Cambria"/>
        </w:rPr>
        <w:t>n</w:t>
      </w:r>
      <w:r w:rsidRPr="00743359">
        <w:rPr>
          <w:rFonts w:ascii="Cambria" w:hAnsi="Cambria"/>
          <w:spacing w:val="1"/>
        </w:rPr>
        <w:t>elitia</w:t>
      </w:r>
      <w:r w:rsidRPr="00743359">
        <w:rPr>
          <w:rFonts w:ascii="Cambria" w:hAnsi="Cambria"/>
        </w:rPr>
        <w:t>n d</w:t>
      </w:r>
      <w:r w:rsidRPr="00743359">
        <w:rPr>
          <w:rFonts w:ascii="Cambria" w:hAnsi="Cambria"/>
          <w:spacing w:val="1"/>
        </w:rPr>
        <w:t>e</w:t>
      </w:r>
      <w:r w:rsidRPr="00743359">
        <w:rPr>
          <w:rFonts w:ascii="Cambria" w:hAnsi="Cambria"/>
          <w:spacing w:val="-1"/>
        </w:rPr>
        <w:t>s</w:t>
      </w:r>
      <w:r w:rsidRPr="00743359">
        <w:rPr>
          <w:rFonts w:ascii="Cambria" w:hAnsi="Cambria"/>
        </w:rPr>
        <w:t>kr</w:t>
      </w:r>
      <w:r w:rsidRPr="00743359">
        <w:rPr>
          <w:rFonts w:ascii="Cambria" w:hAnsi="Cambria"/>
          <w:spacing w:val="1"/>
        </w:rPr>
        <w:t>i</w:t>
      </w:r>
      <w:r w:rsidRPr="00743359">
        <w:rPr>
          <w:rFonts w:ascii="Cambria" w:hAnsi="Cambria"/>
        </w:rPr>
        <w:t>p</w:t>
      </w:r>
      <w:r w:rsidRPr="00743359">
        <w:rPr>
          <w:rFonts w:ascii="Cambria" w:hAnsi="Cambria"/>
          <w:spacing w:val="-3"/>
        </w:rPr>
        <w:t>t</w:t>
      </w:r>
      <w:r w:rsidRPr="00743359">
        <w:rPr>
          <w:rFonts w:ascii="Cambria" w:hAnsi="Cambria"/>
          <w:spacing w:val="1"/>
        </w:rPr>
        <w:t>i</w:t>
      </w:r>
      <w:r w:rsidRPr="00743359">
        <w:rPr>
          <w:rFonts w:ascii="Cambria" w:hAnsi="Cambria"/>
        </w:rPr>
        <w:t>f b</w:t>
      </w:r>
      <w:r w:rsidRPr="00743359">
        <w:rPr>
          <w:rFonts w:ascii="Cambria" w:hAnsi="Cambria"/>
          <w:spacing w:val="1"/>
        </w:rPr>
        <w:t>e</w:t>
      </w:r>
      <w:r w:rsidRPr="00743359">
        <w:rPr>
          <w:rFonts w:ascii="Cambria" w:hAnsi="Cambria"/>
        </w:rPr>
        <w:t>r</w:t>
      </w:r>
      <w:r w:rsidRPr="00743359">
        <w:rPr>
          <w:rFonts w:ascii="Cambria" w:hAnsi="Cambria"/>
          <w:spacing w:val="1"/>
        </w:rPr>
        <w:t>t</w:t>
      </w:r>
      <w:r w:rsidRPr="00743359">
        <w:rPr>
          <w:rFonts w:ascii="Cambria" w:hAnsi="Cambria"/>
        </w:rPr>
        <w:t>u</w:t>
      </w:r>
      <w:r w:rsidRPr="00743359">
        <w:rPr>
          <w:rFonts w:ascii="Cambria" w:hAnsi="Cambria"/>
          <w:spacing w:val="1"/>
        </w:rPr>
        <w:t>j</w:t>
      </w:r>
      <w:r w:rsidRPr="00743359">
        <w:rPr>
          <w:rFonts w:ascii="Cambria" w:hAnsi="Cambria"/>
          <w:spacing w:val="-4"/>
        </w:rPr>
        <w:t>u</w:t>
      </w:r>
      <w:r w:rsidRPr="00743359">
        <w:rPr>
          <w:rFonts w:ascii="Cambria" w:hAnsi="Cambria"/>
          <w:spacing w:val="1"/>
        </w:rPr>
        <w:t>a</w:t>
      </w:r>
      <w:r w:rsidRPr="00743359">
        <w:rPr>
          <w:rFonts w:ascii="Cambria" w:hAnsi="Cambria"/>
        </w:rPr>
        <w:t>n un</w:t>
      </w:r>
      <w:r w:rsidRPr="00743359">
        <w:rPr>
          <w:rFonts w:ascii="Cambria" w:hAnsi="Cambria"/>
          <w:spacing w:val="1"/>
        </w:rPr>
        <w:t>t</w:t>
      </w:r>
      <w:r w:rsidRPr="00743359">
        <w:rPr>
          <w:rFonts w:ascii="Cambria" w:hAnsi="Cambria"/>
        </w:rPr>
        <w:t xml:space="preserve">uk </w:t>
      </w:r>
      <w:r w:rsidRPr="00743359">
        <w:rPr>
          <w:rFonts w:ascii="Cambria" w:hAnsi="Cambria"/>
          <w:spacing w:val="1"/>
        </w:rPr>
        <w:t>me</w:t>
      </w:r>
      <w:r w:rsidRPr="00743359">
        <w:rPr>
          <w:rFonts w:ascii="Cambria" w:hAnsi="Cambria"/>
        </w:rPr>
        <w:t>n</w:t>
      </w:r>
      <w:r w:rsidRPr="00743359">
        <w:rPr>
          <w:rFonts w:ascii="Cambria" w:hAnsi="Cambria"/>
          <w:spacing w:val="-4"/>
        </w:rPr>
        <w:t>gg</w:t>
      </w:r>
      <w:r w:rsidRPr="00743359">
        <w:rPr>
          <w:rFonts w:ascii="Cambria" w:hAnsi="Cambria"/>
          <w:spacing w:val="1"/>
        </w:rPr>
        <w:t>am</w:t>
      </w:r>
      <w:r w:rsidRPr="00743359">
        <w:rPr>
          <w:rFonts w:ascii="Cambria" w:hAnsi="Cambria"/>
        </w:rPr>
        <w:t>b</w:t>
      </w:r>
      <w:r w:rsidRPr="00743359">
        <w:rPr>
          <w:rFonts w:ascii="Cambria" w:hAnsi="Cambria"/>
          <w:spacing w:val="1"/>
        </w:rPr>
        <w:t>a</w:t>
      </w:r>
      <w:r w:rsidRPr="00743359">
        <w:rPr>
          <w:rFonts w:ascii="Cambria" w:hAnsi="Cambria"/>
        </w:rPr>
        <w:t>rk</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rPr>
        <w:t>k</w:t>
      </w:r>
      <w:r w:rsidRPr="00743359">
        <w:rPr>
          <w:rFonts w:ascii="Cambria" w:hAnsi="Cambria"/>
          <w:spacing w:val="1"/>
        </w:rPr>
        <w:t>ea</w:t>
      </w:r>
      <w:r w:rsidRPr="00743359">
        <w:rPr>
          <w:rFonts w:ascii="Cambria" w:hAnsi="Cambria"/>
        </w:rPr>
        <w:t>d</w:t>
      </w:r>
      <w:r w:rsidRPr="00743359">
        <w:rPr>
          <w:rFonts w:ascii="Cambria" w:hAnsi="Cambria"/>
          <w:spacing w:val="1"/>
        </w:rPr>
        <w:t>aa</w:t>
      </w:r>
      <w:r w:rsidRPr="00743359">
        <w:rPr>
          <w:rFonts w:ascii="Cambria" w:hAnsi="Cambria"/>
        </w:rPr>
        <w:t>n</w:t>
      </w:r>
      <w:r w:rsidRPr="00743359">
        <w:rPr>
          <w:rFonts w:ascii="Cambria" w:hAnsi="Cambria"/>
          <w:spacing w:val="4"/>
        </w:rPr>
        <w:t xml:space="preserve"> </w:t>
      </w:r>
      <w:r w:rsidRPr="00743359">
        <w:rPr>
          <w:rFonts w:ascii="Cambria" w:hAnsi="Cambria"/>
          <w:spacing w:val="-1"/>
        </w:rPr>
        <w:t>s</w:t>
      </w:r>
      <w:r w:rsidRPr="00743359">
        <w:rPr>
          <w:rFonts w:ascii="Cambria" w:hAnsi="Cambria"/>
        </w:rPr>
        <w:t>u</w:t>
      </w:r>
      <w:r w:rsidRPr="00743359">
        <w:rPr>
          <w:rFonts w:ascii="Cambria" w:hAnsi="Cambria"/>
          <w:spacing w:val="-3"/>
        </w:rPr>
        <w:t>a</w:t>
      </w:r>
      <w:r w:rsidRPr="00743359">
        <w:rPr>
          <w:rFonts w:ascii="Cambria" w:hAnsi="Cambria"/>
          <w:spacing w:val="1"/>
        </w:rPr>
        <w:t>t</w:t>
      </w:r>
      <w:r w:rsidRPr="00743359">
        <w:rPr>
          <w:rFonts w:ascii="Cambria" w:hAnsi="Cambria"/>
        </w:rPr>
        <w:t>u</w:t>
      </w:r>
      <w:r w:rsidRPr="00743359">
        <w:rPr>
          <w:rFonts w:ascii="Cambria" w:hAnsi="Cambria"/>
          <w:spacing w:val="4"/>
        </w:rPr>
        <w:t xml:space="preserve"> </w:t>
      </w:r>
      <w:r w:rsidRPr="00743359">
        <w:rPr>
          <w:rFonts w:ascii="Cambria" w:hAnsi="Cambria"/>
        </w:rPr>
        <w:t>f</w:t>
      </w:r>
      <w:r w:rsidRPr="00743359">
        <w:rPr>
          <w:rFonts w:ascii="Cambria" w:hAnsi="Cambria"/>
          <w:spacing w:val="1"/>
        </w:rPr>
        <w:t>e</w:t>
      </w:r>
      <w:r w:rsidRPr="00743359">
        <w:rPr>
          <w:rFonts w:ascii="Cambria" w:hAnsi="Cambria"/>
        </w:rPr>
        <w:t>n</w:t>
      </w:r>
      <w:r w:rsidRPr="00743359">
        <w:rPr>
          <w:rFonts w:ascii="Cambria" w:hAnsi="Cambria"/>
          <w:spacing w:val="-4"/>
        </w:rPr>
        <w:t>o</w:t>
      </w:r>
      <w:r w:rsidRPr="00743359">
        <w:rPr>
          <w:rFonts w:ascii="Cambria" w:hAnsi="Cambria"/>
          <w:spacing w:val="1"/>
        </w:rPr>
        <w:t>me</w:t>
      </w:r>
      <w:r w:rsidRPr="00743359">
        <w:rPr>
          <w:rFonts w:ascii="Cambria" w:hAnsi="Cambria"/>
        </w:rPr>
        <w:t>n</w:t>
      </w:r>
      <w:r w:rsidRPr="00743359">
        <w:rPr>
          <w:rFonts w:ascii="Cambria" w:hAnsi="Cambria"/>
          <w:spacing w:val="1"/>
        </w:rPr>
        <w:t>a</w:t>
      </w:r>
      <w:r w:rsidRPr="00743359">
        <w:rPr>
          <w:rFonts w:ascii="Cambria" w:hAnsi="Cambria"/>
        </w:rPr>
        <w:t>,</w:t>
      </w:r>
      <w:r w:rsidRPr="00743359">
        <w:rPr>
          <w:rFonts w:ascii="Cambria" w:hAnsi="Cambria"/>
          <w:spacing w:val="4"/>
        </w:rPr>
        <w:t xml:space="preserve"> </w:t>
      </w:r>
      <w:r w:rsidRPr="00743359">
        <w:rPr>
          <w:rFonts w:ascii="Cambria" w:hAnsi="Cambria"/>
        </w:rPr>
        <w:t>d</w:t>
      </w:r>
      <w:r w:rsidRPr="00743359">
        <w:rPr>
          <w:rFonts w:ascii="Cambria" w:hAnsi="Cambria"/>
          <w:spacing w:val="-3"/>
        </w:rPr>
        <w:t>a</w:t>
      </w:r>
      <w:r w:rsidRPr="00743359">
        <w:rPr>
          <w:rFonts w:ascii="Cambria" w:hAnsi="Cambria"/>
          <w:spacing w:val="1"/>
        </w:rPr>
        <w:t>la</w:t>
      </w:r>
      <w:r w:rsidRPr="00743359">
        <w:rPr>
          <w:rFonts w:ascii="Cambria" w:hAnsi="Cambria"/>
        </w:rPr>
        <w:t>m</w:t>
      </w:r>
      <w:r w:rsidRPr="00743359">
        <w:rPr>
          <w:rFonts w:ascii="Cambria" w:hAnsi="Cambria"/>
          <w:spacing w:val="5"/>
        </w:rPr>
        <w:t xml:space="preserve"> </w:t>
      </w:r>
      <w:r w:rsidRPr="00743359">
        <w:rPr>
          <w:rFonts w:ascii="Cambria" w:hAnsi="Cambria"/>
        </w:rPr>
        <w:t>p</w:t>
      </w:r>
      <w:r w:rsidRPr="00743359">
        <w:rPr>
          <w:rFonts w:ascii="Cambria" w:hAnsi="Cambria"/>
          <w:spacing w:val="1"/>
        </w:rPr>
        <w:t>e</w:t>
      </w:r>
      <w:r w:rsidRPr="00743359">
        <w:rPr>
          <w:rFonts w:ascii="Cambria" w:hAnsi="Cambria"/>
          <w:spacing w:val="-4"/>
        </w:rPr>
        <w:t>n</w:t>
      </w:r>
      <w:r w:rsidRPr="00743359">
        <w:rPr>
          <w:rFonts w:ascii="Cambria" w:hAnsi="Cambria"/>
          <w:spacing w:val="1"/>
        </w:rPr>
        <w:t>el</w:t>
      </w:r>
      <w:r w:rsidRPr="00743359">
        <w:rPr>
          <w:rFonts w:ascii="Cambria" w:hAnsi="Cambria"/>
          <w:spacing w:val="-3"/>
        </w:rPr>
        <w:t>i</w:t>
      </w:r>
      <w:r w:rsidRPr="00743359">
        <w:rPr>
          <w:rFonts w:ascii="Cambria" w:hAnsi="Cambria"/>
          <w:spacing w:val="1"/>
        </w:rPr>
        <w:t>tia</w:t>
      </w:r>
      <w:r w:rsidRPr="00743359">
        <w:rPr>
          <w:rFonts w:ascii="Cambria" w:hAnsi="Cambria"/>
        </w:rPr>
        <w:t xml:space="preserve">n </w:t>
      </w:r>
      <w:r w:rsidRPr="00743359">
        <w:rPr>
          <w:rFonts w:ascii="Cambria" w:hAnsi="Cambria"/>
          <w:spacing w:val="1"/>
        </w:rPr>
        <w:t>i</w:t>
      </w:r>
      <w:r w:rsidRPr="00743359">
        <w:rPr>
          <w:rFonts w:ascii="Cambria" w:hAnsi="Cambria"/>
        </w:rPr>
        <w:t>ni</w:t>
      </w:r>
      <w:r w:rsidRPr="00743359">
        <w:rPr>
          <w:rFonts w:ascii="Cambria" w:hAnsi="Cambria"/>
          <w:spacing w:val="5"/>
        </w:rPr>
        <w:t xml:space="preserve"> </w:t>
      </w:r>
      <w:r w:rsidRPr="00743359">
        <w:rPr>
          <w:rFonts w:ascii="Cambria" w:hAnsi="Cambria"/>
          <w:spacing w:val="1"/>
        </w:rPr>
        <w:t>ti</w:t>
      </w:r>
      <w:r w:rsidRPr="00743359">
        <w:rPr>
          <w:rFonts w:ascii="Cambria" w:hAnsi="Cambria"/>
          <w:spacing w:val="-4"/>
        </w:rPr>
        <w:t>d</w:t>
      </w:r>
      <w:r w:rsidRPr="00743359">
        <w:rPr>
          <w:rFonts w:ascii="Cambria" w:hAnsi="Cambria"/>
          <w:spacing w:val="1"/>
        </w:rPr>
        <w:t>a</w:t>
      </w:r>
      <w:r w:rsidRPr="00743359">
        <w:rPr>
          <w:rFonts w:ascii="Cambria" w:hAnsi="Cambria"/>
        </w:rPr>
        <w:t>k d</w:t>
      </w:r>
      <w:r w:rsidRPr="00743359">
        <w:rPr>
          <w:rFonts w:ascii="Cambria" w:hAnsi="Cambria"/>
          <w:spacing w:val="1"/>
        </w:rPr>
        <w:t>ima</w:t>
      </w:r>
      <w:r w:rsidRPr="00743359">
        <w:rPr>
          <w:rFonts w:ascii="Cambria" w:hAnsi="Cambria"/>
        </w:rPr>
        <w:t>k</w:t>
      </w:r>
      <w:r w:rsidRPr="00743359">
        <w:rPr>
          <w:rFonts w:ascii="Cambria" w:hAnsi="Cambria"/>
          <w:spacing w:val="-1"/>
        </w:rPr>
        <w:t>s</w:t>
      </w:r>
      <w:r w:rsidRPr="00743359">
        <w:rPr>
          <w:rFonts w:ascii="Cambria" w:hAnsi="Cambria"/>
        </w:rPr>
        <w:t>ud</w:t>
      </w:r>
      <w:r w:rsidRPr="00743359">
        <w:rPr>
          <w:rFonts w:ascii="Cambria" w:hAnsi="Cambria"/>
          <w:spacing w:val="1"/>
        </w:rPr>
        <w:t>ka</w:t>
      </w:r>
      <w:r w:rsidRPr="00743359">
        <w:rPr>
          <w:rFonts w:ascii="Cambria" w:hAnsi="Cambria"/>
        </w:rPr>
        <w:t>n</w:t>
      </w:r>
      <w:r w:rsidRPr="00743359">
        <w:rPr>
          <w:rFonts w:ascii="Cambria" w:hAnsi="Cambria"/>
          <w:spacing w:val="48"/>
        </w:rPr>
        <w:t xml:space="preserve"> </w:t>
      </w:r>
      <w:r w:rsidRPr="00743359">
        <w:rPr>
          <w:rFonts w:ascii="Cambria" w:hAnsi="Cambria"/>
        </w:rPr>
        <w:t>u</w:t>
      </w:r>
      <w:r w:rsidRPr="00743359">
        <w:rPr>
          <w:rFonts w:ascii="Cambria" w:hAnsi="Cambria"/>
          <w:spacing w:val="-4"/>
        </w:rPr>
        <w:t>n</w:t>
      </w:r>
      <w:r w:rsidRPr="00743359">
        <w:rPr>
          <w:rFonts w:ascii="Cambria" w:hAnsi="Cambria"/>
          <w:spacing w:val="1"/>
        </w:rPr>
        <w:t>t</w:t>
      </w:r>
      <w:r w:rsidRPr="00743359">
        <w:rPr>
          <w:rFonts w:ascii="Cambria" w:hAnsi="Cambria"/>
        </w:rPr>
        <w:t>uk</w:t>
      </w:r>
      <w:r w:rsidRPr="00743359">
        <w:rPr>
          <w:rFonts w:ascii="Cambria" w:hAnsi="Cambria"/>
          <w:spacing w:val="48"/>
        </w:rPr>
        <w:t xml:space="preserve"> </w:t>
      </w:r>
      <w:r w:rsidRPr="00743359">
        <w:rPr>
          <w:rFonts w:ascii="Cambria" w:hAnsi="Cambria"/>
          <w:spacing w:val="-3"/>
        </w:rPr>
        <w:t>m</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rPr>
        <w:t>u</w:t>
      </w:r>
      <w:r w:rsidRPr="00743359">
        <w:rPr>
          <w:rFonts w:ascii="Cambria" w:hAnsi="Cambria"/>
          <w:spacing w:val="1"/>
        </w:rPr>
        <w:t>j</w:t>
      </w:r>
      <w:r w:rsidRPr="00743359">
        <w:rPr>
          <w:rFonts w:ascii="Cambria" w:hAnsi="Cambria"/>
        </w:rPr>
        <w:t>i</w:t>
      </w:r>
      <w:r w:rsidRPr="00743359">
        <w:rPr>
          <w:rFonts w:ascii="Cambria" w:hAnsi="Cambria"/>
          <w:spacing w:val="49"/>
        </w:rPr>
        <w:t xml:space="preserve"> </w:t>
      </w:r>
      <w:r w:rsidRPr="00743359">
        <w:rPr>
          <w:rFonts w:ascii="Cambria" w:hAnsi="Cambria"/>
        </w:rPr>
        <w:t>h</w:t>
      </w:r>
      <w:r w:rsidRPr="00743359">
        <w:rPr>
          <w:rFonts w:ascii="Cambria" w:hAnsi="Cambria"/>
          <w:spacing w:val="1"/>
        </w:rPr>
        <w:t>i</w:t>
      </w:r>
      <w:r w:rsidRPr="00743359">
        <w:rPr>
          <w:rFonts w:ascii="Cambria" w:hAnsi="Cambria"/>
        </w:rPr>
        <w:t>po</w:t>
      </w:r>
      <w:r w:rsidRPr="00743359">
        <w:rPr>
          <w:rFonts w:ascii="Cambria" w:hAnsi="Cambria"/>
          <w:spacing w:val="-3"/>
        </w:rPr>
        <w:t>t</w:t>
      </w:r>
      <w:r w:rsidRPr="00743359">
        <w:rPr>
          <w:rFonts w:ascii="Cambria" w:hAnsi="Cambria"/>
          <w:spacing w:val="1"/>
        </w:rPr>
        <w:t>e</w:t>
      </w:r>
      <w:r w:rsidRPr="00743359">
        <w:rPr>
          <w:rFonts w:ascii="Cambria" w:hAnsi="Cambria"/>
          <w:spacing w:val="-1"/>
        </w:rPr>
        <w:t>s</w:t>
      </w:r>
      <w:r w:rsidRPr="00743359">
        <w:rPr>
          <w:rFonts w:ascii="Cambria" w:hAnsi="Cambria"/>
          <w:spacing w:val="1"/>
        </w:rPr>
        <w:t>i</w:t>
      </w:r>
      <w:r w:rsidRPr="00743359">
        <w:rPr>
          <w:rFonts w:ascii="Cambria" w:hAnsi="Cambria"/>
        </w:rPr>
        <w:t>s</w:t>
      </w:r>
      <w:r w:rsidRPr="00743359">
        <w:rPr>
          <w:rFonts w:ascii="Cambria" w:hAnsi="Cambria"/>
          <w:spacing w:val="46"/>
        </w:rPr>
        <w:t xml:space="preserve"> </w:t>
      </w:r>
      <w:r w:rsidRPr="00743359">
        <w:rPr>
          <w:rFonts w:ascii="Cambria" w:hAnsi="Cambria"/>
          <w:spacing w:val="1"/>
        </w:rPr>
        <w:t>t</w:t>
      </w:r>
      <w:r w:rsidRPr="00743359">
        <w:rPr>
          <w:rFonts w:ascii="Cambria" w:hAnsi="Cambria"/>
          <w:spacing w:val="-3"/>
        </w:rPr>
        <w:t>e</w:t>
      </w:r>
      <w:r w:rsidRPr="00743359">
        <w:rPr>
          <w:rFonts w:ascii="Cambria" w:hAnsi="Cambria"/>
        </w:rPr>
        <w:t>r</w:t>
      </w:r>
      <w:r w:rsidRPr="00743359">
        <w:rPr>
          <w:rFonts w:ascii="Cambria" w:hAnsi="Cambria"/>
          <w:spacing w:val="1"/>
        </w:rPr>
        <w:t>te</w:t>
      </w:r>
      <w:r w:rsidRPr="00743359">
        <w:rPr>
          <w:rFonts w:ascii="Cambria" w:hAnsi="Cambria"/>
        </w:rPr>
        <w:t>n</w:t>
      </w:r>
      <w:r w:rsidRPr="00743359">
        <w:rPr>
          <w:rFonts w:ascii="Cambria" w:hAnsi="Cambria"/>
          <w:spacing w:val="1"/>
        </w:rPr>
        <w:t>t</w:t>
      </w:r>
      <w:r w:rsidRPr="00743359">
        <w:rPr>
          <w:rFonts w:ascii="Cambria" w:hAnsi="Cambria"/>
        </w:rPr>
        <w:t>u</w:t>
      </w:r>
      <w:r w:rsidRPr="00743359">
        <w:rPr>
          <w:rFonts w:ascii="Cambria" w:hAnsi="Cambria"/>
          <w:spacing w:val="44"/>
        </w:rPr>
        <w:t xml:space="preserve"> </w:t>
      </w:r>
      <w:r w:rsidRPr="00743359">
        <w:rPr>
          <w:rFonts w:ascii="Cambria" w:hAnsi="Cambria"/>
          <w:spacing w:val="1"/>
        </w:rPr>
        <w:t>te</w:t>
      </w:r>
      <w:r w:rsidRPr="00743359">
        <w:rPr>
          <w:rFonts w:ascii="Cambria" w:hAnsi="Cambria"/>
          <w:spacing w:val="-3"/>
        </w:rPr>
        <w:t>t</w:t>
      </w:r>
      <w:r w:rsidRPr="00743359">
        <w:rPr>
          <w:rFonts w:ascii="Cambria" w:hAnsi="Cambria"/>
          <w:spacing w:val="1"/>
        </w:rPr>
        <w:t>a</w:t>
      </w:r>
      <w:r w:rsidRPr="00743359">
        <w:rPr>
          <w:rFonts w:ascii="Cambria" w:hAnsi="Cambria"/>
        </w:rPr>
        <w:t>pi</w:t>
      </w:r>
      <w:r w:rsidRPr="00743359">
        <w:rPr>
          <w:rFonts w:ascii="Cambria" w:hAnsi="Cambria"/>
          <w:spacing w:val="49"/>
        </w:rPr>
        <w:t xml:space="preserve"> </w:t>
      </w:r>
      <w:r w:rsidRPr="00743359">
        <w:rPr>
          <w:rFonts w:ascii="Cambria" w:hAnsi="Cambria"/>
          <w:spacing w:val="-4"/>
        </w:rPr>
        <w:t>h</w:t>
      </w:r>
      <w:r w:rsidRPr="00743359">
        <w:rPr>
          <w:rFonts w:ascii="Cambria" w:hAnsi="Cambria"/>
          <w:spacing w:val="1"/>
        </w:rPr>
        <w:t>a</w:t>
      </w:r>
      <w:r w:rsidRPr="00743359">
        <w:rPr>
          <w:rFonts w:ascii="Cambria" w:hAnsi="Cambria"/>
        </w:rPr>
        <w:t>n</w:t>
      </w:r>
      <w:r w:rsidRPr="00743359">
        <w:rPr>
          <w:rFonts w:ascii="Cambria" w:hAnsi="Cambria"/>
          <w:spacing w:val="-8"/>
        </w:rPr>
        <w:t>y</w:t>
      </w:r>
      <w:r w:rsidRPr="00743359">
        <w:rPr>
          <w:rFonts w:ascii="Cambria" w:hAnsi="Cambria"/>
        </w:rPr>
        <w:t>a</w:t>
      </w:r>
      <w:r w:rsidRPr="00743359">
        <w:rPr>
          <w:rFonts w:ascii="Cambria" w:hAnsi="Cambria"/>
          <w:spacing w:val="49"/>
        </w:rPr>
        <w:t xml:space="preserve"> </w:t>
      </w:r>
      <w:r w:rsidRPr="00743359">
        <w:rPr>
          <w:rFonts w:ascii="Cambria" w:hAnsi="Cambria"/>
          <w:spacing w:val="1"/>
        </w:rPr>
        <w:t>me</w:t>
      </w:r>
      <w:r w:rsidRPr="00743359">
        <w:rPr>
          <w:rFonts w:ascii="Cambria" w:hAnsi="Cambria"/>
        </w:rPr>
        <w:t>ng</w:t>
      </w:r>
      <w:r w:rsidRPr="00743359">
        <w:rPr>
          <w:rFonts w:ascii="Cambria" w:hAnsi="Cambria"/>
          <w:spacing w:val="-4"/>
        </w:rPr>
        <w:t>g</w:t>
      </w:r>
      <w:r w:rsidRPr="00743359">
        <w:rPr>
          <w:rFonts w:ascii="Cambria" w:hAnsi="Cambria"/>
          <w:spacing w:val="1"/>
        </w:rPr>
        <w:t>am</w:t>
      </w:r>
      <w:r w:rsidRPr="00743359">
        <w:rPr>
          <w:rFonts w:ascii="Cambria" w:hAnsi="Cambria"/>
        </w:rPr>
        <w:t>b</w:t>
      </w:r>
      <w:r w:rsidRPr="00743359">
        <w:rPr>
          <w:rFonts w:ascii="Cambria" w:hAnsi="Cambria"/>
          <w:spacing w:val="1"/>
        </w:rPr>
        <w:t>a</w:t>
      </w:r>
      <w:r w:rsidRPr="00743359">
        <w:rPr>
          <w:rFonts w:ascii="Cambria" w:hAnsi="Cambria"/>
        </w:rPr>
        <w:t>rk</w:t>
      </w:r>
      <w:r w:rsidRPr="00743359">
        <w:rPr>
          <w:rFonts w:ascii="Cambria" w:hAnsi="Cambria"/>
          <w:spacing w:val="1"/>
        </w:rPr>
        <w:t>a</w:t>
      </w:r>
      <w:r w:rsidRPr="00743359">
        <w:rPr>
          <w:rFonts w:ascii="Cambria" w:hAnsi="Cambria"/>
        </w:rPr>
        <w:t xml:space="preserve">n </w:t>
      </w:r>
      <w:r w:rsidRPr="00743359">
        <w:rPr>
          <w:rFonts w:ascii="Cambria" w:hAnsi="Cambria"/>
          <w:spacing w:val="1"/>
        </w:rPr>
        <w:t>a</w:t>
      </w:r>
      <w:r w:rsidRPr="00743359">
        <w:rPr>
          <w:rFonts w:ascii="Cambria" w:hAnsi="Cambria"/>
        </w:rPr>
        <w:t>pa</w:t>
      </w:r>
      <w:r w:rsidRPr="00743359">
        <w:rPr>
          <w:rFonts w:ascii="Cambria" w:hAnsi="Cambria"/>
          <w:spacing w:val="1"/>
        </w:rPr>
        <w:t xml:space="preserve"> a</w:t>
      </w:r>
      <w:r w:rsidRPr="00743359">
        <w:rPr>
          <w:rFonts w:ascii="Cambria" w:hAnsi="Cambria"/>
        </w:rPr>
        <w:t>d</w:t>
      </w:r>
      <w:r w:rsidRPr="00743359">
        <w:rPr>
          <w:rFonts w:ascii="Cambria" w:hAnsi="Cambria"/>
          <w:spacing w:val="1"/>
        </w:rPr>
        <w:t>a</w:t>
      </w:r>
      <w:r w:rsidRPr="00743359">
        <w:rPr>
          <w:rFonts w:ascii="Cambria" w:hAnsi="Cambria"/>
        </w:rPr>
        <w:t>n</w:t>
      </w:r>
      <w:r w:rsidRPr="00743359">
        <w:rPr>
          <w:rFonts w:ascii="Cambria" w:hAnsi="Cambria"/>
          <w:spacing w:val="-8"/>
        </w:rPr>
        <w:t>y</w:t>
      </w:r>
      <w:r w:rsidRPr="00743359">
        <w:rPr>
          <w:rFonts w:ascii="Cambria" w:hAnsi="Cambria"/>
        </w:rPr>
        <w:t>a</w:t>
      </w:r>
      <w:r w:rsidRPr="00743359">
        <w:rPr>
          <w:rFonts w:ascii="Cambria" w:hAnsi="Cambria"/>
          <w:spacing w:val="1"/>
        </w:rPr>
        <w:t xml:space="preserve"> </w:t>
      </w:r>
      <w:r w:rsidRPr="00743359">
        <w:rPr>
          <w:rFonts w:ascii="Cambria" w:hAnsi="Cambria"/>
          <w:spacing w:val="-1"/>
        </w:rPr>
        <w:t>s</w:t>
      </w:r>
      <w:r w:rsidRPr="00743359">
        <w:rPr>
          <w:rFonts w:ascii="Cambria" w:hAnsi="Cambria"/>
        </w:rPr>
        <w:t>u</w:t>
      </w:r>
      <w:r w:rsidRPr="00743359">
        <w:rPr>
          <w:rFonts w:ascii="Cambria" w:hAnsi="Cambria"/>
          <w:spacing w:val="1"/>
        </w:rPr>
        <w:t>at</w:t>
      </w:r>
      <w:r w:rsidRPr="00743359">
        <w:rPr>
          <w:rFonts w:ascii="Cambria" w:hAnsi="Cambria"/>
        </w:rPr>
        <w:t xml:space="preserve">u </w:t>
      </w:r>
      <w:r w:rsidRPr="00743359">
        <w:rPr>
          <w:rFonts w:ascii="Cambria" w:hAnsi="Cambria"/>
          <w:spacing w:val="-4"/>
        </w:rPr>
        <w:t>v</w:t>
      </w:r>
      <w:r w:rsidRPr="00743359">
        <w:rPr>
          <w:rFonts w:ascii="Cambria" w:hAnsi="Cambria"/>
          <w:spacing w:val="1"/>
        </w:rPr>
        <w:t>a</w:t>
      </w:r>
      <w:r w:rsidRPr="00743359">
        <w:rPr>
          <w:rFonts w:ascii="Cambria" w:hAnsi="Cambria"/>
        </w:rPr>
        <w:t>r</w:t>
      </w:r>
      <w:r w:rsidRPr="00743359">
        <w:rPr>
          <w:rFonts w:ascii="Cambria" w:hAnsi="Cambria"/>
          <w:spacing w:val="1"/>
        </w:rPr>
        <w:t>ia</w:t>
      </w:r>
      <w:r w:rsidRPr="00743359">
        <w:rPr>
          <w:rFonts w:ascii="Cambria" w:hAnsi="Cambria"/>
        </w:rPr>
        <w:t>b</w:t>
      </w:r>
      <w:r w:rsidRPr="00743359">
        <w:rPr>
          <w:rFonts w:ascii="Cambria" w:hAnsi="Cambria"/>
          <w:spacing w:val="1"/>
        </w:rPr>
        <w:t>el</w:t>
      </w:r>
      <w:r w:rsidRPr="00743359">
        <w:rPr>
          <w:rFonts w:ascii="Cambria" w:hAnsi="Cambria"/>
        </w:rPr>
        <w:t xml:space="preserve">, </w:t>
      </w:r>
      <w:r w:rsidRPr="00743359">
        <w:rPr>
          <w:rFonts w:ascii="Cambria" w:hAnsi="Cambria"/>
          <w:spacing w:val="-4"/>
        </w:rPr>
        <w:t>g</w:t>
      </w:r>
      <w:r w:rsidRPr="00743359">
        <w:rPr>
          <w:rFonts w:ascii="Cambria" w:hAnsi="Cambria"/>
          <w:spacing w:val="1"/>
        </w:rPr>
        <w:t>eja</w:t>
      </w:r>
      <w:r w:rsidRPr="00743359">
        <w:rPr>
          <w:rFonts w:ascii="Cambria" w:hAnsi="Cambria"/>
          <w:spacing w:val="-3"/>
        </w:rPr>
        <w:t>l</w:t>
      </w:r>
      <w:r w:rsidRPr="00743359">
        <w:rPr>
          <w:rFonts w:ascii="Cambria" w:hAnsi="Cambria"/>
        </w:rPr>
        <w:t>a</w:t>
      </w:r>
      <w:r w:rsidRPr="00743359">
        <w:rPr>
          <w:rFonts w:ascii="Cambria" w:hAnsi="Cambria"/>
          <w:spacing w:val="1"/>
        </w:rPr>
        <w:t xml:space="preserve"> a</w:t>
      </w:r>
      <w:r w:rsidRPr="00743359">
        <w:rPr>
          <w:rFonts w:ascii="Cambria" w:hAnsi="Cambria"/>
          <w:spacing w:val="-3"/>
        </w:rPr>
        <w:t>t</w:t>
      </w:r>
      <w:r w:rsidRPr="00743359">
        <w:rPr>
          <w:rFonts w:ascii="Cambria" w:hAnsi="Cambria"/>
          <w:spacing w:val="1"/>
        </w:rPr>
        <w:t>a</w:t>
      </w:r>
      <w:r w:rsidRPr="00743359">
        <w:rPr>
          <w:rFonts w:ascii="Cambria" w:hAnsi="Cambria"/>
        </w:rPr>
        <w:t>u k</w:t>
      </w:r>
      <w:r w:rsidRPr="00743359">
        <w:rPr>
          <w:rFonts w:ascii="Cambria" w:hAnsi="Cambria"/>
          <w:spacing w:val="-3"/>
        </w:rPr>
        <w:t>ea</w:t>
      </w:r>
      <w:r w:rsidRPr="00743359">
        <w:rPr>
          <w:rFonts w:ascii="Cambria" w:hAnsi="Cambria"/>
        </w:rPr>
        <w:t>d</w:t>
      </w:r>
      <w:r w:rsidRPr="00743359">
        <w:rPr>
          <w:rFonts w:ascii="Cambria" w:hAnsi="Cambria"/>
          <w:spacing w:val="1"/>
        </w:rPr>
        <w:t>aa</w:t>
      </w:r>
      <w:r w:rsidRPr="00743359">
        <w:rPr>
          <w:rFonts w:ascii="Cambria" w:hAnsi="Cambria"/>
          <w:spacing w:val="7"/>
        </w:rPr>
        <w:t>n.</w:t>
      </w:r>
    </w:p>
    <w:p w:rsidR="00FB2ECE" w:rsidRPr="00743359" w:rsidRDefault="00FB2ECE" w:rsidP="00FD727F">
      <w:pPr>
        <w:spacing w:after="120"/>
        <w:ind w:firstLine="720"/>
        <w:jc w:val="both"/>
        <w:rPr>
          <w:rFonts w:ascii="Cambria" w:hAnsi="Cambria"/>
        </w:rPr>
      </w:pPr>
      <w:r w:rsidRPr="00743359">
        <w:rPr>
          <w:rFonts w:ascii="Cambria" w:hAnsi="Cambria"/>
          <w:spacing w:val="-5"/>
        </w:rPr>
        <w:t>A</w:t>
      </w:r>
      <w:r w:rsidRPr="00743359">
        <w:rPr>
          <w:rFonts w:ascii="Cambria" w:hAnsi="Cambria"/>
        </w:rPr>
        <w:t>n</w:t>
      </w:r>
      <w:r w:rsidRPr="00743359">
        <w:rPr>
          <w:rFonts w:ascii="Cambria" w:hAnsi="Cambria"/>
          <w:spacing w:val="1"/>
        </w:rPr>
        <w:t>ali</w:t>
      </w:r>
      <w:r w:rsidRPr="00743359">
        <w:rPr>
          <w:rFonts w:ascii="Cambria" w:hAnsi="Cambria"/>
          <w:spacing w:val="-1"/>
        </w:rPr>
        <w:t>s</w:t>
      </w:r>
      <w:r w:rsidRPr="00743359">
        <w:rPr>
          <w:rFonts w:ascii="Cambria" w:hAnsi="Cambria"/>
          <w:spacing w:val="1"/>
        </w:rPr>
        <w:t>i</w:t>
      </w:r>
      <w:r w:rsidRPr="00743359">
        <w:rPr>
          <w:rFonts w:ascii="Cambria" w:hAnsi="Cambria"/>
        </w:rPr>
        <w:t>s</w:t>
      </w:r>
      <w:r w:rsidRPr="00743359">
        <w:rPr>
          <w:rFonts w:ascii="Cambria" w:hAnsi="Cambria"/>
          <w:spacing w:val="2"/>
        </w:rPr>
        <w:t xml:space="preserve"> </w:t>
      </w:r>
      <w:r w:rsidRPr="00743359">
        <w:rPr>
          <w:rFonts w:ascii="Cambria" w:hAnsi="Cambria"/>
        </w:rPr>
        <w:t>d</w:t>
      </w:r>
      <w:r w:rsidRPr="00743359">
        <w:rPr>
          <w:rFonts w:ascii="Cambria" w:hAnsi="Cambria"/>
          <w:spacing w:val="1"/>
        </w:rPr>
        <w:t>at</w:t>
      </w:r>
      <w:r w:rsidRPr="00743359">
        <w:rPr>
          <w:rFonts w:ascii="Cambria" w:hAnsi="Cambria"/>
        </w:rPr>
        <w:t>a</w:t>
      </w:r>
      <w:r w:rsidRPr="00743359">
        <w:rPr>
          <w:rFonts w:ascii="Cambria" w:hAnsi="Cambria"/>
          <w:spacing w:val="5"/>
        </w:rPr>
        <w:t xml:space="preserve"> </w:t>
      </w:r>
      <w:r w:rsidRPr="00743359">
        <w:rPr>
          <w:rFonts w:ascii="Cambria" w:hAnsi="Cambria"/>
        </w:rPr>
        <w:t>p</w:t>
      </w:r>
      <w:r w:rsidRPr="00743359">
        <w:rPr>
          <w:rFonts w:ascii="Cambria" w:hAnsi="Cambria"/>
          <w:spacing w:val="1"/>
        </w:rPr>
        <w:t>e</w:t>
      </w:r>
      <w:r w:rsidRPr="00743359">
        <w:rPr>
          <w:rFonts w:ascii="Cambria" w:hAnsi="Cambria"/>
          <w:spacing w:val="-4"/>
        </w:rPr>
        <w:t>n</w:t>
      </w:r>
      <w:r w:rsidRPr="00743359">
        <w:rPr>
          <w:rFonts w:ascii="Cambria" w:hAnsi="Cambria"/>
          <w:spacing w:val="1"/>
        </w:rPr>
        <w:t>el</w:t>
      </w:r>
      <w:r w:rsidRPr="00743359">
        <w:rPr>
          <w:rFonts w:ascii="Cambria" w:hAnsi="Cambria"/>
          <w:spacing w:val="-3"/>
        </w:rPr>
        <w:t>i</w:t>
      </w:r>
      <w:r w:rsidRPr="00743359">
        <w:rPr>
          <w:rFonts w:ascii="Cambria" w:hAnsi="Cambria"/>
          <w:spacing w:val="1"/>
        </w:rPr>
        <w:t>tia</w:t>
      </w:r>
      <w:r w:rsidRPr="00743359">
        <w:rPr>
          <w:rFonts w:ascii="Cambria" w:hAnsi="Cambria"/>
        </w:rPr>
        <w:t>n</w:t>
      </w:r>
      <w:r w:rsidRPr="00743359">
        <w:rPr>
          <w:rFonts w:ascii="Cambria" w:hAnsi="Cambria"/>
          <w:spacing w:val="4"/>
        </w:rPr>
        <w:t xml:space="preserve"> </w:t>
      </w:r>
      <w:r w:rsidRPr="00743359">
        <w:rPr>
          <w:rFonts w:ascii="Cambria" w:hAnsi="Cambria"/>
        </w:rPr>
        <w:t>no</w:t>
      </w:r>
      <w:r w:rsidRPr="00743359">
        <w:rPr>
          <w:rFonts w:ascii="Cambria" w:hAnsi="Cambria"/>
          <w:spacing w:val="5"/>
        </w:rPr>
        <w:t>n</w:t>
      </w:r>
      <w:r w:rsidRPr="00743359">
        <w:rPr>
          <w:rFonts w:ascii="Cambria" w:hAnsi="Cambria"/>
          <w:spacing w:val="-4"/>
        </w:rPr>
        <w:t>-</w:t>
      </w:r>
      <w:r w:rsidRPr="00743359">
        <w:rPr>
          <w:rFonts w:ascii="Cambria" w:hAnsi="Cambria"/>
          <w:spacing w:val="1"/>
        </w:rPr>
        <w:t>e</w:t>
      </w:r>
      <w:r w:rsidRPr="00743359">
        <w:rPr>
          <w:rFonts w:ascii="Cambria" w:hAnsi="Cambria"/>
        </w:rPr>
        <w:t>k</w:t>
      </w:r>
      <w:r w:rsidRPr="00743359">
        <w:rPr>
          <w:rFonts w:ascii="Cambria" w:hAnsi="Cambria"/>
          <w:spacing w:val="-1"/>
        </w:rPr>
        <w:t>s</w:t>
      </w:r>
      <w:r w:rsidRPr="00743359">
        <w:rPr>
          <w:rFonts w:ascii="Cambria" w:hAnsi="Cambria"/>
        </w:rPr>
        <w:t>p</w:t>
      </w:r>
      <w:r w:rsidRPr="00743359">
        <w:rPr>
          <w:rFonts w:ascii="Cambria" w:hAnsi="Cambria"/>
          <w:spacing w:val="1"/>
        </w:rPr>
        <w:t>e</w:t>
      </w:r>
      <w:r w:rsidRPr="00743359">
        <w:rPr>
          <w:rFonts w:ascii="Cambria" w:hAnsi="Cambria"/>
        </w:rPr>
        <w:t>r</w:t>
      </w:r>
      <w:r w:rsidRPr="00743359">
        <w:rPr>
          <w:rFonts w:ascii="Cambria" w:hAnsi="Cambria"/>
          <w:spacing w:val="-3"/>
        </w:rPr>
        <w:t>i</w:t>
      </w:r>
      <w:r w:rsidRPr="00743359">
        <w:rPr>
          <w:rFonts w:ascii="Cambria" w:hAnsi="Cambria"/>
          <w:spacing w:val="1"/>
        </w:rPr>
        <w:t>me</w:t>
      </w:r>
      <w:r w:rsidRPr="00743359">
        <w:rPr>
          <w:rFonts w:ascii="Cambria" w:hAnsi="Cambria"/>
        </w:rPr>
        <w:t>n d</w:t>
      </w:r>
      <w:r w:rsidRPr="00743359">
        <w:rPr>
          <w:rFonts w:ascii="Cambria" w:hAnsi="Cambria"/>
          <w:spacing w:val="1"/>
        </w:rPr>
        <w:t>a</w:t>
      </w:r>
      <w:r w:rsidRPr="00743359">
        <w:rPr>
          <w:rFonts w:ascii="Cambria" w:hAnsi="Cambria"/>
        </w:rPr>
        <w:t>p</w:t>
      </w:r>
      <w:r w:rsidRPr="00743359">
        <w:rPr>
          <w:rFonts w:ascii="Cambria" w:hAnsi="Cambria"/>
          <w:spacing w:val="1"/>
        </w:rPr>
        <w:t>a</w:t>
      </w:r>
      <w:r w:rsidRPr="00743359">
        <w:rPr>
          <w:rFonts w:ascii="Cambria" w:hAnsi="Cambria"/>
        </w:rPr>
        <w:t>t</w:t>
      </w:r>
      <w:r w:rsidRPr="00743359">
        <w:rPr>
          <w:rFonts w:ascii="Cambria" w:hAnsi="Cambria"/>
          <w:spacing w:val="5"/>
        </w:rPr>
        <w:t xml:space="preserve"> </w:t>
      </w:r>
      <w:r w:rsidRPr="00743359">
        <w:rPr>
          <w:rFonts w:ascii="Cambria" w:hAnsi="Cambria"/>
          <w:spacing w:val="-4"/>
        </w:rPr>
        <w:t>d</w:t>
      </w:r>
      <w:r w:rsidRPr="00743359">
        <w:rPr>
          <w:rFonts w:ascii="Cambria" w:hAnsi="Cambria"/>
          <w:spacing w:val="1"/>
        </w:rPr>
        <w:t>ila</w:t>
      </w:r>
      <w:r w:rsidRPr="00743359">
        <w:rPr>
          <w:rFonts w:ascii="Cambria" w:hAnsi="Cambria"/>
        </w:rPr>
        <w:t>ku</w:t>
      </w:r>
      <w:r w:rsidRPr="00743359">
        <w:rPr>
          <w:rFonts w:ascii="Cambria" w:hAnsi="Cambria"/>
          <w:spacing w:val="-4"/>
        </w:rPr>
        <w:t>k</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3"/>
        </w:rPr>
        <w:t>m</w:t>
      </w:r>
      <w:r w:rsidRPr="00743359">
        <w:rPr>
          <w:rFonts w:ascii="Cambria" w:hAnsi="Cambria"/>
          <w:spacing w:val="1"/>
        </w:rPr>
        <w:t>e</w:t>
      </w:r>
      <w:r w:rsidRPr="00743359">
        <w:rPr>
          <w:rFonts w:ascii="Cambria" w:hAnsi="Cambria"/>
        </w:rPr>
        <w:t>n</w:t>
      </w:r>
      <w:r w:rsidRPr="00743359">
        <w:rPr>
          <w:rFonts w:ascii="Cambria" w:hAnsi="Cambria"/>
          <w:spacing w:val="-4"/>
        </w:rPr>
        <w:t>gg</w:t>
      </w:r>
      <w:r w:rsidRPr="00743359">
        <w:rPr>
          <w:rFonts w:ascii="Cambria" w:hAnsi="Cambria"/>
        </w:rPr>
        <w:t>un</w:t>
      </w:r>
      <w:r w:rsidRPr="00743359">
        <w:rPr>
          <w:rFonts w:ascii="Cambria" w:hAnsi="Cambria"/>
          <w:spacing w:val="1"/>
        </w:rPr>
        <w:t>a</w:t>
      </w:r>
      <w:r w:rsidRPr="00743359">
        <w:rPr>
          <w:rFonts w:ascii="Cambria" w:hAnsi="Cambria"/>
        </w:rPr>
        <w:t>k</w:t>
      </w:r>
      <w:r w:rsidRPr="00743359">
        <w:rPr>
          <w:rFonts w:ascii="Cambria" w:hAnsi="Cambria"/>
          <w:spacing w:val="1"/>
        </w:rPr>
        <w:t>a</w:t>
      </w:r>
      <w:r w:rsidRPr="00743359">
        <w:rPr>
          <w:rFonts w:ascii="Cambria" w:hAnsi="Cambria"/>
        </w:rPr>
        <w:t>n ru</w:t>
      </w:r>
      <w:r w:rsidRPr="00743359">
        <w:rPr>
          <w:rFonts w:ascii="Cambria" w:hAnsi="Cambria"/>
          <w:spacing w:val="1"/>
        </w:rPr>
        <w:t>m</w:t>
      </w:r>
      <w:r w:rsidRPr="00743359">
        <w:rPr>
          <w:rFonts w:ascii="Cambria" w:hAnsi="Cambria"/>
        </w:rPr>
        <w:t>us</w:t>
      </w:r>
      <w:r w:rsidRPr="00743359">
        <w:rPr>
          <w:rFonts w:ascii="Cambria" w:hAnsi="Cambria"/>
          <w:spacing w:val="26"/>
        </w:rPr>
        <w:t xml:space="preserve"> </w:t>
      </w:r>
      <w:r w:rsidRPr="00743359">
        <w:rPr>
          <w:rFonts w:ascii="Cambria" w:hAnsi="Cambria"/>
          <w:spacing w:val="-1"/>
        </w:rPr>
        <w:t>s</w:t>
      </w:r>
      <w:r w:rsidRPr="00743359">
        <w:rPr>
          <w:rFonts w:ascii="Cambria" w:hAnsi="Cambria"/>
          <w:spacing w:val="1"/>
        </w:rPr>
        <w:t>tati</w:t>
      </w:r>
      <w:r w:rsidRPr="00743359">
        <w:rPr>
          <w:rFonts w:ascii="Cambria" w:hAnsi="Cambria"/>
          <w:spacing w:val="-1"/>
        </w:rPr>
        <w:t>s</w:t>
      </w:r>
      <w:r w:rsidRPr="00743359">
        <w:rPr>
          <w:rFonts w:ascii="Cambria" w:hAnsi="Cambria"/>
          <w:spacing w:val="1"/>
        </w:rPr>
        <w:t>ti</w:t>
      </w:r>
      <w:r w:rsidRPr="00743359">
        <w:rPr>
          <w:rFonts w:ascii="Cambria" w:hAnsi="Cambria"/>
        </w:rPr>
        <w:t>k,</w:t>
      </w:r>
      <w:r w:rsidRPr="00743359">
        <w:rPr>
          <w:rFonts w:ascii="Cambria" w:hAnsi="Cambria"/>
          <w:spacing w:val="28"/>
        </w:rPr>
        <w:t xml:space="preserve"> </w:t>
      </w:r>
      <w:r w:rsidRPr="00743359">
        <w:rPr>
          <w:rFonts w:ascii="Cambria" w:hAnsi="Cambria"/>
          <w:spacing w:val="-4"/>
        </w:rPr>
        <w:t>d</w:t>
      </w:r>
      <w:r w:rsidRPr="00743359">
        <w:rPr>
          <w:rFonts w:ascii="Cambria" w:hAnsi="Cambria"/>
          <w:spacing w:val="1"/>
        </w:rPr>
        <w:t>a</w:t>
      </w:r>
      <w:r w:rsidRPr="00743359">
        <w:rPr>
          <w:rFonts w:ascii="Cambria" w:hAnsi="Cambria"/>
        </w:rPr>
        <w:t>p</w:t>
      </w:r>
      <w:r w:rsidRPr="00743359">
        <w:rPr>
          <w:rFonts w:ascii="Cambria" w:hAnsi="Cambria"/>
          <w:spacing w:val="1"/>
        </w:rPr>
        <w:t>a</w:t>
      </w:r>
      <w:r w:rsidRPr="00743359">
        <w:rPr>
          <w:rFonts w:ascii="Cambria" w:hAnsi="Cambria"/>
        </w:rPr>
        <w:t xml:space="preserve">t     </w:t>
      </w:r>
      <w:r w:rsidRPr="00743359">
        <w:rPr>
          <w:rFonts w:ascii="Cambria" w:hAnsi="Cambria"/>
          <w:spacing w:val="1"/>
        </w:rPr>
        <w:t>j</w:t>
      </w:r>
      <w:r w:rsidRPr="00743359">
        <w:rPr>
          <w:rFonts w:ascii="Cambria" w:hAnsi="Cambria"/>
        </w:rPr>
        <w:t>u</w:t>
      </w:r>
      <w:r w:rsidRPr="00743359">
        <w:rPr>
          <w:rFonts w:ascii="Cambria" w:hAnsi="Cambria"/>
          <w:spacing w:val="-4"/>
        </w:rPr>
        <w:t>g</w:t>
      </w:r>
      <w:r w:rsidRPr="00743359">
        <w:rPr>
          <w:rFonts w:ascii="Cambria" w:hAnsi="Cambria"/>
        </w:rPr>
        <w:t>a</w:t>
      </w:r>
      <w:r w:rsidRPr="00743359">
        <w:rPr>
          <w:rFonts w:ascii="Cambria" w:hAnsi="Cambria"/>
          <w:spacing w:val="29"/>
        </w:rPr>
        <w:t xml:space="preserve"> </w:t>
      </w:r>
      <w:r w:rsidRPr="00743359">
        <w:rPr>
          <w:rFonts w:ascii="Cambria" w:hAnsi="Cambria"/>
        </w:rPr>
        <w:t>h</w:t>
      </w:r>
      <w:r w:rsidRPr="00743359">
        <w:rPr>
          <w:rFonts w:ascii="Cambria" w:hAnsi="Cambria"/>
          <w:spacing w:val="1"/>
        </w:rPr>
        <w:t>a</w:t>
      </w:r>
      <w:r w:rsidRPr="00743359">
        <w:rPr>
          <w:rFonts w:ascii="Cambria" w:hAnsi="Cambria"/>
          <w:spacing w:val="4"/>
        </w:rPr>
        <w:t>n</w:t>
      </w:r>
      <w:r w:rsidRPr="00743359">
        <w:rPr>
          <w:rFonts w:ascii="Cambria" w:hAnsi="Cambria"/>
          <w:spacing w:val="-8"/>
        </w:rPr>
        <w:t>y</w:t>
      </w:r>
      <w:r w:rsidRPr="00743359">
        <w:rPr>
          <w:rFonts w:ascii="Cambria" w:hAnsi="Cambria"/>
        </w:rPr>
        <w:t>a</w:t>
      </w:r>
      <w:r w:rsidRPr="00743359">
        <w:rPr>
          <w:rFonts w:ascii="Cambria" w:hAnsi="Cambria"/>
          <w:spacing w:val="29"/>
        </w:rPr>
        <w:t xml:space="preserve"> </w:t>
      </w:r>
      <w:r w:rsidRPr="00743359">
        <w:rPr>
          <w:rFonts w:ascii="Cambria" w:hAnsi="Cambria"/>
          <w:spacing w:val="-1"/>
        </w:rPr>
        <w:t>s</w:t>
      </w:r>
      <w:r w:rsidRPr="00743359">
        <w:rPr>
          <w:rFonts w:ascii="Cambria" w:hAnsi="Cambria"/>
          <w:spacing w:val="1"/>
        </w:rPr>
        <w:t>tat</w:t>
      </w:r>
      <w:r w:rsidRPr="00743359">
        <w:rPr>
          <w:rFonts w:ascii="Cambria" w:hAnsi="Cambria"/>
          <w:spacing w:val="-3"/>
        </w:rPr>
        <w:t>i</w:t>
      </w:r>
      <w:r w:rsidRPr="00743359">
        <w:rPr>
          <w:rFonts w:ascii="Cambria" w:hAnsi="Cambria"/>
          <w:spacing w:val="-1"/>
        </w:rPr>
        <w:t>s</w:t>
      </w:r>
      <w:r w:rsidRPr="00743359">
        <w:rPr>
          <w:rFonts w:ascii="Cambria" w:hAnsi="Cambria"/>
          <w:spacing w:val="1"/>
        </w:rPr>
        <w:t>ti</w:t>
      </w:r>
      <w:r w:rsidRPr="00743359">
        <w:rPr>
          <w:rFonts w:ascii="Cambria" w:hAnsi="Cambria"/>
        </w:rPr>
        <w:t>k</w:t>
      </w:r>
      <w:r w:rsidRPr="00743359">
        <w:rPr>
          <w:rFonts w:ascii="Cambria" w:hAnsi="Cambria"/>
          <w:spacing w:val="28"/>
        </w:rPr>
        <w:t xml:space="preserve"> </w:t>
      </w:r>
      <w:r w:rsidRPr="00743359">
        <w:rPr>
          <w:rFonts w:ascii="Cambria" w:hAnsi="Cambria"/>
          <w:spacing w:val="-1"/>
        </w:rPr>
        <w:t>s</w:t>
      </w:r>
      <w:r w:rsidRPr="00743359">
        <w:rPr>
          <w:rFonts w:ascii="Cambria" w:hAnsi="Cambria"/>
          <w:spacing w:val="1"/>
        </w:rPr>
        <w:t>e</w:t>
      </w:r>
      <w:r w:rsidRPr="00743359">
        <w:rPr>
          <w:rFonts w:ascii="Cambria" w:hAnsi="Cambria"/>
        </w:rPr>
        <w:t>d</w:t>
      </w:r>
      <w:r w:rsidRPr="00743359">
        <w:rPr>
          <w:rFonts w:ascii="Cambria" w:hAnsi="Cambria"/>
          <w:spacing w:val="1"/>
        </w:rPr>
        <w:t>e</w:t>
      </w:r>
      <w:r w:rsidRPr="00743359">
        <w:rPr>
          <w:rFonts w:ascii="Cambria" w:hAnsi="Cambria"/>
        </w:rPr>
        <w:t>rh</w:t>
      </w:r>
      <w:r w:rsidRPr="00743359">
        <w:rPr>
          <w:rFonts w:ascii="Cambria" w:hAnsi="Cambria"/>
          <w:spacing w:val="1"/>
        </w:rPr>
        <w:t>a</w:t>
      </w:r>
      <w:r w:rsidRPr="00743359">
        <w:rPr>
          <w:rFonts w:ascii="Cambria" w:hAnsi="Cambria"/>
        </w:rPr>
        <w:t>na</w:t>
      </w:r>
      <w:r w:rsidRPr="00743359">
        <w:rPr>
          <w:rFonts w:ascii="Cambria" w:hAnsi="Cambria"/>
          <w:spacing w:val="29"/>
        </w:rPr>
        <w:t xml:space="preserve"> </w:t>
      </w:r>
      <w:r w:rsidRPr="00743359">
        <w:rPr>
          <w:rFonts w:ascii="Cambria" w:hAnsi="Cambria"/>
          <w:spacing w:val="-4"/>
        </w:rPr>
        <w:t>d</w:t>
      </w:r>
      <w:r w:rsidRPr="00743359">
        <w:rPr>
          <w:rFonts w:ascii="Cambria" w:hAnsi="Cambria"/>
          <w:spacing w:val="1"/>
        </w:rPr>
        <w:t>a</w:t>
      </w:r>
      <w:r w:rsidRPr="00743359">
        <w:rPr>
          <w:rFonts w:ascii="Cambria" w:hAnsi="Cambria"/>
          <w:spacing w:val="-3"/>
        </w:rPr>
        <w:t>l</w:t>
      </w:r>
      <w:r w:rsidRPr="00743359">
        <w:rPr>
          <w:rFonts w:ascii="Cambria" w:hAnsi="Cambria"/>
          <w:spacing w:val="1"/>
        </w:rPr>
        <w:t>a</w:t>
      </w:r>
      <w:r w:rsidRPr="00743359">
        <w:rPr>
          <w:rFonts w:ascii="Cambria" w:hAnsi="Cambria"/>
        </w:rPr>
        <w:t>m</w:t>
      </w:r>
      <w:r w:rsidRPr="00743359">
        <w:rPr>
          <w:rFonts w:ascii="Cambria" w:hAnsi="Cambria"/>
          <w:spacing w:val="29"/>
        </w:rPr>
        <w:t xml:space="preserve"> </w:t>
      </w:r>
      <w:r w:rsidRPr="00743359">
        <w:rPr>
          <w:rFonts w:ascii="Cambria" w:hAnsi="Cambria"/>
        </w:rPr>
        <w:t>b</w:t>
      </w:r>
      <w:r w:rsidRPr="00743359">
        <w:rPr>
          <w:rFonts w:ascii="Cambria" w:hAnsi="Cambria"/>
          <w:spacing w:val="1"/>
        </w:rPr>
        <w:t>e</w:t>
      </w:r>
      <w:r w:rsidRPr="00743359">
        <w:rPr>
          <w:rFonts w:ascii="Cambria" w:hAnsi="Cambria"/>
          <w:spacing w:val="-4"/>
        </w:rPr>
        <w:t>n</w:t>
      </w:r>
      <w:r w:rsidRPr="00743359">
        <w:rPr>
          <w:rFonts w:ascii="Cambria" w:hAnsi="Cambria"/>
          <w:spacing w:val="1"/>
        </w:rPr>
        <w:t>t</w:t>
      </w:r>
      <w:r w:rsidRPr="00743359">
        <w:rPr>
          <w:rFonts w:ascii="Cambria" w:hAnsi="Cambria"/>
        </w:rPr>
        <w:t>uk</w:t>
      </w:r>
      <w:r w:rsidRPr="00743359">
        <w:rPr>
          <w:rFonts w:ascii="Cambria" w:hAnsi="Cambria"/>
          <w:spacing w:val="28"/>
        </w:rPr>
        <w:t xml:space="preserve"> </w:t>
      </w:r>
      <w:r w:rsidRPr="00743359">
        <w:rPr>
          <w:rFonts w:ascii="Cambria" w:hAnsi="Cambria"/>
        </w:rPr>
        <w:t>r</w:t>
      </w:r>
      <w:r w:rsidRPr="00743359">
        <w:rPr>
          <w:rFonts w:ascii="Cambria" w:hAnsi="Cambria"/>
          <w:spacing w:val="1"/>
        </w:rPr>
        <w:t>e</w:t>
      </w:r>
      <w:r w:rsidRPr="00743359">
        <w:rPr>
          <w:rFonts w:ascii="Cambria" w:hAnsi="Cambria"/>
        </w:rPr>
        <w:t>r</w:t>
      </w:r>
      <w:r w:rsidRPr="00743359">
        <w:rPr>
          <w:rFonts w:ascii="Cambria" w:hAnsi="Cambria"/>
          <w:spacing w:val="-2"/>
        </w:rPr>
        <w:t>a</w:t>
      </w:r>
      <w:r w:rsidRPr="00743359">
        <w:rPr>
          <w:rFonts w:ascii="Cambria" w:hAnsi="Cambria"/>
          <w:spacing w:val="1"/>
        </w:rPr>
        <w:t>ta</w:t>
      </w:r>
      <w:r w:rsidRPr="00743359">
        <w:rPr>
          <w:rFonts w:ascii="Cambria" w:hAnsi="Cambria"/>
        </w:rPr>
        <w:t xml:space="preserve">, </w:t>
      </w:r>
      <w:r w:rsidRPr="00743359">
        <w:rPr>
          <w:rFonts w:ascii="Cambria" w:hAnsi="Cambria"/>
          <w:spacing w:val="-1"/>
        </w:rPr>
        <w:t>s</w:t>
      </w:r>
      <w:r w:rsidRPr="00743359">
        <w:rPr>
          <w:rFonts w:ascii="Cambria" w:hAnsi="Cambria"/>
          <w:spacing w:val="1"/>
        </w:rPr>
        <w:t>im</w:t>
      </w:r>
      <w:r w:rsidRPr="00743359">
        <w:rPr>
          <w:rFonts w:ascii="Cambria" w:hAnsi="Cambria"/>
        </w:rPr>
        <w:t>p</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3"/>
        </w:rPr>
        <w:t xml:space="preserve"> </w:t>
      </w:r>
      <w:r w:rsidRPr="00743359">
        <w:rPr>
          <w:rFonts w:ascii="Cambria" w:hAnsi="Cambria"/>
        </w:rPr>
        <w:t>b</w:t>
      </w:r>
      <w:r w:rsidRPr="00743359">
        <w:rPr>
          <w:rFonts w:ascii="Cambria" w:hAnsi="Cambria"/>
          <w:spacing w:val="1"/>
        </w:rPr>
        <w:t>a</w:t>
      </w:r>
      <w:r w:rsidRPr="00743359">
        <w:rPr>
          <w:rFonts w:ascii="Cambria" w:hAnsi="Cambria"/>
        </w:rPr>
        <w:t>ku,</w:t>
      </w:r>
      <w:r w:rsidRPr="00743359">
        <w:rPr>
          <w:rFonts w:ascii="Cambria" w:hAnsi="Cambria"/>
          <w:spacing w:val="3"/>
        </w:rPr>
        <w:t xml:space="preserve"> </w:t>
      </w:r>
      <w:r w:rsidRPr="00743359">
        <w:rPr>
          <w:rFonts w:ascii="Cambria" w:hAnsi="Cambria"/>
          <w:spacing w:val="1"/>
        </w:rPr>
        <w:t>ta</w:t>
      </w:r>
      <w:r w:rsidRPr="00743359">
        <w:rPr>
          <w:rFonts w:ascii="Cambria" w:hAnsi="Cambria"/>
        </w:rPr>
        <w:t>b</w:t>
      </w:r>
      <w:r w:rsidRPr="00743359">
        <w:rPr>
          <w:rFonts w:ascii="Cambria" w:hAnsi="Cambria"/>
          <w:spacing w:val="-4"/>
        </w:rPr>
        <w:t>u</w:t>
      </w:r>
      <w:r w:rsidRPr="00743359">
        <w:rPr>
          <w:rFonts w:ascii="Cambria" w:hAnsi="Cambria"/>
          <w:spacing w:val="1"/>
        </w:rPr>
        <w:t>la</w:t>
      </w:r>
      <w:r w:rsidRPr="00743359">
        <w:rPr>
          <w:rFonts w:ascii="Cambria" w:hAnsi="Cambria"/>
          <w:spacing w:val="-1"/>
        </w:rPr>
        <w:t>s</w:t>
      </w:r>
      <w:r w:rsidRPr="00743359">
        <w:rPr>
          <w:rFonts w:ascii="Cambria" w:hAnsi="Cambria"/>
        </w:rPr>
        <w:t>i</w:t>
      </w:r>
      <w:r w:rsidRPr="00743359">
        <w:rPr>
          <w:rFonts w:ascii="Cambria" w:hAnsi="Cambria"/>
          <w:spacing w:val="8"/>
        </w:rPr>
        <w:t xml:space="preserve"> </w:t>
      </w:r>
      <w:r w:rsidRPr="00743359">
        <w:rPr>
          <w:rFonts w:ascii="Cambria" w:hAnsi="Cambria"/>
          <w:spacing w:val="-1"/>
        </w:rPr>
        <w:t>s</w:t>
      </w:r>
      <w:r w:rsidRPr="00743359">
        <w:rPr>
          <w:rFonts w:ascii="Cambria" w:hAnsi="Cambria"/>
          <w:spacing w:val="1"/>
        </w:rPr>
        <w:t>i</w:t>
      </w:r>
      <w:r w:rsidRPr="00743359">
        <w:rPr>
          <w:rFonts w:ascii="Cambria" w:hAnsi="Cambria"/>
          <w:spacing w:val="-3"/>
        </w:rPr>
        <w:t>l</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w:t>
      </w:r>
      <w:r w:rsidRPr="00743359">
        <w:rPr>
          <w:rFonts w:ascii="Cambria" w:hAnsi="Cambria"/>
          <w:spacing w:val="3"/>
        </w:rPr>
        <w:t xml:space="preserve"> </w:t>
      </w:r>
      <w:r w:rsidRPr="00743359">
        <w:rPr>
          <w:rFonts w:ascii="Cambria" w:hAnsi="Cambria"/>
        </w:rPr>
        <w:t>d</w:t>
      </w:r>
      <w:r w:rsidRPr="00743359">
        <w:rPr>
          <w:rFonts w:ascii="Cambria" w:hAnsi="Cambria"/>
          <w:spacing w:val="1"/>
        </w:rPr>
        <w:t>a</w:t>
      </w:r>
      <w:r w:rsidRPr="00743359">
        <w:rPr>
          <w:rFonts w:ascii="Cambria" w:hAnsi="Cambria"/>
        </w:rPr>
        <w:t>n</w:t>
      </w:r>
      <w:r w:rsidRPr="00743359">
        <w:rPr>
          <w:rFonts w:ascii="Cambria" w:hAnsi="Cambria"/>
          <w:spacing w:val="3"/>
        </w:rPr>
        <w:t xml:space="preserve"> </w:t>
      </w:r>
      <w:r w:rsidRPr="00743359">
        <w:rPr>
          <w:rFonts w:ascii="Cambria" w:hAnsi="Cambria"/>
        </w:rPr>
        <w:t>d</w:t>
      </w:r>
      <w:r w:rsidRPr="00743359">
        <w:rPr>
          <w:rFonts w:ascii="Cambria" w:hAnsi="Cambria"/>
          <w:spacing w:val="1"/>
        </w:rPr>
        <w:t>a</w:t>
      </w:r>
      <w:r w:rsidRPr="00743359">
        <w:rPr>
          <w:rFonts w:ascii="Cambria" w:hAnsi="Cambria"/>
          <w:spacing w:val="-3"/>
        </w:rPr>
        <w:t>t</w:t>
      </w:r>
      <w:r w:rsidRPr="00743359">
        <w:rPr>
          <w:rFonts w:ascii="Cambria" w:hAnsi="Cambria"/>
        </w:rPr>
        <w:t>a d</w:t>
      </w:r>
      <w:r w:rsidRPr="00743359">
        <w:rPr>
          <w:rFonts w:ascii="Cambria" w:hAnsi="Cambria"/>
          <w:spacing w:val="1"/>
        </w:rPr>
        <w:t>i</w:t>
      </w:r>
      <w:r w:rsidRPr="00743359">
        <w:rPr>
          <w:rFonts w:ascii="Cambria" w:hAnsi="Cambria"/>
          <w:spacing w:val="-1"/>
        </w:rPr>
        <w:t>s</w:t>
      </w:r>
      <w:r w:rsidRPr="00743359">
        <w:rPr>
          <w:rFonts w:ascii="Cambria" w:hAnsi="Cambria"/>
          <w:spacing w:val="1"/>
        </w:rPr>
        <w:t>aji</w:t>
      </w:r>
      <w:r w:rsidRPr="00743359">
        <w:rPr>
          <w:rFonts w:ascii="Cambria" w:hAnsi="Cambria"/>
          <w:spacing w:val="-4"/>
        </w:rPr>
        <w:t>k</w:t>
      </w:r>
      <w:r w:rsidRPr="00743359">
        <w:rPr>
          <w:rFonts w:ascii="Cambria" w:hAnsi="Cambria"/>
          <w:spacing w:val="1"/>
        </w:rPr>
        <w:t>a</w:t>
      </w:r>
      <w:r w:rsidRPr="00743359">
        <w:rPr>
          <w:rFonts w:ascii="Cambria" w:hAnsi="Cambria"/>
        </w:rPr>
        <w:t>n</w:t>
      </w:r>
      <w:r w:rsidRPr="00743359">
        <w:rPr>
          <w:rFonts w:ascii="Cambria" w:hAnsi="Cambria"/>
          <w:spacing w:val="3"/>
        </w:rPr>
        <w:t xml:space="preserve"> </w:t>
      </w:r>
      <w:r w:rsidRPr="00743359">
        <w:rPr>
          <w:rFonts w:ascii="Cambria" w:hAnsi="Cambria"/>
        </w:rPr>
        <w:t>d</w:t>
      </w:r>
      <w:r w:rsidRPr="00743359">
        <w:rPr>
          <w:rFonts w:ascii="Cambria" w:hAnsi="Cambria"/>
          <w:spacing w:val="1"/>
        </w:rPr>
        <w:t>a</w:t>
      </w:r>
      <w:r w:rsidRPr="00743359">
        <w:rPr>
          <w:rFonts w:ascii="Cambria" w:hAnsi="Cambria"/>
          <w:spacing w:val="-3"/>
        </w:rPr>
        <w:t>l</w:t>
      </w:r>
      <w:r w:rsidRPr="00743359">
        <w:rPr>
          <w:rFonts w:ascii="Cambria" w:hAnsi="Cambria"/>
          <w:spacing w:val="1"/>
        </w:rPr>
        <w:t>a</w:t>
      </w:r>
      <w:r w:rsidRPr="00743359">
        <w:rPr>
          <w:rFonts w:ascii="Cambria" w:hAnsi="Cambria"/>
        </w:rPr>
        <w:t>m</w:t>
      </w:r>
      <w:r w:rsidRPr="00743359">
        <w:rPr>
          <w:rFonts w:ascii="Cambria" w:hAnsi="Cambria"/>
          <w:spacing w:val="4"/>
        </w:rPr>
        <w:t xml:space="preserve"> </w:t>
      </w:r>
      <w:r w:rsidRPr="00743359">
        <w:rPr>
          <w:rFonts w:ascii="Cambria" w:hAnsi="Cambria"/>
          <w:spacing w:val="-4"/>
        </w:rPr>
        <w:t>b</w:t>
      </w:r>
      <w:r w:rsidRPr="00743359">
        <w:rPr>
          <w:rFonts w:ascii="Cambria" w:hAnsi="Cambria"/>
          <w:spacing w:val="1"/>
        </w:rPr>
        <w:t>e</w:t>
      </w:r>
      <w:r w:rsidRPr="00743359">
        <w:rPr>
          <w:rFonts w:ascii="Cambria" w:hAnsi="Cambria"/>
        </w:rPr>
        <w:t>n</w:t>
      </w:r>
      <w:r w:rsidRPr="00743359">
        <w:rPr>
          <w:rFonts w:ascii="Cambria" w:hAnsi="Cambria"/>
          <w:spacing w:val="1"/>
        </w:rPr>
        <w:t>t</w:t>
      </w:r>
      <w:r w:rsidRPr="00743359">
        <w:rPr>
          <w:rFonts w:ascii="Cambria" w:hAnsi="Cambria"/>
        </w:rPr>
        <w:t>uk</w:t>
      </w:r>
      <w:r w:rsidRPr="00743359">
        <w:rPr>
          <w:rFonts w:ascii="Cambria" w:hAnsi="Cambria"/>
          <w:spacing w:val="3"/>
        </w:rPr>
        <w:t xml:space="preserve"> </w:t>
      </w:r>
      <w:r w:rsidRPr="00743359">
        <w:rPr>
          <w:rFonts w:ascii="Cambria" w:hAnsi="Cambria"/>
          <w:spacing w:val="-3"/>
        </w:rPr>
        <w:t>t</w:t>
      </w:r>
      <w:r w:rsidRPr="00743359">
        <w:rPr>
          <w:rFonts w:ascii="Cambria" w:hAnsi="Cambria"/>
          <w:spacing w:val="1"/>
        </w:rPr>
        <w:t>a</w:t>
      </w:r>
      <w:r w:rsidRPr="00743359">
        <w:rPr>
          <w:rFonts w:ascii="Cambria" w:hAnsi="Cambria"/>
        </w:rPr>
        <w:t>b</w:t>
      </w:r>
      <w:r w:rsidRPr="00743359">
        <w:rPr>
          <w:rFonts w:ascii="Cambria" w:hAnsi="Cambria"/>
          <w:spacing w:val="1"/>
        </w:rPr>
        <w:t>el</w:t>
      </w:r>
      <w:r w:rsidRPr="00743359">
        <w:rPr>
          <w:rFonts w:ascii="Cambria" w:hAnsi="Cambria"/>
        </w:rPr>
        <w:t>,</w:t>
      </w:r>
      <w:r w:rsidRPr="00743359">
        <w:rPr>
          <w:rFonts w:ascii="Cambria" w:hAnsi="Cambria"/>
          <w:spacing w:val="3"/>
        </w:rPr>
        <w:t xml:space="preserve"> </w:t>
      </w:r>
      <w:r w:rsidRPr="00743359">
        <w:rPr>
          <w:rFonts w:ascii="Cambria" w:hAnsi="Cambria"/>
          <w:spacing w:val="-4"/>
        </w:rPr>
        <w:t>b</w:t>
      </w:r>
      <w:r w:rsidRPr="00743359">
        <w:rPr>
          <w:rFonts w:ascii="Cambria" w:hAnsi="Cambria"/>
          <w:spacing w:val="1"/>
        </w:rPr>
        <w:t>a</w:t>
      </w:r>
      <w:r w:rsidRPr="00743359">
        <w:rPr>
          <w:rFonts w:ascii="Cambria" w:hAnsi="Cambria"/>
          <w:spacing w:val="-4"/>
        </w:rPr>
        <w:t>g</w:t>
      </w:r>
      <w:r w:rsidRPr="00743359">
        <w:rPr>
          <w:rFonts w:ascii="Cambria" w:hAnsi="Cambria"/>
          <w:spacing w:val="1"/>
        </w:rPr>
        <w:t>a</w:t>
      </w:r>
      <w:r w:rsidRPr="00743359">
        <w:rPr>
          <w:rFonts w:ascii="Cambria" w:hAnsi="Cambria"/>
        </w:rPr>
        <w:t xml:space="preserve">n </w:t>
      </w:r>
      <w:r w:rsidRPr="00743359">
        <w:rPr>
          <w:rFonts w:ascii="Cambria" w:hAnsi="Cambria"/>
          <w:spacing w:val="1"/>
        </w:rPr>
        <w:t>ata</w:t>
      </w:r>
      <w:r w:rsidRPr="00743359">
        <w:rPr>
          <w:rFonts w:ascii="Cambria" w:hAnsi="Cambria"/>
        </w:rPr>
        <w:t xml:space="preserve">u </w:t>
      </w:r>
      <w:r w:rsidRPr="00743359">
        <w:rPr>
          <w:rFonts w:ascii="Cambria" w:hAnsi="Cambria"/>
          <w:spacing w:val="-4"/>
        </w:rPr>
        <w:t>g</w:t>
      </w:r>
      <w:r w:rsidRPr="00743359">
        <w:rPr>
          <w:rFonts w:ascii="Cambria" w:hAnsi="Cambria"/>
        </w:rPr>
        <w:t>r</w:t>
      </w:r>
      <w:r w:rsidRPr="00743359">
        <w:rPr>
          <w:rFonts w:ascii="Cambria" w:hAnsi="Cambria"/>
          <w:spacing w:val="1"/>
        </w:rPr>
        <w:t>a</w:t>
      </w:r>
      <w:r w:rsidRPr="00743359">
        <w:rPr>
          <w:rFonts w:ascii="Cambria" w:hAnsi="Cambria"/>
        </w:rPr>
        <w:t>f</w:t>
      </w:r>
      <w:r w:rsidRPr="00743359">
        <w:rPr>
          <w:rFonts w:ascii="Cambria" w:hAnsi="Cambria"/>
          <w:spacing w:val="1"/>
        </w:rPr>
        <w:t>i</w:t>
      </w:r>
      <w:r w:rsidRPr="00743359">
        <w:rPr>
          <w:rFonts w:ascii="Cambria" w:hAnsi="Cambria"/>
        </w:rPr>
        <w:t>k.</w:t>
      </w:r>
    </w:p>
    <w:p w:rsidR="00FB2ECE" w:rsidRPr="00743359" w:rsidRDefault="00FB2ECE" w:rsidP="00FD727F">
      <w:pPr>
        <w:spacing w:after="120"/>
        <w:ind w:firstLine="720"/>
        <w:jc w:val="both"/>
        <w:rPr>
          <w:rFonts w:ascii="Cambria" w:hAnsi="Cambria"/>
        </w:rPr>
      </w:pPr>
      <w:r w:rsidRPr="00743359">
        <w:rPr>
          <w:rFonts w:ascii="Cambria" w:hAnsi="Cambria"/>
          <w:spacing w:val="-5"/>
        </w:rPr>
        <w:t>A</w:t>
      </w:r>
      <w:r w:rsidRPr="00743359">
        <w:rPr>
          <w:rFonts w:ascii="Cambria" w:hAnsi="Cambria"/>
        </w:rPr>
        <w:t>n</w:t>
      </w:r>
      <w:r w:rsidRPr="00743359">
        <w:rPr>
          <w:rFonts w:ascii="Cambria" w:hAnsi="Cambria"/>
          <w:spacing w:val="1"/>
        </w:rPr>
        <w:t>ali</w:t>
      </w:r>
      <w:r w:rsidRPr="00743359">
        <w:rPr>
          <w:rFonts w:ascii="Cambria" w:hAnsi="Cambria"/>
          <w:spacing w:val="-1"/>
        </w:rPr>
        <w:t>s</w:t>
      </w:r>
      <w:r w:rsidRPr="00743359">
        <w:rPr>
          <w:rFonts w:ascii="Cambria" w:hAnsi="Cambria"/>
          <w:spacing w:val="1"/>
        </w:rPr>
        <w:t>i</w:t>
      </w:r>
      <w:r w:rsidRPr="00743359">
        <w:rPr>
          <w:rFonts w:ascii="Cambria" w:hAnsi="Cambria"/>
        </w:rPr>
        <w:t>s</w:t>
      </w:r>
      <w:r w:rsidRPr="00743359">
        <w:rPr>
          <w:rFonts w:ascii="Cambria" w:hAnsi="Cambria"/>
          <w:spacing w:val="18"/>
        </w:rPr>
        <w:t xml:space="preserve"> </w:t>
      </w:r>
      <w:r w:rsidRPr="00743359">
        <w:rPr>
          <w:rFonts w:ascii="Cambria" w:hAnsi="Cambria"/>
          <w:spacing w:val="-1"/>
        </w:rPr>
        <w:t>D</w:t>
      </w:r>
      <w:r w:rsidRPr="00743359">
        <w:rPr>
          <w:rFonts w:ascii="Cambria" w:hAnsi="Cambria"/>
          <w:spacing w:val="1"/>
        </w:rPr>
        <w:t>at</w:t>
      </w:r>
      <w:r w:rsidRPr="00743359">
        <w:rPr>
          <w:rFonts w:ascii="Cambria" w:hAnsi="Cambria"/>
        </w:rPr>
        <w:t>a</w:t>
      </w:r>
      <w:r w:rsidRPr="00743359">
        <w:rPr>
          <w:rFonts w:ascii="Cambria" w:hAnsi="Cambria"/>
          <w:spacing w:val="21"/>
        </w:rPr>
        <w:t xml:space="preserve"> </w:t>
      </w:r>
      <w:r w:rsidRPr="00743359">
        <w:rPr>
          <w:rFonts w:ascii="Cambria" w:hAnsi="Cambria"/>
        </w:rPr>
        <w:t>h</w:t>
      </w:r>
      <w:r w:rsidRPr="00743359">
        <w:rPr>
          <w:rFonts w:ascii="Cambria" w:hAnsi="Cambria"/>
          <w:spacing w:val="1"/>
        </w:rPr>
        <w:t>a</w:t>
      </w:r>
      <w:r w:rsidRPr="00743359">
        <w:rPr>
          <w:rFonts w:ascii="Cambria" w:hAnsi="Cambria"/>
          <w:spacing w:val="-1"/>
        </w:rPr>
        <w:t>s</w:t>
      </w:r>
      <w:r w:rsidRPr="00743359">
        <w:rPr>
          <w:rFonts w:ascii="Cambria" w:hAnsi="Cambria"/>
          <w:spacing w:val="1"/>
        </w:rPr>
        <w:t>i</w:t>
      </w:r>
      <w:r w:rsidRPr="00743359">
        <w:rPr>
          <w:rFonts w:ascii="Cambria" w:hAnsi="Cambria"/>
        </w:rPr>
        <w:t>l</w:t>
      </w:r>
      <w:r w:rsidRPr="00743359">
        <w:rPr>
          <w:rFonts w:ascii="Cambria" w:hAnsi="Cambria"/>
          <w:spacing w:val="21"/>
        </w:rPr>
        <w:t xml:space="preserve"> </w:t>
      </w:r>
      <w:r w:rsidRPr="00743359">
        <w:rPr>
          <w:rFonts w:ascii="Cambria" w:hAnsi="Cambria"/>
        </w:rPr>
        <w:t>p</w:t>
      </w:r>
      <w:r w:rsidRPr="00743359">
        <w:rPr>
          <w:rFonts w:ascii="Cambria" w:hAnsi="Cambria"/>
          <w:spacing w:val="1"/>
        </w:rPr>
        <w:t>e</w:t>
      </w:r>
      <w:r w:rsidRPr="00743359">
        <w:rPr>
          <w:rFonts w:ascii="Cambria" w:hAnsi="Cambria"/>
        </w:rPr>
        <w:t>rh</w:t>
      </w:r>
      <w:r w:rsidRPr="00743359">
        <w:rPr>
          <w:rFonts w:ascii="Cambria" w:hAnsi="Cambria"/>
          <w:spacing w:val="1"/>
        </w:rPr>
        <w:t>it</w:t>
      </w:r>
      <w:r w:rsidRPr="00743359">
        <w:rPr>
          <w:rFonts w:ascii="Cambria" w:hAnsi="Cambria"/>
        </w:rPr>
        <w:t>un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20"/>
        </w:rPr>
        <w:t xml:space="preserve"> </w:t>
      </w:r>
      <w:r w:rsidRPr="00743359">
        <w:rPr>
          <w:rFonts w:ascii="Cambria" w:hAnsi="Cambria"/>
          <w:spacing w:val="1"/>
        </w:rPr>
        <w:t>ti</w:t>
      </w:r>
      <w:r w:rsidRPr="00743359">
        <w:rPr>
          <w:rFonts w:ascii="Cambria" w:hAnsi="Cambria"/>
        </w:rPr>
        <w:t>n</w:t>
      </w:r>
      <w:r w:rsidRPr="00743359">
        <w:rPr>
          <w:rFonts w:ascii="Cambria" w:hAnsi="Cambria"/>
          <w:spacing w:val="-4"/>
        </w:rPr>
        <w:t>g</w:t>
      </w:r>
      <w:r w:rsidRPr="00743359">
        <w:rPr>
          <w:rFonts w:ascii="Cambria" w:hAnsi="Cambria"/>
        </w:rPr>
        <w:t>k</w:t>
      </w:r>
      <w:r w:rsidRPr="00743359">
        <w:rPr>
          <w:rFonts w:ascii="Cambria" w:hAnsi="Cambria"/>
          <w:spacing w:val="9"/>
        </w:rPr>
        <w:t>a</w:t>
      </w:r>
      <w:r w:rsidRPr="00743359">
        <w:rPr>
          <w:rFonts w:ascii="Cambria" w:hAnsi="Cambria"/>
        </w:rPr>
        <w:t>t</w:t>
      </w:r>
      <w:r w:rsidRPr="00743359">
        <w:rPr>
          <w:rFonts w:ascii="Cambria" w:hAnsi="Cambria"/>
          <w:spacing w:val="21"/>
        </w:rPr>
        <w:t xml:space="preserve"> </w:t>
      </w:r>
      <w:r w:rsidRPr="00743359">
        <w:rPr>
          <w:rFonts w:ascii="Cambria" w:hAnsi="Cambria"/>
        </w:rPr>
        <w:t>pH</w:t>
      </w:r>
      <w:r w:rsidRPr="00743359">
        <w:rPr>
          <w:rFonts w:ascii="Cambria" w:hAnsi="Cambria"/>
          <w:spacing w:val="18"/>
        </w:rPr>
        <w:t xml:space="preserve"> </w:t>
      </w:r>
      <w:r w:rsidRPr="00743359">
        <w:rPr>
          <w:rFonts w:ascii="Cambria" w:hAnsi="Cambria"/>
          <w:spacing w:val="1"/>
        </w:rPr>
        <w:t>ai</w:t>
      </w:r>
      <w:r w:rsidRPr="00743359">
        <w:rPr>
          <w:rFonts w:ascii="Cambria" w:hAnsi="Cambria"/>
        </w:rPr>
        <w:t>r,</w:t>
      </w:r>
      <w:r w:rsidRPr="00743359">
        <w:rPr>
          <w:rFonts w:ascii="Cambria" w:hAnsi="Cambria"/>
          <w:spacing w:val="20"/>
        </w:rPr>
        <w:t xml:space="preserve"> </w:t>
      </w:r>
      <w:r w:rsidRPr="00743359">
        <w:rPr>
          <w:rFonts w:ascii="Cambria" w:hAnsi="Cambria"/>
          <w:spacing w:val="-1"/>
        </w:rPr>
        <w:t>s</w:t>
      </w:r>
      <w:r w:rsidRPr="00743359">
        <w:rPr>
          <w:rFonts w:ascii="Cambria" w:hAnsi="Cambria"/>
          <w:spacing w:val="1"/>
        </w:rPr>
        <w:t>e</w:t>
      </w:r>
      <w:r w:rsidRPr="00743359">
        <w:rPr>
          <w:rFonts w:ascii="Cambria" w:hAnsi="Cambria"/>
        </w:rPr>
        <w:t>r</w:t>
      </w:r>
      <w:r w:rsidRPr="00743359">
        <w:rPr>
          <w:rFonts w:ascii="Cambria" w:hAnsi="Cambria"/>
          <w:spacing w:val="1"/>
        </w:rPr>
        <w:t>t</w:t>
      </w:r>
      <w:r w:rsidRPr="00743359">
        <w:rPr>
          <w:rFonts w:ascii="Cambria" w:hAnsi="Cambria"/>
        </w:rPr>
        <w:t>a</w:t>
      </w:r>
      <w:r w:rsidRPr="00743359">
        <w:rPr>
          <w:rFonts w:ascii="Cambria" w:hAnsi="Cambria"/>
          <w:spacing w:val="21"/>
        </w:rPr>
        <w:t xml:space="preserve"> </w:t>
      </w:r>
      <w:r w:rsidRPr="00743359">
        <w:rPr>
          <w:rFonts w:ascii="Cambria" w:hAnsi="Cambria"/>
        </w:rPr>
        <w:t>k</w:t>
      </w:r>
      <w:r w:rsidRPr="00743359">
        <w:rPr>
          <w:rFonts w:ascii="Cambria" w:hAnsi="Cambria"/>
          <w:spacing w:val="1"/>
        </w:rPr>
        <w:t>a</w:t>
      </w:r>
      <w:r w:rsidRPr="00743359">
        <w:rPr>
          <w:rFonts w:ascii="Cambria" w:hAnsi="Cambria"/>
        </w:rPr>
        <w:t>d</w:t>
      </w:r>
      <w:r w:rsidRPr="00743359">
        <w:rPr>
          <w:rFonts w:ascii="Cambria" w:hAnsi="Cambria"/>
          <w:spacing w:val="1"/>
        </w:rPr>
        <w:t>a</w:t>
      </w:r>
      <w:r w:rsidRPr="00743359">
        <w:rPr>
          <w:rFonts w:ascii="Cambria" w:hAnsi="Cambria"/>
        </w:rPr>
        <w:t>r</w:t>
      </w:r>
      <w:r w:rsidRPr="00743359">
        <w:rPr>
          <w:rFonts w:ascii="Cambria" w:hAnsi="Cambria"/>
          <w:spacing w:val="20"/>
        </w:rPr>
        <w:t xml:space="preserve"> </w:t>
      </w:r>
      <w:r w:rsidRPr="00743359">
        <w:rPr>
          <w:rFonts w:ascii="Cambria" w:hAnsi="Cambria"/>
        </w:rPr>
        <w:t>fo</w:t>
      </w:r>
      <w:r w:rsidRPr="00743359">
        <w:rPr>
          <w:rFonts w:ascii="Cambria" w:hAnsi="Cambria"/>
          <w:spacing w:val="-1"/>
        </w:rPr>
        <w:t>s</w:t>
      </w:r>
      <w:r w:rsidRPr="00743359">
        <w:rPr>
          <w:rFonts w:ascii="Cambria" w:hAnsi="Cambria"/>
        </w:rPr>
        <w:t>f</w:t>
      </w:r>
      <w:r w:rsidRPr="00743359">
        <w:rPr>
          <w:rFonts w:ascii="Cambria" w:hAnsi="Cambria"/>
          <w:spacing w:val="1"/>
        </w:rPr>
        <w:t>at</w:t>
      </w:r>
      <w:r w:rsidRPr="00743359">
        <w:rPr>
          <w:rFonts w:ascii="Cambria" w:hAnsi="Cambria"/>
        </w:rPr>
        <w:t>,</w:t>
      </w:r>
      <w:r w:rsidRPr="00743359">
        <w:rPr>
          <w:rFonts w:ascii="Cambria" w:hAnsi="Cambria"/>
          <w:spacing w:val="24"/>
        </w:rPr>
        <w:t xml:space="preserve"> </w:t>
      </w:r>
      <w:r w:rsidRPr="00743359">
        <w:rPr>
          <w:rFonts w:ascii="Cambria" w:hAnsi="Cambria"/>
        </w:rPr>
        <w:t>n</w:t>
      </w:r>
      <w:r w:rsidRPr="00743359">
        <w:rPr>
          <w:rFonts w:ascii="Cambria" w:hAnsi="Cambria"/>
          <w:spacing w:val="1"/>
        </w:rPr>
        <w:t>it</w:t>
      </w:r>
      <w:r w:rsidRPr="00743359">
        <w:rPr>
          <w:rFonts w:ascii="Cambria" w:hAnsi="Cambria"/>
        </w:rPr>
        <w:t>r</w:t>
      </w:r>
      <w:r w:rsidRPr="00743359">
        <w:rPr>
          <w:rFonts w:ascii="Cambria" w:hAnsi="Cambria"/>
          <w:spacing w:val="-2"/>
        </w:rPr>
        <w:t>a</w:t>
      </w:r>
      <w:r w:rsidRPr="00743359">
        <w:rPr>
          <w:rFonts w:ascii="Cambria" w:hAnsi="Cambria"/>
          <w:spacing w:val="1"/>
        </w:rPr>
        <w:t>t</w:t>
      </w:r>
      <w:r w:rsidRPr="00743359">
        <w:rPr>
          <w:rFonts w:ascii="Cambria" w:hAnsi="Cambria"/>
        </w:rPr>
        <w:t>, d</w:t>
      </w:r>
      <w:r w:rsidRPr="00743359">
        <w:rPr>
          <w:rFonts w:ascii="Cambria" w:hAnsi="Cambria"/>
          <w:spacing w:val="1"/>
        </w:rPr>
        <w:t>a</w:t>
      </w:r>
      <w:r w:rsidRPr="00743359">
        <w:rPr>
          <w:rFonts w:ascii="Cambria" w:hAnsi="Cambria"/>
        </w:rPr>
        <w:t>n</w:t>
      </w:r>
      <w:r w:rsidRPr="00743359">
        <w:rPr>
          <w:rFonts w:ascii="Cambria" w:hAnsi="Cambria"/>
          <w:spacing w:val="56"/>
        </w:rPr>
        <w:t xml:space="preserve"> </w:t>
      </w:r>
      <w:r w:rsidRPr="00743359">
        <w:rPr>
          <w:rFonts w:ascii="Cambria" w:hAnsi="Cambria"/>
          <w:spacing w:val="1"/>
        </w:rPr>
        <w:t>amm</w:t>
      </w:r>
      <w:r w:rsidRPr="00743359">
        <w:rPr>
          <w:rFonts w:ascii="Cambria" w:hAnsi="Cambria"/>
        </w:rPr>
        <w:t>on</w:t>
      </w:r>
      <w:r w:rsidRPr="00743359">
        <w:rPr>
          <w:rFonts w:ascii="Cambria" w:hAnsi="Cambria"/>
          <w:spacing w:val="1"/>
        </w:rPr>
        <w:t>i</w:t>
      </w:r>
      <w:r w:rsidRPr="00743359">
        <w:rPr>
          <w:rFonts w:ascii="Cambria" w:hAnsi="Cambria"/>
          <w:spacing w:val="-4"/>
        </w:rPr>
        <w:t>u</w:t>
      </w:r>
      <w:r w:rsidRPr="00743359">
        <w:rPr>
          <w:rFonts w:ascii="Cambria" w:hAnsi="Cambria"/>
        </w:rPr>
        <w:t>m</w:t>
      </w:r>
      <w:r w:rsidRPr="00743359">
        <w:rPr>
          <w:rFonts w:ascii="Cambria" w:hAnsi="Cambria"/>
          <w:spacing w:val="59"/>
        </w:rPr>
        <w:t xml:space="preserve"> </w:t>
      </w:r>
      <w:r w:rsidRPr="00743359">
        <w:rPr>
          <w:rFonts w:ascii="Cambria" w:hAnsi="Cambria"/>
        </w:rPr>
        <w:t>d</w:t>
      </w:r>
      <w:r w:rsidRPr="00743359">
        <w:rPr>
          <w:rFonts w:ascii="Cambria" w:hAnsi="Cambria"/>
          <w:spacing w:val="1"/>
        </w:rPr>
        <w:t>i</w:t>
      </w:r>
      <w:r w:rsidRPr="00743359">
        <w:rPr>
          <w:rFonts w:ascii="Cambria" w:hAnsi="Cambria"/>
        </w:rPr>
        <w:t>p</w:t>
      </w:r>
      <w:r w:rsidRPr="00743359">
        <w:rPr>
          <w:rFonts w:ascii="Cambria" w:hAnsi="Cambria"/>
          <w:spacing w:val="1"/>
        </w:rPr>
        <w:t>e</w:t>
      </w:r>
      <w:r w:rsidRPr="00743359">
        <w:rPr>
          <w:rFonts w:ascii="Cambria" w:hAnsi="Cambria"/>
        </w:rPr>
        <w:t>r</w:t>
      </w:r>
      <w:r w:rsidRPr="00743359">
        <w:rPr>
          <w:rFonts w:ascii="Cambria" w:hAnsi="Cambria"/>
          <w:spacing w:val="-2"/>
        </w:rPr>
        <w:t>a</w:t>
      </w:r>
      <w:r w:rsidRPr="00743359">
        <w:rPr>
          <w:rFonts w:ascii="Cambria" w:hAnsi="Cambria"/>
          <w:spacing w:val="1"/>
        </w:rPr>
        <w:t>i</w:t>
      </w:r>
      <w:r w:rsidRPr="00743359">
        <w:rPr>
          <w:rFonts w:ascii="Cambria" w:hAnsi="Cambria"/>
        </w:rPr>
        <w:t>r</w:t>
      </w:r>
      <w:r w:rsidRPr="00743359">
        <w:rPr>
          <w:rFonts w:ascii="Cambria" w:hAnsi="Cambria"/>
          <w:spacing w:val="1"/>
        </w:rPr>
        <w:t>a</w:t>
      </w:r>
      <w:r w:rsidRPr="00743359">
        <w:rPr>
          <w:rFonts w:ascii="Cambria" w:hAnsi="Cambria"/>
        </w:rPr>
        <w:t>n</w:t>
      </w:r>
      <w:r w:rsidRPr="00743359">
        <w:rPr>
          <w:rFonts w:ascii="Cambria" w:hAnsi="Cambria"/>
          <w:spacing w:val="56"/>
        </w:rPr>
        <w:t xml:space="preserve"> </w:t>
      </w:r>
      <w:r w:rsidRPr="00743359">
        <w:rPr>
          <w:rFonts w:ascii="Cambria" w:hAnsi="Cambria"/>
          <w:spacing w:val="-4"/>
        </w:rPr>
        <w:t>B</w:t>
      </w:r>
      <w:r w:rsidRPr="00743359">
        <w:rPr>
          <w:rFonts w:ascii="Cambria" w:hAnsi="Cambria"/>
          <w:spacing w:val="1"/>
        </w:rPr>
        <w:t>e</w:t>
      </w:r>
      <w:r w:rsidRPr="00743359">
        <w:rPr>
          <w:rFonts w:ascii="Cambria" w:hAnsi="Cambria"/>
        </w:rPr>
        <w:t>ndun</w:t>
      </w:r>
      <w:r w:rsidRPr="00743359">
        <w:rPr>
          <w:rFonts w:ascii="Cambria" w:hAnsi="Cambria"/>
          <w:spacing w:val="-4"/>
        </w:rPr>
        <w:t>g</w:t>
      </w:r>
      <w:r w:rsidRPr="00743359">
        <w:rPr>
          <w:rFonts w:ascii="Cambria" w:hAnsi="Cambria"/>
          <w:spacing w:val="1"/>
        </w:rPr>
        <w:t>a</w:t>
      </w:r>
      <w:r w:rsidRPr="00743359">
        <w:rPr>
          <w:rFonts w:ascii="Cambria" w:hAnsi="Cambria"/>
        </w:rPr>
        <w:t xml:space="preserve">n  </w:t>
      </w:r>
      <w:r w:rsidRPr="00743359">
        <w:rPr>
          <w:rFonts w:ascii="Cambria" w:hAnsi="Cambria"/>
          <w:spacing w:val="-4"/>
        </w:rPr>
        <w:t>B</w:t>
      </w:r>
      <w:r w:rsidRPr="00743359">
        <w:rPr>
          <w:rFonts w:ascii="Cambria" w:hAnsi="Cambria"/>
          <w:spacing w:val="1"/>
        </w:rPr>
        <w:t>at</w:t>
      </w:r>
      <w:r w:rsidRPr="00743359">
        <w:rPr>
          <w:rFonts w:ascii="Cambria" w:hAnsi="Cambria"/>
        </w:rPr>
        <w:t>u</w:t>
      </w:r>
      <w:r w:rsidRPr="00743359">
        <w:rPr>
          <w:rFonts w:ascii="Cambria" w:hAnsi="Cambria"/>
          <w:spacing w:val="1"/>
        </w:rPr>
        <w:t>jai</w:t>
      </w:r>
      <w:r w:rsidRPr="00743359">
        <w:rPr>
          <w:rFonts w:ascii="Cambria" w:hAnsi="Cambria"/>
        </w:rPr>
        <w:t>,</w:t>
      </w:r>
      <w:r w:rsidRPr="00743359">
        <w:rPr>
          <w:rFonts w:ascii="Cambria" w:hAnsi="Cambria"/>
          <w:spacing w:val="56"/>
        </w:rPr>
        <w:t xml:space="preserve"> </w:t>
      </w:r>
      <w:r w:rsidRPr="00743359">
        <w:rPr>
          <w:rFonts w:ascii="Cambria" w:hAnsi="Cambria"/>
          <w:spacing w:val="-5"/>
        </w:rPr>
        <w:t>K</w:t>
      </w:r>
      <w:r w:rsidRPr="00743359">
        <w:rPr>
          <w:rFonts w:ascii="Cambria" w:hAnsi="Cambria"/>
          <w:spacing w:val="1"/>
        </w:rPr>
        <w:t>a</w:t>
      </w:r>
      <w:r w:rsidRPr="00743359">
        <w:rPr>
          <w:rFonts w:ascii="Cambria" w:hAnsi="Cambria"/>
        </w:rPr>
        <w:t>bup</w:t>
      </w:r>
      <w:r w:rsidRPr="00743359">
        <w:rPr>
          <w:rFonts w:ascii="Cambria" w:hAnsi="Cambria"/>
          <w:spacing w:val="1"/>
        </w:rPr>
        <w:t>ate</w:t>
      </w:r>
      <w:r w:rsidRPr="00743359">
        <w:rPr>
          <w:rFonts w:ascii="Cambria" w:hAnsi="Cambria"/>
        </w:rPr>
        <w:t xml:space="preserve">n  </w:t>
      </w:r>
      <w:r w:rsidRPr="00743359">
        <w:rPr>
          <w:rFonts w:ascii="Cambria" w:hAnsi="Cambria"/>
          <w:spacing w:val="-7"/>
        </w:rPr>
        <w:t>L</w:t>
      </w:r>
      <w:r w:rsidRPr="00743359">
        <w:rPr>
          <w:rFonts w:ascii="Cambria" w:hAnsi="Cambria"/>
        </w:rPr>
        <w:t>o</w:t>
      </w:r>
      <w:r w:rsidRPr="00743359">
        <w:rPr>
          <w:rFonts w:ascii="Cambria" w:hAnsi="Cambria"/>
          <w:spacing w:val="1"/>
        </w:rPr>
        <w:t>m</w:t>
      </w:r>
      <w:r w:rsidRPr="00743359">
        <w:rPr>
          <w:rFonts w:ascii="Cambria" w:hAnsi="Cambria"/>
        </w:rPr>
        <w:t>bok</w:t>
      </w:r>
      <w:r w:rsidRPr="00743359">
        <w:rPr>
          <w:rFonts w:ascii="Cambria" w:hAnsi="Cambria"/>
          <w:spacing w:val="56"/>
        </w:rPr>
        <w:t xml:space="preserve"> </w:t>
      </w:r>
      <w:r w:rsidRPr="00743359">
        <w:rPr>
          <w:rFonts w:ascii="Cambria" w:hAnsi="Cambria"/>
          <w:spacing w:val="1"/>
        </w:rPr>
        <w:t>Te</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 xml:space="preserve">h </w:t>
      </w:r>
      <w:r w:rsidRPr="00743359">
        <w:rPr>
          <w:rFonts w:ascii="Cambria" w:hAnsi="Cambria"/>
          <w:spacing w:val="-4"/>
        </w:rPr>
        <w:t>y</w:t>
      </w:r>
      <w:r w:rsidRPr="00743359">
        <w:rPr>
          <w:rFonts w:ascii="Cambria" w:hAnsi="Cambria"/>
          <w:spacing w:val="1"/>
        </w:rPr>
        <w:t>a</w:t>
      </w:r>
      <w:r w:rsidRPr="00743359">
        <w:rPr>
          <w:rFonts w:ascii="Cambria" w:hAnsi="Cambria"/>
          <w:spacing w:val="4"/>
        </w:rPr>
        <w:t>n</w:t>
      </w:r>
      <w:r w:rsidRPr="00743359">
        <w:rPr>
          <w:rFonts w:ascii="Cambria" w:hAnsi="Cambria"/>
        </w:rPr>
        <w:t>g</w:t>
      </w:r>
      <w:r w:rsidRPr="00743359">
        <w:rPr>
          <w:rFonts w:ascii="Cambria" w:hAnsi="Cambria"/>
          <w:spacing w:val="-4"/>
        </w:rPr>
        <w:t xml:space="preserve"> </w:t>
      </w:r>
      <w:r w:rsidRPr="00743359">
        <w:rPr>
          <w:rFonts w:ascii="Cambria" w:hAnsi="Cambria"/>
        </w:rPr>
        <w:t>di</w:t>
      </w:r>
      <w:r w:rsidRPr="00743359">
        <w:rPr>
          <w:rFonts w:ascii="Cambria" w:hAnsi="Cambria"/>
          <w:spacing w:val="1"/>
        </w:rPr>
        <w:t xml:space="preserve"> </w:t>
      </w:r>
      <w:r w:rsidRPr="00743359">
        <w:rPr>
          <w:rFonts w:ascii="Cambria" w:hAnsi="Cambria"/>
        </w:rPr>
        <w:t>p</w:t>
      </w:r>
      <w:r w:rsidRPr="00743359">
        <w:rPr>
          <w:rFonts w:ascii="Cambria" w:hAnsi="Cambria"/>
          <w:spacing w:val="1"/>
        </w:rPr>
        <w:t>e</w:t>
      </w:r>
      <w:r w:rsidRPr="00743359">
        <w:rPr>
          <w:rFonts w:ascii="Cambria" w:hAnsi="Cambria"/>
        </w:rPr>
        <w:t>ro</w:t>
      </w:r>
      <w:r w:rsidRPr="00743359">
        <w:rPr>
          <w:rFonts w:ascii="Cambria" w:hAnsi="Cambria"/>
          <w:spacing w:val="1"/>
        </w:rPr>
        <w:t>le</w:t>
      </w:r>
      <w:r w:rsidRPr="00743359">
        <w:rPr>
          <w:rFonts w:ascii="Cambria" w:hAnsi="Cambria"/>
        </w:rPr>
        <w:t>h d</w:t>
      </w:r>
      <w:r w:rsidRPr="00743359">
        <w:rPr>
          <w:rFonts w:ascii="Cambria" w:hAnsi="Cambria"/>
          <w:spacing w:val="1"/>
        </w:rPr>
        <w:t>i</w:t>
      </w:r>
      <w:r w:rsidRPr="00743359">
        <w:rPr>
          <w:rFonts w:ascii="Cambria" w:hAnsi="Cambria"/>
        </w:rPr>
        <w:t>bu</w:t>
      </w:r>
      <w:r w:rsidRPr="00743359">
        <w:rPr>
          <w:rFonts w:ascii="Cambria" w:hAnsi="Cambria"/>
          <w:spacing w:val="-3"/>
        </w:rPr>
        <w:t>a</w:t>
      </w:r>
      <w:r w:rsidRPr="00743359">
        <w:rPr>
          <w:rFonts w:ascii="Cambria" w:hAnsi="Cambria"/>
        </w:rPr>
        <w:t>t</w:t>
      </w:r>
      <w:r w:rsidRPr="00743359">
        <w:rPr>
          <w:rFonts w:ascii="Cambria" w:hAnsi="Cambria"/>
          <w:spacing w:val="1"/>
        </w:rPr>
        <w:t xml:space="preserve"> </w:t>
      </w:r>
      <w:r w:rsidRPr="00743359">
        <w:rPr>
          <w:rFonts w:ascii="Cambria" w:hAnsi="Cambria"/>
        </w:rPr>
        <w:t>d</w:t>
      </w:r>
      <w:r w:rsidRPr="00743359">
        <w:rPr>
          <w:rFonts w:ascii="Cambria" w:hAnsi="Cambria"/>
          <w:spacing w:val="-3"/>
        </w:rPr>
        <w:t>a</w:t>
      </w:r>
      <w:r w:rsidRPr="00743359">
        <w:rPr>
          <w:rFonts w:ascii="Cambria" w:hAnsi="Cambria"/>
          <w:spacing w:val="1"/>
        </w:rPr>
        <w:t>la</w:t>
      </w:r>
      <w:r w:rsidRPr="00743359">
        <w:rPr>
          <w:rFonts w:ascii="Cambria" w:hAnsi="Cambria"/>
        </w:rPr>
        <w:t>m</w:t>
      </w:r>
      <w:r w:rsidRPr="00743359">
        <w:rPr>
          <w:rFonts w:ascii="Cambria" w:hAnsi="Cambria"/>
          <w:spacing w:val="1"/>
        </w:rPr>
        <w:t xml:space="preserve"> </w:t>
      </w:r>
      <w:r w:rsidRPr="00743359">
        <w:rPr>
          <w:rFonts w:ascii="Cambria" w:hAnsi="Cambria"/>
          <w:spacing w:val="-4"/>
        </w:rPr>
        <w:t>b</w:t>
      </w:r>
      <w:r w:rsidRPr="00743359">
        <w:rPr>
          <w:rFonts w:ascii="Cambria" w:hAnsi="Cambria"/>
          <w:spacing w:val="1"/>
        </w:rPr>
        <w:t>e</w:t>
      </w:r>
      <w:r w:rsidRPr="00743359">
        <w:rPr>
          <w:rFonts w:ascii="Cambria" w:hAnsi="Cambria"/>
        </w:rPr>
        <w:t>n</w:t>
      </w:r>
      <w:r w:rsidRPr="00743359">
        <w:rPr>
          <w:rFonts w:ascii="Cambria" w:hAnsi="Cambria"/>
          <w:spacing w:val="1"/>
        </w:rPr>
        <w:t>t</w:t>
      </w:r>
      <w:r w:rsidRPr="00743359">
        <w:rPr>
          <w:rFonts w:ascii="Cambria" w:hAnsi="Cambria"/>
        </w:rPr>
        <w:t xml:space="preserve">uk </w:t>
      </w:r>
      <w:r w:rsidRPr="00743359">
        <w:rPr>
          <w:rFonts w:ascii="Cambria" w:hAnsi="Cambria"/>
          <w:spacing w:val="-3"/>
        </w:rPr>
        <w:t>t</w:t>
      </w:r>
      <w:r w:rsidRPr="00743359">
        <w:rPr>
          <w:rFonts w:ascii="Cambria" w:hAnsi="Cambria"/>
          <w:spacing w:val="1"/>
        </w:rPr>
        <w:t>a</w:t>
      </w:r>
      <w:r w:rsidRPr="00743359">
        <w:rPr>
          <w:rFonts w:ascii="Cambria" w:hAnsi="Cambria"/>
        </w:rPr>
        <w:t>b</w:t>
      </w:r>
      <w:r w:rsidRPr="00743359">
        <w:rPr>
          <w:rFonts w:ascii="Cambria" w:hAnsi="Cambria"/>
          <w:spacing w:val="1"/>
        </w:rPr>
        <w:t>e</w:t>
      </w:r>
      <w:r w:rsidRPr="00743359">
        <w:rPr>
          <w:rFonts w:ascii="Cambria" w:hAnsi="Cambria"/>
        </w:rPr>
        <w:t>l</w:t>
      </w:r>
      <w:r w:rsidRPr="00743359">
        <w:rPr>
          <w:rFonts w:ascii="Cambria" w:hAnsi="Cambria"/>
          <w:spacing w:val="-3"/>
        </w:rPr>
        <w:t xml:space="preserve"> </w:t>
      </w:r>
      <w:r w:rsidRPr="00743359">
        <w:rPr>
          <w:rFonts w:ascii="Cambria" w:hAnsi="Cambria"/>
        </w:rPr>
        <w:t>d</w:t>
      </w:r>
      <w:r w:rsidRPr="00743359">
        <w:rPr>
          <w:rFonts w:ascii="Cambria" w:hAnsi="Cambria"/>
          <w:spacing w:val="1"/>
        </w:rPr>
        <w:t>a</w:t>
      </w:r>
      <w:r w:rsidRPr="00743359">
        <w:rPr>
          <w:rFonts w:ascii="Cambria" w:hAnsi="Cambria"/>
        </w:rPr>
        <w:t>n</w:t>
      </w:r>
      <w:r w:rsidRPr="00743359">
        <w:rPr>
          <w:rFonts w:ascii="Cambria" w:hAnsi="Cambria"/>
          <w:spacing w:val="6"/>
        </w:rPr>
        <w:t xml:space="preserve"> </w:t>
      </w:r>
      <w:r w:rsidRPr="00743359">
        <w:rPr>
          <w:rFonts w:ascii="Cambria" w:hAnsi="Cambria"/>
          <w:spacing w:val="-4"/>
        </w:rPr>
        <w:t>g</w:t>
      </w:r>
      <w:r w:rsidRPr="00743359">
        <w:rPr>
          <w:rFonts w:ascii="Cambria" w:hAnsi="Cambria"/>
        </w:rPr>
        <w:t>r</w:t>
      </w:r>
      <w:r w:rsidRPr="00743359">
        <w:rPr>
          <w:rFonts w:ascii="Cambria" w:hAnsi="Cambria"/>
          <w:spacing w:val="1"/>
        </w:rPr>
        <w:t>a</w:t>
      </w:r>
      <w:r w:rsidRPr="00743359">
        <w:rPr>
          <w:rFonts w:ascii="Cambria" w:hAnsi="Cambria"/>
        </w:rPr>
        <w:t>f</w:t>
      </w:r>
      <w:r w:rsidRPr="00743359">
        <w:rPr>
          <w:rFonts w:ascii="Cambria" w:hAnsi="Cambria"/>
          <w:spacing w:val="1"/>
        </w:rPr>
        <w:t>i</w:t>
      </w:r>
      <w:r w:rsidRPr="00743359">
        <w:rPr>
          <w:rFonts w:ascii="Cambria" w:hAnsi="Cambria"/>
        </w:rPr>
        <w:t>k.</w:t>
      </w:r>
    </w:p>
    <w:p w:rsidR="00FB2ECE" w:rsidRPr="00743359" w:rsidRDefault="00FB2ECE" w:rsidP="00FD727F">
      <w:pPr>
        <w:pStyle w:val="ListParagraph"/>
        <w:numPr>
          <w:ilvl w:val="0"/>
          <w:numId w:val="12"/>
        </w:numPr>
        <w:suppressAutoHyphens w:val="0"/>
        <w:spacing w:before="10" w:after="120" w:line="360" w:lineRule="auto"/>
        <w:ind w:left="360"/>
        <w:contextualSpacing/>
        <w:rPr>
          <w:rFonts w:ascii="Cambria" w:hAnsi="Cambria"/>
          <w:sz w:val="24"/>
          <w:szCs w:val="24"/>
        </w:rPr>
      </w:pP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rh</w:t>
      </w:r>
      <w:r w:rsidRPr="00743359">
        <w:rPr>
          <w:rFonts w:ascii="Cambria" w:hAnsi="Cambria"/>
          <w:spacing w:val="1"/>
          <w:sz w:val="24"/>
          <w:szCs w:val="24"/>
        </w:rPr>
        <w:t>it</w:t>
      </w:r>
      <w:r w:rsidRPr="00743359">
        <w:rPr>
          <w:rFonts w:ascii="Cambria" w:hAnsi="Cambria"/>
          <w:sz w:val="24"/>
          <w:szCs w:val="24"/>
        </w:rPr>
        <w:t>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 k</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r fo</w:t>
      </w:r>
      <w:r w:rsidRPr="00743359">
        <w:rPr>
          <w:rFonts w:ascii="Cambria" w:hAnsi="Cambria"/>
          <w:spacing w:val="-1"/>
          <w:sz w:val="24"/>
          <w:szCs w:val="24"/>
        </w:rPr>
        <w:t>s</w:t>
      </w:r>
      <w:r w:rsidRPr="00743359">
        <w:rPr>
          <w:rFonts w:ascii="Cambria" w:hAnsi="Cambria"/>
          <w:sz w:val="24"/>
          <w:szCs w:val="24"/>
        </w:rPr>
        <w:t>f</w:t>
      </w:r>
      <w:r w:rsidRPr="00743359">
        <w:rPr>
          <w:rFonts w:ascii="Cambria" w:hAnsi="Cambria"/>
          <w:spacing w:val="1"/>
          <w:sz w:val="24"/>
          <w:szCs w:val="24"/>
        </w:rPr>
        <w:t>a</w:t>
      </w:r>
      <w:r w:rsidRPr="00743359">
        <w:rPr>
          <w:rFonts w:ascii="Cambria" w:hAnsi="Cambria"/>
          <w:sz w:val="24"/>
          <w:szCs w:val="24"/>
        </w:rPr>
        <w:t>t</w:t>
      </w:r>
    </w:p>
    <w:p w:rsidR="00FB2ECE" w:rsidRDefault="00FB2ECE" w:rsidP="00FD727F">
      <w:pPr>
        <w:pStyle w:val="ListParagraph"/>
        <w:spacing w:before="10" w:after="0"/>
        <w:ind w:left="360" w:firstLine="437"/>
        <w:jc w:val="both"/>
        <w:rPr>
          <w:rFonts w:ascii="Cambria" w:hAnsi="Cambria"/>
          <w:sz w:val="24"/>
          <w:szCs w:val="24"/>
        </w:rPr>
      </w:pP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a</w:t>
      </w:r>
      <w:r w:rsidRPr="00743359">
        <w:rPr>
          <w:rFonts w:ascii="Cambria" w:hAnsi="Cambria"/>
          <w:sz w:val="24"/>
          <w:szCs w:val="24"/>
        </w:rPr>
        <w:t>n k</w:t>
      </w:r>
      <w:r w:rsidRPr="00743359">
        <w:rPr>
          <w:rFonts w:ascii="Cambria" w:hAnsi="Cambria"/>
          <w:spacing w:val="1"/>
          <w:sz w:val="24"/>
          <w:szCs w:val="24"/>
        </w:rPr>
        <w:t>a</w:t>
      </w:r>
      <w:r w:rsidRPr="00743359">
        <w:rPr>
          <w:rFonts w:ascii="Cambria" w:hAnsi="Cambria"/>
          <w:spacing w:val="-4"/>
          <w:sz w:val="24"/>
          <w:szCs w:val="24"/>
        </w:rPr>
        <w:t>d</w:t>
      </w:r>
      <w:r w:rsidRPr="00743359">
        <w:rPr>
          <w:rFonts w:ascii="Cambria" w:hAnsi="Cambria"/>
          <w:spacing w:val="1"/>
          <w:sz w:val="24"/>
          <w:szCs w:val="24"/>
        </w:rPr>
        <w:t>a</w:t>
      </w:r>
      <w:r w:rsidRPr="00743359">
        <w:rPr>
          <w:rFonts w:ascii="Cambria" w:hAnsi="Cambria"/>
          <w:sz w:val="24"/>
          <w:szCs w:val="24"/>
        </w:rPr>
        <w:t>r fo</w:t>
      </w:r>
      <w:r w:rsidRPr="00743359">
        <w:rPr>
          <w:rFonts w:ascii="Cambria" w:hAnsi="Cambria"/>
          <w:spacing w:val="-1"/>
          <w:sz w:val="24"/>
          <w:szCs w:val="24"/>
        </w:rPr>
        <w:t>s</w:t>
      </w:r>
      <w:r w:rsidRPr="00743359">
        <w:rPr>
          <w:rFonts w:ascii="Cambria" w:hAnsi="Cambria"/>
          <w:sz w:val="24"/>
          <w:szCs w:val="24"/>
        </w:rPr>
        <w:t>f</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1"/>
          <w:sz w:val="24"/>
          <w:szCs w:val="24"/>
        </w:rPr>
        <w:t xml:space="preserve"> </w:t>
      </w:r>
      <w:r w:rsidRPr="00743359">
        <w:rPr>
          <w:rFonts w:ascii="Cambria" w:hAnsi="Cambria"/>
          <w:sz w:val="24"/>
          <w:szCs w:val="24"/>
        </w:rPr>
        <w:t>d</w:t>
      </w:r>
      <w:r w:rsidRPr="00743359">
        <w:rPr>
          <w:rFonts w:ascii="Cambria" w:hAnsi="Cambria"/>
          <w:spacing w:val="1"/>
          <w:sz w:val="24"/>
          <w:szCs w:val="24"/>
        </w:rPr>
        <w:t>i</w:t>
      </w:r>
      <w:r w:rsidRPr="00743359">
        <w:rPr>
          <w:rFonts w:ascii="Cambria" w:hAnsi="Cambria"/>
          <w:sz w:val="24"/>
          <w:szCs w:val="24"/>
        </w:rPr>
        <w:t>k</w:t>
      </w:r>
      <w:r w:rsidRPr="00743359">
        <w:rPr>
          <w:rFonts w:ascii="Cambria" w:hAnsi="Cambria"/>
          <w:spacing w:val="-3"/>
          <w:sz w:val="24"/>
          <w:szCs w:val="24"/>
        </w:rPr>
        <w:t>e</w:t>
      </w:r>
      <w:r w:rsidRPr="00743359">
        <w:rPr>
          <w:rFonts w:ascii="Cambria" w:hAnsi="Cambria"/>
          <w:spacing w:val="1"/>
          <w:sz w:val="24"/>
          <w:szCs w:val="24"/>
        </w:rPr>
        <w:t>ta</w:t>
      </w:r>
      <w:r w:rsidRPr="00743359">
        <w:rPr>
          <w:rFonts w:ascii="Cambria" w:hAnsi="Cambria"/>
          <w:sz w:val="24"/>
          <w:szCs w:val="24"/>
        </w:rPr>
        <w:t>hui</w:t>
      </w:r>
      <w:r w:rsidRPr="00743359">
        <w:rPr>
          <w:rFonts w:ascii="Cambria" w:hAnsi="Cambria"/>
          <w:spacing w:val="1"/>
          <w:sz w:val="24"/>
          <w:szCs w:val="24"/>
        </w:rPr>
        <w:t xml:space="preserve"> </w:t>
      </w:r>
      <w:r w:rsidRPr="00743359">
        <w:rPr>
          <w:rFonts w:ascii="Cambria" w:hAnsi="Cambria"/>
          <w:spacing w:val="-4"/>
          <w:sz w:val="24"/>
          <w:szCs w:val="24"/>
        </w:rPr>
        <w:t>b</w:t>
      </w:r>
      <w:r w:rsidRPr="00743359">
        <w:rPr>
          <w:rFonts w:ascii="Cambria" w:hAnsi="Cambria"/>
          <w:spacing w:val="1"/>
          <w:sz w:val="24"/>
          <w:szCs w:val="24"/>
        </w:rPr>
        <w:t>e</w:t>
      </w:r>
      <w:r w:rsidRPr="00743359">
        <w:rPr>
          <w:rFonts w:ascii="Cambria" w:hAnsi="Cambria"/>
          <w:sz w:val="24"/>
          <w:szCs w:val="24"/>
        </w:rPr>
        <w:t>rd</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pacing w:val="-4"/>
          <w:sz w:val="24"/>
          <w:szCs w:val="24"/>
        </w:rPr>
        <w:t>r</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 kur</w:t>
      </w:r>
      <w:r w:rsidRPr="00743359">
        <w:rPr>
          <w:rFonts w:ascii="Cambria" w:hAnsi="Cambria"/>
          <w:spacing w:val="-4"/>
          <w:sz w:val="24"/>
          <w:szCs w:val="24"/>
        </w:rPr>
        <w:t>v</w:t>
      </w:r>
      <w:r w:rsidRPr="00743359">
        <w:rPr>
          <w:rFonts w:ascii="Cambria" w:hAnsi="Cambria"/>
          <w:sz w:val="24"/>
          <w:szCs w:val="24"/>
        </w:rPr>
        <w:t>a</w:t>
      </w:r>
      <w:r w:rsidRPr="00743359">
        <w:rPr>
          <w:rFonts w:ascii="Cambria" w:hAnsi="Cambria"/>
          <w:spacing w:val="1"/>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z w:val="24"/>
          <w:szCs w:val="24"/>
        </w:rPr>
        <w:t>ku</w:t>
      </w:r>
      <w:r w:rsidRPr="00743359">
        <w:rPr>
          <w:rFonts w:ascii="Cambria" w:hAnsi="Cambria"/>
          <w:spacing w:val="4"/>
          <w:sz w:val="24"/>
          <w:szCs w:val="24"/>
        </w:rPr>
        <w:t xml:space="preserve"> </w:t>
      </w:r>
      <w:r w:rsidRPr="00743359">
        <w:rPr>
          <w:rFonts w:ascii="Cambria" w:hAnsi="Cambria"/>
          <w:spacing w:val="-8"/>
          <w:sz w:val="24"/>
          <w:szCs w:val="24"/>
        </w:rPr>
        <w:t>y</w:t>
      </w:r>
      <w:r w:rsidRPr="00743359">
        <w:rPr>
          <w:rFonts w:ascii="Cambria" w:hAnsi="Cambria"/>
          <w:spacing w:val="1"/>
          <w:sz w:val="24"/>
          <w:szCs w:val="24"/>
        </w:rPr>
        <w:t>ait</w:t>
      </w:r>
      <w:r w:rsidRPr="00743359">
        <w:rPr>
          <w:rFonts w:ascii="Cambria" w:hAnsi="Cambria"/>
          <w:sz w:val="24"/>
          <w:szCs w:val="24"/>
        </w:rPr>
        <w:t>u 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ca</w:t>
      </w:r>
      <w:r w:rsidRPr="00743359">
        <w:rPr>
          <w:rFonts w:ascii="Cambria" w:hAnsi="Cambria"/>
          <w:sz w:val="24"/>
          <w:szCs w:val="24"/>
        </w:rPr>
        <w:t xml:space="preserve">ra </w:t>
      </w:r>
      <w:r w:rsidRPr="00743359">
        <w:rPr>
          <w:rFonts w:ascii="Cambria" w:hAnsi="Cambria"/>
          <w:spacing w:val="1"/>
          <w:sz w:val="24"/>
          <w:szCs w:val="24"/>
        </w:rPr>
        <w:t>m</w:t>
      </w:r>
      <w:r w:rsidRPr="00743359">
        <w:rPr>
          <w:rFonts w:ascii="Cambria" w:hAnsi="Cambria"/>
          <w:spacing w:val="-3"/>
          <w:sz w:val="24"/>
          <w:szCs w:val="24"/>
        </w:rPr>
        <w:t>e</w:t>
      </w:r>
      <w:r w:rsidRPr="00743359">
        <w:rPr>
          <w:rFonts w:ascii="Cambria" w:hAnsi="Cambria"/>
          <w:spacing w:val="1"/>
          <w:sz w:val="24"/>
          <w:szCs w:val="24"/>
        </w:rPr>
        <w:t>m</w:t>
      </w:r>
      <w:r w:rsidRPr="00743359">
        <w:rPr>
          <w:rFonts w:ascii="Cambria" w:hAnsi="Cambria"/>
          <w:sz w:val="24"/>
          <w:szCs w:val="24"/>
        </w:rPr>
        <w:t>p</w:t>
      </w:r>
      <w:r w:rsidRPr="00743359">
        <w:rPr>
          <w:rFonts w:ascii="Cambria" w:hAnsi="Cambria"/>
          <w:spacing w:val="1"/>
          <w:sz w:val="24"/>
          <w:szCs w:val="24"/>
        </w:rPr>
        <w:t>l</w:t>
      </w:r>
      <w:r w:rsidRPr="00743359">
        <w:rPr>
          <w:rFonts w:ascii="Cambria" w:hAnsi="Cambria"/>
          <w:sz w:val="24"/>
          <w:szCs w:val="24"/>
        </w:rPr>
        <w:t>ot n</w:t>
      </w:r>
      <w:r w:rsidRPr="00743359">
        <w:rPr>
          <w:rFonts w:ascii="Cambria" w:hAnsi="Cambria"/>
          <w:spacing w:val="1"/>
          <w:sz w:val="24"/>
          <w:szCs w:val="24"/>
        </w:rPr>
        <w:t>i</w:t>
      </w:r>
      <w:r w:rsidRPr="00743359">
        <w:rPr>
          <w:rFonts w:ascii="Cambria" w:hAnsi="Cambria"/>
          <w:spacing w:val="-3"/>
          <w:sz w:val="24"/>
          <w:szCs w:val="24"/>
        </w:rPr>
        <w:t>l</w:t>
      </w:r>
      <w:r w:rsidRPr="00743359">
        <w:rPr>
          <w:rFonts w:ascii="Cambria" w:hAnsi="Cambria"/>
          <w:spacing w:val="1"/>
          <w:sz w:val="24"/>
          <w:szCs w:val="24"/>
        </w:rPr>
        <w:t>a</w:t>
      </w:r>
      <w:r w:rsidRPr="00743359">
        <w:rPr>
          <w:rFonts w:ascii="Cambria" w:hAnsi="Cambria"/>
          <w:sz w:val="24"/>
          <w:szCs w:val="24"/>
        </w:rPr>
        <w:t xml:space="preserve">i </w:t>
      </w:r>
      <w:r w:rsidRPr="00743359">
        <w:rPr>
          <w:rFonts w:ascii="Cambria" w:hAnsi="Cambria"/>
          <w:spacing w:val="1"/>
          <w:sz w:val="24"/>
          <w:szCs w:val="24"/>
        </w:rPr>
        <w:t>a</w:t>
      </w:r>
      <w:r w:rsidRPr="00743359">
        <w:rPr>
          <w:rFonts w:ascii="Cambria" w:hAnsi="Cambria"/>
          <w:sz w:val="24"/>
          <w:szCs w:val="24"/>
        </w:rPr>
        <w:t>b</w:t>
      </w:r>
      <w:r w:rsidRPr="00743359">
        <w:rPr>
          <w:rFonts w:ascii="Cambria" w:hAnsi="Cambria"/>
          <w:spacing w:val="-1"/>
          <w:sz w:val="24"/>
          <w:szCs w:val="24"/>
        </w:rPr>
        <w:t>s</w:t>
      </w:r>
      <w:r w:rsidRPr="00743359">
        <w:rPr>
          <w:rFonts w:ascii="Cambria" w:hAnsi="Cambria"/>
          <w:sz w:val="24"/>
          <w:szCs w:val="24"/>
        </w:rPr>
        <w:t>orb</w:t>
      </w:r>
      <w:r w:rsidRPr="00743359">
        <w:rPr>
          <w:rFonts w:ascii="Cambria" w:hAnsi="Cambria"/>
          <w:spacing w:val="1"/>
          <w:sz w:val="24"/>
          <w:szCs w:val="24"/>
        </w:rPr>
        <w:t>a</w:t>
      </w:r>
      <w:r w:rsidRPr="00743359">
        <w:rPr>
          <w:rFonts w:ascii="Cambria" w:hAnsi="Cambria"/>
          <w:sz w:val="24"/>
          <w:szCs w:val="24"/>
        </w:rPr>
        <w:t>ns</w:t>
      </w:r>
      <w:r w:rsidRPr="00743359">
        <w:rPr>
          <w:rFonts w:ascii="Cambria" w:hAnsi="Cambria"/>
          <w:spacing w:val="1"/>
          <w:sz w:val="24"/>
          <w:szCs w:val="24"/>
        </w:rPr>
        <w:t xml:space="preserve"> </w:t>
      </w:r>
      <w:r w:rsidRPr="00743359">
        <w:rPr>
          <w:rFonts w:ascii="Cambria" w:hAnsi="Cambria"/>
          <w:spacing w:val="-1"/>
          <w:sz w:val="24"/>
          <w:szCs w:val="24"/>
        </w:rPr>
        <w:t>s</w:t>
      </w:r>
      <w:r w:rsidRPr="00743359">
        <w:rPr>
          <w:rFonts w:ascii="Cambria" w:hAnsi="Cambria"/>
          <w:spacing w:val="1"/>
          <w:sz w:val="24"/>
          <w:szCs w:val="24"/>
        </w:rPr>
        <w:t>am</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 xml:space="preserve">l </w:t>
      </w:r>
      <w:r w:rsidRPr="00743359">
        <w:rPr>
          <w:rFonts w:ascii="Cambria" w:hAnsi="Cambria"/>
          <w:spacing w:val="1"/>
          <w:sz w:val="24"/>
          <w:szCs w:val="24"/>
        </w:rPr>
        <w:t>te</w:t>
      </w:r>
      <w:r w:rsidRPr="00743359">
        <w:rPr>
          <w:rFonts w:ascii="Cambria" w:hAnsi="Cambria"/>
          <w:sz w:val="24"/>
          <w:szCs w:val="24"/>
        </w:rPr>
        <w:t>r</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p</w:t>
      </w:r>
      <w:r w:rsidRPr="00743359">
        <w:rPr>
          <w:rFonts w:ascii="Cambria" w:hAnsi="Cambria"/>
          <w:spacing w:val="3"/>
          <w:sz w:val="24"/>
          <w:szCs w:val="24"/>
        </w:rPr>
        <w:t xml:space="preserve"> </w:t>
      </w:r>
      <w:r w:rsidRPr="00743359">
        <w:rPr>
          <w:rFonts w:ascii="Cambria" w:hAnsi="Cambria"/>
          <w:sz w:val="24"/>
          <w:szCs w:val="24"/>
        </w:rPr>
        <w:t>kon</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pacing w:val="-4"/>
          <w:sz w:val="24"/>
          <w:szCs w:val="24"/>
        </w:rPr>
        <w:t>n</w:t>
      </w:r>
      <w:r w:rsidRPr="00743359">
        <w:rPr>
          <w:rFonts w:ascii="Cambria" w:hAnsi="Cambria"/>
          <w:spacing w:val="1"/>
          <w:sz w:val="24"/>
          <w:szCs w:val="24"/>
        </w:rPr>
        <w:t>t</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4"/>
          <w:sz w:val="24"/>
          <w:szCs w:val="24"/>
        </w:rPr>
        <w:t xml:space="preserve"> </w:t>
      </w:r>
      <w:r w:rsidRPr="00743359">
        <w:rPr>
          <w:rFonts w:ascii="Cambria" w:hAnsi="Cambria"/>
          <w:spacing w:val="-4"/>
          <w:sz w:val="24"/>
          <w:szCs w:val="24"/>
        </w:rPr>
        <w:t>k</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j</w:t>
      </w:r>
      <w:r w:rsidRPr="00743359">
        <w:rPr>
          <w:rFonts w:ascii="Cambria" w:hAnsi="Cambria"/>
          <w:sz w:val="24"/>
          <w:szCs w:val="24"/>
        </w:rPr>
        <w:t xml:space="preserve">a </w:t>
      </w:r>
      <w:r w:rsidRPr="00743359">
        <w:rPr>
          <w:rFonts w:ascii="Cambria" w:hAnsi="Cambria"/>
          <w:spacing w:val="-3"/>
          <w:sz w:val="24"/>
          <w:szCs w:val="24"/>
        </w:rPr>
        <w:t>a</w:t>
      </w:r>
      <w:r w:rsidRPr="00743359">
        <w:rPr>
          <w:rFonts w:ascii="Cambria" w:hAnsi="Cambria"/>
          <w:spacing w:val="1"/>
          <w:sz w:val="24"/>
          <w:szCs w:val="24"/>
        </w:rPr>
        <w:t>ta</w:t>
      </w:r>
      <w:r w:rsidRPr="00743359">
        <w:rPr>
          <w:rFonts w:ascii="Cambria" w:hAnsi="Cambria"/>
          <w:sz w:val="24"/>
          <w:szCs w:val="24"/>
        </w:rPr>
        <w:t>u</w:t>
      </w:r>
      <w:r w:rsidRPr="00743359">
        <w:rPr>
          <w:rFonts w:ascii="Cambria" w:hAnsi="Cambria"/>
          <w:spacing w:val="3"/>
          <w:sz w:val="24"/>
          <w:szCs w:val="24"/>
        </w:rPr>
        <w:t xml:space="preserve"> </w:t>
      </w:r>
      <w:r w:rsidRPr="00743359">
        <w:rPr>
          <w:rFonts w:ascii="Cambria" w:hAnsi="Cambria"/>
          <w:spacing w:val="-4"/>
          <w:sz w:val="24"/>
          <w:szCs w:val="24"/>
        </w:rPr>
        <w:t>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me</w:t>
      </w:r>
      <w:r w:rsidRPr="00743359">
        <w:rPr>
          <w:rFonts w:ascii="Cambria" w:hAnsi="Cambria"/>
          <w:sz w:val="24"/>
          <w:szCs w:val="24"/>
        </w:rPr>
        <w:t>n</w:t>
      </w:r>
      <w:r w:rsidRPr="00743359">
        <w:rPr>
          <w:rFonts w:ascii="Cambria" w:hAnsi="Cambria"/>
          <w:spacing w:val="-4"/>
          <w:sz w:val="24"/>
          <w:szCs w:val="24"/>
        </w:rPr>
        <w:t>gg</w:t>
      </w:r>
      <w:r w:rsidRPr="00743359">
        <w:rPr>
          <w:rFonts w:ascii="Cambria" w:hAnsi="Cambria"/>
          <w:sz w:val="24"/>
          <w:szCs w:val="24"/>
        </w:rPr>
        <w:t>un</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 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s</w:t>
      </w:r>
      <w:r w:rsidRPr="00743359">
        <w:rPr>
          <w:rFonts w:ascii="Cambria" w:hAnsi="Cambria"/>
          <w:spacing w:val="1"/>
          <w:sz w:val="24"/>
          <w:szCs w:val="24"/>
        </w:rPr>
        <w:t>amaa</w:t>
      </w:r>
      <w:r w:rsidRPr="00743359">
        <w:rPr>
          <w:rFonts w:ascii="Cambria" w:hAnsi="Cambria"/>
          <w:sz w:val="24"/>
          <w:szCs w:val="24"/>
        </w:rPr>
        <w:t xml:space="preserve">n </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1"/>
          <w:sz w:val="24"/>
          <w:szCs w:val="24"/>
        </w:rPr>
        <w:t>i</w:t>
      </w:r>
      <w:r w:rsidRPr="00743359">
        <w:rPr>
          <w:rFonts w:ascii="Cambria" w:hAnsi="Cambria"/>
          <w:sz w:val="24"/>
          <w:szCs w:val="24"/>
        </w:rPr>
        <w:t>s</w:t>
      </w:r>
      <w:r w:rsidRPr="00743359">
        <w:rPr>
          <w:rFonts w:ascii="Cambria" w:hAnsi="Cambria"/>
          <w:spacing w:val="-1"/>
          <w:sz w:val="24"/>
          <w:szCs w:val="24"/>
        </w:rPr>
        <w:t xml:space="preserve"> </w:t>
      </w:r>
      <w:r w:rsidRPr="00743359">
        <w:rPr>
          <w:rFonts w:ascii="Cambria" w:hAnsi="Cambria"/>
          <w:spacing w:val="1"/>
          <w:sz w:val="24"/>
          <w:szCs w:val="24"/>
        </w:rPr>
        <w:t>l</w:t>
      </w:r>
      <w:r w:rsidRPr="00743359">
        <w:rPr>
          <w:rFonts w:ascii="Cambria" w:hAnsi="Cambria"/>
          <w:sz w:val="24"/>
          <w:szCs w:val="24"/>
        </w:rPr>
        <w:t>urus</w:t>
      </w:r>
      <w:r w:rsidRPr="00743359">
        <w:rPr>
          <w:rFonts w:ascii="Cambria" w:hAnsi="Cambria"/>
          <w:spacing w:val="3"/>
          <w:sz w:val="24"/>
          <w:szCs w:val="24"/>
        </w:rPr>
        <w:t xml:space="preserve"> </w:t>
      </w:r>
      <w:r w:rsidRPr="00743359">
        <w:rPr>
          <w:rFonts w:ascii="Cambria" w:hAnsi="Cambria"/>
          <w:spacing w:val="-8"/>
          <w:sz w:val="24"/>
          <w:szCs w:val="24"/>
        </w:rPr>
        <w:t>y</w:t>
      </w:r>
      <w:r w:rsidRPr="00743359">
        <w:rPr>
          <w:rFonts w:ascii="Cambria" w:hAnsi="Cambria"/>
          <w:spacing w:val="1"/>
          <w:sz w:val="24"/>
          <w:szCs w:val="24"/>
        </w:rPr>
        <w:t>ait</w:t>
      </w:r>
      <w:r w:rsidRPr="00743359">
        <w:rPr>
          <w:rFonts w:ascii="Cambria" w:hAnsi="Cambria"/>
          <w:sz w:val="24"/>
          <w:szCs w:val="24"/>
        </w:rPr>
        <w:t>u:</w:t>
      </w:r>
    </w:p>
    <w:p w:rsidR="00FD727F" w:rsidRDefault="00FD727F" w:rsidP="00FD727F">
      <w:pPr>
        <w:spacing w:before="10"/>
        <w:jc w:val="both"/>
        <w:rPr>
          <w:rFonts w:ascii="Cambria" w:hAnsi="Cambria"/>
        </w:rPr>
      </w:pPr>
    </w:p>
    <w:p w:rsidR="00FD727F" w:rsidRDefault="00AF482C" w:rsidP="00FD727F">
      <w:pPr>
        <w:spacing w:before="10"/>
        <w:jc w:val="both"/>
        <w:rPr>
          <w:rFonts w:ascii="Cambria" w:hAnsi="Cambria"/>
        </w:rPr>
      </w:pPr>
      <w:r>
        <w:rPr>
          <w:rFonts w:ascii="Cambria" w:hAnsi="Cambria"/>
          <w:noProof/>
        </w:rPr>
        <w:lastRenderedPageBreak/>
        <w:pict>
          <v:rect id="_x0000_s1028" style="position:absolute;left:0;text-align:left;margin-left:119.9pt;margin-top:1.8pt;width:103.25pt;height:39.4pt;z-index:-251655168"/>
        </w:pict>
      </w:r>
    </w:p>
    <w:p w:rsidR="00FB2ECE" w:rsidRPr="00FD727F" w:rsidRDefault="00FB2ECE" w:rsidP="00FD727F">
      <w:pPr>
        <w:spacing w:before="10"/>
        <w:jc w:val="center"/>
        <w:rPr>
          <w:rFonts w:ascii="Cambria" w:hAnsi="Cambria"/>
        </w:rPr>
      </w:pPr>
      <w:r w:rsidRPr="00FD727F">
        <w:rPr>
          <w:rFonts w:ascii="Cambria" w:hAnsi="Cambria"/>
        </w:rPr>
        <w:t>Y</w:t>
      </w:r>
      <w:r w:rsidRPr="00FD727F">
        <w:rPr>
          <w:rFonts w:ascii="Cambria" w:hAnsi="Cambria"/>
          <w:spacing w:val="-1"/>
        </w:rPr>
        <w:t xml:space="preserve"> </w:t>
      </w:r>
      <w:r w:rsidRPr="00FD727F">
        <w:rPr>
          <w:rFonts w:ascii="Cambria" w:hAnsi="Cambria"/>
        </w:rPr>
        <w:t>= a</w:t>
      </w:r>
      <w:r w:rsidRPr="00FD727F">
        <w:rPr>
          <w:rFonts w:ascii="Cambria" w:hAnsi="Cambria"/>
          <w:spacing w:val="2"/>
        </w:rPr>
        <w:t xml:space="preserve"> </w:t>
      </w:r>
      <w:r w:rsidRPr="00FD727F">
        <w:rPr>
          <w:rFonts w:ascii="Cambria" w:hAnsi="Cambria"/>
        </w:rPr>
        <w:t>+ bX</w:t>
      </w:r>
    </w:p>
    <w:p w:rsidR="00FD727F" w:rsidRDefault="00FD727F" w:rsidP="00FD727F">
      <w:pPr>
        <w:spacing w:before="10"/>
        <w:jc w:val="both"/>
        <w:rPr>
          <w:rFonts w:ascii="Cambria" w:hAnsi="Cambria"/>
          <w:spacing w:val="1"/>
        </w:rPr>
      </w:pPr>
    </w:p>
    <w:p w:rsidR="00FD727F" w:rsidRDefault="00FD727F" w:rsidP="00FD727F">
      <w:pPr>
        <w:spacing w:before="10"/>
        <w:jc w:val="both"/>
        <w:rPr>
          <w:rFonts w:ascii="Cambria" w:hAnsi="Cambria"/>
          <w:spacing w:val="1"/>
        </w:rPr>
      </w:pPr>
    </w:p>
    <w:p w:rsidR="00FB2ECE" w:rsidRPr="008F65BE" w:rsidRDefault="00FB2ECE" w:rsidP="008F65BE">
      <w:pPr>
        <w:spacing w:before="10"/>
        <w:ind w:left="567"/>
        <w:jc w:val="both"/>
        <w:rPr>
          <w:rFonts w:ascii="Cambria" w:hAnsi="Cambria"/>
          <w:u w:val="single"/>
        </w:rPr>
      </w:pPr>
      <w:r w:rsidRPr="008F65BE">
        <w:rPr>
          <w:rFonts w:ascii="Cambria" w:hAnsi="Cambria"/>
          <w:spacing w:val="1"/>
          <w:u w:val="single"/>
        </w:rPr>
        <w:t>Kete</w:t>
      </w:r>
      <w:r w:rsidRPr="008F65BE">
        <w:rPr>
          <w:rFonts w:ascii="Cambria" w:hAnsi="Cambria"/>
          <w:u w:val="single"/>
        </w:rPr>
        <w:t>r</w:t>
      </w:r>
      <w:r w:rsidRPr="008F65BE">
        <w:rPr>
          <w:rFonts w:ascii="Cambria" w:hAnsi="Cambria"/>
          <w:spacing w:val="1"/>
          <w:u w:val="single"/>
        </w:rPr>
        <w:t>a</w:t>
      </w:r>
      <w:r w:rsidRPr="008F65BE">
        <w:rPr>
          <w:rFonts w:ascii="Cambria" w:hAnsi="Cambria"/>
          <w:u w:val="single"/>
        </w:rPr>
        <w:t>n</w:t>
      </w:r>
      <w:r w:rsidRPr="008F65BE">
        <w:rPr>
          <w:rFonts w:ascii="Cambria" w:hAnsi="Cambria"/>
          <w:spacing w:val="-4"/>
          <w:u w:val="single"/>
        </w:rPr>
        <w:t>g</w:t>
      </w:r>
      <w:r w:rsidRPr="008F65BE">
        <w:rPr>
          <w:rFonts w:ascii="Cambria" w:hAnsi="Cambria"/>
          <w:spacing w:val="1"/>
          <w:u w:val="single"/>
        </w:rPr>
        <w:t>a</w:t>
      </w:r>
      <w:r w:rsidR="003C59E6">
        <w:rPr>
          <w:rFonts w:ascii="Cambria" w:hAnsi="Cambria"/>
          <w:u w:val="single"/>
        </w:rPr>
        <w:t>n</w:t>
      </w:r>
      <w:r w:rsidRPr="008F65BE">
        <w:rPr>
          <w:rFonts w:ascii="Cambria" w:hAnsi="Cambria"/>
          <w:u w:val="single"/>
        </w:rPr>
        <w:t>:</w:t>
      </w:r>
    </w:p>
    <w:p w:rsidR="00FB2ECE" w:rsidRPr="00743359" w:rsidRDefault="00FB2ECE" w:rsidP="00FD727F">
      <w:pPr>
        <w:spacing w:before="10"/>
        <w:ind w:left="567"/>
        <w:jc w:val="both"/>
        <w:rPr>
          <w:rFonts w:ascii="Cambria" w:hAnsi="Cambria"/>
        </w:rPr>
      </w:pPr>
      <w:r w:rsidRPr="00743359">
        <w:rPr>
          <w:rFonts w:ascii="Cambria" w:hAnsi="Cambria"/>
          <w:spacing w:val="2"/>
        </w:rPr>
        <w:t>Y</w:t>
      </w:r>
      <w:r w:rsidRPr="00743359">
        <w:rPr>
          <w:rFonts w:ascii="Cambria" w:hAnsi="Cambria"/>
        </w:rPr>
        <w:t>:</w:t>
      </w:r>
      <w:r w:rsidRPr="00743359">
        <w:rPr>
          <w:rFonts w:ascii="Cambria" w:hAnsi="Cambria"/>
          <w:spacing w:val="-3"/>
        </w:rPr>
        <w:t xml:space="preserve"> </w:t>
      </w:r>
      <w:r w:rsidRPr="00743359">
        <w:rPr>
          <w:rFonts w:ascii="Cambria" w:hAnsi="Cambria"/>
          <w:spacing w:val="4"/>
        </w:rPr>
        <w:t>b</w:t>
      </w:r>
      <w:r w:rsidRPr="00743359">
        <w:rPr>
          <w:rFonts w:ascii="Cambria" w:hAnsi="Cambria"/>
          <w:spacing w:val="-1"/>
        </w:rPr>
        <w:t>s</w:t>
      </w:r>
      <w:r w:rsidRPr="00743359">
        <w:rPr>
          <w:rFonts w:ascii="Cambria" w:hAnsi="Cambria"/>
        </w:rPr>
        <w:t>or</w:t>
      </w:r>
      <w:r w:rsidRPr="00743359">
        <w:rPr>
          <w:rFonts w:ascii="Cambria" w:hAnsi="Cambria"/>
          <w:spacing w:val="1"/>
        </w:rPr>
        <w:t>ba</w:t>
      </w:r>
      <w:r w:rsidRPr="00743359">
        <w:rPr>
          <w:rFonts w:ascii="Cambria" w:hAnsi="Cambria"/>
        </w:rPr>
        <w:t>n</w:t>
      </w:r>
      <w:r w:rsidRPr="00743359">
        <w:rPr>
          <w:rFonts w:ascii="Cambria" w:hAnsi="Cambria"/>
          <w:spacing w:val="-1"/>
        </w:rPr>
        <w:t>s</w:t>
      </w:r>
      <w:r w:rsidRPr="00743359">
        <w:rPr>
          <w:rFonts w:ascii="Cambria" w:hAnsi="Cambria"/>
        </w:rPr>
        <w:t xml:space="preserve">. </w:t>
      </w:r>
    </w:p>
    <w:p w:rsidR="00FB2ECE" w:rsidRPr="00743359" w:rsidRDefault="00FB2ECE" w:rsidP="00FD727F">
      <w:pPr>
        <w:spacing w:before="10"/>
        <w:ind w:left="567"/>
        <w:jc w:val="both"/>
        <w:rPr>
          <w:rFonts w:ascii="Cambria" w:hAnsi="Cambria"/>
        </w:rPr>
      </w:pPr>
      <w:r w:rsidRPr="00743359">
        <w:rPr>
          <w:rFonts w:ascii="Cambria" w:hAnsi="Cambria"/>
        </w:rPr>
        <w:t>a</w:t>
      </w:r>
      <w:r w:rsidRPr="00743359">
        <w:rPr>
          <w:rFonts w:ascii="Cambria" w:hAnsi="Cambria"/>
          <w:spacing w:val="1"/>
        </w:rPr>
        <w:t xml:space="preserve"> </w:t>
      </w:r>
      <w:r w:rsidRPr="00743359">
        <w:rPr>
          <w:rFonts w:ascii="Cambria" w:hAnsi="Cambria"/>
        </w:rPr>
        <w:t>:</w:t>
      </w:r>
      <w:r w:rsidRPr="00743359">
        <w:rPr>
          <w:rFonts w:ascii="Cambria" w:hAnsi="Cambria"/>
          <w:spacing w:val="-3"/>
        </w:rPr>
        <w:t xml:space="preserve"> </w:t>
      </w:r>
      <w:r w:rsidRPr="00743359">
        <w:rPr>
          <w:rFonts w:ascii="Cambria" w:hAnsi="Cambria"/>
          <w:spacing w:val="-1"/>
        </w:rPr>
        <w:t>K</w:t>
      </w:r>
      <w:r w:rsidRPr="00743359">
        <w:rPr>
          <w:rFonts w:ascii="Cambria" w:hAnsi="Cambria"/>
        </w:rPr>
        <w:t>on</w:t>
      </w:r>
      <w:r w:rsidRPr="00743359">
        <w:rPr>
          <w:rFonts w:ascii="Cambria" w:hAnsi="Cambria"/>
          <w:spacing w:val="-1"/>
        </w:rPr>
        <w:t>s</w:t>
      </w:r>
      <w:r w:rsidRPr="00743359">
        <w:rPr>
          <w:rFonts w:ascii="Cambria" w:hAnsi="Cambria"/>
          <w:spacing w:val="1"/>
        </w:rPr>
        <w:t>ta</w:t>
      </w:r>
      <w:r w:rsidRPr="00743359">
        <w:rPr>
          <w:rFonts w:ascii="Cambria" w:hAnsi="Cambria"/>
        </w:rPr>
        <w:t>n</w:t>
      </w:r>
      <w:r w:rsidRPr="00743359">
        <w:rPr>
          <w:rFonts w:ascii="Cambria" w:hAnsi="Cambria"/>
          <w:spacing w:val="1"/>
        </w:rPr>
        <w:t>ta</w:t>
      </w:r>
      <w:r w:rsidRPr="00743359">
        <w:rPr>
          <w:rFonts w:ascii="Cambria" w:hAnsi="Cambria"/>
        </w:rPr>
        <w:t>.</w:t>
      </w:r>
    </w:p>
    <w:p w:rsidR="00FB2ECE" w:rsidRPr="00743359" w:rsidRDefault="00FB2ECE" w:rsidP="00FD727F">
      <w:pPr>
        <w:spacing w:before="11"/>
        <w:ind w:left="567"/>
        <w:jc w:val="both"/>
        <w:rPr>
          <w:rFonts w:ascii="Cambria" w:hAnsi="Cambria"/>
        </w:rPr>
      </w:pPr>
      <w:r w:rsidRPr="00743359">
        <w:rPr>
          <w:rFonts w:ascii="Cambria" w:hAnsi="Cambria"/>
        </w:rPr>
        <w:t>b</w:t>
      </w:r>
      <w:r w:rsidRPr="00743359">
        <w:rPr>
          <w:rFonts w:ascii="Cambria" w:hAnsi="Cambria"/>
          <w:spacing w:val="-28"/>
        </w:rPr>
        <w:t xml:space="preserve"> </w:t>
      </w:r>
      <w:r w:rsidRPr="00743359">
        <w:rPr>
          <w:rFonts w:ascii="Cambria" w:hAnsi="Cambria"/>
        </w:rPr>
        <w:t>:</w:t>
      </w:r>
      <w:r w:rsidRPr="00743359">
        <w:rPr>
          <w:rFonts w:ascii="Cambria" w:hAnsi="Cambria"/>
          <w:spacing w:val="1"/>
        </w:rPr>
        <w:t xml:space="preserve"> </w:t>
      </w:r>
      <w:r w:rsidRPr="00743359">
        <w:rPr>
          <w:rFonts w:ascii="Cambria" w:hAnsi="Cambria"/>
          <w:spacing w:val="-5"/>
        </w:rPr>
        <w:t>K</w:t>
      </w:r>
      <w:r w:rsidRPr="00743359">
        <w:rPr>
          <w:rFonts w:ascii="Cambria" w:hAnsi="Cambria"/>
        </w:rPr>
        <w:t>o</w:t>
      </w:r>
      <w:r w:rsidRPr="00743359">
        <w:rPr>
          <w:rFonts w:ascii="Cambria" w:hAnsi="Cambria"/>
          <w:spacing w:val="1"/>
        </w:rPr>
        <w:t>e</w:t>
      </w:r>
      <w:r w:rsidRPr="00743359">
        <w:rPr>
          <w:rFonts w:ascii="Cambria" w:hAnsi="Cambria"/>
        </w:rPr>
        <w:t>f</w:t>
      </w:r>
      <w:r w:rsidRPr="00743359">
        <w:rPr>
          <w:rFonts w:ascii="Cambria" w:hAnsi="Cambria"/>
          <w:spacing w:val="1"/>
        </w:rPr>
        <w:t>i</w:t>
      </w:r>
      <w:r w:rsidRPr="00743359">
        <w:rPr>
          <w:rFonts w:ascii="Cambria" w:hAnsi="Cambria"/>
          <w:spacing w:val="-1"/>
        </w:rPr>
        <w:t>s</w:t>
      </w:r>
      <w:r w:rsidRPr="00743359">
        <w:rPr>
          <w:rFonts w:ascii="Cambria" w:hAnsi="Cambria"/>
          <w:spacing w:val="1"/>
        </w:rPr>
        <w:t>ie</w:t>
      </w:r>
      <w:r w:rsidRPr="00743359">
        <w:rPr>
          <w:rFonts w:ascii="Cambria" w:hAnsi="Cambria"/>
        </w:rPr>
        <w:t>n r</w:t>
      </w:r>
      <w:r w:rsidRPr="00743359">
        <w:rPr>
          <w:rFonts w:ascii="Cambria" w:hAnsi="Cambria"/>
          <w:spacing w:val="1"/>
        </w:rPr>
        <w:t>e</w:t>
      </w:r>
      <w:r w:rsidRPr="00743359">
        <w:rPr>
          <w:rFonts w:ascii="Cambria" w:hAnsi="Cambria"/>
          <w:spacing w:val="-4"/>
        </w:rPr>
        <w:t>g</w:t>
      </w:r>
      <w:r w:rsidRPr="00743359">
        <w:rPr>
          <w:rFonts w:ascii="Cambria" w:hAnsi="Cambria"/>
        </w:rPr>
        <w:t>r</w:t>
      </w:r>
      <w:r w:rsidRPr="00743359">
        <w:rPr>
          <w:rFonts w:ascii="Cambria" w:hAnsi="Cambria"/>
          <w:spacing w:val="1"/>
        </w:rPr>
        <w:t>e</w:t>
      </w:r>
      <w:r w:rsidRPr="00743359">
        <w:rPr>
          <w:rFonts w:ascii="Cambria" w:hAnsi="Cambria"/>
          <w:spacing w:val="-1"/>
        </w:rPr>
        <w:t>s</w:t>
      </w:r>
      <w:r w:rsidRPr="00743359">
        <w:rPr>
          <w:rFonts w:ascii="Cambria" w:hAnsi="Cambria"/>
          <w:spacing w:val="1"/>
        </w:rPr>
        <w:t>i</w:t>
      </w:r>
      <w:r w:rsidRPr="00743359">
        <w:rPr>
          <w:rFonts w:ascii="Cambria" w:hAnsi="Cambria"/>
        </w:rPr>
        <w:t>.</w:t>
      </w:r>
    </w:p>
    <w:p w:rsidR="00FB2ECE" w:rsidRDefault="00FB2ECE" w:rsidP="00FD727F">
      <w:pPr>
        <w:spacing w:line="260" w:lineRule="exact"/>
        <w:ind w:left="567"/>
        <w:jc w:val="both"/>
        <w:rPr>
          <w:rFonts w:ascii="Cambria" w:hAnsi="Cambria"/>
          <w:position w:val="-1"/>
        </w:rPr>
      </w:pPr>
      <w:r w:rsidRPr="00743359">
        <w:rPr>
          <w:rFonts w:ascii="Cambria" w:hAnsi="Cambria"/>
        </w:rPr>
        <w:t xml:space="preserve">X: </w:t>
      </w:r>
      <w:r w:rsidRPr="00743359">
        <w:rPr>
          <w:rFonts w:ascii="Cambria" w:hAnsi="Cambria"/>
          <w:spacing w:val="-5"/>
          <w:position w:val="-1"/>
        </w:rPr>
        <w:t>K</w:t>
      </w:r>
      <w:r w:rsidRPr="00743359">
        <w:rPr>
          <w:rFonts w:ascii="Cambria" w:hAnsi="Cambria"/>
          <w:position w:val="-1"/>
        </w:rPr>
        <w:t>o</w:t>
      </w:r>
      <w:r w:rsidRPr="00743359">
        <w:rPr>
          <w:rFonts w:ascii="Cambria" w:hAnsi="Cambria"/>
          <w:spacing w:val="4"/>
          <w:position w:val="-1"/>
        </w:rPr>
        <w:t>n</w:t>
      </w:r>
      <w:r w:rsidRPr="00743359">
        <w:rPr>
          <w:rFonts w:ascii="Cambria" w:hAnsi="Cambria"/>
          <w:spacing w:val="-1"/>
          <w:position w:val="-1"/>
        </w:rPr>
        <w:t>s</w:t>
      </w:r>
      <w:r w:rsidRPr="00743359">
        <w:rPr>
          <w:rFonts w:ascii="Cambria" w:hAnsi="Cambria"/>
          <w:spacing w:val="1"/>
          <w:position w:val="-1"/>
        </w:rPr>
        <w:t>e</w:t>
      </w:r>
      <w:r w:rsidRPr="00743359">
        <w:rPr>
          <w:rFonts w:ascii="Cambria" w:hAnsi="Cambria"/>
          <w:position w:val="-1"/>
        </w:rPr>
        <w:t>n</w:t>
      </w:r>
      <w:r w:rsidRPr="00743359">
        <w:rPr>
          <w:rFonts w:ascii="Cambria" w:hAnsi="Cambria"/>
          <w:spacing w:val="1"/>
          <w:position w:val="-1"/>
        </w:rPr>
        <w:t>t</w:t>
      </w:r>
      <w:r w:rsidRPr="00743359">
        <w:rPr>
          <w:rFonts w:ascii="Cambria" w:hAnsi="Cambria"/>
          <w:position w:val="-1"/>
        </w:rPr>
        <w:t>r</w:t>
      </w:r>
      <w:r w:rsidRPr="00743359">
        <w:rPr>
          <w:rFonts w:ascii="Cambria" w:hAnsi="Cambria"/>
          <w:spacing w:val="1"/>
          <w:position w:val="-1"/>
        </w:rPr>
        <w:t>a</w:t>
      </w:r>
      <w:r w:rsidRPr="00743359">
        <w:rPr>
          <w:rFonts w:ascii="Cambria" w:hAnsi="Cambria"/>
          <w:spacing w:val="-1"/>
          <w:position w:val="-1"/>
        </w:rPr>
        <w:t>s</w:t>
      </w:r>
      <w:r w:rsidRPr="00743359">
        <w:rPr>
          <w:rFonts w:ascii="Cambria" w:hAnsi="Cambria"/>
          <w:spacing w:val="3"/>
          <w:position w:val="-1"/>
        </w:rPr>
        <w:t>i</w:t>
      </w:r>
      <w:r w:rsidRPr="00743359">
        <w:rPr>
          <w:rFonts w:ascii="Cambria" w:hAnsi="Cambria"/>
          <w:position w:val="-1"/>
        </w:rPr>
        <w:t>.</w:t>
      </w:r>
    </w:p>
    <w:p w:rsidR="008F65BE" w:rsidRPr="00743359" w:rsidRDefault="008F65BE" w:rsidP="00FD727F">
      <w:pPr>
        <w:spacing w:line="260" w:lineRule="exact"/>
        <w:ind w:left="567"/>
        <w:jc w:val="both"/>
        <w:rPr>
          <w:rFonts w:ascii="Cambria" w:hAnsi="Cambria"/>
        </w:rPr>
      </w:pPr>
    </w:p>
    <w:p w:rsidR="00FB2ECE" w:rsidRPr="008F65BE" w:rsidRDefault="00FB2ECE" w:rsidP="008F65BE">
      <w:pPr>
        <w:spacing w:before="10"/>
        <w:ind w:left="567"/>
        <w:jc w:val="both"/>
        <w:rPr>
          <w:rFonts w:ascii="Cambria" w:hAnsi="Cambria"/>
        </w:rPr>
      </w:pPr>
      <w:r w:rsidRPr="008F65BE">
        <w:rPr>
          <w:rFonts w:ascii="Cambria" w:hAnsi="Cambria"/>
          <w:spacing w:val="-5"/>
        </w:rPr>
        <w:t>K</w:t>
      </w:r>
      <w:r w:rsidRPr="008F65BE">
        <w:rPr>
          <w:rFonts w:ascii="Cambria" w:hAnsi="Cambria"/>
        </w:rPr>
        <w:t>o</w:t>
      </w:r>
      <w:r w:rsidRPr="008F65BE">
        <w:rPr>
          <w:rFonts w:ascii="Cambria" w:hAnsi="Cambria"/>
          <w:spacing w:val="4"/>
        </w:rPr>
        <w:t>n</w:t>
      </w:r>
      <w:r w:rsidRPr="008F65BE">
        <w:rPr>
          <w:rFonts w:ascii="Cambria" w:hAnsi="Cambria"/>
          <w:spacing w:val="-1"/>
        </w:rPr>
        <w:t>s</w:t>
      </w:r>
      <w:r w:rsidRPr="008F65BE">
        <w:rPr>
          <w:rFonts w:ascii="Cambria" w:hAnsi="Cambria"/>
          <w:spacing w:val="1"/>
        </w:rPr>
        <w:t>e</w:t>
      </w:r>
      <w:r w:rsidRPr="008F65BE">
        <w:rPr>
          <w:rFonts w:ascii="Cambria" w:hAnsi="Cambria"/>
        </w:rPr>
        <w:t>n</w:t>
      </w:r>
      <w:r w:rsidRPr="008F65BE">
        <w:rPr>
          <w:rFonts w:ascii="Cambria" w:hAnsi="Cambria"/>
          <w:spacing w:val="1"/>
        </w:rPr>
        <w:t>t</w:t>
      </w:r>
      <w:r w:rsidRPr="008F65BE">
        <w:rPr>
          <w:rFonts w:ascii="Cambria" w:hAnsi="Cambria"/>
        </w:rPr>
        <w:t>r</w:t>
      </w:r>
      <w:r w:rsidRPr="008F65BE">
        <w:rPr>
          <w:rFonts w:ascii="Cambria" w:hAnsi="Cambria"/>
          <w:spacing w:val="1"/>
        </w:rPr>
        <w:t>a</w:t>
      </w:r>
      <w:r w:rsidRPr="008F65BE">
        <w:rPr>
          <w:rFonts w:ascii="Cambria" w:hAnsi="Cambria"/>
          <w:spacing w:val="-1"/>
        </w:rPr>
        <w:t>s</w:t>
      </w:r>
      <w:r w:rsidRPr="008F65BE">
        <w:rPr>
          <w:rFonts w:ascii="Cambria" w:hAnsi="Cambria"/>
        </w:rPr>
        <w:t>i</w:t>
      </w:r>
      <w:r w:rsidRPr="008F65BE">
        <w:rPr>
          <w:rFonts w:ascii="Cambria" w:hAnsi="Cambria"/>
          <w:spacing w:val="1"/>
        </w:rPr>
        <w:t xml:space="preserve"> </w:t>
      </w:r>
      <w:r w:rsidRPr="008F65BE">
        <w:rPr>
          <w:rFonts w:ascii="Cambria" w:hAnsi="Cambria"/>
        </w:rPr>
        <w:t>d</w:t>
      </w:r>
      <w:r w:rsidRPr="008F65BE">
        <w:rPr>
          <w:rFonts w:ascii="Cambria" w:hAnsi="Cambria"/>
          <w:spacing w:val="1"/>
        </w:rPr>
        <w:t>a</w:t>
      </w:r>
      <w:r w:rsidRPr="008F65BE">
        <w:rPr>
          <w:rFonts w:ascii="Cambria" w:hAnsi="Cambria"/>
        </w:rPr>
        <w:t>ri</w:t>
      </w:r>
      <w:r w:rsidRPr="008F65BE">
        <w:rPr>
          <w:rFonts w:ascii="Cambria" w:hAnsi="Cambria"/>
          <w:spacing w:val="1"/>
        </w:rPr>
        <w:t xml:space="preserve"> </w:t>
      </w:r>
      <w:r w:rsidRPr="008F65BE">
        <w:rPr>
          <w:rFonts w:ascii="Cambria" w:hAnsi="Cambria"/>
          <w:spacing w:val="-1"/>
        </w:rPr>
        <w:t>s</w:t>
      </w:r>
      <w:r w:rsidRPr="008F65BE">
        <w:rPr>
          <w:rFonts w:ascii="Cambria" w:hAnsi="Cambria"/>
        </w:rPr>
        <w:t>u</w:t>
      </w:r>
      <w:r w:rsidRPr="008F65BE">
        <w:rPr>
          <w:rFonts w:ascii="Cambria" w:hAnsi="Cambria"/>
          <w:spacing w:val="1"/>
        </w:rPr>
        <w:t>at</w:t>
      </w:r>
      <w:r w:rsidRPr="008F65BE">
        <w:rPr>
          <w:rFonts w:ascii="Cambria" w:hAnsi="Cambria"/>
        </w:rPr>
        <w:t xml:space="preserve">u </w:t>
      </w:r>
      <w:r w:rsidRPr="008F65BE">
        <w:rPr>
          <w:rFonts w:ascii="Cambria" w:hAnsi="Cambria"/>
          <w:spacing w:val="1"/>
        </w:rPr>
        <w:t>la</w:t>
      </w:r>
      <w:r w:rsidRPr="008F65BE">
        <w:rPr>
          <w:rFonts w:ascii="Cambria" w:hAnsi="Cambria"/>
        </w:rPr>
        <w:t>ru</w:t>
      </w:r>
      <w:r w:rsidRPr="008F65BE">
        <w:rPr>
          <w:rFonts w:ascii="Cambria" w:hAnsi="Cambria"/>
          <w:spacing w:val="1"/>
        </w:rPr>
        <w:t>ta</w:t>
      </w:r>
      <w:r w:rsidRPr="008F65BE">
        <w:rPr>
          <w:rFonts w:ascii="Cambria" w:hAnsi="Cambria"/>
        </w:rPr>
        <w:t>n d</w:t>
      </w:r>
      <w:r w:rsidRPr="008F65BE">
        <w:rPr>
          <w:rFonts w:ascii="Cambria" w:hAnsi="Cambria"/>
          <w:spacing w:val="1"/>
        </w:rPr>
        <w:t>a</w:t>
      </w:r>
      <w:r w:rsidRPr="008F65BE">
        <w:rPr>
          <w:rFonts w:ascii="Cambria" w:hAnsi="Cambria"/>
          <w:spacing w:val="-4"/>
        </w:rPr>
        <w:t>p</w:t>
      </w:r>
      <w:r w:rsidRPr="008F65BE">
        <w:rPr>
          <w:rFonts w:ascii="Cambria" w:hAnsi="Cambria"/>
          <w:spacing w:val="1"/>
        </w:rPr>
        <w:t>a</w:t>
      </w:r>
      <w:r w:rsidRPr="008F65BE">
        <w:rPr>
          <w:rFonts w:ascii="Cambria" w:hAnsi="Cambria"/>
        </w:rPr>
        <w:t>t</w:t>
      </w:r>
      <w:r w:rsidRPr="008F65BE">
        <w:rPr>
          <w:rFonts w:ascii="Cambria" w:hAnsi="Cambria"/>
          <w:spacing w:val="1"/>
        </w:rPr>
        <w:t xml:space="preserve"> </w:t>
      </w:r>
      <w:r w:rsidRPr="008F65BE">
        <w:rPr>
          <w:rFonts w:ascii="Cambria" w:hAnsi="Cambria"/>
        </w:rPr>
        <w:t>di</w:t>
      </w:r>
      <w:r w:rsidRPr="008F65BE">
        <w:rPr>
          <w:rFonts w:ascii="Cambria" w:hAnsi="Cambria"/>
          <w:spacing w:val="1"/>
        </w:rPr>
        <w:t xml:space="preserve"> te</w:t>
      </w:r>
      <w:r w:rsidRPr="008F65BE">
        <w:rPr>
          <w:rFonts w:ascii="Cambria" w:hAnsi="Cambria"/>
        </w:rPr>
        <w:t>n</w:t>
      </w:r>
      <w:r w:rsidRPr="008F65BE">
        <w:rPr>
          <w:rFonts w:ascii="Cambria" w:hAnsi="Cambria"/>
          <w:spacing w:val="1"/>
        </w:rPr>
        <w:t>t</w:t>
      </w:r>
      <w:r w:rsidRPr="008F65BE">
        <w:rPr>
          <w:rFonts w:ascii="Cambria" w:hAnsi="Cambria"/>
        </w:rPr>
        <w:t>uk</w:t>
      </w:r>
      <w:r w:rsidRPr="008F65BE">
        <w:rPr>
          <w:rFonts w:ascii="Cambria" w:hAnsi="Cambria"/>
          <w:spacing w:val="1"/>
        </w:rPr>
        <w:t>a</w:t>
      </w:r>
      <w:r w:rsidRPr="008F65BE">
        <w:rPr>
          <w:rFonts w:ascii="Cambria" w:hAnsi="Cambria"/>
        </w:rPr>
        <w:t>n d</w:t>
      </w:r>
      <w:r w:rsidRPr="008F65BE">
        <w:rPr>
          <w:rFonts w:ascii="Cambria" w:hAnsi="Cambria"/>
          <w:spacing w:val="1"/>
        </w:rPr>
        <w:t>e</w:t>
      </w:r>
      <w:r w:rsidRPr="008F65BE">
        <w:rPr>
          <w:rFonts w:ascii="Cambria" w:hAnsi="Cambria"/>
        </w:rPr>
        <w:t>n</w:t>
      </w:r>
      <w:r w:rsidRPr="008F65BE">
        <w:rPr>
          <w:rFonts w:ascii="Cambria" w:hAnsi="Cambria"/>
          <w:spacing w:val="-4"/>
        </w:rPr>
        <w:t>g</w:t>
      </w:r>
      <w:r w:rsidRPr="008F65BE">
        <w:rPr>
          <w:rFonts w:ascii="Cambria" w:hAnsi="Cambria"/>
          <w:spacing w:val="1"/>
        </w:rPr>
        <w:t>a</w:t>
      </w:r>
      <w:r w:rsidRPr="008F65BE">
        <w:rPr>
          <w:rFonts w:ascii="Cambria" w:hAnsi="Cambria"/>
        </w:rPr>
        <w:t xml:space="preserve">n </w:t>
      </w:r>
      <w:r w:rsidRPr="008F65BE">
        <w:rPr>
          <w:rFonts w:ascii="Cambria" w:hAnsi="Cambria"/>
          <w:spacing w:val="1"/>
        </w:rPr>
        <w:t>me</w:t>
      </w:r>
      <w:r w:rsidRPr="008F65BE">
        <w:rPr>
          <w:rFonts w:ascii="Cambria" w:hAnsi="Cambria"/>
        </w:rPr>
        <w:t>n</w:t>
      </w:r>
      <w:r w:rsidRPr="008F65BE">
        <w:rPr>
          <w:rFonts w:ascii="Cambria" w:hAnsi="Cambria"/>
          <w:spacing w:val="-4"/>
        </w:rPr>
        <w:t>g</w:t>
      </w:r>
      <w:r w:rsidRPr="008F65BE">
        <w:rPr>
          <w:rFonts w:ascii="Cambria" w:hAnsi="Cambria"/>
        </w:rPr>
        <w:t xml:space="preserve">ukur </w:t>
      </w:r>
      <w:r w:rsidRPr="008F65BE">
        <w:rPr>
          <w:rFonts w:ascii="Cambria" w:hAnsi="Cambria"/>
          <w:spacing w:val="1"/>
        </w:rPr>
        <w:t>a</w:t>
      </w:r>
      <w:r w:rsidRPr="008F65BE">
        <w:rPr>
          <w:rFonts w:ascii="Cambria" w:hAnsi="Cambria"/>
        </w:rPr>
        <w:t>b</w:t>
      </w:r>
      <w:r w:rsidRPr="008F65BE">
        <w:rPr>
          <w:rFonts w:ascii="Cambria" w:hAnsi="Cambria"/>
          <w:spacing w:val="-1"/>
        </w:rPr>
        <w:t>s</w:t>
      </w:r>
      <w:r w:rsidRPr="008F65BE">
        <w:rPr>
          <w:rFonts w:ascii="Cambria" w:hAnsi="Cambria"/>
        </w:rPr>
        <w:t>orb</w:t>
      </w:r>
      <w:r w:rsidRPr="008F65BE">
        <w:rPr>
          <w:rFonts w:ascii="Cambria" w:hAnsi="Cambria"/>
          <w:spacing w:val="1"/>
        </w:rPr>
        <w:t>a</w:t>
      </w:r>
      <w:r w:rsidRPr="008F65BE">
        <w:rPr>
          <w:rFonts w:ascii="Cambria" w:hAnsi="Cambria"/>
        </w:rPr>
        <w:t>n</w:t>
      </w:r>
      <w:r w:rsidRPr="008F65BE">
        <w:rPr>
          <w:rFonts w:ascii="Cambria" w:hAnsi="Cambria"/>
          <w:spacing w:val="4"/>
        </w:rPr>
        <w:t xml:space="preserve"> </w:t>
      </w:r>
      <w:r w:rsidRPr="008F65BE">
        <w:rPr>
          <w:rFonts w:ascii="Cambria" w:hAnsi="Cambria"/>
        </w:rPr>
        <w:t>p</w:t>
      </w:r>
      <w:r w:rsidRPr="008F65BE">
        <w:rPr>
          <w:rFonts w:ascii="Cambria" w:hAnsi="Cambria"/>
          <w:spacing w:val="1"/>
        </w:rPr>
        <w:t>a</w:t>
      </w:r>
      <w:r w:rsidRPr="008F65BE">
        <w:rPr>
          <w:rFonts w:ascii="Cambria" w:hAnsi="Cambria"/>
        </w:rPr>
        <w:t>da</w:t>
      </w:r>
      <w:r w:rsidRPr="008F65BE">
        <w:rPr>
          <w:rFonts w:ascii="Cambria" w:hAnsi="Cambria"/>
          <w:spacing w:val="5"/>
        </w:rPr>
        <w:t xml:space="preserve"> </w:t>
      </w:r>
      <w:r w:rsidRPr="008F65BE">
        <w:rPr>
          <w:rFonts w:ascii="Cambria" w:hAnsi="Cambria"/>
        </w:rPr>
        <w:t>p</w:t>
      </w:r>
      <w:r w:rsidRPr="008F65BE">
        <w:rPr>
          <w:rFonts w:ascii="Cambria" w:hAnsi="Cambria"/>
          <w:spacing w:val="1"/>
        </w:rPr>
        <w:t>a</w:t>
      </w:r>
      <w:r w:rsidRPr="008F65BE">
        <w:rPr>
          <w:rFonts w:ascii="Cambria" w:hAnsi="Cambria"/>
          <w:spacing w:val="-4"/>
        </w:rPr>
        <w:t>n</w:t>
      </w:r>
      <w:r w:rsidRPr="008F65BE">
        <w:rPr>
          <w:rFonts w:ascii="Cambria" w:hAnsi="Cambria"/>
          <w:spacing w:val="1"/>
        </w:rPr>
        <w:t>ja</w:t>
      </w:r>
      <w:r w:rsidRPr="008F65BE">
        <w:rPr>
          <w:rFonts w:ascii="Cambria" w:hAnsi="Cambria"/>
        </w:rPr>
        <w:t xml:space="preserve">ng </w:t>
      </w:r>
      <w:r w:rsidRPr="008F65BE">
        <w:rPr>
          <w:rFonts w:ascii="Cambria" w:hAnsi="Cambria"/>
          <w:spacing w:val="-4"/>
        </w:rPr>
        <w:t>g</w:t>
      </w:r>
      <w:r w:rsidRPr="008F65BE">
        <w:rPr>
          <w:rFonts w:ascii="Cambria" w:hAnsi="Cambria"/>
          <w:spacing w:val="1"/>
        </w:rPr>
        <w:t>el</w:t>
      </w:r>
      <w:r w:rsidRPr="008F65BE">
        <w:rPr>
          <w:rFonts w:ascii="Cambria" w:hAnsi="Cambria"/>
        </w:rPr>
        <w:t>o</w:t>
      </w:r>
      <w:r w:rsidRPr="008F65BE">
        <w:rPr>
          <w:rFonts w:ascii="Cambria" w:hAnsi="Cambria"/>
          <w:spacing w:val="1"/>
        </w:rPr>
        <w:t>m</w:t>
      </w:r>
      <w:r w:rsidRPr="008F65BE">
        <w:rPr>
          <w:rFonts w:ascii="Cambria" w:hAnsi="Cambria"/>
        </w:rPr>
        <w:t>b</w:t>
      </w:r>
      <w:r w:rsidRPr="008F65BE">
        <w:rPr>
          <w:rFonts w:ascii="Cambria" w:hAnsi="Cambria"/>
          <w:spacing w:val="1"/>
        </w:rPr>
        <w:t>a</w:t>
      </w:r>
      <w:r w:rsidRPr="008F65BE">
        <w:rPr>
          <w:rFonts w:ascii="Cambria" w:hAnsi="Cambria"/>
        </w:rPr>
        <w:t xml:space="preserve">ng </w:t>
      </w:r>
      <w:r w:rsidRPr="008F65BE">
        <w:rPr>
          <w:rFonts w:ascii="Cambria" w:hAnsi="Cambria"/>
          <w:spacing w:val="1"/>
        </w:rPr>
        <w:t>te</w:t>
      </w:r>
      <w:r w:rsidRPr="008F65BE">
        <w:rPr>
          <w:rFonts w:ascii="Cambria" w:hAnsi="Cambria"/>
        </w:rPr>
        <w:t>r</w:t>
      </w:r>
      <w:r w:rsidRPr="008F65BE">
        <w:rPr>
          <w:rFonts w:ascii="Cambria" w:hAnsi="Cambria"/>
          <w:spacing w:val="1"/>
        </w:rPr>
        <w:t>t</w:t>
      </w:r>
      <w:r w:rsidRPr="008F65BE">
        <w:rPr>
          <w:rFonts w:ascii="Cambria" w:hAnsi="Cambria"/>
          <w:spacing w:val="-3"/>
        </w:rPr>
        <w:t>e</w:t>
      </w:r>
      <w:r w:rsidRPr="008F65BE">
        <w:rPr>
          <w:rFonts w:ascii="Cambria" w:hAnsi="Cambria"/>
        </w:rPr>
        <w:t>n</w:t>
      </w:r>
      <w:r w:rsidRPr="008F65BE">
        <w:rPr>
          <w:rFonts w:ascii="Cambria" w:hAnsi="Cambria"/>
          <w:spacing w:val="1"/>
        </w:rPr>
        <w:t>t</w:t>
      </w:r>
      <w:r w:rsidRPr="008F65BE">
        <w:rPr>
          <w:rFonts w:ascii="Cambria" w:hAnsi="Cambria"/>
        </w:rPr>
        <w:t>u</w:t>
      </w:r>
      <w:r w:rsidRPr="008F65BE">
        <w:rPr>
          <w:rFonts w:ascii="Cambria" w:hAnsi="Cambria"/>
          <w:spacing w:val="4"/>
        </w:rPr>
        <w:t xml:space="preserve"> </w:t>
      </w:r>
      <w:r w:rsidRPr="008F65BE">
        <w:rPr>
          <w:rFonts w:ascii="Cambria" w:hAnsi="Cambria"/>
        </w:rPr>
        <w:t>d</w:t>
      </w:r>
      <w:r w:rsidRPr="008F65BE">
        <w:rPr>
          <w:rFonts w:ascii="Cambria" w:hAnsi="Cambria"/>
          <w:spacing w:val="1"/>
        </w:rPr>
        <w:t>e</w:t>
      </w:r>
      <w:r w:rsidRPr="008F65BE">
        <w:rPr>
          <w:rFonts w:ascii="Cambria" w:hAnsi="Cambria"/>
        </w:rPr>
        <w:t>n</w:t>
      </w:r>
      <w:r w:rsidRPr="008F65BE">
        <w:rPr>
          <w:rFonts w:ascii="Cambria" w:hAnsi="Cambria"/>
          <w:spacing w:val="-4"/>
        </w:rPr>
        <w:t>g</w:t>
      </w:r>
      <w:r w:rsidRPr="008F65BE">
        <w:rPr>
          <w:rFonts w:ascii="Cambria" w:hAnsi="Cambria"/>
          <w:spacing w:val="1"/>
        </w:rPr>
        <w:t>a</w:t>
      </w:r>
      <w:r w:rsidRPr="008F65BE">
        <w:rPr>
          <w:rFonts w:ascii="Cambria" w:hAnsi="Cambria"/>
        </w:rPr>
        <w:t>n</w:t>
      </w:r>
      <w:r w:rsidRPr="008F65BE">
        <w:rPr>
          <w:rFonts w:ascii="Cambria" w:hAnsi="Cambria"/>
          <w:spacing w:val="4"/>
        </w:rPr>
        <w:t xml:space="preserve"> </w:t>
      </w:r>
      <w:r w:rsidRPr="008F65BE">
        <w:rPr>
          <w:rFonts w:ascii="Cambria" w:hAnsi="Cambria"/>
          <w:spacing w:val="1"/>
        </w:rPr>
        <w:t>me</w:t>
      </w:r>
      <w:r w:rsidRPr="008F65BE">
        <w:rPr>
          <w:rFonts w:ascii="Cambria" w:hAnsi="Cambria"/>
        </w:rPr>
        <w:t>n</w:t>
      </w:r>
      <w:r w:rsidRPr="008F65BE">
        <w:rPr>
          <w:rFonts w:ascii="Cambria" w:hAnsi="Cambria"/>
          <w:spacing w:val="-4"/>
        </w:rPr>
        <w:t>gg</w:t>
      </w:r>
      <w:r w:rsidRPr="008F65BE">
        <w:rPr>
          <w:rFonts w:ascii="Cambria" w:hAnsi="Cambria"/>
        </w:rPr>
        <w:t>un</w:t>
      </w:r>
      <w:r w:rsidRPr="008F65BE">
        <w:rPr>
          <w:rFonts w:ascii="Cambria" w:hAnsi="Cambria"/>
          <w:spacing w:val="1"/>
        </w:rPr>
        <w:t>a</w:t>
      </w:r>
      <w:r w:rsidRPr="008F65BE">
        <w:rPr>
          <w:rFonts w:ascii="Cambria" w:hAnsi="Cambria"/>
        </w:rPr>
        <w:t>k</w:t>
      </w:r>
      <w:r w:rsidRPr="008F65BE">
        <w:rPr>
          <w:rFonts w:ascii="Cambria" w:hAnsi="Cambria"/>
          <w:spacing w:val="1"/>
        </w:rPr>
        <w:t>a</w:t>
      </w:r>
      <w:r w:rsidRPr="008F65BE">
        <w:rPr>
          <w:rFonts w:ascii="Cambria" w:hAnsi="Cambria"/>
        </w:rPr>
        <w:t>n</w:t>
      </w:r>
      <w:r w:rsidRPr="008F65BE">
        <w:rPr>
          <w:rFonts w:ascii="Cambria" w:hAnsi="Cambria"/>
          <w:spacing w:val="4"/>
        </w:rPr>
        <w:t xml:space="preserve"> </w:t>
      </w:r>
      <w:r w:rsidRPr="008F65BE">
        <w:rPr>
          <w:rFonts w:ascii="Cambria" w:hAnsi="Cambria"/>
        </w:rPr>
        <w:t xml:space="preserve">hukum </w:t>
      </w:r>
      <w:r w:rsidRPr="008F65BE">
        <w:rPr>
          <w:rFonts w:ascii="Cambria" w:hAnsi="Cambria"/>
          <w:spacing w:val="-7"/>
        </w:rPr>
        <w:t>L</w:t>
      </w:r>
      <w:r w:rsidRPr="008F65BE">
        <w:rPr>
          <w:rFonts w:ascii="Cambria" w:hAnsi="Cambria"/>
          <w:spacing w:val="1"/>
        </w:rPr>
        <w:t>am</w:t>
      </w:r>
      <w:r w:rsidRPr="008F65BE">
        <w:rPr>
          <w:rFonts w:ascii="Cambria" w:hAnsi="Cambria"/>
        </w:rPr>
        <w:t>b</w:t>
      </w:r>
      <w:r w:rsidRPr="008F65BE">
        <w:rPr>
          <w:rFonts w:ascii="Cambria" w:hAnsi="Cambria"/>
          <w:spacing w:val="1"/>
        </w:rPr>
        <w:t>e</w:t>
      </w:r>
      <w:r w:rsidRPr="008F65BE">
        <w:rPr>
          <w:rFonts w:ascii="Cambria" w:hAnsi="Cambria"/>
        </w:rPr>
        <w:t>r</w:t>
      </w:r>
      <w:r w:rsidRPr="008F65BE">
        <w:rPr>
          <w:rFonts w:ascii="Cambria" w:hAnsi="Cambria"/>
          <w:spacing w:val="2"/>
        </w:rPr>
        <w:t>t</w:t>
      </w:r>
      <w:r w:rsidRPr="008F65BE">
        <w:rPr>
          <w:rFonts w:ascii="Cambria" w:hAnsi="Cambria"/>
          <w:spacing w:val="1"/>
        </w:rPr>
        <w:t>-</w:t>
      </w:r>
      <w:r w:rsidRPr="008F65BE">
        <w:rPr>
          <w:rFonts w:ascii="Cambria" w:hAnsi="Cambria"/>
          <w:spacing w:val="-4"/>
        </w:rPr>
        <w:t>B</w:t>
      </w:r>
      <w:r w:rsidRPr="008F65BE">
        <w:rPr>
          <w:rFonts w:ascii="Cambria" w:hAnsi="Cambria"/>
          <w:spacing w:val="1"/>
        </w:rPr>
        <w:t>ee</w:t>
      </w:r>
      <w:r w:rsidRPr="008F65BE">
        <w:rPr>
          <w:rFonts w:ascii="Cambria" w:hAnsi="Cambria"/>
        </w:rPr>
        <w:t>r.</w:t>
      </w:r>
      <w:r w:rsidRPr="008F65BE">
        <w:rPr>
          <w:rFonts w:ascii="Cambria" w:hAnsi="Cambria"/>
          <w:spacing w:val="4"/>
        </w:rPr>
        <w:t xml:space="preserve"> </w:t>
      </w:r>
      <w:r w:rsidRPr="008F65BE">
        <w:rPr>
          <w:rFonts w:ascii="Cambria" w:hAnsi="Cambria"/>
          <w:spacing w:val="-5"/>
        </w:rPr>
        <w:t>H</w:t>
      </w:r>
      <w:r w:rsidRPr="008F65BE">
        <w:rPr>
          <w:rFonts w:ascii="Cambria" w:hAnsi="Cambria"/>
        </w:rPr>
        <w:t>ukum</w:t>
      </w:r>
      <w:r w:rsidRPr="008F65BE">
        <w:rPr>
          <w:rFonts w:ascii="Cambria" w:hAnsi="Cambria"/>
          <w:spacing w:val="5"/>
        </w:rPr>
        <w:t xml:space="preserve"> </w:t>
      </w:r>
      <w:r w:rsidRPr="008F65BE">
        <w:rPr>
          <w:rFonts w:ascii="Cambria" w:hAnsi="Cambria"/>
          <w:spacing w:val="-7"/>
        </w:rPr>
        <w:t>L</w:t>
      </w:r>
      <w:r w:rsidRPr="008F65BE">
        <w:rPr>
          <w:rFonts w:ascii="Cambria" w:hAnsi="Cambria"/>
          <w:spacing w:val="1"/>
        </w:rPr>
        <w:t>am</w:t>
      </w:r>
      <w:r w:rsidRPr="008F65BE">
        <w:rPr>
          <w:rFonts w:ascii="Cambria" w:hAnsi="Cambria"/>
        </w:rPr>
        <w:t>b</w:t>
      </w:r>
      <w:r w:rsidRPr="008F65BE">
        <w:rPr>
          <w:rFonts w:ascii="Cambria" w:hAnsi="Cambria"/>
          <w:spacing w:val="1"/>
        </w:rPr>
        <w:t>e</w:t>
      </w:r>
      <w:r w:rsidRPr="008F65BE">
        <w:rPr>
          <w:rFonts w:ascii="Cambria" w:hAnsi="Cambria"/>
        </w:rPr>
        <w:t>r</w:t>
      </w:r>
      <w:r w:rsidRPr="008F65BE">
        <w:rPr>
          <w:rFonts w:ascii="Cambria" w:hAnsi="Cambria"/>
          <w:spacing w:val="4"/>
        </w:rPr>
        <w:t>t</w:t>
      </w:r>
      <w:r w:rsidRPr="008F65BE">
        <w:rPr>
          <w:rFonts w:ascii="Cambria" w:hAnsi="Cambria"/>
          <w:spacing w:val="-4"/>
        </w:rPr>
        <w:t>-</w:t>
      </w:r>
      <w:r w:rsidRPr="008F65BE">
        <w:rPr>
          <w:rFonts w:ascii="Cambria" w:hAnsi="Cambria"/>
        </w:rPr>
        <w:t>b</w:t>
      </w:r>
      <w:r w:rsidRPr="008F65BE">
        <w:rPr>
          <w:rFonts w:ascii="Cambria" w:hAnsi="Cambria"/>
          <w:spacing w:val="1"/>
        </w:rPr>
        <w:t>ee</w:t>
      </w:r>
      <w:r w:rsidRPr="008F65BE">
        <w:rPr>
          <w:rFonts w:ascii="Cambria" w:hAnsi="Cambria"/>
        </w:rPr>
        <w:t>r d</w:t>
      </w:r>
      <w:r w:rsidRPr="008F65BE">
        <w:rPr>
          <w:rFonts w:ascii="Cambria" w:hAnsi="Cambria"/>
          <w:spacing w:val="1"/>
        </w:rPr>
        <w:t>it</w:t>
      </w:r>
      <w:r w:rsidRPr="008F65BE">
        <w:rPr>
          <w:rFonts w:ascii="Cambria" w:hAnsi="Cambria"/>
        </w:rPr>
        <w:t>u</w:t>
      </w:r>
      <w:r w:rsidRPr="008F65BE">
        <w:rPr>
          <w:rFonts w:ascii="Cambria" w:hAnsi="Cambria"/>
          <w:spacing w:val="-3"/>
        </w:rPr>
        <w:t>l</w:t>
      </w:r>
      <w:r w:rsidRPr="008F65BE">
        <w:rPr>
          <w:rFonts w:ascii="Cambria" w:hAnsi="Cambria"/>
          <w:spacing w:val="1"/>
        </w:rPr>
        <w:t>i</w:t>
      </w:r>
      <w:r w:rsidRPr="008F65BE">
        <w:rPr>
          <w:rFonts w:ascii="Cambria" w:hAnsi="Cambria"/>
        </w:rPr>
        <w:t>s</w:t>
      </w:r>
      <w:r w:rsidRPr="008F65BE">
        <w:rPr>
          <w:rFonts w:ascii="Cambria" w:hAnsi="Cambria"/>
          <w:spacing w:val="-1"/>
        </w:rPr>
        <w:t xml:space="preserve"> </w:t>
      </w:r>
      <w:r w:rsidRPr="008F65BE">
        <w:rPr>
          <w:rFonts w:ascii="Cambria" w:hAnsi="Cambria"/>
        </w:rPr>
        <w:t>d</w:t>
      </w:r>
      <w:r w:rsidRPr="008F65BE">
        <w:rPr>
          <w:rFonts w:ascii="Cambria" w:hAnsi="Cambria"/>
          <w:spacing w:val="1"/>
        </w:rPr>
        <w:t>e</w:t>
      </w:r>
      <w:r w:rsidRPr="008F65BE">
        <w:rPr>
          <w:rFonts w:ascii="Cambria" w:hAnsi="Cambria"/>
        </w:rPr>
        <w:t>n</w:t>
      </w:r>
      <w:r w:rsidRPr="008F65BE">
        <w:rPr>
          <w:rFonts w:ascii="Cambria" w:hAnsi="Cambria"/>
          <w:spacing w:val="-4"/>
        </w:rPr>
        <w:t>g</w:t>
      </w:r>
      <w:r w:rsidRPr="008F65BE">
        <w:rPr>
          <w:rFonts w:ascii="Cambria" w:hAnsi="Cambria"/>
          <w:spacing w:val="1"/>
        </w:rPr>
        <w:t>a</w:t>
      </w:r>
      <w:r w:rsidRPr="008F65BE">
        <w:rPr>
          <w:rFonts w:ascii="Cambria" w:hAnsi="Cambria"/>
          <w:spacing w:val="4"/>
        </w:rPr>
        <w:t>n</w:t>
      </w:r>
      <w:r w:rsidRPr="008F65BE">
        <w:rPr>
          <w:rFonts w:ascii="Cambria" w:hAnsi="Cambria"/>
        </w:rPr>
        <w:t>:</w:t>
      </w:r>
    </w:p>
    <w:p w:rsidR="00FD727F" w:rsidRPr="00743359" w:rsidRDefault="00AF482C" w:rsidP="00FD727F">
      <w:pPr>
        <w:pStyle w:val="ListParagraph"/>
        <w:spacing w:before="10"/>
        <w:ind w:left="426" w:firstLine="437"/>
        <w:jc w:val="both"/>
        <w:rPr>
          <w:rFonts w:ascii="Cambria" w:hAnsi="Cambria"/>
          <w:sz w:val="24"/>
          <w:szCs w:val="24"/>
        </w:rPr>
      </w:pPr>
      <w:r>
        <w:rPr>
          <w:rFonts w:ascii="Cambria" w:hAnsi="Cambria"/>
          <w:noProof/>
        </w:rPr>
        <w:pict>
          <v:rect id="_x0000_s1029" style="position:absolute;left:0;text-align:left;margin-left:117.1pt;margin-top:14.45pt;width:103.25pt;height:39.4pt;z-index:-251654144"/>
        </w:pict>
      </w:r>
    </w:p>
    <w:p w:rsidR="00FB2ECE" w:rsidRPr="00743359" w:rsidRDefault="00FB2ECE" w:rsidP="00FD727F">
      <w:pPr>
        <w:spacing w:before="11"/>
        <w:jc w:val="center"/>
        <w:rPr>
          <w:rFonts w:ascii="Cambria" w:hAnsi="Cambria"/>
        </w:rPr>
      </w:pPr>
      <w:r w:rsidRPr="00743359">
        <w:rPr>
          <w:rFonts w:ascii="Cambria" w:hAnsi="Cambria"/>
          <w:position w:val="-1"/>
        </w:rPr>
        <w:t>A</w:t>
      </w:r>
      <w:r w:rsidRPr="00743359">
        <w:rPr>
          <w:rFonts w:ascii="Cambria" w:hAnsi="Cambria"/>
          <w:spacing w:val="-5"/>
          <w:position w:val="-1"/>
        </w:rPr>
        <w:t xml:space="preserve"> </w:t>
      </w:r>
      <w:r w:rsidRPr="00743359">
        <w:rPr>
          <w:rFonts w:ascii="Cambria" w:hAnsi="Cambria"/>
          <w:position w:val="-1"/>
        </w:rPr>
        <w:t>=</w:t>
      </w:r>
      <w:r w:rsidRPr="00743359">
        <w:rPr>
          <w:rFonts w:ascii="Cambria" w:hAnsi="Cambria"/>
          <w:spacing w:val="1"/>
          <w:position w:val="-1"/>
        </w:rPr>
        <w:t xml:space="preserve"> </w:t>
      </w:r>
      <w:r w:rsidRPr="00743359">
        <w:rPr>
          <w:rFonts w:ascii="Cambria" w:eastAsia="MS UI Gothic" w:hAnsi="Cambria" w:cs="MS UI Gothic"/>
          <w:position w:val="-1"/>
        </w:rPr>
        <w:t>ɛ</w:t>
      </w:r>
      <w:r w:rsidR="003C59E6">
        <w:rPr>
          <w:rFonts w:ascii="Cambria" w:eastAsia="MS UI Gothic" w:hAnsi="Cambria" w:cs="MS UI Gothic"/>
          <w:spacing w:val="70"/>
          <w:position w:val="-1"/>
        </w:rPr>
        <w:t xml:space="preserve"> </w:t>
      </w:r>
      <w:r w:rsidRPr="00743359">
        <w:rPr>
          <w:rFonts w:ascii="Cambria" w:hAnsi="Cambria"/>
          <w:position w:val="-1"/>
        </w:rPr>
        <w:t>. b . c</w:t>
      </w:r>
    </w:p>
    <w:p w:rsidR="00FD727F" w:rsidRDefault="00FD727F" w:rsidP="00FD727F">
      <w:pPr>
        <w:rPr>
          <w:rFonts w:ascii="Cambria" w:hAnsi="Cambria"/>
          <w:spacing w:val="-5"/>
        </w:rPr>
      </w:pPr>
    </w:p>
    <w:p w:rsidR="00FD727F" w:rsidRDefault="00FD727F" w:rsidP="00FD727F">
      <w:pPr>
        <w:rPr>
          <w:rFonts w:ascii="Cambria" w:hAnsi="Cambria"/>
          <w:spacing w:val="-5"/>
        </w:rPr>
      </w:pPr>
    </w:p>
    <w:p w:rsidR="00FB2ECE" w:rsidRPr="008F65BE" w:rsidRDefault="00FB2ECE" w:rsidP="008F65BE">
      <w:pPr>
        <w:ind w:left="567"/>
        <w:rPr>
          <w:rFonts w:ascii="Cambria" w:hAnsi="Cambria"/>
          <w:u w:val="single"/>
        </w:rPr>
      </w:pPr>
      <w:r w:rsidRPr="008F65BE">
        <w:rPr>
          <w:rFonts w:ascii="Cambria" w:hAnsi="Cambria"/>
          <w:spacing w:val="-5"/>
          <w:u w:val="single"/>
        </w:rPr>
        <w:t>K</w:t>
      </w:r>
      <w:r w:rsidRPr="008F65BE">
        <w:rPr>
          <w:rFonts w:ascii="Cambria" w:hAnsi="Cambria"/>
          <w:spacing w:val="1"/>
          <w:u w:val="single"/>
        </w:rPr>
        <w:t>ete</w:t>
      </w:r>
      <w:r w:rsidRPr="008F65BE">
        <w:rPr>
          <w:rFonts w:ascii="Cambria" w:hAnsi="Cambria"/>
          <w:u w:val="single"/>
        </w:rPr>
        <w:t>r</w:t>
      </w:r>
      <w:r w:rsidRPr="008F65BE">
        <w:rPr>
          <w:rFonts w:ascii="Cambria" w:hAnsi="Cambria"/>
          <w:spacing w:val="1"/>
          <w:u w:val="single"/>
        </w:rPr>
        <w:t>a</w:t>
      </w:r>
      <w:r w:rsidRPr="008F65BE">
        <w:rPr>
          <w:rFonts w:ascii="Cambria" w:hAnsi="Cambria"/>
          <w:u w:val="single"/>
        </w:rPr>
        <w:t>n</w:t>
      </w:r>
      <w:r w:rsidRPr="008F65BE">
        <w:rPr>
          <w:rFonts w:ascii="Cambria" w:hAnsi="Cambria"/>
          <w:spacing w:val="-4"/>
          <w:u w:val="single"/>
        </w:rPr>
        <w:t>g</w:t>
      </w:r>
      <w:r w:rsidRPr="008F65BE">
        <w:rPr>
          <w:rFonts w:ascii="Cambria" w:hAnsi="Cambria"/>
          <w:spacing w:val="1"/>
          <w:u w:val="single"/>
        </w:rPr>
        <w:t>a</w:t>
      </w:r>
      <w:r w:rsidRPr="008F65BE">
        <w:rPr>
          <w:rFonts w:ascii="Cambria" w:hAnsi="Cambria"/>
          <w:u w:val="single"/>
        </w:rPr>
        <w:t>n:</w:t>
      </w:r>
    </w:p>
    <w:p w:rsidR="00FB2ECE" w:rsidRPr="00743359" w:rsidRDefault="00FB2ECE" w:rsidP="008F65BE">
      <w:pPr>
        <w:ind w:left="567"/>
        <w:rPr>
          <w:rFonts w:ascii="Cambria" w:hAnsi="Cambria"/>
        </w:rPr>
      </w:pPr>
      <w:r w:rsidRPr="00743359">
        <w:rPr>
          <w:rFonts w:ascii="Cambria" w:hAnsi="Cambria"/>
        </w:rPr>
        <w:t>A</w:t>
      </w:r>
      <w:r w:rsidRPr="00743359">
        <w:rPr>
          <w:rFonts w:ascii="Cambria" w:hAnsi="Cambria"/>
          <w:spacing w:val="-1"/>
        </w:rPr>
        <w:t xml:space="preserve"> </w:t>
      </w:r>
      <w:r w:rsidRPr="00743359">
        <w:rPr>
          <w:rFonts w:ascii="Cambria" w:hAnsi="Cambria"/>
        </w:rPr>
        <w:t>:</w:t>
      </w:r>
      <w:r w:rsidRPr="00743359">
        <w:rPr>
          <w:rFonts w:ascii="Cambria" w:hAnsi="Cambria"/>
          <w:spacing w:val="1"/>
        </w:rPr>
        <w:t xml:space="preserve"> </w:t>
      </w:r>
      <w:r w:rsidRPr="00743359">
        <w:rPr>
          <w:rFonts w:ascii="Cambria" w:hAnsi="Cambria"/>
          <w:spacing w:val="-5"/>
        </w:rPr>
        <w:t>A</w:t>
      </w:r>
      <w:r w:rsidRPr="00743359">
        <w:rPr>
          <w:rFonts w:ascii="Cambria" w:hAnsi="Cambria"/>
          <w:spacing w:val="4"/>
        </w:rPr>
        <w:t>b</w:t>
      </w:r>
      <w:r w:rsidRPr="00743359">
        <w:rPr>
          <w:rFonts w:ascii="Cambria" w:hAnsi="Cambria"/>
          <w:spacing w:val="-1"/>
        </w:rPr>
        <w:t>s</w:t>
      </w:r>
      <w:r w:rsidRPr="00743359">
        <w:rPr>
          <w:rFonts w:ascii="Cambria" w:hAnsi="Cambria"/>
        </w:rPr>
        <w:t>orb</w:t>
      </w:r>
      <w:r w:rsidRPr="00743359">
        <w:rPr>
          <w:rFonts w:ascii="Cambria" w:hAnsi="Cambria"/>
          <w:spacing w:val="1"/>
        </w:rPr>
        <w:t>a</w:t>
      </w:r>
      <w:r w:rsidRPr="00743359">
        <w:rPr>
          <w:rFonts w:ascii="Cambria" w:hAnsi="Cambria"/>
        </w:rPr>
        <w:t>n (</w:t>
      </w:r>
      <w:r w:rsidRPr="00743359">
        <w:rPr>
          <w:rFonts w:ascii="Cambria" w:hAnsi="Cambria"/>
          <w:spacing w:val="-1"/>
        </w:rPr>
        <w:t>s</w:t>
      </w:r>
      <w:r w:rsidRPr="00743359">
        <w:rPr>
          <w:rFonts w:ascii="Cambria" w:hAnsi="Cambria"/>
          <w:spacing w:val="1"/>
        </w:rPr>
        <w:t>e</w:t>
      </w:r>
      <w:r w:rsidRPr="00743359">
        <w:rPr>
          <w:rFonts w:ascii="Cambria" w:hAnsi="Cambria"/>
        </w:rPr>
        <w:t>r</w:t>
      </w:r>
      <w:r w:rsidRPr="00743359">
        <w:rPr>
          <w:rFonts w:ascii="Cambria" w:hAnsi="Cambria"/>
          <w:spacing w:val="1"/>
        </w:rPr>
        <w:t>a</w:t>
      </w:r>
      <w:r w:rsidRPr="00743359">
        <w:rPr>
          <w:rFonts w:ascii="Cambria" w:hAnsi="Cambria"/>
        </w:rPr>
        <w:t>p</w:t>
      </w:r>
      <w:r w:rsidRPr="00743359">
        <w:rPr>
          <w:rFonts w:ascii="Cambria" w:hAnsi="Cambria"/>
          <w:spacing w:val="1"/>
        </w:rPr>
        <w:t>a</w:t>
      </w:r>
      <w:r w:rsidRPr="00743359">
        <w:rPr>
          <w:rFonts w:ascii="Cambria" w:hAnsi="Cambria"/>
        </w:rPr>
        <w:t>n</w:t>
      </w:r>
      <w:r w:rsidRPr="00743359">
        <w:rPr>
          <w:rFonts w:ascii="Cambria" w:hAnsi="Cambria"/>
          <w:spacing w:val="2"/>
        </w:rPr>
        <w:t>)</w:t>
      </w:r>
      <w:r w:rsidRPr="00743359">
        <w:rPr>
          <w:rFonts w:ascii="Cambria" w:hAnsi="Cambria"/>
        </w:rPr>
        <w:t xml:space="preserve">.               </w:t>
      </w:r>
    </w:p>
    <w:p w:rsidR="00FB2ECE" w:rsidRPr="00743359" w:rsidRDefault="00FB2ECE" w:rsidP="008F65BE">
      <w:pPr>
        <w:ind w:left="567"/>
        <w:rPr>
          <w:rFonts w:ascii="Cambria" w:hAnsi="Cambria"/>
        </w:rPr>
      </w:pPr>
      <w:r w:rsidRPr="00743359">
        <w:rPr>
          <w:rFonts w:ascii="Cambria" w:hAnsi="Cambria"/>
        </w:rPr>
        <w:t>c</w:t>
      </w:r>
      <w:r w:rsidRPr="00743359">
        <w:rPr>
          <w:rFonts w:ascii="Cambria" w:hAnsi="Cambria"/>
          <w:spacing w:val="1"/>
        </w:rPr>
        <w:t xml:space="preserve"> </w:t>
      </w:r>
      <w:r w:rsidRPr="00743359">
        <w:rPr>
          <w:rFonts w:ascii="Cambria" w:hAnsi="Cambria"/>
        </w:rPr>
        <w:t>:</w:t>
      </w:r>
      <w:r w:rsidRPr="00743359">
        <w:rPr>
          <w:rFonts w:ascii="Cambria" w:hAnsi="Cambria"/>
          <w:spacing w:val="-3"/>
        </w:rPr>
        <w:t xml:space="preserve"> </w:t>
      </w:r>
      <w:r w:rsidRPr="00743359">
        <w:rPr>
          <w:rFonts w:ascii="Cambria" w:hAnsi="Cambria"/>
          <w:spacing w:val="-1"/>
        </w:rPr>
        <w:t>K</w:t>
      </w:r>
      <w:r w:rsidRPr="00743359">
        <w:rPr>
          <w:rFonts w:ascii="Cambria" w:hAnsi="Cambria"/>
        </w:rPr>
        <w:t>on</w:t>
      </w:r>
      <w:r w:rsidRPr="00743359">
        <w:rPr>
          <w:rFonts w:ascii="Cambria" w:hAnsi="Cambria"/>
          <w:spacing w:val="-1"/>
        </w:rPr>
        <w:t>s</w:t>
      </w:r>
      <w:r w:rsidRPr="00743359">
        <w:rPr>
          <w:rFonts w:ascii="Cambria" w:hAnsi="Cambria"/>
          <w:spacing w:val="1"/>
        </w:rPr>
        <w:t>e</w:t>
      </w:r>
      <w:r w:rsidRPr="00743359">
        <w:rPr>
          <w:rFonts w:ascii="Cambria" w:hAnsi="Cambria"/>
        </w:rPr>
        <w:t>n</w:t>
      </w:r>
      <w:r w:rsidRPr="00743359">
        <w:rPr>
          <w:rFonts w:ascii="Cambria" w:hAnsi="Cambria"/>
          <w:spacing w:val="1"/>
        </w:rPr>
        <w:t>t</w:t>
      </w:r>
      <w:r w:rsidRPr="00743359">
        <w:rPr>
          <w:rFonts w:ascii="Cambria" w:hAnsi="Cambria"/>
        </w:rPr>
        <w:t>r</w:t>
      </w:r>
      <w:r w:rsidRPr="00743359">
        <w:rPr>
          <w:rFonts w:ascii="Cambria" w:hAnsi="Cambria"/>
          <w:spacing w:val="1"/>
        </w:rPr>
        <w:t>a</w:t>
      </w:r>
      <w:r w:rsidRPr="00743359">
        <w:rPr>
          <w:rFonts w:ascii="Cambria" w:hAnsi="Cambria"/>
          <w:spacing w:val="-1"/>
        </w:rPr>
        <w:t>s</w:t>
      </w:r>
      <w:r w:rsidRPr="00743359">
        <w:rPr>
          <w:rFonts w:ascii="Cambria" w:hAnsi="Cambria"/>
        </w:rPr>
        <w:t>i</w:t>
      </w:r>
      <w:r w:rsidRPr="00743359">
        <w:rPr>
          <w:rFonts w:ascii="Cambria" w:hAnsi="Cambria"/>
          <w:spacing w:val="1"/>
        </w:rPr>
        <w:t xml:space="preserve"> </w:t>
      </w:r>
      <w:r w:rsidRPr="00743359">
        <w:rPr>
          <w:rFonts w:ascii="Cambria" w:hAnsi="Cambria"/>
        </w:rPr>
        <w:t>(</w:t>
      </w:r>
      <w:r w:rsidRPr="00743359">
        <w:rPr>
          <w:rFonts w:ascii="Cambria" w:hAnsi="Cambria"/>
          <w:spacing w:val="-1"/>
        </w:rPr>
        <w:t>M</w:t>
      </w:r>
      <w:r w:rsidRPr="00743359">
        <w:rPr>
          <w:rFonts w:ascii="Cambria" w:hAnsi="Cambria"/>
          <w:spacing w:val="2"/>
        </w:rPr>
        <w:t>)</w:t>
      </w:r>
      <w:r w:rsidRPr="00743359">
        <w:rPr>
          <w:rFonts w:ascii="Cambria" w:hAnsi="Cambria"/>
        </w:rPr>
        <w:t>.</w:t>
      </w:r>
    </w:p>
    <w:p w:rsidR="00FB2ECE" w:rsidRPr="00743359" w:rsidRDefault="00FB2ECE" w:rsidP="008F65BE">
      <w:pPr>
        <w:ind w:left="567"/>
        <w:rPr>
          <w:rFonts w:ascii="Cambria" w:hAnsi="Cambria"/>
        </w:rPr>
      </w:pPr>
      <w:r w:rsidRPr="00743359">
        <w:rPr>
          <w:rFonts w:ascii="Cambria" w:eastAsia="MS UI Gothic" w:hAnsi="Cambria" w:cs="MS UI Gothic"/>
        </w:rPr>
        <w:t>ɛ</w:t>
      </w:r>
      <w:r w:rsidRPr="00743359">
        <w:rPr>
          <w:rFonts w:ascii="Cambria" w:eastAsia="MS UI Gothic" w:hAnsi="Cambria" w:cs="MS UI Gothic"/>
          <w:spacing w:val="10"/>
        </w:rPr>
        <w:t xml:space="preserve"> </w:t>
      </w:r>
      <w:r w:rsidRPr="00743359">
        <w:rPr>
          <w:rFonts w:ascii="Cambria" w:hAnsi="Cambria"/>
        </w:rPr>
        <w:t>:</w:t>
      </w:r>
      <w:r w:rsidRPr="00743359">
        <w:rPr>
          <w:rFonts w:ascii="Cambria" w:hAnsi="Cambria"/>
          <w:spacing w:val="-3"/>
        </w:rPr>
        <w:t xml:space="preserve"> </w:t>
      </w:r>
      <w:r w:rsidRPr="00743359">
        <w:rPr>
          <w:rFonts w:ascii="Cambria" w:hAnsi="Cambria"/>
          <w:spacing w:val="-1"/>
        </w:rPr>
        <w:t>K</w:t>
      </w:r>
      <w:r w:rsidRPr="00743359">
        <w:rPr>
          <w:rFonts w:ascii="Cambria" w:hAnsi="Cambria"/>
        </w:rPr>
        <w:t>o</w:t>
      </w:r>
      <w:r w:rsidRPr="00743359">
        <w:rPr>
          <w:rFonts w:ascii="Cambria" w:hAnsi="Cambria"/>
          <w:spacing w:val="1"/>
        </w:rPr>
        <w:t>e</w:t>
      </w:r>
      <w:r w:rsidRPr="00743359">
        <w:rPr>
          <w:rFonts w:ascii="Cambria" w:hAnsi="Cambria"/>
        </w:rPr>
        <w:t>f</w:t>
      </w:r>
      <w:r w:rsidRPr="00743359">
        <w:rPr>
          <w:rFonts w:ascii="Cambria" w:hAnsi="Cambria"/>
          <w:spacing w:val="1"/>
        </w:rPr>
        <w:t>i</w:t>
      </w:r>
      <w:r w:rsidRPr="00743359">
        <w:rPr>
          <w:rFonts w:ascii="Cambria" w:hAnsi="Cambria"/>
          <w:spacing w:val="-1"/>
        </w:rPr>
        <w:t>s</w:t>
      </w:r>
      <w:r w:rsidRPr="00743359">
        <w:rPr>
          <w:rFonts w:ascii="Cambria" w:hAnsi="Cambria"/>
          <w:spacing w:val="1"/>
        </w:rPr>
        <w:t>ie</w:t>
      </w:r>
      <w:r w:rsidRPr="00743359">
        <w:rPr>
          <w:rFonts w:ascii="Cambria" w:hAnsi="Cambria"/>
        </w:rPr>
        <w:t xml:space="preserve">n </w:t>
      </w:r>
      <w:r w:rsidRPr="00743359">
        <w:rPr>
          <w:rFonts w:ascii="Cambria" w:hAnsi="Cambria"/>
          <w:spacing w:val="-1"/>
        </w:rPr>
        <w:t>M</w:t>
      </w:r>
      <w:r w:rsidRPr="00743359">
        <w:rPr>
          <w:rFonts w:ascii="Cambria" w:hAnsi="Cambria"/>
        </w:rPr>
        <w:t>o</w:t>
      </w:r>
      <w:r w:rsidRPr="00743359">
        <w:rPr>
          <w:rFonts w:ascii="Cambria" w:hAnsi="Cambria"/>
          <w:spacing w:val="1"/>
        </w:rPr>
        <w:t>la</w:t>
      </w:r>
      <w:r w:rsidRPr="00743359">
        <w:rPr>
          <w:rFonts w:ascii="Cambria" w:hAnsi="Cambria"/>
        </w:rPr>
        <w:t>r (</w:t>
      </w:r>
      <w:r w:rsidRPr="00743359">
        <w:rPr>
          <w:rFonts w:ascii="Cambria" w:hAnsi="Cambria"/>
          <w:spacing w:val="1"/>
        </w:rPr>
        <w:t>M</w:t>
      </w:r>
      <w:r w:rsidRPr="00743359">
        <w:rPr>
          <w:rFonts w:ascii="Cambria" w:hAnsi="Cambria"/>
          <w:spacing w:val="-4"/>
        </w:rPr>
        <w:t>-</w:t>
      </w:r>
      <w:r w:rsidRPr="00743359">
        <w:rPr>
          <w:rFonts w:ascii="Cambria" w:hAnsi="Cambria"/>
        </w:rPr>
        <w:t>1</w:t>
      </w:r>
      <w:r w:rsidRPr="00743359">
        <w:rPr>
          <w:rFonts w:ascii="Cambria" w:hAnsi="Cambria"/>
          <w:spacing w:val="1"/>
        </w:rPr>
        <w:t>c</w:t>
      </w:r>
      <w:r w:rsidRPr="00743359">
        <w:rPr>
          <w:rFonts w:ascii="Cambria" w:hAnsi="Cambria"/>
          <w:spacing w:val="2"/>
        </w:rPr>
        <w:t>m</w:t>
      </w:r>
      <w:r w:rsidRPr="00743359">
        <w:rPr>
          <w:rFonts w:ascii="Cambria" w:hAnsi="Cambria"/>
          <w:spacing w:val="-4"/>
        </w:rPr>
        <w:t>-</w:t>
      </w:r>
      <w:r w:rsidRPr="00743359">
        <w:rPr>
          <w:rFonts w:ascii="Cambria" w:hAnsi="Cambria"/>
        </w:rPr>
        <w:t xml:space="preserve">1). </w:t>
      </w:r>
      <w:r w:rsidRPr="00743359">
        <w:rPr>
          <w:rFonts w:ascii="Cambria" w:hAnsi="Cambria"/>
          <w:spacing w:val="4"/>
        </w:rPr>
        <w:t>b</w:t>
      </w:r>
      <w:r w:rsidRPr="00743359">
        <w:rPr>
          <w:rFonts w:ascii="Cambria" w:hAnsi="Cambria"/>
        </w:rPr>
        <w:t>:</w:t>
      </w:r>
      <w:r w:rsidRPr="00743359">
        <w:rPr>
          <w:rFonts w:ascii="Cambria" w:hAnsi="Cambria"/>
          <w:spacing w:val="-7"/>
        </w:rPr>
        <w:t xml:space="preserve"> </w:t>
      </w:r>
      <w:r w:rsidRPr="00743359">
        <w:rPr>
          <w:rFonts w:ascii="Cambria" w:hAnsi="Cambria"/>
          <w:spacing w:val="1"/>
        </w:rPr>
        <w:t>Te</w:t>
      </w:r>
      <w:r w:rsidRPr="00743359">
        <w:rPr>
          <w:rFonts w:ascii="Cambria" w:hAnsi="Cambria"/>
        </w:rPr>
        <w:t>b</w:t>
      </w:r>
      <w:r w:rsidRPr="00743359">
        <w:rPr>
          <w:rFonts w:ascii="Cambria" w:hAnsi="Cambria"/>
          <w:spacing w:val="1"/>
        </w:rPr>
        <w:t>a</w:t>
      </w:r>
      <w:r w:rsidRPr="00743359">
        <w:rPr>
          <w:rFonts w:ascii="Cambria" w:hAnsi="Cambria"/>
        </w:rPr>
        <w:t>l</w:t>
      </w:r>
      <w:r w:rsidRPr="00743359">
        <w:rPr>
          <w:rFonts w:ascii="Cambria" w:hAnsi="Cambria"/>
          <w:spacing w:val="1"/>
        </w:rPr>
        <w:t xml:space="preserve"> </w:t>
      </w:r>
      <w:r w:rsidRPr="00743359">
        <w:rPr>
          <w:rFonts w:ascii="Cambria" w:hAnsi="Cambria"/>
          <w:spacing w:val="-5"/>
        </w:rPr>
        <w:t>K</w:t>
      </w:r>
      <w:r w:rsidRPr="00743359">
        <w:rPr>
          <w:rFonts w:ascii="Cambria" w:hAnsi="Cambria"/>
          <w:spacing w:val="4"/>
        </w:rPr>
        <w:t>u</w:t>
      </w:r>
      <w:r w:rsidRPr="00743359">
        <w:rPr>
          <w:rFonts w:ascii="Cambria" w:hAnsi="Cambria"/>
          <w:spacing w:val="-4"/>
        </w:rPr>
        <w:t>v</w:t>
      </w:r>
      <w:r w:rsidRPr="00743359">
        <w:rPr>
          <w:rFonts w:ascii="Cambria" w:hAnsi="Cambria"/>
          <w:spacing w:val="1"/>
        </w:rPr>
        <w:t>e</w:t>
      </w:r>
      <w:r w:rsidRPr="00743359">
        <w:rPr>
          <w:rFonts w:ascii="Cambria" w:hAnsi="Cambria"/>
        </w:rPr>
        <w:t>t</w:t>
      </w:r>
      <w:r w:rsidRPr="00743359">
        <w:rPr>
          <w:rFonts w:ascii="Cambria" w:hAnsi="Cambria"/>
          <w:spacing w:val="1"/>
        </w:rPr>
        <w:t xml:space="preserve"> </w:t>
      </w:r>
      <w:r w:rsidRPr="00743359">
        <w:rPr>
          <w:rFonts w:ascii="Cambria" w:hAnsi="Cambria"/>
        </w:rPr>
        <w:t>(</w:t>
      </w:r>
      <w:r w:rsidRPr="00743359">
        <w:rPr>
          <w:rFonts w:ascii="Cambria" w:hAnsi="Cambria"/>
          <w:spacing w:val="1"/>
        </w:rPr>
        <w:t>cm</w:t>
      </w:r>
      <w:r w:rsidRPr="00743359">
        <w:rPr>
          <w:rFonts w:ascii="Cambria" w:hAnsi="Cambria"/>
          <w:spacing w:val="3"/>
        </w:rPr>
        <w:t>)</w:t>
      </w:r>
      <w:r w:rsidRPr="00743359">
        <w:rPr>
          <w:rFonts w:ascii="Cambria" w:hAnsi="Cambria"/>
        </w:rPr>
        <w:t>.</w:t>
      </w:r>
    </w:p>
    <w:p w:rsidR="008F65BE" w:rsidRPr="008F65BE" w:rsidRDefault="008F65BE" w:rsidP="008F65BE">
      <w:pPr>
        <w:pStyle w:val="ListParagraph"/>
        <w:suppressAutoHyphens w:val="0"/>
        <w:spacing w:before="10" w:after="0" w:line="240" w:lineRule="auto"/>
        <w:contextualSpacing/>
        <w:rPr>
          <w:rFonts w:ascii="Cambria" w:hAnsi="Cambria"/>
          <w:spacing w:val="7"/>
          <w:sz w:val="24"/>
          <w:szCs w:val="24"/>
        </w:rPr>
      </w:pPr>
    </w:p>
    <w:p w:rsidR="00FB2ECE" w:rsidRPr="00743359" w:rsidRDefault="00FB2ECE" w:rsidP="008F65BE">
      <w:pPr>
        <w:pStyle w:val="ListParagraph"/>
        <w:numPr>
          <w:ilvl w:val="0"/>
          <w:numId w:val="12"/>
        </w:numPr>
        <w:suppressAutoHyphens w:val="0"/>
        <w:spacing w:before="10" w:after="0" w:line="240" w:lineRule="auto"/>
        <w:ind w:left="360"/>
        <w:contextualSpacing/>
        <w:jc w:val="both"/>
        <w:rPr>
          <w:rFonts w:ascii="Cambria" w:hAnsi="Cambria"/>
          <w:spacing w:val="7"/>
          <w:sz w:val="24"/>
          <w:szCs w:val="24"/>
        </w:rPr>
      </w:pP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rh</w:t>
      </w:r>
      <w:r w:rsidRPr="00743359">
        <w:rPr>
          <w:rFonts w:ascii="Cambria" w:hAnsi="Cambria"/>
          <w:spacing w:val="1"/>
          <w:sz w:val="24"/>
          <w:szCs w:val="24"/>
        </w:rPr>
        <w:t>it</w:t>
      </w:r>
      <w:r w:rsidRPr="00743359">
        <w:rPr>
          <w:rFonts w:ascii="Cambria" w:hAnsi="Cambria"/>
          <w:sz w:val="24"/>
          <w:szCs w:val="24"/>
        </w:rPr>
        <w:t>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6"/>
          <w:sz w:val="24"/>
          <w:szCs w:val="24"/>
        </w:rPr>
        <w:t xml:space="preserve"> </w:t>
      </w:r>
      <w:r w:rsidRPr="00743359">
        <w:rPr>
          <w:rFonts w:ascii="Cambria" w:hAnsi="Cambria"/>
          <w:sz w:val="24"/>
          <w:szCs w:val="24"/>
        </w:rPr>
        <w:t>kon</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pacing w:val="3"/>
          <w:sz w:val="24"/>
          <w:szCs w:val="24"/>
        </w:rPr>
        <w:t>r</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 xml:space="preserve">i  </w:t>
      </w:r>
      <w:r w:rsidRPr="00743359">
        <w:rPr>
          <w:rFonts w:ascii="Cambria" w:hAnsi="Cambria"/>
          <w:spacing w:val="13"/>
          <w:sz w:val="24"/>
          <w:szCs w:val="24"/>
        </w:rPr>
        <w:t xml:space="preserve"> </w:t>
      </w:r>
      <w:r w:rsidRPr="00743359">
        <w:rPr>
          <w:rFonts w:ascii="Cambria" w:hAnsi="Cambria"/>
          <w:spacing w:val="1"/>
          <w:sz w:val="24"/>
          <w:szCs w:val="24"/>
        </w:rPr>
        <w:t>a</w:t>
      </w:r>
      <w:r w:rsidRPr="00743359">
        <w:rPr>
          <w:rFonts w:ascii="Cambria" w:hAnsi="Cambria"/>
          <w:spacing w:val="-3"/>
          <w:sz w:val="24"/>
          <w:szCs w:val="24"/>
        </w:rPr>
        <w:t>m</w:t>
      </w:r>
      <w:r w:rsidRPr="00743359">
        <w:rPr>
          <w:rFonts w:ascii="Cambria" w:hAnsi="Cambria"/>
          <w:spacing w:val="1"/>
          <w:sz w:val="24"/>
          <w:szCs w:val="24"/>
        </w:rPr>
        <w:t>m</w:t>
      </w:r>
      <w:r w:rsidRPr="00743359">
        <w:rPr>
          <w:rFonts w:ascii="Cambria" w:hAnsi="Cambria"/>
          <w:sz w:val="24"/>
          <w:szCs w:val="24"/>
        </w:rPr>
        <w:t>on</w:t>
      </w:r>
      <w:r w:rsidRPr="00743359">
        <w:rPr>
          <w:rFonts w:ascii="Cambria" w:hAnsi="Cambria"/>
          <w:spacing w:val="1"/>
          <w:sz w:val="24"/>
          <w:szCs w:val="24"/>
        </w:rPr>
        <w:t>i</w:t>
      </w:r>
      <w:r w:rsidRPr="00743359">
        <w:rPr>
          <w:rFonts w:ascii="Cambria" w:hAnsi="Cambria"/>
          <w:sz w:val="24"/>
          <w:szCs w:val="24"/>
        </w:rPr>
        <w:t xml:space="preserve">um  </w:t>
      </w:r>
      <w:r w:rsidRPr="00743359">
        <w:rPr>
          <w:rFonts w:ascii="Cambria" w:hAnsi="Cambria"/>
          <w:spacing w:val="9"/>
          <w:sz w:val="24"/>
          <w:szCs w:val="24"/>
        </w:rPr>
        <w:t xml:space="preserve"> </w:t>
      </w:r>
      <w:r w:rsidRPr="00743359">
        <w:rPr>
          <w:rFonts w:ascii="Cambria" w:hAnsi="Cambria"/>
          <w:spacing w:val="2"/>
          <w:sz w:val="24"/>
          <w:szCs w:val="24"/>
        </w:rPr>
        <w:t>N</w:t>
      </w:r>
      <w:r w:rsidRPr="00743359">
        <w:rPr>
          <w:rFonts w:ascii="Cambria" w:hAnsi="Cambria"/>
          <w:spacing w:val="-3"/>
          <w:sz w:val="24"/>
          <w:szCs w:val="24"/>
        </w:rPr>
        <w:t>H</w:t>
      </w:r>
      <w:r w:rsidRPr="00743359">
        <w:rPr>
          <w:rFonts w:ascii="Cambria" w:hAnsi="Cambria"/>
          <w:position w:val="-3"/>
          <w:sz w:val="16"/>
          <w:szCs w:val="16"/>
        </w:rPr>
        <w:t>4</w:t>
      </w:r>
      <w:r w:rsidRPr="00743359">
        <w:rPr>
          <w:rFonts w:ascii="Cambria" w:hAnsi="Cambria"/>
          <w:position w:val="11"/>
          <w:sz w:val="16"/>
          <w:szCs w:val="16"/>
        </w:rPr>
        <w:t xml:space="preserve">+   </w:t>
      </w:r>
      <w:r w:rsidRPr="00743359">
        <w:rPr>
          <w:rFonts w:ascii="Cambria" w:hAnsi="Cambria"/>
          <w:spacing w:val="38"/>
          <w:position w:val="11"/>
          <w:sz w:val="16"/>
          <w:szCs w:val="16"/>
        </w:rPr>
        <w:t xml:space="preserve"> </w:t>
      </w:r>
      <w:r w:rsidRPr="00743359">
        <w:rPr>
          <w:rFonts w:ascii="Cambria" w:hAnsi="Cambria"/>
          <w:spacing w:val="1"/>
          <w:sz w:val="24"/>
          <w:szCs w:val="24"/>
        </w:rPr>
        <w:t>a</w:t>
      </w:r>
      <w:r w:rsidRPr="00743359">
        <w:rPr>
          <w:rFonts w:ascii="Cambria" w:hAnsi="Cambria"/>
          <w:spacing w:val="-1"/>
          <w:sz w:val="24"/>
          <w:szCs w:val="24"/>
        </w:rPr>
        <w:t>w</w:t>
      </w:r>
      <w:r w:rsidRPr="00743359">
        <w:rPr>
          <w:rFonts w:ascii="Cambria" w:hAnsi="Cambria"/>
          <w:spacing w:val="1"/>
          <w:sz w:val="24"/>
          <w:szCs w:val="24"/>
        </w:rPr>
        <w:t>a</w:t>
      </w:r>
      <w:r w:rsidRPr="00743359">
        <w:rPr>
          <w:rFonts w:ascii="Cambria" w:hAnsi="Cambria"/>
          <w:sz w:val="24"/>
          <w:szCs w:val="24"/>
        </w:rPr>
        <w:t xml:space="preserve">l  </w:t>
      </w:r>
      <w:r w:rsidRPr="00743359">
        <w:rPr>
          <w:rFonts w:ascii="Cambria" w:hAnsi="Cambria"/>
          <w:spacing w:val="17"/>
          <w:sz w:val="24"/>
          <w:szCs w:val="24"/>
        </w:rPr>
        <w:t xml:space="preserve"> </w:t>
      </w:r>
      <w:r w:rsidRPr="00743359">
        <w:rPr>
          <w:rFonts w:ascii="Cambria" w:hAnsi="Cambria"/>
          <w:sz w:val="24"/>
          <w:szCs w:val="24"/>
        </w:rPr>
        <w:t>(ko</w:t>
      </w:r>
      <w:r w:rsidRPr="00743359">
        <w:rPr>
          <w:rFonts w:ascii="Cambria" w:hAnsi="Cambria"/>
          <w:spacing w:val="-4"/>
          <w:sz w:val="24"/>
          <w:szCs w:val="24"/>
        </w:rPr>
        <w:t>n</w:t>
      </w:r>
      <w:r w:rsidRPr="00743359">
        <w:rPr>
          <w:rFonts w:ascii="Cambria" w:hAnsi="Cambria"/>
          <w:spacing w:val="1"/>
          <w:sz w:val="24"/>
          <w:szCs w:val="24"/>
        </w:rPr>
        <w:t>t</w:t>
      </w:r>
      <w:r w:rsidRPr="00743359">
        <w:rPr>
          <w:rFonts w:ascii="Cambria" w:hAnsi="Cambria"/>
          <w:sz w:val="24"/>
          <w:szCs w:val="24"/>
        </w:rPr>
        <w:t>ro</w:t>
      </w:r>
      <w:r w:rsidRPr="00743359">
        <w:rPr>
          <w:rFonts w:ascii="Cambria" w:hAnsi="Cambria"/>
          <w:spacing w:val="1"/>
          <w:sz w:val="24"/>
          <w:szCs w:val="24"/>
        </w:rPr>
        <w:t>l</w:t>
      </w:r>
      <w:r w:rsidRPr="00743359">
        <w:rPr>
          <w:rFonts w:ascii="Cambria" w:hAnsi="Cambria"/>
          <w:sz w:val="24"/>
          <w:szCs w:val="24"/>
        </w:rPr>
        <w:t xml:space="preserve">)  </w:t>
      </w:r>
      <w:r w:rsidRPr="00743359">
        <w:rPr>
          <w:rFonts w:ascii="Cambria" w:hAnsi="Cambria"/>
          <w:spacing w:val="16"/>
          <w:sz w:val="24"/>
          <w:szCs w:val="24"/>
        </w:rPr>
        <w:t xml:space="preserve"> </w:t>
      </w:r>
      <w:r w:rsidRPr="00743359">
        <w:rPr>
          <w:rFonts w:ascii="Cambria" w:hAnsi="Cambria"/>
          <w:spacing w:val="-4"/>
          <w:sz w:val="24"/>
          <w:szCs w:val="24"/>
        </w:rPr>
        <w:t>d</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2"/>
          <w:sz w:val="24"/>
          <w:szCs w:val="24"/>
        </w:rPr>
        <w:t xml:space="preserve"> </w:t>
      </w:r>
      <w:r w:rsidRPr="00743359">
        <w:rPr>
          <w:rFonts w:ascii="Cambria" w:hAnsi="Cambria"/>
          <w:spacing w:val="1"/>
          <w:sz w:val="24"/>
          <w:szCs w:val="24"/>
        </w:rPr>
        <w:t>a</w:t>
      </w:r>
      <w:r w:rsidRPr="00743359">
        <w:rPr>
          <w:rFonts w:ascii="Cambria" w:hAnsi="Cambria"/>
          <w:sz w:val="24"/>
          <w:szCs w:val="24"/>
        </w:rPr>
        <w:t>kh</w:t>
      </w:r>
      <w:r w:rsidRPr="00743359">
        <w:rPr>
          <w:rFonts w:ascii="Cambria" w:hAnsi="Cambria"/>
          <w:spacing w:val="1"/>
          <w:sz w:val="24"/>
          <w:szCs w:val="24"/>
        </w:rPr>
        <w:t>i</w:t>
      </w:r>
      <w:r w:rsidRPr="00743359">
        <w:rPr>
          <w:rFonts w:ascii="Cambria" w:hAnsi="Cambria"/>
          <w:sz w:val="24"/>
          <w:szCs w:val="24"/>
        </w:rPr>
        <w:t>r b</w:t>
      </w:r>
      <w:r w:rsidRPr="00743359">
        <w:rPr>
          <w:rFonts w:ascii="Cambria" w:hAnsi="Cambria"/>
          <w:spacing w:val="1"/>
          <w:sz w:val="24"/>
          <w:szCs w:val="24"/>
        </w:rPr>
        <w:t>e</w:t>
      </w:r>
      <w:r w:rsidRPr="00743359">
        <w:rPr>
          <w:rFonts w:ascii="Cambria" w:hAnsi="Cambria"/>
          <w:sz w:val="24"/>
          <w:szCs w:val="24"/>
        </w:rPr>
        <w:t>rd</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rk</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s</w:t>
      </w:r>
      <w:r w:rsidRPr="00743359">
        <w:rPr>
          <w:rFonts w:ascii="Cambria" w:hAnsi="Cambria"/>
          <w:spacing w:val="1"/>
          <w:sz w:val="24"/>
          <w:szCs w:val="24"/>
        </w:rPr>
        <w:t>am</w:t>
      </w:r>
      <w:r w:rsidRPr="00743359">
        <w:rPr>
          <w:rFonts w:ascii="Cambria" w:hAnsi="Cambria"/>
          <w:spacing w:val="-3"/>
          <w:sz w:val="24"/>
          <w:szCs w:val="24"/>
        </w:rPr>
        <w:t>a</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1"/>
          <w:sz w:val="24"/>
          <w:szCs w:val="24"/>
        </w:rPr>
        <w:t>i</w:t>
      </w:r>
      <w:r w:rsidRPr="00743359">
        <w:rPr>
          <w:rFonts w:ascii="Cambria" w:hAnsi="Cambria"/>
          <w:sz w:val="24"/>
          <w:szCs w:val="24"/>
        </w:rPr>
        <w:t>s</w:t>
      </w:r>
      <w:r w:rsidRPr="00743359">
        <w:rPr>
          <w:rFonts w:ascii="Cambria" w:hAnsi="Cambria"/>
          <w:spacing w:val="-1"/>
          <w:sz w:val="24"/>
          <w:szCs w:val="24"/>
        </w:rPr>
        <w:t xml:space="preserve"> </w:t>
      </w:r>
      <w:r w:rsidRPr="00743359">
        <w:rPr>
          <w:rFonts w:ascii="Cambria" w:hAnsi="Cambria"/>
          <w:spacing w:val="1"/>
          <w:sz w:val="24"/>
          <w:szCs w:val="24"/>
        </w:rPr>
        <w:t>l</w:t>
      </w:r>
      <w:r w:rsidRPr="00743359">
        <w:rPr>
          <w:rFonts w:ascii="Cambria" w:hAnsi="Cambria"/>
          <w:sz w:val="24"/>
          <w:szCs w:val="24"/>
        </w:rPr>
        <w:t>urus</w:t>
      </w:r>
      <w:r w:rsidRPr="00743359">
        <w:rPr>
          <w:rFonts w:ascii="Cambria" w:hAnsi="Cambria"/>
          <w:spacing w:val="-1"/>
          <w:sz w:val="24"/>
          <w:szCs w:val="24"/>
        </w:rPr>
        <w:t xml:space="preserve">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ri</w:t>
      </w:r>
      <w:r w:rsidRPr="00743359">
        <w:rPr>
          <w:rFonts w:ascii="Cambria" w:hAnsi="Cambria"/>
          <w:spacing w:val="1"/>
          <w:sz w:val="24"/>
          <w:szCs w:val="24"/>
        </w:rPr>
        <w:t xml:space="preserve"> </w:t>
      </w:r>
      <w:r w:rsidRPr="00743359">
        <w:rPr>
          <w:rFonts w:ascii="Cambria" w:hAnsi="Cambria"/>
          <w:sz w:val="24"/>
          <w:szCs w:val="24"/>
        </w:rPr>
        <w:t>k</w:t>
      </w:r>
      <w:r w:rsidRPr="00743359">
        <w:rPr>
          <w:rFonts w:ascii="Cambria" w:hAnsi="Cambria"/>
          <w:spacing w:val="-4"/>
          <w:sz w:val="24"/>
          <w:szCs w:val="24"/>
        </w:rPr>
        <w:t>u</w:t>
      </w:r>
      <w:r w:rsidRPr="00743359">
        <w:rPr>
          <w:rFonts w:ascii="Cambria" w:hAnsi="Cambria"/>
          <w:sz w:val="24"/>
          <w:szCs w:val="24"/>
        </w:rPr>
        <w:t>r</w:t>
      </w:r>
      <w:r w:rsidRPr="00743359">
        <w:rPr>
          <w:rFonts w:ascii="Cambria" w:hAnsi="Cambria"/>
          <w:spacing w:val="-4"/>
          <w:sz w:val="24"/>
          <w:szCs w:val="24"/>
        </w:rPr>
        <w:t>v</w:t>
      </w:r>
      <w:r w:rsidRPr="00743359">
        <w:rPr>
          <w:rFonts w:ascii="Cambria" w:hAnsi="Cambria"/>
          <w:sz w:val="24"/>
          <w:szCs w:val="24"/>
        </w:rPr>
        <w:t>a</w:t>
      </w:r>
      <w:r w:rsidRPr="00743359">
        <w:rPr>
          <w:rFonts w:ascii="Cambria" w:hAnsi="Cambria"/>
          <w:spacing w:val="1"/>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z w:val="24"/>
          <w:szCs w:val="24"/>
        </w:rPr>
        <w:t>ku:</w:t>
      </w:r>
    </w:p>
    <w:p w:rsidR="00FB2ECE" w:rsidRPr="00743359" w:rsidRDefault="00FB2ECE" w:rsidP="00FB2ECE">
      <w:pPr>
        <w:spacing w:before="29"/>
        <w:ind w:left="1157"/>
        <w:rPr>
          <w:rFonts w:ascii="Cambria" w:hAnsi="Cambria"/>
          <w:spacing w:val="-5"/>
        </w:rPr>
      </w:pPr>
      <w:r>
        <w:rPr>
          <w:rFonts w:ascii="Cambria" w:hAnsi="Cambria"/>
          <w:noProof/>
          <w:spacing w:val="7"/>
        </w:rPr>
        <w:drawing>
          <wp:inline distT="0" distB="0" distL="0" distR="0">
            <wp:extent cx="1136890" cy="766121"/>
            <wp:effectExtent l="19050" t="0" r="6110" b="0"/>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139256" cy="767715"/>
                    </a:xfrm>
                    <a:prstGeom prst="rect">
                      <a:avLst/>
                    </a:prstGeom>
                    <a:noFill/>
                    <a:ln w="9525">
                      <a:noFill/>
                      <a:miter lim="800000"/>
                      <a:headEnd/>
                      <a:tailEnd/>
                    </a:ln>
                  </pic:spPr>
                </pic:pic>
              </a:graphicData>
            </a:graphic>
          </wp:inline>
        </w:drawing>
      </w:r>
      <w:r w:rsidRPr="00743359">
        <w:rPr>
          <w:rFonts w:ascii="Cambria" w:hAnsi="Cambria"/>
          <w:spacing w:val="-5"/>
        </w:rPr>
        <w:t xml:space="preserve"> </w:t>
      </w:r>
    </w:p>
    <w:p w:rsidR="00FB2ECE" w:rsidRPr="00743359" w:rsidRDefault="00FB2ECE" w:rsidP="008F65BE">
      <w:pPr>
        <w:spacing w:before="29"/>
        <w:ind w:left="426"/>
        <w:rPr>
          <w:rFonts w:ascii="Cambria" w:hAnsi="Cambria"/>
        </w:rPr>
      </w:pPr>
      <w:r w:rsidRPr="00743359">
        <w:rPr>
          <w:rFonts w:ascii="Cambria" w:hAnsi="Cambria"/>
          <w:spacing w:val="-5"/>
        </w:rPr>
        <w:t>K</w:t>
      </w:r>
      <w:r w:rsidRPr="00743359">
        <w:rPr>
          <w:rFonts w:ascii="Cambria" w:hAnsi="Cambria"/>
          <w:spacing w:val="1"/>
        </w:rPr>
        <w:t>ete</w:t>
      </w:r>
      <w:r w:rsidRPr="00743359">
        <w:rPr>
          <w:rFonts w:ascii="Cambria" w:hAnsi="Cambria"/>
        </w:rPr>
        <w:t>r</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rPr>
        <w:t>:</w:t>
      </w:r>
    </w:p>
    <w:p w:rsidR="00FB2ECE" w:rsidRPr="00743359" w:rsidRDefault="00FB2ECE" w:rsidP="008F65BE">
      <w:pPr>
        <w:spacing w:before="29"/>
        <w:ind w:left="567"/>
        <w:rPr>
          <w:rFonts w:ascii="Cambria" w:hAnsi="Cambria"/>
        </w:rPr>
      </w:pPr>
      <w:r w:rsidRPr="00743359">
        <w:rPr>
          <w:rFonts w:ascii="Cambria" w:hAnsi="Cambria"/>
        </w:rPr>
        <w:t>Y</w:t>
      </w:r>
      <w:r w:rsidRPr="00743359">
        <w:rPr>
          <w:rFonts w:ascii="Cambria" w:hAnsi="Cambria"/>
          <w:spacing w:val="3"/>
        </w:rPr>
        <w:t xml:space="preserve"> </w:t>
      </w:r>
      <w:r w:rsidRPr="00743359">
        <w:rPr>
          <w:rFonts w:ascii="Cambria" w:hAnsi="Cambria"/>
        </w:rPr>
        <w:t>:</w:t>
      </w:r>
      <w:r w:rsidRPr="00743359">
        <w:rPr>
          <w:rFonts w:ascii="Cambria" w:hAnsi="Cambria"/>
          <w:spacing w:val="-3"/>
        </w:rPr>
        <w:t xml:space="preserve"> </w:t>
      </w:r>
      <w:r w:rsidRPr="00743359">
        <w:rPr>
          <w:rFonts w:ascii="Cambria" w:hAnsi="Cambria"/>
          <w:spacing w:val="-5"/>
        </w:rPr>
        <w:t>A</w:t>
      </w:r>
      <w:r w:rsidRPr="00743359">
        <w:rPr>
          <w:rFonts w:ascii="Cambria" w:hAnsi="Cambria"/>
          <w:spacing w:val="4"/>
        </w:rPr>
        <w:t>b</w:t>
      </w:r>
      <w:r w:rsidRPr="00743359">
        <w:rPr>
          <w:rFonts w:ascii="Cambria" w:hAnsi="Cambria"/>
          <w:spacing w:val="-1"/>
        </w:rPr>
        <w:t>s</w:t>
      </w:r>
      <w:r w:rsidRPr="00743359">
        <w:rPr>
          <w:rFonts w:ascii="Cambria" w:hAnsi="Cambria"/>
        </w:rPr>
        <w:t>orb</w:t>
      </w:r>
      <w:r w:rsidRPr="00743359">
        <w:rPr>
          <w:rFonts w:ascii="Cambria" w:hAnsi="Cambria"/>
          <w:spacing w:val="1"/>
        </w:rPr>
        <w:t>a</w:t>
      </w:r>
      <w:r w:rsidRPr="00743359">
        <w:rPr>
          <w:rFonts w:ascii="Cambria" w:hAnsi="Cambria"/>
        </w:rPr>
        <w:t>n</w:t>
      </w:r>
      <w:r w:rsidRPr="00743359">
        <w:rPr>
          <w:rFonts w:ascii="Cambria" w:hAnsi="Cambria"/>
          <w:spacing w:val="-1"/>
        </w:rPr>
        <w:t>s</w:t>
      </w:r>
      <w:r w:rsidRPr="00743359">
        <w:rPr>
          <w:rFonts w:ascii="Cambria" w:hAnsi="Cambria"/>
          <w:spacing w:val="3"/>
        </w:rPr>
        <w:t>i</w:t>
      </w:r>
      <w:r w:rsidRPr="00743359">
        <w:rPr>
          <w:rFonts w:ascii="Cambria" w:hAnsi="Cambria"/>
        </w:rPr>
        <w:t>. a</w:t>
      </w:r>
      <w:r w:rsidRPr="00743359">
        <w:rPr>
          <w:rFonts w:ascii="Cambria" w:hAnsi="Cambria"/>
          <w:spacing w:val="1"/>
        </w:rPr>
        <w:t xml:space="preserve"> </w:t>
      </w:r>
      <w:r w:rsidRPr="00743359">
        <w:rPr>
          <w:rFonts w:ascii="Cambria" w:hAnsi="Cambria"/>
        </w:rPr>
        <w:t>:</w:t>
      </w:r>
      <w:r w:rsidRPr="00743359">
        <w:rPr>
          <w:rFonts w:ascii="Cambria" w:hAnsi="Cambria"/>
          <w:spacing w:val="-3"/>
        </w:rPr>
        <w:t xml:space="preserve"> </w:t>
      </w:r>
      <w:r w:rsidRPr="00743359">
        <w:rPr>
          <w:rFonts w:ascii="Cambria" w:hAnsi="Cambria"/>
          <w:spacing w:val="-1"/>
        </w:rPr>
        <w:t>K</w:t>
      </w:r>
      <w:r w:rsidRPr="00743359">
        <w:rPr>
          <w:rFonts w:ascii="Cambria" w:hAnsi="Cambria"/>
        </w:rPr>
        <w:t>on</w:t>
      </w:r>
      <w:r w:rsidRPr="00743359">
        <w:rPr>
          <w:rFonts w:ascii="Cambria" w:hAnsi="Cambria"/>
          <w:spacing w:val="-1"/>
        </w:rPr>
        <w:t>s</w:t>
      </w:r>
      <w:r w:rsidRPr="00743359">
        <w:rPr>
          <w:rFonts w:ascii="Cambria" w:hAnsi="Cambria"/>
          <w:spacing w:val="1"/>
        </w:rPr>
        <w:t>ta</w:t>
      </w:r>
      <w:r w:rsidRPr="00743359">
        <w:rPr>
          <w:rFonts w:ascii="Cambria" w:hAnsi="Cambria"/>
        </w:rPr>
        <w:t>n</w:t>
      </w:r>
      <w:r w:rsidRPr="00743359">
        <w:rPr>
          <w:rFonts w:ascii="Cambria" w:hAnsi="Cambria"/>
          <w:spacing w:val="1"/>
        </w:rPr>
        <w:t>t</w:t>
      </w:r>
      <w:r w:rsidRPr="00743359">
        <w:rPr>
          <w:rFonts w:ascii="Cambria" w:hAnsi="Cambria"/>
          <w:spacing w:val="3"/>
        </w:rPr>
        <w:t>a</w:t>
      </w:r>
      <w:r w:rsidRPr="00743359">
        <w:rPr>
          <w:rFonts w:ascii="Cambria" w:hAnsi="Cambria"/>
        </w:rPr>
        <w:t>.</w:t>
      </w:r>
    </w:p>
    <w:p w:rsidR="00FB2ECE" w:rsidRPr="00743359" w:rsidRDefault="00FB2ECE" w:rsidP="008F65BE">
      <w:pPr>
        <w:spacing w:line="280" w:lineRule="exact"/>
        <w:ind w:left="567"/>
        <w:rPr>
          <w:rFonts w:ascii="Cambria" w:hAnsi="Cambria"/>
        </w:rPr>
      </w:pPr>
      <w:r w:rsidRPr="00743359">
        <w:rPr>
          <w:rFonts w:ascii="Cambria" w:hAnsi="Cambria"/>
        </w:rPr>
        <w:t>X</w:t>
      </w:r>
      <w:r w:rsidRPr="00743359">
        <w:rPr>
          <w:rFonts w:ascii="Cambria" w:hAnsi="Cambria"/>
          <w:spacing w:val="3"/>
        </w:rPr>
        <w:t xml:space="preserve"> </w:t>
      </w:r>
      <w:r w:rsidRPr="00743359">
        <w:rPr>
          <w:rFonts w:ascii="Cambria" w:hAnsi="Cambria"/>
        </w:rPr>
        <w:t>:</w:t>
      </w:r>
      <w:r w:rsidRPr="00743359">
        <w:rPr>
          <w:rFonts w:ascii="Cambria" w:hAnsi="Cambria"/>
          <w:spacing w:val="-3"/>
        </w:rPr>
        <w:t xml:space="preserve"> </w:t>
      </w:r>
      <w:r w:rsidRPr="00743359">
        <w:rPr>
          <w:rFonts w:ascii="Cambria" w:hAnsi="Cambria"/>
          <w:spacing w:val="-5"/>
        </w:rPr>
        <w:t>K</w:t>
      </w:r>
      <w:r w:rsidRPr="00743359">
        <w:rPr>
          <w:rFonts w:ascii="Cambria" w:hAnsi="Cambria"/>
        </w:rPr>
        <w:t>o</w:t>
      </w:r>
      <w:r w:rsidRPr="00743359">
        <w:rPr>
          <w:rFonts w:ascii="Cambria" w:hAnsi="Cambria"/>
          <w:spacing w:val="4"/>
        </w:rPr>
        <w:t>n</w:t>
      </w:r>
      <w:r w:rsidRPr="00743359">
        <w:rPr>
          <w:rFonts w:ascii="Cambria" w:hAnsi="Cambria"/>
          <w:spacing w:val="-1"/>
        </w:rPr>
        <w:t>s</w:t>
      </w:r>
      <w:r w:rsidRPr="00743359">
        <w:rPr>
          <w:rFonts w:ascii="Cambria" w:hAnsi="Cambria"/>
          <w:spacing w:val="1"/>
        </w:rPr>
        <w:t>e</w:t>
      </w:r>
      <w:r w:rsidRPr="00743359">
        <w:rPr>
          <w:rFonts w:ascii="Cambria" w:hAnsi="Cambria"/>
        </w:rPr>
        <w:t>n</w:t>
      </w:r>
      <w:r w:rsidRPr="00743359">
        <w:rPr>
          <w:rFonts w:ascii="Cambria" w:hAnsi="Cambria"/>
          <w:spacing w:val="1"/>
        </w:rPr>
        <w:t>t</w:t>
      </w:r>
      <w:r w:rsidRPr="00743359">
        <w:rPr>
          <w:rFonts w:ascii="Cambria" w:hAnsi="Cambria"/>
        </w:rPr>
        <w:t>r</w:t>
      </w:r>
      <w:r w:rsidRPr="00743359">
        <w:rPr>
          <w:rFonts w:ascii="Cambria" w:hAnsi="Cambria"/>
          <w:spacing w:val="1"/>
        </w:rPr>
        <w:t>a</w:t>
      </w:r>
      <w:r w:rsidRPr="00743359">
        <w:rPr>
          <w:rFonts w:ascii="Cambria" w:hAnsi="Cambria"/>
          <w:spacing w:val="-1"/>
        </w:rPr>
        <w:t>s</w:t>
      </w:r>
      <w:r w:rsidRPr="00743359">
        <w:rPr>
          <w:rFonts w:ascii="Cambria" w:hAnsi="Cambria"/>
        </w:rPr>
        <w:t>i</w:t>
      </w:r>
      <w:r w:rsidRPr="00743359">
        <w:rPr>
          <w:rFonts w:ascii="Cambria" w:hAnsi="Cambria"/>
          <w:spacing w:val="1"/>
        </w:rPr>
        <w:t xml:space="preserve"> </w:t>
      </w:r>
      <w:r w:rsidRPr="00743359">
        <w:rPr>
          <w:rFonts w:ascii="Cambria" w:hAnsi="Cambria"/>
          <w:spacing w:val="-5"/>
        </w:rPr>
        <w:t>A</w:t>
      </w:r>
      <w:r w:rsidRPr="00743359">
        <w:rPr>
          <w:rFonts w:ascii="Cambria" w:hAnsi="Cambria"/>
          <w:spacing w:val="1"/>
        </w:rPr>
        <w:t>mm</w:t>
      </w:r>
      <w:r w:rsidRPr="00743359">
        <w:rPr>
          <w:rFonts w:ascii="Cambria" w:hAnsi="Cambria"/>
        </w:rPr>
        <w:t>on</w:t>
      </w:r>
      <w:r w:rsidRPr="00743359">
        <w:rPr>
          <w:rFonts w:ascii="Cambria" w:hAnsi="Cambria"/>
          <w:spacing w:val="1"/>
        </w:rPr>
        <w:t>i</w:t>
      </w:r>
      <w:r w:rsidRPr="00743359">
        <w:rPr>
          <w:rFonts w:ascii="Cambria" w:hAnsi="Cambria"/>
        </w:rPr>
        <w:t>um</w:t>
      </w:r>
      <w:r w:rsidRPr="00743359">
        <w:rPr>
          <w:rFonts w:ascii="Cambria" w:hAnsi="Cambria"/>
          <w:spacing w:val="1"/>
        </w:rPr>
        <w:t xml:space="preserve"> </w:t>
      </w:r>
      <w:r w:rsidRPr="00743359">
        <w:rPr>
          <w:rFonts w:ascii="Cambria" w:hAnsi="Cambria"/>
        </w:rPr>
        <w:t>(</w:t>
      </w:r>
      <w:r w:rsidRPr="00743359">
        <w:rPr>
          <w:rFonts w:ascii="Cambria" w:hAnsi="Cambria"/>
          <w:spacing w:val="-1"/>
        </w:rPr>
        <w:t>NH</w:t>
      </w:r>
      <w:r w:rsidRPr="00743359">
        <w:rPr>
          <w:rFonts w:ascii="Cambria" w:hAnsi="Cambria"/>
          <w:position w:val="-3"/>
          <w:sz w:val="16"/>
          <w:szCs w:val="16"/>
        </w:rPr>
        <w:t>4</w:t>
      </w:r>
      <w:r w:rsidRPr="00743359">
        <w:rPr>
          <w:rFonts w:ascii="Cambria" w:hAnsi="Cambria"/>
          <w:spacing w:val="2"/>
          <w:position w:val="12"/>
          <w:sz w:val="16"/>
          <w:szCs w:val="16"/>
        </w:rPr>
        <w:t>+</w:t>
      </w:r>
      <w:r w:rsidRPr="00743359">
        <w:rPr>
          <w:rFonts w:ascii="Cambria" w:hAnsi="Cambria"/>
        </w:rPr>
        <w:t>).</w:t>
      </w:r>
    </w:p>
    <w:p w:rsidR="00FB2ECE" w:rsidRPr="00743359" w:rsidRDefault="00FB2ECE" w:rsidP="008F65BE">
      <w:pPr>
        <w:spacing w:line="280" w:lineRule="exact"/>
        <w:ind w:left="567"/>
        <w:rPr>
          <w:rFonts w:ascii="Cambria" w:hAnsi="Cambria"/>
        </w:rPr>
      </w:pPr>
      <w:r w:rsidRPr="00743359">
        <w:rPr>
          <w:rFonts w:ascii="Cambria" w:hAnsi="Cambria"/>
        </w:rPr>
        <w:t>b</w:t>
      </w:r>
      <w:r w:rsidRPr="00743359">
        <w:rPr>
          <w:rFonts w:ascii="Cambria" w:hAnsi="Cambria"/>
          <w:spacing w:val="4"/>
        </w:rPr>
        <w:t xml:space="preserve"> </w:t>
      </w:r>
      <w:r w:rsidRPr="00743359">
        <w:rPr>
          <w:rFonts w:ascii="Cambria" w:hAnsi="Cambria"/>
        </w:rPr>
        <w:t>:</w:t>
      </w:r>
      <w:r w:rsidRPr="00743359">
        <w:rPr>
          <w:rFonts w:ascii="Cambria" w:hAnsi="Cambria"/>
          <w:spacing w:val="-3"/>
        </w:rPr>
        <w:t xml:space="preserve"> </w:t>
      </w:r>
      <w:r w:rsidRPr="00743359">
        <w:rPr>
          <w:rFonts w:ascii="Cambria" w:hAnsi="Cambria"/>
          <w:spacing w:val="-5"/>
        </w:rPr>
        <w:t>K</w:t>
      </w:r>
      <w:r w:rsidRPr="00743359">
        <w:rPr>
          <w:rFonts w:ascii="Cambria" w:hAnsi="Cambria"/>
        </w:rPr>
        <w:t>o</w:t>
      </w:r>
      <w:r w:rsidRPr="00743359">
        <w:rPr>
          <w:rFonts w:ascii="Cambria" w:hAnsi="Cambria"/>
          <w:spacing w:val="1"/>
        </w:rPr>
        <w:t>e</w:t>
      </w:r>
      <w:r w:rsidRPr="00743359">
        <w:rPr>
          <w:rFonts w:ascii="Cambria" w:hAnsi="Cambria"/>
        </w:rPr>
        <w:t>f</w:t>
      </w:r>
      <w:r w:rsidRPr="00743359">
        <w:rPr>
          <w:rFonts w:ascii="Cambria" w:hAnsi="Cambria"/>
          <w:spacing w:val="1"/>
        </w:rPr>
        <w:t>i</w:t>
      </w:r>
      <w:r w:rsidRPr="00743359">
        <w:rPr>
          <w:rFonts w:ascii="Cambria" w:hAnsi="Cambria"/>
          <w:spacing w:val="-1"/>
        </w:rPr>
        <w:t>s</w:t>
      </w:r>
      <w:r w:rsidRPr="00743359">
        <w:rPr>
          <w:rFonts w:ascii="Cambria" w:hAnsi="Cambria"/>
          <w:spacing w:val="1"/>
        </w:rPr>
        <w:t>ie</w:t>
      </w:r>
      <w:r w:rsidRPr="00743359">
        <w:rPr>
          <w:rFonts w:ascii="Cambria" w:hAnsi="Cambria"/>
          <w:spacing w:val="2"/>
        </w:rPr>
        <w:t>n</w:t>
      </w:r>
      <w:r w:rsidRPr="00743359">
        <w:rPr>
          <w:rFonts w:ascii="Cambria" w:hAnsi="Cambria"/>
        </w:rPr>
        <w:t>.</w:t>
      </w:r>
    </w:p>
    <w:p w:rsidR="00FB2ECE" w:rsidRPr="00743359" w:rsidRDefault="00FB2ECE" w:rsidP="008F65BE">
      <w:pPr>
        <w:spacing w:line="280" w:lineRule="exact"/>
        <w:ind w:left="567"/>
        <w:rPr>
          <w:rFonts w:ascii="Cambria" w:hAnsi="Cambria"/>
        </w:rPr>
      </w:pPr>
      <w:r w:rsidRPr="00743359">
        <w:rPr>
          <w:rFonts w:ascii="Cambria" w:hAnsi="Cambria"/>
        </w:rPr>
        <w:t>f</w:t>
      </w:r>
      <w:r w:rsidRPr="00743359">
        <w:rPr>
          <w:rFonts w:ascii="Cambria" w:hAnsi="Cambria"/>
          <w:spacing w:val="4"/>
        </w:rPr>
        <w:t>p</w:t>
      </w:r>
      <w:r w:rsidRPr="00743359">
        <w:rPr>
          <w:rFonts w:ascii="Cambria" w:hAnsi="Cambria"/>
        </w:rPr>
        <w:t>:</w:t>
      </w:r>
      <w:r w:rsidRPr="00743359">
        <w:rPr>
          <w:rFonts w:ascii="Cambria" w:hAnsi="Cambria"/>
          <w:spacing w:val="-3"/>
        </w:rPr>
        <w:t xml:space="preserve"> </w:t>
      </w:r>
      <w:r w:rsidRPr="00743359">
        <w:rPr>
          <w:rFonts w:ascii="Cambria" w:hAnsi="Cambria"/>
          <w:spacing w:val="-6"/>
        </w:rPr>
        <w:t>F</w:t>
      </w:r>
      <w:r w:rsidRPr="00743359">
        <w:rPr>
          <w:rFonts w:ascii="Cambria" w:hAnsi="Cambria"/>
          <w:spacing w:val="1"/>
        </w:rPr>
        <w:t>a</w:t>
      </w:r>
      <w:r w:rsidRPr="00743359">
        <w:rPr>
          <w:rFonts w:ascii="Cambria" w:hAnsi="Cambria"/>
        </w:rPr>
        <w:t>k</w:t>
      </w:r>
      <w:r w:rsidRPr="00743359">
        <w:rPr>
          <w:rFonts w:ascii="Cambria" w:hAnsi="Cambria"/>
          <w:spacing w:val="1"/>
        </w:rPr>
        <w:t>t</w:t>
      </w:r>
      <w:r w:rsidRPr="00743359">
        <w:rPr>
          <w:rFonts w:ascii="Cambria" w:hAnsi="Cambria"/>
        </w:rPr>
        <w:t xml:space="preserve">or </w:t>
      </w:r>
      <w:r w:rsidRPr="00743359">
        <w:rPr>
          <w:rFonts w:ascii="Cambria" w:hAnsi="Cambria"/>
          <w:spacing w:val="-1"/>
        </w:rPr>
        <w:t>P</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spacing w:val="1"/>
        </w:rPr>
        <w:t>e</w:t>
      </w:r>
      <w:r w:rsidRPr="00743359">
        <w:rPr>
          <w:rFonts w:ascii="Cambria" w:hAnsi="Cambria"/>
        </w:rPr>
        <w:t>n</w:t>
      </w:r>
      <w:r w:rsidRPr="00743359">
        <w:rPr>
          <w:rFonts w:ascii="Cambria" w:hAnsi="Cambria"/>
          <w:spacing w:val="1"/>
        </w:rPr>
        <w:t>ce</w:t>
      </w:r>
      <w:r w:rsidRPr="00743359">
        <w:rPr>
          <w:rFonts w:ascii="Cambria" w:hAnsi="Cambria"/>
        </w:rPr>
        <w:t>r</w:t>
      </w:r>
      <w:r w:rsidRPr="00743359">
        <w:rPr>
          <w:rFonts w:ascii="Cambria" w:hAnsi="Cambria"/>
          <w:spacing w:val="1"/>
        </w:rPr>
        <w:t>a</w:t>
      </w:r>
      <w:r w:rsidRPr="00743359">
        <w:rPr>
          <w:rFonts w:ascii="Cambria" w:hAnsi="Cambria"/>
          <w:spacing w:val="3"/>
        </w:rPr>
        <w:t>n</w:t>
      </w:r>
      <w:r w:rsidRPr="00743359">
        <w:rPr>
          <w:rFonts w:ascii="Cambria" w:hAnsi="Cambria"/>
        </w:rPr>
        <w:t>.</w:t>
      </w:r>
    </w:p>
    <w:p w:rsidR="00FB2ECE" w:rsidRDefault="00FB2ECE" w:rsidP="008F65BE">
      <w:pPr>
        <w:pStyle w:val="ListParagraph"/>
        <w:numPr>
          <w:ilvl w:val="0"/>
          <w:numId w:val="12"/>
        </w:numPr>
        <w:suppressAutoHyphens w:val="0"/>
        <w:spacing w:before="10" w:after="0" w:line="240" w:lineRule="auto"/>
        <w:ind w:left="360"/>
        <w:contextualSpacing/>
        <w:jc w:val="both"/>
        <w:rPr>
          <w:rFonts w:ascii="Cambria" w:hAnsi="Cambria"/>
          <w:sz w:val="24"/>
          <w:szCs w:val="24"/>
        </w:rPr>
      </w:pPr>
      <w:r w:rsidRPr="00743359">
        <w:rPr>
          <w:rFonts w:ascii="Cambria" w:hAnsi="Cambria"/>
          <w:spacing w:val="-1"/>
          <w:sz w:val="24"/>
          <w:szCs w:val="24"/>
        </w:rPr>
        <w:lastRenderedPageBreak/>
        <w:t>M</w:t>
      </w:r>
      <w:r w:rsidRPr="00743359">
        <w:rPr>
          <w:rFonts w:ascii="Cambria" w:hAnsi="Cambria"/>
          <w:spacing w:val="1"/>
          <w:sz w:val="24"/>
          <w:szCs w:val="24"/>
        </w:rPr>
        <w:t>e</w:t>
      </w:r>
      <w:r w:rsidRPr="00743359">
        <w:rPr>
          <w:rFonts w:ascii="Cambria" w:hAnsi="Cambria"/>
          <w:sz w:val="24"/>
          <w:szCs w:val="24"/>
        </w:rPr>
        <w:t>nurut</w:t>
      </w:r>
      <w:r w:rsidRPr="00743359">
        <w:rPr>
          <w:rFonts w:ascii="Cambria" w:hAnsi="Cambria"/>
          <w:spacing w:val="33"/>
          <w:sz w:val="24"/>
          <w:szCs w:val="24"/>
        </w:rPr>
        <w:t xml:space="preserve"> </w:t>
      </w:r>
      <w:r w:rsidRPr="00743359">
        <w:rPr>
          <w:rFonts w:ascii="Cambria" w:hAnsi="Cambria"/>
          <w:spacing w:val="-4"/>
          <w:sz w:val="24"/>
          <w:szCs w:val="24"/>
        </w:rPr>
        <w:t>B</w:t>
      </w:r>
      <w:r w:rsidRPr="00743359">
        <w:rPr>
          <w:rFonts w:ascii="Cambria" w:hAnsi="Cambria"/>
          <w:sz w:val="24"/>
          <w:szCs w:val="24"/>
        </w:rPr>
        <w:t>ro</w:t>
      </w:r>
      <w:r w:rsidRPr="00743359">
        <w:rPr>
          <w:rFonts w:ascii="Cambria" w:hAnsi="Cambria"/>
          <w:spacing w:val="-1"/>
          <w:sz w:val="24"/>
          <w:szCs w:val="24"/>
        </w:rPr>
        <w:t>w</w:t>
      </w:r>
      <w:r w:rsidRPr="00743359">
        <w:rPr>
          <w:rFonts w:ascii="Cambria" w:hAnsi="Cambria"/>
          <w:sz w:val="24"/>
          <w:szCs w:val="24"/>
        </w:rPr>
        <w:t>n</w:t>
      </w:r>
      <w:r w:rsidRPr="00743359">
        <w:rPr>
          <w:rFonts w:ascii="Cambria" w:hAnsi="Cambria"/>
          <w:spacing w:val="32"/>
          <w:sz w:val="24"/>
          <w:szCs w:val="24"/>
        </w:rPr>
        <w:t xml:space="preserve"> </w:t>
      </w:r>
      <w:r w:rsidRPr="00743359">
        <w:rPr>
          <w:rFonts w:ascii="Cambria" w:hAnsi="Cambria"/>
          <w:sz w:val="24"/>
          <w:szCs w:val="24"/>
        </w:rPr>
        <w:t>(1997),</w:t>
      </w:r>
      <w:r w:rsidRPr="00743359">
        <w:rPr>
          <w:rFonts w:ascii="Cambria" w:hAnsi="Cambria"/>
          <w:spacing w:val="40"/>
          <w:sz w:val="24"/>
          <w:szCs w:val="24"/>
        </w:rPr>
        <w:t xml:space="preserve"> </w:t>
      </w:r>
      <w:r w:rsidRPr="00743359">
        <w:rPr>
          <w:rFonts w:ascii="Cambria" w:hAnsi="Cambria"/>
          <w:spacing w:val="-11"/>
          <w:sz w:val="24"/>
          <w:szCs w:val="24"/>
        </w:rPr>
        <w:t>L</w:t>
      </w:r>
      <w:r w:rsidRPr="00743359">
        <w:rPr>
          <w:rFonts w:ascii="Cambria" w:hAnsi="Cambria"/>
          <w:spacing w:val="1"/>
          <w:sz w:val="24"/>
          <w:szCs w:val="24"/>
        </w:rPr>
        <w:t>aj</w:t>
      </w:r>
      <w:r w:rsidRPr="00743359">
        <w:rPr>
          <w:rFonts w:ascii="Cambria" w:hAnsi="Cambria"/>
          <w:sz w:val="24"/>
          <w:szCs w:val="24"/>
        </w:rPr>
        <w:t>u</w:t>
      </w:r>
      <w:r w:rsidRPr="00743359">
        <w:rPr>
          <w:rFonts w:ascii="Cambria" w:hAnsi="Cambria"/>
          <w:spacing w:val="36"/>
          <w:sz w:val="24"/>
          <w:szCs w:val="24"/>
        </w:rPr>
        <w:t xml:space="preserve"> </w:t>
      </w: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2"/>
          <w:sz w:val="24"/>
          <w:szCs w:val="24"/>
        </w:rPr>
        <w:t xml:space="preserve"> </w:t>
      </w:r>
      <w:r w:rsidRPr="00743359">
        <w:rPr>
          <w:rFonts w:ascii="Cambria" w:hAnsi="Cambria"/>
          <w:spacing w:val="-1"/>
          <w:sz w:val="24"/>
          <w:szCs w:val="24"/>
        </w:rPr>
        <w:t>S</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f</w:t>
      </w:r>
      <w:r w:rsidRPr="00743359">
        <w:rPr>
          <w:rFonts w:ascii="Cambria" w:hAnsi="Cambria"/>
          <w:spacing w:val="1"/>
          <w:sz w:val="24"/>
          <w:szCs w:val="24"/>
        </w:rPr>
        <w:t>i</w:t>
      </w:r>
      <w:r w:rsidRPr="00743359">
        <w:rPr>
          <w:rFonts w:ascii="Cambria" w:hAnsi="Cambria"/>
          <w:sz w:val="24"/>
          <w:szCs w:val="24"/>
        </w:rPr>
        <w:t>k</w:t>
      </w:r>
      <w:r w:rsidRPr="00743359">
        <w:rPr>
          <w:rFonts w:ascii="Cambria" w:hAnsi="Cambria"/>
          <w:spacing w:val="32"/>
          <w:sz w:val="24"/>
          <w:szCs w:val="24"/>
        </w:rPr>
        <w:t xml:space="preserve"> </w:t>
      </w:r>
      <w:r w:rsidRPr="00743359">
        <w:rPr>
          <w:rFonts w:ascii="Cambria" w:hAnsi="Cambria"/>
          <w:spacing w:val="1"/>
          <w:sz w:val="24"/>
          <w:szCs w:val="24"/>
        </w:rPr>
        <w:t>e</w:t>
      </w:r>
      <w:r w:rsidRPr="00743359">
        <w:rPr>
          <w:rFonts w:ascii="Cambria" w:hAnsi="Cambria"/>
          <w:spacing w:val="-3"/>
          <w:sz w:val="24"/>
          <w:szCs w:val="24"/>
        </w:rPr>
        <w:t>c</w:t>
      </w:r>
      <w:r w:rsidRPr="00743359">
        <w:rPr>
          <w:rFonts w:ascii="Cambria" w:hAnsi="Cambria"/>
          <w:spacing w:val="1"/>
          <w:sz w:val="24"/>
          <w:szCs w:val="24"/>
        </w:rPr>
        <w:t>e</w:t>
      </w:r>
      <w:r w:rsidRPr="00743359">
        <w:rPr>
          <w:rFonts w:ascii="Cambria" w:hAnsi="Cambria"/>
          <w:sz w:val="24"/>
          <w:szCs w:val="24"/>
        </w:rPr>
        <w:t>ng</w:t>
      </w:r>
      <w:r w:rsidRPr="00743359">
        <w:rPr>
          <w:rFonts w:ascii="Cambria" w:hAnsi="Cambria"/>
          <w:spacing w:val="28"/>
          <w:sz w:val="24"/>
          <w:szCs w:val="24"/>
        </w:rPr>
        <w:t xml:space="preserve"> </w:t>
      </w:r>
      <w:r w:rsidRPr="00743359">
        <w:rPr>
          <w:rFonts w:ascii="Cambria" w:hAnsi="Cambria"/>
          <w:spacing w:val="-4"/>
          <w:sz w:val="24"/>
          <w:szCs w:val="24"/>
        </w:rPr>
        <w:t>g</w:t>
      </w:r>
      <w:r w:rsidRPr="00743359">
        <w:rPr>
          <w:rFonts w:ascii="Cambria" w:hAnsi="Cambria"/>
          <w:sz w:val="24"/>
          <w:szCs w:val="24"/>
        </w:rPr>
        <w:t>ondok</w:t>
      </w:r>
      <w:r w:rsidRPr="00743359">
        <w:rPr>
          <w:rFonts w:ascii="Cambria" w:hAnsi="Cambria"/>
          <w:spacing w:val="36"/>
          <w:sz w:val="24"/>
          <w:szCs w:val="24"/>
        </w:rPr>
        <w:t xml:space="preserve"> </w:t>
      </w:r>
      <w:r w:rsidRPr="00743359">
        <w:rPr>
          <w:rFonts w:ascii="Cambria" w:hAnsi="Cambria"/>
          <w:spacing w:val="-1"/>
          <w:sz w:val="24"/>
          <w:szCs w:val="24"/>
        </w:rPr>
        <w:t>s</w:t>
      </w:r>
      <w:r w:rsidRPr="00743359">
        <w:rPr>
          <w:rFonts w:ascii="Cambria" w:hAnsi="Cambria"/>
          <w:spacing w:val="1"/>
          <w:sz w:val="24"/>
          <w:szCs w:val="24"/>
        </w:rPr>
        <w:t>elam</w:t>
      </w:r>
      <w:r w:rsidRPr="00743359">
        <w:rPr>
          <w:rFonts w:ascii="Cambria" w:hAnsi="Cambria"/>
          <w:sz w:val="24"/>
          <w:szCs w:val="24"/>
        </w:rPr>
        <w:t xml:space="preserve">a </w:t>
      </w:r>
      <w:r w:rsidRPr="00743359">
        <w:rPr>
          <w:rFonts w:ascii="Cambria" w:hAnsi="Cambria"/>
          <w:spacing w:val="-1"/>
          <w:sz w:val="24"/>
          <w:szCs w:val="24"/>
        </w:rPr>
        <w:t>w</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1"/>
          <w:sz w:val="24"/>
          <w:szCs w:val="24"/>
        </w:rPr>
        <w:t>t</w:t>
      </w:r>
      <w:r w:rsidRPr="00743359">
        <w:rPr>
          <w:rFonts w:ascii="Cambria" w:hAnsi="Cambria"/>
          <w:sz w:val="24"/>
          <w:szCs w:val="24"/>
        </w:rPr>
        <w:t xml:space="preserve">u </w:t>
      </w:r>
      <w:r w:rsidRPr="00743359">
        <w:rPr>
          <w:rFonts w:ascii="Cambria" w:hAnsi="Cambria"/>
          <w:spacing w:val="1"/>
          <w:sz w:val="24"/>
          <w:szCs w:val="24"/>
        </w:rPr>
        <w:t>te</w:t>
      </w:r>
      <w:r w:rsidRPr="00743359">
        <w:rPr>
          <w:rFonts w:ascii="Cambria" w:hAnsi="Cambria"/>
          <w:sz w:val="24"/>
          <w:szCs w:val="24"/>
        </w:rPr>
        <w:t>r</w:t>
      </w:r>
      <w:r w:rsidRPr="00743359">
        <w:rPr>
          <w:rFonts w:ascii="Cambria" w:hAnsi="Cambria"/>
          <w:spacing w:val="-3"/>
          <w:sz w:val="24"/>
          <w:szCs w:val="24"/>
        </w:rPr>
        <w:t>t</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z w:val="24"/>
          <w:szCs w:val="24"/>
        </w:rPr>
        <w:t>u d</w:t>
      </w:r>
      <w:r w:rsidRPr="00743359">
        <w:rPr>
          <w:rFonts w:ascii="Cambria" w:hAnsi="Cambria"/>
          <w:spacing w:val="1"/>
          <w:sz w:val="24"/>
          <w:szCs w:val="24"/>
        </w:rPr>
        <w:t>i</w:t>
      </w:r>
      <w:r w:rsidRPr="00743359">
        <w:rPr>
          <w:rFonts w:ascii="Cambria" w:hAnsi="Cambria"/>
          <w:spacing w:val="-4"/>
          <w:sz w:val="24"/>
          <w:szCs w:val="24"/>
        </w:rPr>
        <w:t>h</w:t>
      </w:r>
      <w:r w:rsidRPr="00743359">
        <w:rPr>
          <w:rFonts w:ascii="Cambria" w:hAnsi="Cambria"/>
          <w:spacing w:val="1"/>
          <w:sz w:val="24"/>
          <w:szCs w:val="24"/>
        </w:rPr>
        <w:t>it</w:t>
      </w:r>
      <w:r w:rsidRPr="00743359">
        <w:rPr>
          <w:rFonts w:ascii="Cambria" w:hAnsi="Cambria"/>
          <w:sz w:val="24"/>
          <w:szCs w:val="24"/>
        </w:rPr>
        <w:t>ung</w:t>
      </w:r>
      <w:r w:rsidRPr="00743359">
        <w:rPr>
          <w:rFonts w:ascii="Cambria" w:hAnsi="Cambria"/>
          <w:spacing w:val="-4"/>
          <w:sz w:val="24"/>
          <w:szCs w:val="24"/>
        </w:rPr>
        <w:t xml:space="preserve"> </w:t>
      </w:r>
      <w:r w:rsidRPr="00743359">
        <w:rPr>
          <w:rFonts w:ascii="Cambria" w:hAnsi="Cambria"/>
          <w:sz w:val="24"/>
          <w:szCs w:val="24"/>
        </w:rPr>
        <w:t>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me</w:t>
      </w:r>
      <w:r w:rsidRPr="00743359">
        <w:rPr>
          <w:rFonts w:ascii="Cambria" w:hAnsi="Cambria"/>
          <w:sz w:val="24"/>
          <w:szCs w:val="24"/>
        </w:rPr>
        <w:t>n</w:t>
      </w:r>
      <w:r w:rsidRPr="00743359">
        <w:rPr>
          <w:rFonts w:ascii="Cambria" w:hAnsi="Cambria"/>
          <w:spacing w:val="-4"/>
          <w:sz w:val="24"/>
          <w:szCs w:val="24"/>
        </w:rPr>
        <w:t>gg</w:t>
      </w:r>
      <w:r w:rsidRPr="00743359">
        <w:rPr>
          <w:rFonts w:ascii="Cambria" w:hAnsi="Cambria"/>
          <w:sz w:val="24"/>
          <w:szCs w:val="24"/>
        </w:rPr>
        <w:t>un</w:t>
      </w:r>
      <w:r w:rsidRPr="00743359">
        <w:rPr>
          <w:rFonts w:ascii="Cambria" w:hAnsi="Cambria"/>
          <w:spacing w:val="5"/>
          <w:sz w:val="24"/>
          <w:szCs w:val="24"/>
        </w:rPr>
        <w:t>a</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 ru</w:t>
      </w:r>
      <w:r w:rsidRPr="00743359">
        <w:rPr>
          <w:rFonts w:ascii="Cambria" w:hAnsi="Cambria"/>
          <w:spacing w:val="1"/>
          <w:sz w:val="24"/>
          <w:szCs w:val="24"/>
        </w:rPr>
        <w:t>m</w:t>
      </w:r>
      <w:r w:rsidRPr="00743359">
        <w:rPr>
          <w:rFonts w:ascii="Cambria" w:hAnsi="Cambria"/>
          <w:sz w:val="24"/>
          <w:szCs w:val="24"/>
        </w:rPr>
        <w:t>u</w:t>
      </w:r>
      <w:r w:rsidRPr="00743359">
        <w:rPr>
          <w:rFonts w:ascii="Cambria" w:hAnsi="Cambria"/>
          <w:spacing w:val="-1"/>
          <w:sz w:val="24"/>
          <w:szCs w:val="24"/>
        </w:rPr>
        <w:t>s</w:t>
      </w:r>
      <w:r w:rsidRPr="00743359">
        <w:rPr>
          <w:rFonts w:ascii="Cambria" w:hAnsi="Cambria"/>
          <w:sz w:val="24"/>
          <w:szCs w:val="24"/>
        </w:rPr>
        <w:t>:</w:t>
      </w:r>
    </w:p>
    <w:p w:rsidR="008F65BE" w:rsidRPr="008F65BE" w:rsidRDefault="008F65BE" w:rsidP="008F65BE">
      <w:pPr>
        <w:spacing w:before="10"/>
        <w:contextualSpacing/>
        <w:rPr>
          <w:rFonts w:ascii="Cambria" w:hAnsi="Cambria"/>
        </w:rPr>
      </w:pPr>
    </w:p>
    <w:p w:rsidR="00FB2ECE" w:rsidRPr="00743359" w:rsidRDefault="00FB2ECE" w:rsidP="00FB2ECE">
      <w:pPr>
        <w:pStyle w:val="ListParagraph"/>
        <w:spacing w:before="10"/>
        <w:rPr>
          <w:rFonts w:ascii="Cambria" w:hAnsi="Cambria"/>
          <w:sz w:val="24"/>
          <w:szCs w:val="24"/>
        </w:rPr>
      </w:pPr>
      <w:r>
        <w:rPr>
          <w:rFonts w:ascii="Cambria" w:hAnsi="Cambria"/>
          <w:noProof/>
          <w:sz w:val="24"/>
          <w:szCs w:val="24"/>
          <w:lang w:eastAsia="en-US"/>
        </w:rPr>
        <w:drawing>
          <wp:inline distT="0" distB="0" distL="0" distR="0">
            <wp:extent cx="2303145" cy="733425"/>
            <wp:effectExtent l="19050" t="0" r="1905"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2303145" cy="733425"/>
                    </a:xfrm>
                    <a:prstGeom prst="rect">
                      <a:avLst/>
                    </a:prstGeom>
                    <a:noFill/>
                    <a:ln w="9525">
                      <a:noFill/>
                      <a:miter lim="800000"/>
                      <a:headEnd/>
                      <a:tailEnd/>
                    </a:ln>
                  </pic:spPr>
                </pic:pic>
              </a:graphicData>
            </a:graphic>
          </wp:inline>
        </w:drawing>
      </w:r>
    </w:p>
    <w:p w:rsidR="00FB2ECE" w:rsidRPr="004625A0" w:rsidRDefault="00FB2ECE" w:rsidP="004625A0">
      <w:pPr>
        <w:spacing w:before="29"/>
        <w:ind w:left="426"/>
        <w:jc w:val="both"/>
        <w:rPr>
          <w:rFonts w:ascii="Cambria" w:hAnsi="Cambria"/>
          <w:u w:val="single"/>
        </w:rPr>
      </w:pPr>
      <w:r w:rsidRPr="004625A0">
        <w:rPr>
          <w:rFonts w:ascii="Cambria" w:hAnsi="Cambria"/>
          <w:spacing w:val="-5"/>
          <w:u w:val="single"/>
        </w:rPr>
        <w:t>K</w:t>
      </w:r>
      <w:r w:rsidRPr="004625A0">
        <w:rPr>
          <w:rFonts w:ascii="Cambria" w:hAnsi="Cambria"/>
          <w:spacing w:val="1"/>
          <w:u w:val="single"/>
        </w:rPr>
        <w:t>ete</w:t>
      </w:r>
      <w:r w:rsidRPr="004625A0">
        <w:rPr>
          <w:rFonts w:ascii="Cambria" w:hAnsi="Cambria"/>
          <w:u w:val="single"/>
        </w:rPr>
        <w:t>r</w:t>
      </w:r>
      <w:r w:rsidRPr="004625A0">
        <w:rPr>
          <w:rFonts w:ascii="Cambria" w:hAnsi="Cambria"/>
          <w:spacing w:val="1"/>
          <w:u w:val="single"/>
        </w:rPr>
        <w:t>a</w:t>
      </w:r>
      <w:r w:rsidRPr="004625A0">
        <w:rPr>
          <w:rFonts w:ascii="Cambria" w:hAnsi="Cambria"/>
          <w:u w:val="single"/>
        </w:rPr>
        <w:t>n</w:t>
      </w:r>
      <w:r w:rsidRPr="004625A0">
        <w:rPr>
          <w:rFonts w:ascii="Cambria" w:hAnsi="Cambria"/>
          <w:spacing w:val="-4"/>
          <w:u w:val="single"/>
        </w:rPr>
        <w:t>g</w:t>
      </w:r>
      <w:r w:rsidRPr="004625A0">
        <w:rPr>
          <w:rFonts w:ascii="Cambria" w:hAnsi="Cambria"/>
          <w:spacing w:val="1"/>
          <w:u w:val="single"/>
        </w:rPr>
        <w:t>a</w:t>
      </w:r>
      <w:r w:rsidRPr="004625A0">
        <w:rPr>
          <w:rFonts w:ascii="Cambria" w:hAnsi="Cambria"/>
          <w:u w:val="single"/>
        </w:rPr>
        <w:t>n</w:t>
      </w:r>
      <w:r w:rsidRPr="004625A0">
        <w:rPr>
          <w:rFonts w:ascii="Cambria" w:hAnsi="Cambria"/>
          <w:spacing w:val="4"/>
          <w:u w:val="single"/>
        </w:rPr>
        <w:t xml:space="preserve"> </w:t>
      </w:r>
      <w:r w:rsidRPr="004625A0">
        <w:rPr>
          <w:rFonts w:ascii="Cambria" w:hAnsi="Cambria"/>
          <w:u w:val="single"/>
        </w:rPr>
        <w:t>:</w:t>
      </w:r>
    </w:p>
    <w:p w:rsidR="00FB2ECE" w:rsidRPr="00743359" w:rsidRDefault="00FB2ECE" w:rsidP="004625A0">
      <w:pPr>
        <w:ind w:left="426"/>
        <w:rPr>
          <w:rFonts w:ascii="Cambria" w:hAnsi="Cambria"/>
        </w:rPr>
      </w:pPr>
      <w:r w:rsidRPr="00743359">
        <w:rPr>
          <w:rFonts w:ascii="Cambria" w:hAnsi="Cambria"/>
        </w:rPr>
        <w:t xml:space="preserve">% </w:t>
      </w:r>
      <w:r w:rsidRPr="00743359">
        <w:rPr>
          <w:rFonts w:ascii="Cambria" w:hAnsi="Cambria"/>
          <w:spacing w:val="-3"/>
        </w:rPr>
        <w:t>W</w:t>
      </w:r>
      <w:r w:rsidRPr="00743359">
        <w:rPr>
          <w:rFonts w:ascii="Cambria" w:hAnsi="Cambria"/>
          <w:spacing w:val="1"/>
        </w:rPr>
        <w:t>t</w:t>
      </w:r>
      <w:r w:rsidRPr="00743359">
        <w:rPr>
          <w:rFonts w:ascii="Cambria" w:hAnsi="Cambria"/>
          <w:spacing w:val="-3"/>
        </w:rPr>
        <w:t>/</w:t>
      </w:r>
      <w:r w:rsidRPr="00743359">
        <w:rPr>
          <w:rFonts w:ascii="Cambria" w:hAnsi="Cambria"/>
        </w:rPr>
        <w:t>h</w:t>
      </w:r>
      <w:r w:rsidRPr="00743359">
        <w:rPr>
          <w:rFonts w:ascii="Cambria" w:hAnsi="Cambria"/>
          <w:spacing w:val="1"/>
        </w:rPr>
        <w:t>a</w:t>
      </w:r>
      <w:r w:rsidRPr="00743359">
        <w:rPr>
          <w:rFonts w:ascii="Cambria" w:hAnsi="Cambria"/>
        </w:rPr>
        <w:t>ri</w:t>
      </w:r>
      <w:r w:rsidRPr="00743359">
        <w:rPr>
          <w:rFonts w:ascii="Cambria" w:hAnsi="Cambria"/>
          <w:spacing w:val="5"/>
        </w:rPr>
        <w:t xml:space="preserve"> </w:t>
      </w:r>
      <w:r w:rsidRPr="00743359">
        <w:rPr>
          <w:rFonts w:ascii="Cambria" w:hAnsi="Cambria"/>
        </w:rPr>
        <w:t>:</w:t>
      </w:r>
      <w:r w:rsidRPr="00743359">
        <w:rPr>
          <w:rFonts w:ascii="Cambria" w:hAnsi="Cambria"/>
          <w:spacing w:val="1"/>
        </w:rPr>
        <w:t xml:space="preserve"> </w:t>
      </w:r>
      <w:r w:rsidRPr="00743359">
        <w:rPr>
          <w:rFonts w:ascii="Cambria" w:hAnsi="Cambria"/>
          <w:spacing w:val="-11"/>
        </w:rPr>
        <w:t>L</w:t>
      </w:r>
      <w:r w:rsidRPr="00743359">
        <w:rPr>
          <w:rFonts w:ascii="Cambria" w:hAnsi="Cambria"/>
          <w:spacing w:val="1"/>
        </w:rPr>
        <w:t>aj</w:t>
      </w:r>
      <w:r w:rsidRPr="00743359">
        <w:rPr>
          <w:rFonts w:ascii="Cambria" w:hAnsi="Cambria"/>
        </w:rPr>
        <w:t xml:space="preserve">u </w:t>
      </w:r>
      <w:r w:rsidRPr="00743359">
        <w:rPr>
          <w:rFonts w:ascii="Cambria" w:hAnsi="Cambria"/>
          <w:spacing w:val="-1"/>
        </w:rPr>
        <w:t>P</w:t>
      </w:r>
      <w:r w:rsidRPr="00743359">
        <w:rPr>
          <w:rFonts w:ascii="Cambria" w:hAnsi="Cambria"/>
          <w:spacing w:val="1"/>
        </w:rPr>
        <w:t>e</w:t>
      </w:r>
      <w:r w:rsidRPr="00743359">
        <w:rPr>
          <w:rFonts w:ascii="Cambria" w:hAnsi="Cambria"/>
        </w:rPr>
        <w:t>r</w:t>
      </w:r>
      <w:r w:rsidRPr="00743359">
        <w:rPr>
          <w:rFonts w:ascii="Cambria" w:hAnsi="Cambria"/>
          <w:spacing w:val="1"/>
        </w:rPr>
        <w:t>t</w:t>
      </w:r>
      <w:r w:rsidRPr="00743359">
        <w:rPr>
          <w:rFonts w:ascii="Cambria" w:hAnsi="Cambria"/>
        </w:rPr>
        <w:t>u</w:t>
      </w:r>
      <w:r w:rsidRPr="00743359">
        <w:rPr>
          <w:rFonts w:ascii="Cambria" w:hAnsi="Cambria"/>
          <w:spacing w:val="1"/>
        </w:rPr>
        <w:t>m</w:t>
      </w:r>
      <w:r w:rsidRPr="00743359">
        <w:rPr>
          <w:rFonts w:ascii="Cambria" w:hAnsi="Cambria"/>
        </w:rPr>
        <w:t>buh</w:t>
      </w:r>
      <w:r w:rsidRPr="00743359">
        <w:rPr>
          <w:rFonts w:ascii="Cambria" w:hAnsi="Cambria"/>
          <w:spacing w:val="1"/>
        </w:rPr>
        <w:t>a</w:t>
      </w:r>
      <w:r w:rsidRPr="00743359">
        <w:rPr>
          <w:rFonts w:ascii="Cambria" w:hAnsi="Cambria"/>
        </w:rPr>
        <w:t xml:space="preserve">n </w:t>
      </w:r>
      <w:r w:rsidRPr="00743359">
        <w:rPr>
          <w:rFonts w:ascii="Cambria" w:hAnsi="Cambria"/>
          <w:spacing w:val="-1"/>
        </w:rPr>
        <w:t>S</w:t>
      </w:r>
      <w:r w:rsidRPr="00743359">
        <w:rPr>
          <w:rFonts w:ascii="Cambria" w:hAnsi="Cambria"/>
        </w:rPr>
        <w:t>p</w:t>
      </w:r>
      <w:r w:rsidRPr="00743359">
        <w:rPr>
          <w:rFonts w:ascii="Cambria" w:hAnsi="Cambria"/>
          <w:spacing w:val="1"/>
        </w:rPr>
        <w:t>e</w:t>
      </w:r>
      <w:r w:rsidRPr="00743359">
        <w:rPr>
          <w:rFonts w:ascii="Cambria" w:hAnsi="Cambria"/>
          <w:spacing w:val="-1"/>
        </w:rPr>
        <w:t>s</w:t>
      </w:r>
      <w:r w:rsidRPr="00743359">
        <w:rPr>
          <w:rFonts w:ascii="Cambria" w:hAnsi="Cambria"/>
          <w:spacing w:val="1"/>
        </w:rPr>
        <w:t>i</w:t>
      </w:r>
      <w:r w:rsidRPr="00743359">
        <w:rPr>
          <w:rFonts w:ascii="Cambria" w:hAnsi="Cambria"/>
        </w:rPr>
        <w:t>f</w:t>
      </w:r>
      <w:r w:rsidRPr="00743359">
        <w:rPr>
          <w:rFonts w:ascii="Cambria" w:hAnsi="Cambria"/>
          <w:spacing w:val="1"/>
        </w:rPr>
        <w:t>i</w:t>
      </w:r>
      <w:r w:rsidRPr="00743359">
        <w:rPr>
          <w:rFonts w:ascii="Cambria" w:hAnsi="Cambria"/>
        </w:rPr>
        <w:t xml:space="preserve">k </w:t>
      </w:r>
      <w:r w:rsidRPr="00743359">
        <w:rPr>
          <w:rFonts w:ascii="Cambria" w:hAnsi="Cambria"/>
          <w:spacing w:val="-4"/>
        </w:rPr>
        <w:t>(</w:t>
      </w:r>
      <w:r w:rsidRPr="00743359">
        <w:rPr>
          <w:rFonts w:ascii="Cambria" w:hAnsi="Cambria"/>
        </w:rPr>
        <w:t>%</w:t>
      </w:r>
      <w:r w:rsidRPr="00743359">
        <w:rPr>
          <w:rFonts w:ascii="Cambria" w:hAnsi="Cambria"/>
          <w:spacing w:val="5"/>
        </w:rPr>
        <w:t>)</w:t>
      </w:r>
      <w:r w:rsidRPr="00743359">
        <w:rPr>
          <w:rFonts w:ascii="Cambria" w:hAnsi="Cambria"/>
        </w:rPr>
        <w:t xml:space="preserve">. </w:t>
      </w:r>
    </w:p>
    <w:p w:rsidR="00FB2ECE" w:rsidRPr="00743359" w:rsidRDefault="00FB2ECE" w:rsidP="004625A0">
      <w:pPr>
        <w:ind w:left="426"/>
        <w:rPr>
          <w:rFonts w:ascii="Cambria" w:hAnsi="Cambria"/>
        </w:rPr>
      </w:pPr>
      <w:r w:rsidRPr="00743359">
        <w:rPr>
          <w:rFonts w:ascii="Cambria" w:hAnsi="Cambria"/>
          <w:spacing w:val="-3"/>
        </w:rPr>
        <w:t>W</w:t>
      </w:r>
      <w:r w:rsidRPr="00743359">
        <w:rPr>
          <w:rFonts w:ascii="Cambria" w:hAnsi="Cambria"/>
        </w:rPr>
        <w:t>0</w:t>
      </w:r>
      <w:r w:rsidRPr="00743359">
        <w:rPr>
          <w:rFonts w:ascii="Cambria" w:hAnsi="Cambria"/>
        </w:rPr>
        <w:tab/>
      </w:r>
      <w:r w:rsidR="004625A0">
        <w:rPr>
          <w:rFonts w:ascii="Cambria" w:hAnsi="Cambria"/>
        </w:rPr>
        <w:t xml:space="preserve"> </w:t>
      </w:r>
      <w:r w:rsidRPr="00743359">
        <w:rPr>
          <w:rFonts w:ascii="Cambria" w:hAnsi="Cambria"/>
          <w:spacing w:val="4"/>
        </w:rPr>
        <w:t xml:space="preserve"> </w:t>
      </w:r>
      <w:r w:rsidRPr="00743359">
        <w:rPr>
          <w:rFonts w:ascii="Cambria" w:hAnsi="Cambria"/>
        </w:rPr>
        <w:t>:</w:t>
      </w:r>
      <w:r w:rsidRPr="00743359">
        <w:rPr>
          <w:rFonts w:ascii="Cambria" w:hAnsi="Cambria"/>
          <w:spacing w:val="-3"/>
        </w:rPr>
        <w:t xml:space="preserve"> </w:t>
      </w:r>
      <w:r w:rsidRPr="00743359">
        <w:rPr>
          <w:rFonts w:ascii="Cambria" w:hAnsi="Cambria"/>
          <w:spacing w:val="-4"/>
        </w:rPr>
        <w:t>B</w:t>
      </w:r>
      <w:r w:rsidRPr="00743359">
        <w:rPr>
          <w:rFonts w:ascii="Cambria" w:hAnsi="Cambria"/>
          <w:spacing w:val="1"/>
        </w:rPr>
        <w:t>e</w:t>
      </w:r>
      <w:r w:rsidRPr="00743359">
        <w:rPr>
          <w:rFonts w:ascii="Cambria" w:hAnsi="Cambria"/>
        </w:rPr>
        <w:t>r</w:t>
      </w:r>
      <w:r w:rsidRPr="00743359">
        <w:rPr>
          <w:rFonts w:ascii="Cambria" w:hAnsi="Cambria"/>
          <w:spacing w:val="1"/>
        </w:rPr>
        <w:t>a</w:t>
      </w:r>
      <w:r w:rsidRPr="00743359">
        <w:rPr>
          <w:rFonts w:ascii="Cambria" w:hAnsi="Cambria"/>
        </w:rPr>
        <w:t>t</w:t>
      </w:r>
      <w:r w:rsidRPr="00743359">
        <w:rPr>
          <w:rFonts w:ascii="Cambria" w:hAnsi="Cambria"/>
          <w:spacing w:val="1"/>
        </w:rPr>
        <w:t xml:space="preserve"> </w:t>
      </w:r>
      <w:r w:rsidRPr="00743359">
        <w:rPr>
          <w:rFonts w:ascii="Cambria" w:hAnsi="Cambria"/>
          <w:spacing w:val="-4"/>
        </w:rPr>
        <w:t>B</w:t>
      </w:r>
      <w:r w:rsidRPr="00743359">
        <w:rPr>
          <w:rFonts w:ascii="Cambria" w:hAnsi="Cambria"/>
          <w:spacing w:val="1"/>
        </w:rPr>
        <w:t>a</w:t>
      </w:r>
      <w:r w:rsidRPr="00743359">
        <w:rPr>
          <w:rFonts w:ascii="Cambria" w:hAnsi="Cambria"/>
          <w:spacing w:val="-1"/>
        </w:rPr>
        <w:t>s</w:t>
      </w:r>
      <w:r w:rsidRPr="00743359">
        <w:rPr>
          <w:rFonts w:ascii="Cambria" w:hAnsi="Cambria"/>
          <w:spacing w:val="1"/>
        </w:rPr>
        <w:t>a</w:t>
      </w:r>
      <w:r w:rsidRPr="00743359">
        <w:rPr>
          <w:rFonts w:ascii="Cambria" w:hAnsi="Cambria"/>
        </w:rPr>
        <w:t>h</w:t>
      </w:r>
      <w:r w:rsidRPr="00743359">
        <w:rPr>
          <w:rFonts w:ascii="Cambria" w:hAnsi="Cambria"/>
          <w:spacing w:val="4"/>
        </w:rPr>
        <w:t xml:space="preserve"> </w:t>
      </w:r>
      <w:r w:rsidRPr="00743359">
        <w:rPr>
          <w:rFonts w:ascii="Cambria" w:hAnsi="Cambria"/>
          <w:spacing w:val="-1"/>
        </w:rPr>
        <w:t>Aw</w:t>
      </w:r>
      <w:r w:rsidRPr="00743359">
        <w:rPr>
          <w:rFonts w:ascii="Cambria" w:hAnsi="Cambria"/>
          <w:spacing w:val="1"/>
        </w:rPr>
        <w:t>a</w:t>
      </w:r>
      <w:r w:rsidRPr="00743359">
        <w:rPr>
          <w:rFonts w:ascii="Cambria" w:hAnsi="Cambria"/>
        </w:rPr>
        <w:t>l</w:t>
      </w:r>
      <w:r w:rsidRPr="00743359">
        <w:rPr>
          <w:rFonts w:ascii="Cambria" w:hAnsi="Cambria"/>
          <w:spacing w:val="1"/>
        </w:rPr>
        <w:t xml:space="preserve"> </w:t>
      </w:r>
      <w:r w:rsidRPr="00743359">
        <w:rPr>
          <w:rFonts w:ascii="Cambria" w:hAnsi="Cambria"/>
        </w:rPr>
        <w:t>(k</w:t>
      </w:r>
      <w:r w:rsidRPr="00743359">
        <w:rPr>
          <w:rFonts w:ascii="Cambria" w:hAnsi="Cambria"/>
          <w:spacing w:val="-4"/>
        </w:rPr>
        <w:t>g</w:t>
      </w:r>
      <w:r w:rsidRPr="00743359">
        <w:rPr>
          <w:rFonts w:ascii="Cambria" w:hAnsi="Cambria"/>
          <w:spacing w:val="3"/>
        </w:rPr>
        <w:t>)</w:t>
      </w:r>
      <w:r w:rsidRPr="00743359">
        <w:rPr>
          <w:rFonts w:ascii="Cambria" w:hAnsi="Cambria"/>
        </w:rPr>
        <w:t>.</w:t>
      </w:r>
    </w:p>
    <w:p w:rsidR="00FB2ECE" w:rsidRPr="00743359" w:rsidRDefault="00FB2ECE" w:rsidP="004625A0">
      <w:pPr>
        <w:ind w:left="426"/>
        <w:rPr>
          <w:rFonts w:ascii="Cambria" w:hAnsi="Cambria"/>
        </w:rPr>
      </w:pPr>
      <w:r w:rsidRPr="00743359">
        <w:rPr>
          <w:rFonts w:ascii="Cambria" w:hAnsi="Cambria"/>
          <w:spacing w:val="-3"/>
        </w:rPr>
        <w:t>W</w:t>
      </w:r>
      <w:r w:rsidRPr="00743359">
        <w:rPr>
          <w:rFonts w:ascii="Cambria" w:hAnsi="Cambria"/>
        </w:rPr>
        <w:t>t</w:t>
      </w:r>
      <w:r w:rsidRPr="00743359">
        <w:rPr>
          <w:rFonts w:ascii="Cambria" w:hAnsi="Cambria"/>
          <w:spacing w:val="5"/>
        </w:rPr>
        <w:t xml:space="preserve"> </w:t>
      </w:r>
      <w:r w:rsidR="004625A0">
        <w:rPr>
          <w:rFonts w:ascii="Cambria" w:hAnsi="Cambria"/>
          <w:spacing w:val="5"/>
        </w:rPr>
        <w:t xml:space="preserve">  </w:t>
      </w:r>
      <w:r w:rsidRPr="00743359">
        <w:rPr>
          <w:rFonts w:ascii="Cambria" w:hAnsi="Cambria"/>
          <w:spacing w:val="5"/>
        </w:rPr>
        <w:tab/>
      </w:r>
      <w:r w:rsidR="004625A0">
        <w:rPr>
          <w:rFonts w:ascii="Cambria" w:hAnsi="Cambria"/>
          <w:spacing w:val="5"/>
        </w:rPr>
        <w:t xml:space="preserve">  </w:t>
      </w:r>
      <w:r w:rsidRPr="00743359">
        <w:rPr>
          <w:rFonts w:ascii="Cambria" w:hAnsi="Cambria"/>
        </w:rPr>
        <w:t>:</w:t>
      </w:r>
      <w:r w:rsidRPr="00743359">
        <w:rPr>
          <w:rFonts w:ascii="Cambria" w:hAnsi="Cambria"/>
          <w:spacing w:val="-3"/>
        </w:rPr>
        <w:t xml:space="preserve"> </w:t>
      </w:r>
      <w:r w:rsidRPr="00743359">
        <w:rPr>
          <w:rFonts w:ascii="Cambria" w:hAnsi="Cambria"/>
          <w:spacing w:val="-4"/>
        </w:rPr>
        <w:t>B</w:t>
      </w:r>
      <w:r w:rsidRPr="00743359">
        <w:rPr>
          <w:rFonts w:ascii="Cambria" w:hAnsi="Cambria"/>
          <w:spacing w:val="1"/>
        </w:rPr>
        <w:t>e</w:t>
      </w:r>
      <w:r w:rsidRPr="00743359">
        <w:rPr>
          <w:rFonts w:ascii="Cambria" w:hAnsi="Cambria"/>
        </w:rPr>
        <w:t>r</w:t>
      </w:r>
      <w:r w:rsidRPr="00743359">
        <w:rPr>
          <w:rFonts w:ascii="Cambria" w:hAnsi="Cambria"/>
          <w:spacing w:val="1"/>
        </w:rPr>
        <w:t>a</w:t>
      </w:r>
      <w:r w:rsidRPr="00743359">
        <w:rPr>
          <w:rFonts w:ascii="Cambria" w:hAnsi="Cambria"/>
        </w:rPr>
        <w:t>t</w:t>
      </w:r>
      <w:r w:rsidRPr="00743359">
        <w:rPr>
          <w:rFonts w:ascii="Cambria" w:hAnsi="Cambria"/>
          <w:spacing w:val="1"/>
        </w:rPr>
        <w:t xml:space="preserve"> </w:t>
      </w:r>
      <w:r w:rsidRPr="00743359">
        <w:rPr>
          <w:rFonts w:ascii="Cambria" w:hAnsi="Cambria"/>
          <w:spacing w:val="-4"/>
        </w:rPr>
        <w:t>B</w:t>
      </w:r>
      <w:r w:rsidRPr="00743359">
        <w:rPr>
          <w:rFonts w:ascii="Cambria" w:hAnsi="Cambria"/>
          <w:spacing w:val="1"/>
        </w:rPr>
        <w:t>a</w:t>
      </w:r>
      <w:r w:rsidRPr="00743359">
        <w:rPr>
          <w:rFonts w:ascii="Cambria" w:hAnsi="Cambria"/>
          <w:spacing w:val="-1"/>
        </w:rPr>
        <w:t>s</w:t>
      </w:r>
      <w:r w:rsidRPr="00743359">
        <w:rPr>
          <w:rFonts w:ascii="Cambria" w:hAnsi="Cambria"/>
          <w:spacing w:val="1"/>
        </w:rPr>
        <w:t>a</w:t>
      </w:r>
      <w:r w:rsidRPr="00743359">
        <w:rPr>
          <w:rFonts w:ascii="Cambria" w:hAnsi="Cambria"/>
        </w:rPr>
        <w:t>h</w:t>
      </w:r>
      <w:r w:rsidRPr="00743359">
        <w:rPr>
          <w:rFonts w:ascii="Cambria" w:hAnsi="Cambria"/>
          <w:spacing w:val="4"/>
        </w:rPr>
        <w:t xml:space="preserve"> </w:t>
      </w:r>
      <w:r w:rsidRPr="00743359">
        <w:rPr>
          <w:rFonts w:ascii="Cambria" w:hAnsi="Cambria"/>
          <w:spacing w:val="-5"/>
        </w:rPr>
        <w:t>A</w:t>
      </w:r>
      <w:r w:rsidRPr="00743359">
        <w:rPr>
          <w:rFonts w:ascii="Cambria" w:hAnsi="Cambria"/>
        </w:rPr>
        <w:t>kh</w:t>
      </w:r>
      <w:r w:rsidRPr="00743359">
        <w:rPr>
          <w:rFonts w:ascii="Cambria" w:hAnsi="Cambria"/>
          <w:spacing w:val="1"/>
        </w:rPr>
        <w:t>i</w:t>
      </w:r>
      <w:r w:rsidRPr="00743359">
        <w:rPr>
          <w:rFonts w:ascii="Cambria" w:hAnsi="Cambria"/>
        </w:rPr>
        <w:t>r (k</w:t>
      </w:r>
      <w:r w:rsidRPr="00743359">
        <w:rPr>
          <w:rFonts w:ascii="Cambria" w:hAnsi="Cambria"/>
          <w:spacing w:val="-4"/>
        </w:rPr>
        <w:t>g</w:t>
      </w:r>
      <w:r w:rsidRPr="00743359">
        <w:rPr>
          <w:rFonts w:ascii="Cambria" w:hAnsi="Cambria"/>
          <w:spacing w:val="4"/>
        </w:rPr>
        <w:t>)</w:t>
      </w:r>
      <w:r w:rsidRPr="00743359">
        <w:rPr>
          <w:rFonts w:ascii="Cambria" w:hAnsi="Cambria"/>
        </w:rPr>
        <w:t xml:space="preserve">. </w:t>
      </w:r>
    </w:p>
    <w:p w:rsidR="00FB2ECE" w:rsidRPr="00743359" w:rsidRDefault="00FB2ECE" w:rsidP="004625A0">
      <w:pPr>
        <w:ind w:left="426"/>
        <w:rPr>
          <w:rFonts w:ascii="Cambria" w:hAnsi="Cambria"/>
        </w:rPr>
      </w:pPr>
      <w:r w:rsidRPr="00743359">
        <w:rPr>
          <w:rFonts w:ascii="Cambria" w:hAnsi="Cambria"/>
        </w:rPr>
        <w:t>t</w:t>
      </w:r>
      <w:r w:rsidRPr="00743359">
        <w:rPr>
          <w:rFonts w:ascii="Cambria" w:hAnsi="Cambria"/>
          <w:spacing w:val="1"/>
        </w:rPr>
        <w:t xml:space="preserve"> </w:t>
      </w:r>
      <w:r w:rsidRPr="00743359">
        <w:rPr>
          <w:rFonts w:ascii="Cambria" w:hAnsi="Cambria"/>
          <w:spacing w:val="1"/>
        </w:rPr>
        <w:tab/>
      </w:r>
      <w:r w:rsidRPr="00743359">
        <w:rPr>
          <w:rFonts w:ascii="Cambria" w:hAnsi="Cambria"/>
          <w:spacing w:val="1"/>
        </w:rPr>
        <w:tab/>
      </w:r>
      <w:r w:rsidR="004625A0">
        <w:rPr>
          <w:rFonts w:ascii="Cambria" w:hAnsi="Cambria"/>
          <w:spacing w:val="1"/>
        </w:rPr>
        <w:t xml:space="preserve">  </w:t>
      </w:r>
      <w:r w:rsidRPr="00743359">
        <w:rPr>
          <w:rFonts w:ascii="Cambria" w:hAnsi="Cambria"/>
        </w:rPr>
        <w:t>:</w:t>
      </w:r>
      <w:r w:rsidRPr="00743359">
        <w:rPr>
          <w:rFonts w:ascii="Cambria" w:hAnsi="Cambria"/>
          <w:spacing w:val="-3"/>
        </w:rPr>
        <w:t xml:space="preserve"> W</w:t>
      </w:r>
      <w:r w:rsidRPr="00743359">
        <w:rPr>
          <w:rFonts w:ascii="Cambria" w:hAnsi="Cambria"/>
          <w:spacing w:val="1"/>
        </w:rPr>
        <w:t>a</w:t>
      </w:r>
      <w:r w:rsidRPr="00743359">
        <w:rPr>
          <w:rFonts w:ascii="Cambria" w:hAnsi="Cambria"/>
        </w:rPr>
        <w:t>k</w:t>
      </w:r>
      <w:r w:rsidRPr="00743359">
        <w:rPr>
          <w:rFonts w:ascii="Cambria" w:hAnsi="Cambria"/>
          <w:spacing w:val="1"/>
        </w:rPr>
        <w:t>t</w:t>
      </w:r>
      <w:r w:rsidRPr="00743359">
        <w:rPr>
          <w:rFonts w:ascii="Cambria" w:hAnsi="Cambria"/>
        </w:rPr>
        <w:t xml:space="preserve">u </w:t>
      </w:r>
      <w:r w:rsidRPr="00743359">
        <w:rPr>
          <w:rFonts w:ascii="Cambria" w:hAnsi="Cambria"/>
          <w:spacing w:val="1"/>
        </w:rPr>
        <w:t>l</w:t>
      </w:r>
      <w:r w:rsidRPr="00743359">
        <w:rPr>
          <w:rFonts w:ascii="Cambria" w:hAnsi="Cambria"/>
        </w:rPr>
        <w:t>ok</w:t>
      </w:r>
      <w:r w:rsidRPr="00743359">
        <w:rPr>
          <w:rFonts w:ascii="Cambria" w:hAnsi="Cambria"/>
          <w:spacing w:val="1"/>
        </w:rPr>
        <w:t>a</w:t>
      </w:r>
      <w:r w:rsidRPr="00743359">
        <w:rPr>
          <w:rFonts w:ascii="Cambria" w:hAnsi="Cambria"/>
          <w:spacing w:val="-1"/>
        </w:rPr>
        <w:t>s</w:t>
      </w:r>
      <w:r w:rsidRPr="00743359">
        <w:rPr>
          <w:rFonts w:ascii="Cambria" w:hAnsi="Cambria"/>
        </w:rPr>
        <w:t>i</w:t>
      </w:r>
      <w:r w:rsidRPr="00743359">
        <w:rPr>
          <w:rFonts w:ascii="Cambria" w:hAnsi="Cambria"/>
          <w:spacing w:val="3"/>
        </w:rPr>
        <w:t xml:space="preserve"> </w:t>
      </w:r>
      <w:r w:rsidRPr="00743359">
        <w:rPr>
          <w:rFonts w:ascii="Cambria" w:hAnsi="Cambria"/>
        </w:rPr>
        <w:t>(n).</w:t>
      </w:r>
    </w:p>
    <w:p w:rsidR="00AE26B9" w:rsidRPr="00AE26B9" w:rsidRDefault="00AE26B9" w:rsidP="00AE26B9">
      <w:pPr>
        <w:pStyle w:val="ListParagraph"/>
        <w:suppressAutoHyphens w:val="0"/>
        <w:spacing w:before="10" w:after="0" w:line="240" w:lineRule="auto"/>
        <w:contextualSpacing/>
        <w:rPr>
          <w:rFonts w:ascii="Cambria" w:hAnsi="Cambria"/>
          <w:sz w:val="24"/>
          <w:szCs w:val="24"/>
        </w:rPr>
      </w:pPr>
    </w:p>
    <w:p w:rsidR="00FB2ECE" w:rsidRPr="00743359" w:rsidRDefault="00FB2ECE" w:rsidP="00AE26B9">
      <w:pPr>
        <w:pStyle w:val="ListParagraph"/>
        <w:numPr>
          <w:ilvl w:val="0"/>
          <w:numId w:val="12"/>
        </w:numPr>
        <w:suppressAutoHyphens w:val="0"/>
        <w:spacing w:before="10" w:after="0" w:line="240" w:lineRule="auto"/>
        <w:ind w:left="360"/>
        <w:contextualSpacing/>
        <w:rPr>
          <w:rFonts w:ascii="Cambria" w:hAnsi="Cambria"/>
          <w:sz w:val="24"/>
          <w:szCs w:val="24"/>
        </w:rPr>
      </w:pPr>
      <w:r w:rsidRPr="00743359">
        <w:rPr>
          <w:rFonts w:ascii="Cambria" w:hAnsi="Cambria"/>
          <w:spacing w:val="-1"/>
          <w:sz w:val="24"/>
          <w:szCs w:val="24"/>
        </w:rPr>
        <w:t xml:space="preserve">Analisis </w:t>
      </w:r>
      <w:r w:rsidRPr="00743359">
        <w:rPr>
          <w:rFonts w:ascii="Cambria" w:hAnsi="Cambria"/>
          <w:sz w:val="24"/>
          <w:szCs w:val="24"/>
        </w:rPr>
        <w:t>r</w:t>
      </w:r>
      <w:r w:rsidRPr="00743359">
        <w:rPr>
          <w:rFonts w:ascii="Cambria" w:hAnsi="Cambria"/>
          <w:spacing w:val="1"/>
          <w:sz w:val="24"/>
          <w:szCs w:val="24"/>
        </w:rPr>
        <w:t>e</w:t>
      </w:r>
      <w:r w:rsidRPr="00743359">
        <w:rPr>
          <w:rFonts w:ascii="Cambria" w:hAnsi="Cambria"/>
          <w:spacing w:val="-4"/>
          <w:sz w:val="24"/>
          <w:szCs w:val="24"/>
        </w:rPr>
        <w:t>g</w:t>
      </w:r>
      <w:r w:rsidRPr="00743359">
        <w:rPr>
          <w:rFonts w:ascii="Cambria" w:hAnsi="Cambria"/>
          <w:sz w:val="24"/>
          <w:szCs w:val="24"/>
        </w:rPr>
        <w:t>r</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4"/>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d</w:t>
      </w:r>
      <w:r w:rsidRPr="00743359">
        <w:rPr>
          <w:rFonts w:ascii="Cambria" w:hAnsi="Cambria"/>
          <w:spacing w:val="1"/>
          <w:sz w:val="24"/>
          <w:szCs w:val="24"/>
        </w:rPr>
        <w:t>e</w:t>
      </w:r>
      <w:r w:rsidRPr="00743359">
        <w:rPr>
          <w:rFonts w:ascii="Cambria" w:hAnsi="Cambria"/>
          <w:sz w:val="24"/>
          <w:szCs w:val="24"/>
        </w:rPr>
        <w:t>rh</w:t>
      </w:r>
      <w:r w:rsidRPr="00743359">
        <w:rPr>
          <w:rFonts w:ascii="Cambria" w:hAnsi="Cambria"/>
          <w:spacing w:val="1"/>
          <w:sz w:val="24"/>
          <w:szCs w:val="24"/>
        </w:rPr>
        <w:t>a</w:t>
      </w:r>
      <w:r w:rsidRPr="00743359">
        <w:rPr>
          <w:rFonts w:ascii="Cambria" w:hAnsi="Cambria"/>
          <w:sz w:val="24"/>
          <w:szCs w:val="24"/>
        </w:rPr>
        <w:t>na</w:t>
      </w:r>
    </w:p>
    <w:p w:rsidR="00FB2ECE" w:rsidRDefault="00FB2ECE" w:rsidP="004625A0">
      <w:pPr>
        <w:pStyle w:val="ListParagraph"/>
        <w:spacing w:before="10" w:after="0"/>
        <w:ind w:left="360" w:firstLine="720"/>
        <w:jc w:val="both"/>
        <w:rPr>
          <w:rFonts w:ascii="Cambria" w:hAnsi="Cambria"/>
          <w:sz w:val="24"/>
          <w:szCs w:val="24"/>
        </w:rPr>
      </w:pPr>
      <w:r w:rsidRPr="00743359">
        <w:rPr>
          <w:rFonts w:ascii="Cambria" w:hAnsi="Cambria"/>
          <w:sz w:val="24"/>
          <w:szCs w:val="24"/>
        </w:rPr>
        <w:t>R</w:t>
      </w:r>
      <w:r w:rsidRPr="00743359">
        <w:rPr>
          <w:rFonts w:ascii="Cambria" w:hAnsi="Cambria"/>
          <w:spacing w:val="1"/>
          <w:sz w:val="24"/>
          <w:szCs w:val="24"/>
        </w:rPr>
        <w:t>e</w:t>
      </w:r>
      <w:r w:rsidRPr="00743359">
        <w:rPr>
          <w:rFonts w:ascii="Cambria" w:hAnsi="Cambria"/>
          <w:spacing w:val="-4"/>
          <w:sz w:val="24"/>
          <w:szCs w:val="24"/>
        </w:rPr>
        <w:t>g</w:t>
      </w:r>
      <w:r w:rsidRPr="00743359">
        <w:rPr>
          <w:rFonts w:ascii="Cambria" w:hAnsi="Cambria"/>
          <w:sz w:val="24"/>
          <w:szCs w:val="24"/>
        </w:rPr>
        <w:t>r</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16"/>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d</w:t>
      </w:r>
      <w:r w:rsidRPr="00743359">
        <w:rPr>
          <w:rFonts w:ascii="Cambria" w:hAnsi="Cambria"/>
          <w:spacing w:val="1"/>
          <w:sz w:val="24"/>
          <w:szCs w:val="24"/>
        </w:rPr>
        <w:t>e</w:t>
      </w:r>
      <w:r w:rsidRPr="00743359">
        <w:rPr>
          <w:rFonts w:ascii="Cambria" w:hAnsi="Cambria"/>
          <w:sz w:val="24"/>
          <w:szCs w:val="24"/>
        </w:rPr>
        <w:t>rh</w:t>
      </w:r>
      <w:r w:rsidRPr="00743359">
        <w:rPr>
          <w:rFonts w:ascii="Cambria" w:hAnsi="Cambria"/>
          <w:spacing w:val="1"/>
          <w:sz w:val="24"/>
          <w:szCs w:val="24"/>
        </w:rPr>
        <w:t>a</w:t>
      </w:r>
      <w:r w:rsidRPr="00743359">
        <w:rPr>
          <w:rFonts w:ascii="Cambria" w:hAnsi="Cambria"/>
          <w:sz w:val="24"/>
          <w:szCs w:val="24"/>
        </w:rPr>
        <w:t>na   d</w:t>
      </w:r>
      <w:r w:rsidRPr="00743359">
        <w:rPr>
          <w:rFonts w:ascii="Cambria" w:hAnsi="Cambria"/>
          <w:spacing w:val="1"/>
          <w:sz w:val="24"/>
          <w:szCs w:val="24"/>
        </w:rPr>
        <w:t>i</w:t>
      </w:r>
      <w:r w:rsidRPr="00743359">
        <w:rPr>
          <w:rFonts w:ascii="Cambria" w:hAnsi="Cambria"/>
          <w:spacing w:val="-4"/>
          <w:sz w:val="24"/>
          <w:szCs w:val="24"/>
        </w:rPr>
        <w:t>d</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rk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5"/>
          <w:sz w:val="24"/>
          <w:szCs w:val="24"/>
        </w:rPr>
        <w:t xml:space="preserve"> </w:t>
      </w:r>
      <w:r w:rsidRPr="00743359">
        <w:rPr>
          <w:rFonts w:ascii="Cambria" w:hAnsi="Cambria"/>
          <w:spacing w:val="-4"/>
          <w:sz w:val="24"/>
          <w:szCs w:val="24"/>
        </w:rPr>
        <w:t>p</w:t>
      </w:r>
      <w:r w:rsidRPr="00743359">
        <w:rPr>
          <w:rFonts w:ascii="Cambria" w:hAnsi="Cambria"/>
          <w:spacing w:val="1"/>
          <w:sz w:val="24"/>
          <w:szCs w:val="24"/>
        </w:rPr>
        <w:t>a</w:t>
      </w:r>
      <w:r w:rsidRPr="00743359">
        <w:rPr>
          <w:rFonts w:ascii="Cambria" w:hAnsi="Cambria"/>
          <w:sz w:val="24"/>
          <w:szCs w:val="24"/>
        </w:rPr>
        <w:t>da</w:t>
      </w:r>
      <w:r w:rsidRPr="00743359">
        <w:rPr>
          <w:rFonts w:ascii="Cambria" w:hAnsi="Cambria"/>
          <w:spacing w:val="12"/>
          <w:sz w:val="24"/>
          <w:szCs w:val="24"/>
        </w:rPr>
        <w:t xml:space="preserve"> </w:t>
      </w:r>
      <w:r w:rsidRPr="00743359">
        <w:rPr>
          <w:rFonts w:ascii="Cambria" w:hAnsi="Cambria"/>
          <w:sz w:val="24"/>
          <w:szCs w:val="24"/>
        </w:rPr>
        <w:t>hu</w:t>
      </w:r>
      <w:r w:rsidRPr="00743359">
        <w:rPr>
          <w:rFonts w:ascii="Cambria" w:hAnsi="Cambria"/>
          <w:spacing w:val="-4"/>
          <w:sz w:val="24"/>
          <w:szCs w:val="24"/>
        </w:rPr>
        <w:t>b</w:t>
      </w:r>
      <w:r w:rsidRPr="00743359">
        <w:rPr>
          <w:rFonts w:ascii="Cambria" w:hAnsi="Cambria"/>
          <w:sz w:val="24"/>
          <w:szCs w:val="24"/>
        </w:rPr>
        <w:t>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22"/>
          <w:sz w:val="24"/>
          <w:szCs w:val="24"/>
        </w:rPr>
        <w:t xml:space="preserve"> </w:t>
      </w:r>
      <w:r w:rsidRPr="00743359">
        <w:rPr>
          <w:rFonts w:ascii="Cambria" w:hAnsi="Cambria"/>
          <w:sz w:val="24"/>
          <w:szCs w:val="24"/>
        </w:rPr>
        <w:t>fung</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on</w:t>
      </w:r>
      <w:r w:rsidRPr="00743359">
        <w:rPr>
          <w:rFonts w:ascii="Cambria" w:hAnsi="Cambria"/>
          <w:spacing w:val="1"/>
          <w:sz w:val="24"/>
          <w:szCs w:val="24"/>
        </w:rPr>
        <w:t>a</w:t>
      </w:r>
      <w:r w:rsidRPr="00743359">
        <w:rPr>
          <w:rFonts w:ascii="Cambria" w:hAnsi="Cambria"/>
          <w:sz w:val="24"/>
          <w:szCs w:val="24"/>
        </w:rPr>
        <w:t>l</w:t>
      </w:r>
      <w:r w:rsidRPr="00743359">
        <w:rPr>
          <w:rFonts w:ascii="Cambria" w:hAnsi="Cambria"/>
          <w:spacing w:val="16"/>
          <w:sz w:val="24"/>
          <w:szCs w:val="24"/>
        </w:rPr>
        <w:t xml:space="preserve"> </w:t>
      </w:r>
      <w:r w:rsidRPr="00743359">
        <w:rPr>
          <w:rFonts w:ascii="Cambria" w:hAnsi="Cambria"/>
          <w:spacing w:val="-3"/>
          <w:sz w:val="24"/>
          <w:szCs w:val="24"/>
        </w:rPr>
        <w:t>a</w:t>
      </w:r>
      <w:r w:rsidRPr="00743359">
        <w:rPr>
          <w:rFonts w:ascii="Cambria" w:hAnsi="Cambria"/>
          <w:spacing w:val="1"/>
          <w:sz w:val="24"/>
          <w:szCs w:val="24"/>
        </w:rPr>
        <w:t>ta</w:t>
      </w:r>
      <w:r w:rsidRPr="00743359">
        <w:rPr>
          <w:rFonts w:ascii="Cambria" w:hAnsi="Cambria"/>
          <w:sz w:val="24"/>
          <w:szCs w:val="24"/>
        </w:rPr>
        <w:t>upun</w:t>
      </w:r>
      <w:r w:rsidRPr="00743359">
        <w:rPr>
          <w:rFonts w:ascii="Cambria" w:hAnsi="Cambria"/>
          <w:spacing w:val="15"/>
          <w:sz w:val="24"/>
          <w:szCs w:val="24"/>
        </w:rPr>
        <w:t xml:space="preserve"> </w:t>
      </w:r>
      <w:r w:rsidRPr="00743359">
        <w:rPr>
          <w:rFonts w:ascii="Cambria" w:hAnsi="Cambria"/>
          <w:spacing w:val="-4"/>
          <w:sz w:val="24"/>
          <w:szCs w:val="24"/>
        </w:rPr>
        <w:t>k</w:t>
      </w:r>
      <w:r w:rsidRPr="00743359">
        <w:rPr>
          <w:rFonts w:ascii="Cambria" w:hAnsi="Cambria"/>
          <w:spacing w:val="1"/>
          <w:sz w:val="24"/>
          <w:szCs w:val="24"/>
        </w:rPr>
        <w:t>a</w:t>
      </w:r>
      <w:r w:rsidRPr="00743359">
        <w:rPr>
          <w:rFonts w:ascii="Cambria" w:hAnsi="Cambria"/>
          <w:sz w:val="24"/>
          <w:szCs w:val="24"/>
        </w:rPr>
        <w:t>u</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 xml:space="preserve">l </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ta</w:t>
      </w:r>
      <w:r w:rsidRPr="00743359">
        <w:rPr>
          <w:rFonts w:ascii="Cambria" w:hAnsi="Cambria"/>
          <w:sz w:val="24"/>
          <w:szCs w:val="24"/>
        </w:rPr>
        <w:t xml:space="preserve">ra </w:t>
      </w:r>
      <w:r w:rsidRPr="00743359">
        <w:rPr>
          <w:rFonts w:ascii="Cambria" w:hAnsi="Cambria"/>
          <w:spacing w:val="1"/>
          <w:sz w:val="24"/>
          <w:szCs w:val="24"/>
        </w:rPr>
        <w:t xml:space="preserve"> </w:t>
      </w:r>
      <w:r w:rsidRPr="00743359">
        <w:rPr>
          <w:rFonts w:ascii="Cambria" w:hAnsi="Cambria"/>
          <w:spacing w:val="-1"/>
          <w:sz w:val="24"/>
          <w:szCs w:val="24"/>
        </w:rPr>
        <w:t>s</w:t>
      </w:r>
      <w:r w:rsidRPr="00743359">
        <w:rPr>
          <w:rFonts w:ascii="Cambria" w:hAnsi="Cambria"/>
          <w:spacing w:val="1"/>
          <w:sz w:val="24"/>
          <w:szCs w:val="24"/>
        </w:rPr>
        <w:t>at</w:t>
      </w:r>
      <w:r w:rsidRPr="00743359">
        <w:rPr>
          <w:rFonts w:ascii="Cambria" w:hAnsi="Cambria"/>
          <w:sz w:val="24"/>
          <w:szCs w:val="24"/>
        </w:rPr>
        <w:t xml:space="preserve">u  </w:t>
      </w:r>
      <w:r w:rsidRPr="00743359">
        <w:rPr>
          <w:rFonts w:ascii="Cambria" w:hAnsi="Cambria"/>
          <w:spacing w:val="-4"/>
          <w:sz w:val="24"/>
          <w:szCs w:val="24"/>
        </w:rPr>
        <w:t>v</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1"/>
          <w:sz w:val="24"/>
          <w:szCs w:val="24"/>
        </w:rPr>
        <w:t>ia</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 xml:space="preserve">l </w:t>
      </w:r>
      <w:r w:rsidRPr="00743359">
        <w:rPr>
          <w:rFonts w:ascii="Cambria" w:hAnsi="Cambria"/>
          <w:spacing w:val="1"/>
          <w:sz w:val="24"/>
          <w:szCs w:val="24"/>
        </w:rPr>
        <w:t xml:space="preserve"> </w:t>
      </w:r>
      <w:r w:rsidRPr="00743359">
        <w:rPr>
          <w:rFonts w:ascii="Cambria" w:hAnsi="Cambria"/>
          <w:sz w:val="24"/>
          <w:szCs w:val="24"/>
        </w:rPr>
        <w:t>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 xml:space="preserve"> </w:t>
      </w:r>
      <w:r w:rsidRPr="00743359">
        <w:rPr>
          <w:rFonts w:ascii="Cambria" w:hAnsi="Cambria"/>
          <w:spacing w:val="-1"/>
          <w:sz w:val="24"/>
          <w:szCs w:val="24"/>
        </w:rPr>
        <w:t>s</w:t>
      </w:r>
      <w:r w:rsidRPr="00743359">
        <w:rPr>
          <w:rFonts w:ascii="Cambria" w:hAnsi="Cambria"/>
          <w:spacing w:val="1"/>
          <w:sz w:val="24"/>
          <w:szCs w:val="24"/>
        </w:rPr>
        <w:t>at</w:t>
      </w:r>
      <w:r w:rsidRPr="00743359">
        <w:rPr>
          <w:rFonts w:ascii="Cambria" w:hAnsi="Cambria"/>
          <w:sz w:val="24"/>
          <w:szCs w:val="24"/>
        </w:rPr>
        <w:t xml:space="preserve">u  </w:t>
      </w:r>
      <w:r w:rsidRPr="00743359">
        <w:rPr>
          <w:rFonts w:ascii="Cambria" w:hAnsi="Cambria"/>
          <w:spacing w:val="-4"/>
          <w:sz w:val="24"/>
          <w:szCs w:val="24"/>
        </w:rPr>
        <w:t>v</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1"/>
          <w:sz w:val="24"/>
          <w:szCs w:val="24"/>
        </w:rPr>
        <w:t>i</w:t>
      </w:r>
      <w:r w:rsidRPr="00743359">
        <w:rPr>
          <w:rFonts w:ascii="Cambria" w:hAnsi="Cambria"/>
          <w:spacing w:val="-3"/>
          <w:sz w:val="24"/>
          <w:szCs w:val="24"/>
        </w:rPr>
        <w:t>a</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 xml:space="preserve">l </w:t>
      </w:r>
      <w:r w:rsidRPr="00743359">
        <w:rPr>
          <w:rFonts w:ascii="Cambria" w:hAnsi="Cambria"/>
          <w:spacing w:val="5"/>
          <w:sz w:val="24"/>
          <w:szCs w:val="24"/>
        </w:rPr>
        <w:t xml:space="preserve"> </w:t>
      </w:r>
      <w:r w:rsidRPr="00743359">
        <w:rPr>
          <w:rFonts w:ascii="Cambria" w:hAnsi="Cambria"/>
          <w:sz w:val="24"/>
          <w:szCs w:val="24"/>
        </w:rPr>
        <w:t>d</w:t>
      </w:r>
      <w:r w:rsidRPr="00743359">
        <w:rPr>
          <w:rFonts w:ascii="Cambria" w:hAnsi="Cambria"/>
          <w:spacing w:val="1"/>
          <w:sz w:val="24"/>
          <w:szCs w:val="24"/>
        </w:rPr>
        <w:t>e</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nd</w:t>
      </w:r>
      <w:r w:rsidRPr="00743359">
        <w:rPr>
          <w:rFonts w:ascii="Cambria" w:hAnsi="Cambria"/>
          <w:spacing w:val="1"/>
          <w:sz w:val="24"/>
          <w:szCs w:val="24"/>
        </w:rPr>
        <w:t>e</w:t>
      </w:r>
      <w:r w:rsidRPr="00743359">
        <w:rPr>
          <w:rFonts w:ascii="Cambria" w:hAnsi="Cambria"/>
          <w:sz w:val="24"/>
          <w:szCs w:val="24"/>
        </w:rPr>
        <w:t xml:space="preserve">n. </w:t>
      </w:r>
      <w:r w:rsidRPr="00743359">
        <w:rPr>
          <w:rFonts w:ascii="Cambria" w:hAnsi="Cambria"/>
          <w:spacing w:val="9"/>
          <w:sz w:val="24"/>
          <w:szCs w:val="24"/>
        </w:rPr>
        <w:t xml:space="preserve"> </w:t>
      </w: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s</w:t>
      </w:r>
      <w:r w:rsidRPr="00743359">
        <w:rPr>
          <w:rFonts w:ascii="Cambria" w:hAnsi="Cambria"/>
          <w:spacing w:val="1"/>
          <w:sz w:val="24"/>
          <w:szCs w:val="24"/>
        </w:rPr>
        <w:t>am</w:t>
      </w:r>
      <w:r w:rsidRPr="00743359">
        <w:rPr>
          <w:rFonts w:ascii="Cambria" w:hAnsi="Cambria"/>
          <w:spacing w:val="-3"/>
          <w:sz w:val="24"/>
          <w:szCs w:val="24"/>
        </w:rPr>
        <w:t>a</w:t>
      </w:r>
      <w:r w:rsidRPr="00743359">
        <w:rPr>
          <w:rFonts w:ascii="Cambria" w:hAnsi="Cambria"/>
          <w:spacing w:val="1"/>
          <w:sz w:val="24"/>
          <w:szCs w:val="24"/>
        </w:rPr>
        <w:t>a</w:t>
      </w:r>
      <w:r w:rsidRPr="00743359">
        <w:rPr>
          <w:rFonts w:ascii="Cambria" w:hAnsi="Cambria"/>
          <w:sz w:val="24"/>
          <w:szCs w:val="24"/>
        </w:rPr>
        <w:t>n u</w:t>
      </w:r>
      <w:r w:rsidRPr="00743359">
        <w:rPr>
          <w:rFonts w:ascii="Cambria" w:hAnsi="Cambria"/>
          <w:spacing w:val="1"/>
          <w:sz w:val="24"/>
          <w:szCs w:val="24"/>
        </w:rPr>
        <w:t>m</w:t>
      </w:r>
      <w:r w:rsidRPr="00743359">
        <w:rPr>
          <w:rFonts w:ascii="Cambria" w:hAnsi="Cambria"/>
          <w:spacing w:val="-4"/>
          <w:sz w:val="24"/>
          <w:szCs w:val="24"/>
        </w:rPr>
        <w:t>u</w:t>
      </w:r>
      <w:r w:rsidRPr="00743359">
        <w:rPr>
          <w:rFonts w:ascii="Cambria" w:hAnsi="Cambria"/>
          <w:sz w:val="24"/>
          <w:szCs w:val="24"/>
        </w:rPr>
        <w:t>m r</w:t>
      </w:r>
      <w:r w:rsidRPr="00743359">
        <w:rPr>
          <w:rFonts w:ascii="Cambria" w:hAnsi="Cambria"/>
          <w:spacing w:val="1"/>
          <w:sz w:val="24"/>
          <w:szCs w:val="24"/>
        </w:rPr>
        <w:t>e</w:t>
      </w:r>
      <w:r w:rsidRPr="00743359">
        <w:rPr>
          <w:rFonts w:ascii="Cambria" w:hAnsi="Cambria"/>
          <w:spacing w:val="-4"/>
          <w:sz w:val="24"/>
          <w:szCs w:val="24"/>
        </w:rPr>
        <w:t>g</w:t>
      </w:r>
      <w:r w:rsidRPr="00743359">
        <w:rPr>
          <w:rFonts w:ascii="Cambria" w:hAnsi="Cambria"/>
          <w:sz w:val="24"/>
          <w:szCs w:val="24"/>
        </w:rPr>
        <w:t>r</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1"/>
          <w:sz w:val="24"/>
          <w:szCs w:val="24"/>
        </w:rPr>
        <w:t xml:space="preserve"> li</w:t>
      </w:r>
      <w:r w:rsidRPr="00743359">
        <w:rPr>
          <w:rFonts w:ascii="Cambria" w:hAnsi="Cambria"/>
          <w:sz w:val="24"/>
          <w:szCs w:val="24"/>
        </w:rPr>
        <w:t>n</w:t>
      </w:r>
      <w:r w:rsidRPr="00743359">
        <w:rPr>
          <w:rFonts w:ascii="Cambria" w:hAnsi="Cambria"/>
          <w:spacing w:val="1"/>
          <w:sz w:val="24"/>
          <w:szCs w:val="24"/>
        </w:rPr>
        <w:t>ea</w:t>
      </w:r>
      <w:r w:rsidRPr="00743359">
        <w:rPr>
          <w:rFonts w:ascii="Cambria" w:hAnsi="Cambria"/>
          <w:sz w:val="24"/>
          <w:szCs w:val="24"/>
        </w:rPr>
        <w:t xml:space="preserve">r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pacing w:val="-4"/>
          <w:sz w:val="24"/>
          <w:szCs w:val="24"/>
        </w:rPr>
        <w:t>d</w:t>
      </w:r>
      <w:r w:rsidRPr="00743359">
        <w:rPr>
          <w:rFonts w:ascii="Cambria" w:hAnsi="Cambria"/>
          <w:spacing w:val="1"/>
          <w:sz w:val="24"/>
          <w:szCs w:val="24"/>
        </w:rPr>
        <w:t>e</w:t>
      </w:r>
      <w:r w:rsidRPr="00743359">
        <w:rPr>
          <w:rFonts w:ascii="Cambria" w:hAnsi="Cambria"/>
          <w:sz w:val="24"/>
          <w:szCs w:val="24"/>
        </w:rPr>
        <w:t>rh</w:t>
      </w:r>
      <w:r w:rsidRPr="00743359">
        <w:rPr>
          <w:rFonts w:ascii="Cambria" w:hAnsi="Cambria"/>
          <w:spacing w:val="1"/>
          <w:sz w:val="24"/>
          <w:szCs w:val="24"/>
        </w:rPr>
        <w:t>a</w:t>
      </w:r>
      <w:r w:rsidRPr="00743359">
        <w:rPr>
          <w:rFonts w:ascii="Cambria" w:hAnsi="Cambria"/>
          <w:sz w:val="24"/>
          <w:szCs w:val="24"/>
        </w:rPr>
        <w:t>na</w:t>
      </w:r>
      <w:r w:rsidRPr="00743359">
        <w:rPr>
          <w:rFonts w:ascii="Cambria" w:hAnsi="Cambria"/>
          <w:spacing w:val="-3"/>
          <w:sz w:val="24"/>
          <w:szCs w:val="24"/>
        </w:rPr>
        <w:t xml:space="preserve"> </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pacing w:val="-3"/>
          <w:sz w:val="24"/>
          <w:szCs w:val="24"/>
        </w:rPr>
        <w:t>l</w:t>
      </w:r>
      <w:r w:rsidRPr="00743359">
        <w:rPr>
          <w:rFonts w:ascii="Cambria" w:hAnsi="Cambria"/>
          <w:spacing w:val="1"/>
          <w:sz w:val="24"/>
          <w:szCs w:val="24"/>
        </w:rPr>
        <w:t>a</w:t>
      </w:r>
      <w:r w:rsidRPr="00743359">
        <w:rPr>
          <w:rFonts w:ascii="Cambria" w:hAnsi="Cambria"/>
          <w:sz w:val="24"/>
          <w:szCs w:val="24"/>
        </w:rPr>
        <w:t>h :</w:t>
      </w:r>
    </w:p>
    <w:p w:rsidR="004625A0" w:rsidRDefault="004625A0" w:rsidP="004625A0">
      <w:pPr>
        <w:pStyle w:val="ListParagraph"/>
        <w:spacing w:before="10" w:after="0"/>
        <w:ind w:left="360" w:firstLine="720"/>
        <w:jc w:val="both"/>
        <w:rPr>
          <w:rFonts w:ascii="Cambria" w:hAnsi="Cambria"/>
          <w:sz w:val="24"/>
          <w:szCs w:val="24"/>
        </w:rPr>
      </w:pPr>
    </w:p>
    <w:p w:rsidR="004625A0" w:rsidRPr="00743359" w:rsidRDefault="00AF482C" w:rsidP="004625A0">
      <w:pPr>
        <w:pStyle w:val="ListParagraph"/>
        <w:spacing w:before="10" w:after="0"/>
        <w:ind w:left="360" w:firstLine="720"/>
        <w:jc w:val="both"/>
        <w:rPr>
          <w:rFonts w:ascii="Cambria" w:hAnsi="Cambria"/>
          <w:sz w:val="24"/>
          <w:szCs w:val="24"/>
        </w:rPr>
      </w:pPr>
      <w:r>
        <w:rPr>
          <w:rFonts w:ascii="Cambria" w:hAnsi="Cambria"/>
          <w:noProof/>
          <w:sz w:val="24"/>
          <w:szCs w:val="24"/>
          <w:lang w:eastAsia="en-US"/>
        </w:rPr>
        <w:pict>
          <v:rect id="_x0000_s1030" style="position:absolute;left:0;text-align:left;margin-left:115.85pt;margin-top:3.2pt;width:113.4pt;height:40.75pt;z-index:-251653120"/>
        </w:pict>
      </w:r>
    </w:p>
    <w:p w:rsidR="00FB2ECE" w:rsidRPr="00743359" w:rsidRDefault="00FB2ECE" w:rsidP="004625A0">
      <w:pPr>
        <w:spacing w:before="10"/>
        <w:jc w:val="center"/>
        <w:rPr>
          <w:rFonts w:ascii="Cambria" w:hAnsi="Cambria"/>
        </w:rPr>
      </w:pPr>
      <w:r w:rsidRPr="00743359">
        <w:rPr>
          <w:rFonts w:ascii="Cambria" w:hAnsi="Cambria"/>
        </w:rPr>
        <w:t>Y</w:t>
      </w:r>
      <w:r w:rsidRPr="00743359">
        <w:rPr>
          <w:rFonts w:ascii="Cambria" w:hAnsi="Cambria"/>
          <w:spacing w:val="-1"/>
        </w:rPr>
        <w:t xml:space="preserve"> </w:t>
      </w:r>
      <w:r w:rsidRPr="00743359">
        <w:rPr>
          <w:rFonts w:ascii="Cambria" w:hAnsi="Cambria"/>
        </w:rPr>
        <w:t>= a</w:t>
      </w:r>
      <w:r w:rsidRPr="00743359">
        <w:rPr>
          <w:rFonts w:ascii="Cambria" w:hAnsi="Cambria"/>
          <w:spacing w:val="2"/>
        </w:rPr>
        <w:t xml:space="preserve"> </w:t>
      </w:r>
      <w:r w:rsidRPr="00743359">
        <w:rPr>
          <w:rFonts w:ascii="Cambria" w:hAnsi="Cambria"/>
        </w:rPr>
        <w:t>+ bX</w:t>
      </w:r>
    </w:p>
    <w:p w:rsidR="00FB2ECE" w:rsidRPr="00743359" w:rsidRDefault="00FB2ECE" w:rsidP="004625A0">
      <w:pPr>
        <w:spacing w:before="16" w:line="260" w:lineRule="exact"/>
        <w:rPr>
          <w:rFonts w:ascii="Cambria" w:hAnsi="Cambria"/>
          <w:sz w:val="26"/>
          <w:szCs w:val="26"/>
        </w:rPr>
      </w:pPr>
    </w:p>
    <w:p w:rsidR="00FB2ECE" w:rsidRPr="00743359" w:rsidRDefault="00FB2ECE" w:rsidP="004625A0">
      <w:pPr>
        <w:ind w:left="1157"/>
        <w:jc w:val="both"/>
        <w:rPr>
          <w:rFonts w:ascii="Cambria" w:hAnsi="Cambria"/>
          <w:spacing w:val="-5"/>
        </w:rPr>
      </w:pPr>
    </w:p>
    <w:p w:rsidR="00FB2ECE" w:rsidRPr="004625A0" w:rsidRDefault="00FB2ECE" w:rsidP="004625A0">
      <w:pPr>
        <w:ind w:left="426"/>
        <w:jc w:val="both"/>
        <w:rPr>
          <w:rFonts w:ascii="Cambria" w:hAnsi="Cambria"/>
          <w:u w:val="single"/>
        </w:rPr>
      </w:pPr>
      <w:r w:rsidRPr="004625A0">
        <w:rPr>
          <w:rFonts w:ascii="Cambria" w:hAnsi="Cambria"/>
          <w:spacing w:val="-5"/>
          <w:u w:val="single"/>
        </w:rPr>
        <w:t>K</w:t>
      </w:r>
      <w:r w:rsidRPr="004625A0">
        <w:rPr>
          <w:rFonts w:ascii="Cambria" w:hAnsi="Cambria"/>
          <w:spacing w:val="1"/>
          <w:u w:val="single"/>
        </w:rPr>
        <w:t>ete</w:t>
      </w:r>
      <w:r w:rsidRPr="004625A0">
        <w:rPr>
          <w:rFonts w:ascii="Cambria" w:hAnsi="Cambria"/>
          <w:u w:val="single"/>
        </w:rPr>
        <w:t>r</w:t>
      </w:r>
      <w:r w:rsidRPr="004625A0">
        <w:rPr>
          <w:rFonts w:ascii="Cambria" w:hAnsi="Cambria"/>
          <w:spacing w:val="1"/>
          <w:u w:val="single"/>
        </w:rPr>
        <w:t>a</w:t>
      </w:r>
      <w:r w:rsidRPr="004625A0">
        <w:rPr>
          <w:rFonts w:ascii="Cambria" w:hAnsi="Cambria"/>
          <w:u w:val="single"/>
        </w:rPr>
        <w:t>n</w:t>
      </w:r>
      <w:r w:rsidRPr="004625A0">
        <w:rPr>
          <w:rFonts w:ascii="Cambria" w:hAnsi="Cambria"/>
          <w:spacing w:val="-4"/>
          <w:u w:val="single"/>
        </w:rPr>
        <w:t>g</w:t>
      </w:r>
      <w:r w:rsidRPr="004625A0">
        <w:rPr>
          <w:rFonts w:ascii="Cambria" w:hAnsi="Cambria"/>
          <w:spacing w:val="1"/>
          <w:u w:val="single"/>
        </w:rPr>
        <w:t>a</w:t>
      </w:r>
      <w:r w:rsidRPr="004625A0">
        <w:rPr>
          <w:rFonts w:ascii="Cambria" w:hAnsi="Cambria"/>
          <w:u w:val="single"/>
        </w:rPr>
        <w:t>n</w:t>
      </w:r>
      <w:r w:rsidRPr="004625A0">
        <w:rPr>
          <w:rFonts w:ascii="Cambria" w:hAnsi="Cambria"/>
          <w:spacing w:val="4"/>
          <w:u w:val="single"/>
        </w:rPr>
        <w:t xml:space="preserve"> </w:t>
      </w:r>
      <w:r w:rsidRPr="004625A0">
        <w:rPr>
          <w:rFonts w:ascii="Cambria" w:hAnsi="Cambria"/>
          <w:u w:val="single"/>
        </w:rPr>
        <w:t>:</w:t>
      </w:r>
    </w:p>
    <w:p w:rsidR="00FB2ECE" w:rsidRPr="00743359" w:rsidRDefault="00FB2ECE" w:rsidP="004625A0">
      <w:pPr>
        <w:ind w:left="426"/>
        <w:jc w:val="both"/>
        <w:rPr>
          <w:rFonts w:ascii="Cambria" w:hAnsi="Cambria"/>
        </w:rPr>
      </w:pPr>
      <w:r w:rsidRPr="00743359">
        <w:rPr>
          <w:rFonts w:ascii="Cambria" w:hAnsi="Cambria"/>
        </w:rPr>
        <w:t xml:space="preserve">Y          </w:t>
      </w:r>
      <w:r w:rsidRPr="00743359">
        <w:rPr>
          <w:rFonts w:ascii="Cambria" w:hAnsi="Cambria"/>
          <w:spacing w:val="39"/>
        </w:rPr>
        <w:t xml:space="preserve"> </w:t>
      </w:r>
      <w:r w:rsidRPr="00743359">
        <w:rPr>
          <w:rFonts w:ascii="Cambria" w:hAnsi="Cambria"/>
        </w:rPr>
        <w:t>:</w:t>
      </w:r>
      <w:r w:rsidRPr="00743359">
        <w:rPr>
          <w:rFonts w:ascii="Cambria" w:hAnsi="Cambria"/>
          <w:spacing w:val="-3"/>
        </w:rPr>
        <w:t xml:space="preserve"> </w:t>
      </w:r>
      <w:r w:rsidRPr="00743359">
        <w:rPr>
          <w:rFonts w:ascii="Cambria" w:hAnsi="Cambria"/>
          <w:spacing w:val="-1"/>
        </w:rPr>
        <w:t>s</w:t>
      </w:r>
      <w:r w:rsidRPr="00743359">
        <w:rPr>
          <w:rFonts w:ascii="Cambria" w:hAnsi="Cambria"/>
        </w:rPr>
        <w:t>u</w:t>
      </w:r>
      <w:r w:rsidRPr="00743359">
        <w:rPr>
          <w:rFonts w:ascii="Cambria" w:hAnsi="Cambria"/>
          <w:spacing w:val="4"/>
        </w:rPr>
        <w:t>b</w:t>
      </w:r>
      <w:r w:rsidRPr="00743359">
        <w:rPr>
          <w:rFonts w:ascii="Cambria" w:hAnsi="Cambria"/>
          <w:spacing w:val="-4"/>
        </w:rPr>
        <w:t>y</w:t>
      </w:r>
      <w:r w:rsidRPr="00743359">
        <w:rPr>
          <w:rFonts w:ascii="Cambria" w:hAnsi="Cambria"/>
          <w:spacing w:val="1"/>
        </w:rPr>
        <w:t>e</w:t>
      </w:r>
      <w:r w:rsidRPr="00743359">
        <w:rPr>
          <w:rFonts w:ascii="Cambria" w:hAnsi="Cambria"/>
        </w:rPr>
        <w:t xml:space="preserve">k </w:t>
      </w:r>
      <w:r w:rsidRPr="00743359">
        <w:rPr>
          <w:rFonts w:ascii="Cambria" w:hAnsi="Cambria"/>
          <w:spacing w:val="1"/>
        </w:rPr>
        <w:t>a</w:t>
      </w:r>
      <w:r w:rsidRPr="00743359">
        <w:rPr>
          <w:rFonts w:ascii="Cambria" w:hAnsi="Cambria"/>
        </w:rPr>
        <w:t>r</w:t>
      </w:r>
      <w:r w:rsidRPr="00743359">
        <w:rPr>
          <w:rFonts w:ascii="Cambria" w:hAnsi="Cambria"/>
          <w:spacing w:val="1"/>
        </w:rPr>
        <w:t>ia</w:t>
      </w:r>
      <w:r w:rsidRPr="00743359">
        <w:rPr>
          <w:rFonts w:ascii="Cambria" w:hAnsi="Cambria"/>
        </w:rPr>
        <w:t>b</w:t>
      </w:r>
      <w:r w:rsidRPr="00743359">
        <w:rPr>
          <w:rFonts w:ascii="Cambria" w:hAnsi="Cambria"/>
          <w:spacing w:val="1"/>
        </w:rPr>
        <w:t>e</w:t>
      </w:r>
      <w:r w:rsidRPr="00743359">
        <w:rPr>
          <w:rFonts w:ascii="Cambria" w:hAnsi="Cambria"/>
        </w:rPr>
        <w:t>l</w:t>
      </w:r>
      <w:r w:rsidRPr="00743359">
        <w:rPr>
          <w:rFonts w:ascii="Cambria" w:hAnsi="Cambria"/>
          <w:spacing w:val="1"/>
        </w:rPr>
        <w:t xml:space="preserve"> </w:t>
      </w:r>
      <w:r w:rsidRPr="00743359">
        <w:rPr>
          <w:rFonts w:ascii="Cambria" w:hAnsi="Cambria"/>
          <w:spacing w:val="-4"/>
        </w:rPr>
        <w:t>d</w:t>
      </w:r>
      <w:r w:rsidRPr="00743359">
        <w:rPr>
          <w:rFonts w:ascii="Cambria" w:hAnsi="Cambria"/>
          <w:spacing w:val="1"/>
        </w:rPr>
        <w:t>e</w:t>
      </w:r>
      <w:r w:rsidRPr="00743359">
        <w:rPr>
          <w:rFonts w:ascii="Cambria" w:hAnsi="Cambria"/>
        </w:rPr>
        <w:t>p</w:t>
      </w:r>
      <w:r w:rsidRPr="00743359">
        <w:rPr>
          <w:rFonts w:ascii="Cambria" w:hAnsi="Cambria"/>
          <w:spacing w:val="1"/>
        </w:rPr>
        <w:t>e</w:t>
      </w:r>
      <w:r w:rsidRPr="00743359">
        <w:rPr>
          <w:rFonts w:ascii="Cambria" w:hAnsi="Cambria"/>
        </w:rPr>
        <w:t>nd</w:t>
      </w:r>
      <w:r w:rsidRPr="00743359">
        <w:rPr>
          <w:rFonts w:ascii="Cambria" w:hAnsi="Cambria"/>
          <w:spacing w:val="1"/>
        </w:rPr>
        <w:t>e</w:t>
      </w:r>
      <w:r w:rsidRPr="00743359">
        <w:rPr>
          <w:rFonts w:ascii="Cambria" w:hAnsi="Cambria"/>
        </w:rPr>
        <w:t xml:space="preserve">n </w:t>
      </w:r>
      <w:r w:rsidRPr="00743359">
        <w:rPr>
          <w:rFonts w:ascii="Cambria" w:hAnsi="Cambria"/>
          <w:spacing w:val="-8"/>
        </w:rPr>
        <w:t>y</w:t>
      </w:r>
      <w:r w:rsidRPr="00743359">
        <w:rPr>
          <w:rFonts w:ascii="Cambria" w:hAnsi="Cambria"/>
          <w:spacing w:val="1"/>
        </w:rPr>
        <w:t>a</w:t>
      </w:r>
      <w:r w:rsidRPr="00743359">
        <w:rPr>
          <w:rFonts w:ascii="Cambria" w:hAnsi="Cambria"/>
        </w:rPr>
        <w:t>ng</w:t>
      </w:r>
      <w:r w:rsidRPr="00743359">
        <w:rPr>
          <w:rFonts w:ascii="Cambria" w:hAnsi="Cambria"/>
          <w:spacing w:val="-4"/>
        </w:rPr>
        <w:t xml:space="preserve"> </w:t>
      </w:r>
      <w:r w:rsidRPr="00743359">
        <w:rPr>
          <w:rFonts w:ascii="Cambria" w:hAnsi="Cambria"/>
        </w:rPr>
        <w:t>di</w:t>
      </w:r>
      <w:r w:rsidRPr="00743359">
        <w:rPr>
          <w:rFonts w:ascii="Cambria" w:hAnsi="Cambria"/>
          <w:spacing w:val="1"/>
        </w:rPr>
        <w:t xml:space="preserve"> </w:t>
      </w:r>
      <w:r w:rsidRPr="00743359">
        <w:rPr>
          <w:rFonts w:ascii="Cambria" w:hAnsi="Cambria"/>
        </w:rPr>
        <w:t>pr</w:t>
      </w:r>
      <w:r w:rsidRPr="00743359">
        <w:rPr>
          <w:rFonts w:ascii="Cambria" w:hAnsi="Cambria"/>
          <w:spacing w:val="1"/>
        </w:rPr>
        <w:t>e</w:t>
      </w:r>
      <w:r w:rsidRPr="00743359">
        <w:rPr>
          <w:rFonts w:ascii="Cambria" w:hAnsi="Cambria"/>
        </w:rPr>
        <w:t>d</w:t>
      </w:r>
      <w:r w:rsidRPr="00743359">
        <w:rPr>
          <w:rFonts w:ascii="Cambria" w:hAnsi="Cambria"/>
          <w:spacing w:val="1"/>
        </w:rPr>
        <w:t>i</w:t>
      </w:r>
      <w:r w:rsidRPr="00743359">
        <w:rPr>
          <w:rFonts w:ascii="Cambria" w:hAnsi="Cambria"/>
        </w:rPr>
        <w:t>k</w:t>
      </w:r>
      <w:r w:rsidRPr="00743359">
        <w:rPr>
          <w:rFonts w:ascii="Cambria" w:hAnsi="Cambria"/>
          <w:spacing w:val="2"/>
        </w:rPr>
        <w:t>s</w:t>
      </w:r>
      <w:r w:rsidRPr="00743359">
        <w:rPr>
          <w:rFonts w:ascii="Cambria" w:hAnsi="Cambria"/>
          <w:spacing w:val="1"/>
        </w:rPr>
        <w:t>i</w:t>
      </w:r>
      <w:r w:rsidRPr="00743359">
        <w:rPr>
          <w:rFonts w:ascii="Cambria" w:hAnsi="Cambria"/>
        </w:rPr>
        <w:t>k</w:t>
      </w:r>
      <w:r w:rsidRPr="00743359">
        <w:rPr>
          <w:rFonts w:ascii="Cambria" w:hAnsi="Cambria"/>
          <w:spacing w:val="1"/>
        </w:rPr>
        <w:t>a</w:t>
      </w:r>
      <w:r w:rsidRPr="00743359">
        <w:rPr>
          <w:rFonts w:ascii="Cambria" w:hAnsi="Cambria"/>
        </w:rPr>
        <w:t>n</w:t>
      </w:r>
    </w:p>
    <w:p w:rsidR="00FB2ECE" w:rsidRPr="00743359" w:rsidRDefault="00FB2ECE" w:rsidP="004625A0">
      <w:pPr>
        <w:ind w:left="426"/>
        <w:jc w:val="both"/>
        <w:rPr>
          <w:rFonts w:ascii="Cambria" w:hAnsi="Cambria"/>
        </w:rPr>
      </w:pPr>
      <w:r w:rsidRPr="00743359">
        <w:rPr>
          <w:rFonts w:ascii="Cambria" w:hAnsi="Cambria"/>
        </w:rPr>
        <w:t xml:space="preserve">A          </w:t>
      </w:r>
      <w:r w:rsidRPr="00743359">
        <w:rPr>
          <w:rFonts w:ascii="Cambria" w:hAnsi="Cambria"/>
          <w:spacing w:val="39"/>
        </w:rPr>
        <w:t xml:space="preserve"> </w:t>
      </w:r>
      <w:r w:rsidRPr="00743359">
        <w:rPr>
          <w:rFonts w:ascii="Cambria" w:hAnsi="Cambria"/>
        </w:rPr>
        <w:t>:</w:t>
      </w:r>
      <w:r w:rsidRPr="00743359">
        <w:rPr>
          <w:rFonts w:ascii="Cambria" w:hAnsi="Cambria"/>
          <w:spacing w:val="-3"/>
        </w:rPr>
        <w:t xml:space="preserve"> </w:t>
      </w:r>
      <w:r w:rsidRPr="00743359">
        <w:rPr>
          <w:rFonts w:ascii="Cambria" w:hAnsi="Cambria"/>
        </w:rPr>
        <w:t>h</w:t>
      </w:r>
      <w:r w:rsidRPr="00743359">
        <w:rPr>
          <w:rFonts w:ascii="Cambria" w:hAnsi="Cambria"/>
          <w:spacing w:val="1"/>
        </w:rPr>
        <w:t>a</w:t>
      </w:r>
      <w:r w:rsidRPr="00743359">
        <w:rPr>
          <w:rFonts w:ascii="Cambria" w:hAnsi="Cambria"/>
        </w:rPr>
        <w:t>r</w:t>
      </w:r>
      <w:r w:rsidRPr="00743359">
        <w:rPr>
          <w:rFonts w:ascii="Cambria" w:hAnsi="Cambria"/>
          <w:spacing w:val="-4"/>
        </w:rPr>
        <w:t>g</w:t>
      </w:r>
      <w:r w:rsidRPr="00743359">
        <w:rPr>
          <w:rFonts w:ascii="Cambria" w:hAnsi="Cambria"/>
        </w:rPr>
        <w:t>a</w:t>
      </w:r>
      <w:r w:rsidRPr="00743359">
        <w:rPr>
          <w:rFonts w:ascii="Cambria" w:hAnsi="Cambria"/>
          <w:spacing w:val="5"/>
        </w:rPr>
        <w:t xml:space="preserve"> </w:t>
      </w:r>
      <w:r w:rsidRPr="00743359">
        <w:rPr>
          <w:rFonts w:ascii="Cambria" w:hAnsi="Cambria"/>
        </w:rPr>
        <w:t>y</w:t>
      </w:r>
      <w:r w:rsidRPr="00743359">
        <w:rPr>
          <w:rFonts w:ascii="Cambria" w:hAnsi="Cambria"/>
          <w:spacing w:val="-4"/>
        </w:rPr>
        <w:t xml:space="preserve"> </w:t>
      </w:r>
      <w:r w:rsidRPr="00743359">
        <w:rPr>
          <w:rFonts w:ascii="Cambria" w:hAnsi="Cambria"/>
        </w:rPr>
        <w:t>b</w:t>
      </w:r>
      <w:r w:rsidRPr="00743359">
        <w:rPr>
          <w:rFonts w:ascii="Cambria" w:hAnsi="Cambria"/>
          <w:spacing w:val="1"/>
        </w:rPr>
        <w:t>il</w:t>
      </w:r>
      <w:r w:rsidRPr="00743359">
        <w:rPr>
          <w:rFonts w:ascii="Cambria" w:hAnsi="Cambria"/>
        </w:rPr>
        <w:t>a</w:t>
      </w:r>
      <w:r w:rsidRPr="00743359">
        <w:rPr>
          <w:rFonts w:ascii="Cambria" w:hAnsi="Cambria"/>
          <w:spacing w:val="1"/>
        </w:rPr>
        <w:t xml:space="preserve"> </w:t>
      </w:r>
      <w:r w:rsidRPr="00743359">
        <w:rPr>
          <w:rFonts w:ascii="Cambria" w:hAnsi="Cambria"/>
        </w:rPr>
        <w:t>x = 0 (h</w:t>
      </w:r>
      <w:r w:rsidRPr="00743359">
        <w:rPr>
          <w:rFonts w:ascii="Cambria" w:hAnsi="Cambria"/>
          <w:spacing w:val="2"/>
        </w:rPr>
        <w:t>a</w:t>
      </w:r>
      <w:r w:rsidRPr="00743359">
        <w:rPr>
          <w:rFonts w:ascii="Cambria" w:hAnsi="Cambria"/>
        </w:rPr>
        <w:t>r</w:t>
      </w:r>
      <w:r w:rsidRPr="00743359">
        <w:rPr>
          <w:rFonts w:ascii="Cambria" w:hAnsi="Cambria"/>
          <w:spacing w:val="-4"/>
        </w:rPr>
        <w:t>g</w:t>
      </w:r>
      <w:r w:rsidRPr="00743359">
        <w:rPr>
          <w:rFonts w:ascii="Cambria" w:hAnsi="Cambria"/>
        </w:rPr>
        <w:t>a</w:t>
      </w:r>
      <w:r w:rsidRPr="00743359">
        <w:rPr>
          <w:rFonts w:ascii="Cambria" w:hAnsi="Cambria"/>
          <w:spacing w:val="1"/>
        </w:rPr>
        <w:t xml:space="preserve"> </w:t>
      </w:r>
      <w:r w:rsidRPr="00743359">
        <w:rPr>
          <w:rFonts w:ascii="Cambria" w:hAnsi="Cambria"/>
        </w:rPr>
        <w:t>kon</w:t>
      </w:r>
      <w:r w:rsidRPr="00743359">
        <w:rPr>
          <w:rFonts w:ascii="Cambria" w:hAnsi="Cambria"/>
          <w:spacing w:val="-1"/>
        </w:rPr>
        <w:t>s</w:t>
      </w:r>
      <w:r w:rsidRPr="00743359">
        <w:rPr>
          <w:rFonts w:ascii="Cambria" w:hAnsi="Cambria"/>
          <w:spacing w:val="1"/>
        </w:rPr>
        <w:t>ta</w:t>
      </w:r>
      <w:r w:rsidRPr="00743359">
        <w:rPr>
          <w:rFonts w:ascii="Cambria" w:hAnsi="Cambria"/>
        </w:rPr>
        <w:t>n)</w:t>
      </w:r>
    </w:p>
    <w:p w:rsidR="00FB2ECE" w:rsidRPr="00743359" w:rsidRDefault="00FB2ECE" w:rsidP="004625A0">
      <w:pPr>
        <w:ind w:left="426"/>
        <w:jc w:val="both"/>
        <w:rPr>
          <w:rFonts w:ascii="Cambria" w:hAnsi="Cambria"/>
        </w:rPr>
      </w:pPr>
      <w:r w:rsidRPr="00743359">
        <w:rPr>
          <w:rFonts w:ascii="Cambria" w:hAnsi="Cambria"/>
        </w:rPr>
        <w:t xml:space="preserve">b           </w:t>
      </w:r>
      <w:r w:rsidRPr="00743359">
        <w:rPr>
          <w:rFonts w:ascii="Cambria" w:hAnsi="Cambria"/>
          <w:spacing w:val="32"/>
        </w:rPr>
        <w:t xml:space="preserve"> </w:t>
      </w:r>
      <w:r w:rsidRPr="00743359">
        <w:rPr>
          <w:rFonts w:ascii="Cambria" w:hAnsi="Cambria"/>
        </w:rPr>
        <w:t>:</w:t>
      </w:r>
      <w:r w:rsidRPr="00743359">
        <w:rPr>
          <w:rFonts w:ascii="Cambria" w:hAnsi="Cambria"/>
          <w:spacing w:val="-3"/>
        </w:rPr>
        <w:t xml:space="preserve"> </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ka</w:t>
      </w:r>
      <w:r w:rsidRPr="00743359">
        <w:rPr>
          <w:rFonts w:ascii="Cambria" w:hAnsi="Cambria"/>
          <w:spacing w:val="1"/>
        </w:rPr>
        <w:t xml:space="preserve"> a</w:t>
      </w:r>
      <w:r w:rsidRPr="00743359">
        <w:rPr>
          <w:rFonts w:ascii="Cambria" w:hAnsi="Cambria"/>
        </w:rPr>
        <w:t>r</w:t>
      </w:r>
      <w:r w:rsidRPr="00743359">
        <w:rPr>
          <w:rFonts w:ascii="Cambria" w:hAnsi="Cambria"/>
          <w:spacing w:val="1"/>
        </w:rPr>
        <w:t>a</w:t>
      </w:r>
      <w:r w:rsidRPr="00743359">
        <w:rPr>
          <w:rFonts w:ascii="Cambria" w:hAnsi="Cambria"/>
        </w:rPr>
        <w:t>h</w:t>
      </w:r>
      <w:r w:rsidRPr="00743359">
        <w:rPr>
          <w:rFonts w:ascii="Cambria" w:hAnsi="Cambria"/>
          <w:spacing w:val="2"/>
        </w:rPr>
        <w:t xml:space="preserve"> </w:t>
      </w:r>
      <w:r w:rsidRPr="00743359">
        <w:rPr>
          <w:rFonts w:ascii="Cambria" w:hAnsi="Cambria"/>
        </w:rPr>
        <w:t>ko</w:t>
      </w:r>
      <w:r w:rsidRPr="00743359">
        <w:rPr>
          <w:rFonts w:ascii="Cambria" w:hAnsi="Cambria"/>
          <w:spacing w:val="1"/>
        </w:rPr>
        <w:t>e</w:t>
      </w:r>
      <w:r w:rsidRPr="00743359">
        <w:rPr>
          <w:rFonts w:ascii="Cambria" w:hAnsi="Cambria"/>
        </w:rPr>
        <w:t>f</w:t>
      </w:r>
      <w:r w:rsidRPr="00743359">
        <w:rPr>
          <w:rFonts w:ascii="Cambria" w:hAnsi="Cambria"/>
          <w:spacing w:val="1"/>
        </w:rPr>
        <w:t>i</w:t>
      </w:r>
      <w:r w:rsidRPr="00743359">
        <w:rPr>
          <w:rFonts w:ascii="Cambria" w:hAnsi="Cambria"/>
          <w:spacing w:val="-1"/>
        </w:rPr>
        <w:t>s</w:t>
      </w:r>
      <w:r w:rsidRPr="00743359">
        <w:rPr>
          <w:rFonts w:ascii="Cambria" w:hAnsi="Cambria"/>
          <w:spacing w:val="1"/>
        </w:rPr>
        <w:t>ie</w:t>
      </w:r>
      <w:r w:rsidRPr="00743359">
        <w:rPr>
          <w:rFonts w:ascii="Cambria" w:hAnsi="Cambria"/>
        </w:rPr>
        <w:t>n r</w:t>
      </w:r>
      <w:r w:rsidRPr="00743359">
        <w:rPr>
          <w:rFonts w:ascii="Cambria" w:hAnsi="Cambria"/>
          <w:spacing w:val="1"/>
        </w:rPr>
        <w:t>e</w:t>
      </w:r>
      <w:r w:rsidRPr="00743359">
        <w:rPr>
          <w:rFonts w:ascii="Cambria" w:hAnsi="Cambria"/>
          <w:spacing w:val="-4"/>
        </w:rPr>
        <w:t>g</w:t>
      </w:r>
      <w:r w:rsidRPr="00743359">
        <w:rPr>
          <w:rFonts w:ascii="Cambria" w:hAnsi="Cambria"/>
        </w:rPr>
        <w:t>r</w:t>
      </w:r>
      <w:r w:rsidRPr="00743359">
        <w:rPr>
          <w:rFonts w:ascii="Cambria" w:hAnsi="Cambria"/>
          <w:spacing w:val="1"/>
        </w:rPr>
        <w:t>e</w:t>
      </w:r>
      <w:r w:rsidRPr="00743359">
        <w:rPr>
          <w:rFonts w:ascii="Cambria" w:hAnsi="Cambria"/>
          <w:spacing w:val="-1"/>
        </w:rPr>
        <w:t>s</w:t>
      </w:r>
      <w:r w:rsidRPr="00743359">
        <w:rPr>
          <w:rFonts w:ascii="Cambria" w:hAnsi="Cambria"/>
          <w:spacing w:val="1"/>
        </w:rPr>
        <w:t>i</w:t>
      </w:r>
      <w:r w:rsidRPr="00743359">
        <w:rPr>
          <w:rFonts w:ascii="Cambria" w:hAnsi="Cambria"/>
        </w:rPr>
        <w:t>.</w:t>
      </w:r>
    </w:p>
    <w:p w:rsidR="00FB2ECE" w:rsidRPr="00743359" w:rsidRDefault="00FB2ECE" w:rsidP="004625A0">
      <w:pPr>
        <w:spacing w:line="260" w:lineRule="exact"/>
        <w:ind w:left="426"/>
        <w:jc w:val="both"/>
        <w:rPr>
          <w:rFonts w:ascii="Cambria" w:hAnsi="Cambria"/>
        </w:rPr>
      </w:pPr>
      <w:r w:rsidRPr="00743359">
        <w:rPr>
          <w:rFonts w:ascii="Cambria" w:hAnsi="Cambria"/>
          <w:position w:val="-1"/>
        </w:rPr>
        <w:t xml:space="preserve">X          </w:t>
      </w:r>
      <w:r w:rsidRPr="00743359">
        <w:rPr>
          <w:rFonts w:ascii="Cambria" w:hAnsi="Cambria"/>
          <w:spacing w:val="39"/>
          <w:position w:val="-1"/>
        </w:rPr>
        <w:t xml:space="preserve"> </w:t>
      </w:r>
      <w:r w:rsidRPr="00743359">
        <w:rPr>
          <w:rFonts w:ascii="Cambria" w:hAnsi="Cambria"/>
          <w:position w:val="-1"/>
        </w:rPr>
        <w:t>:</w:t>
      </w:r>
      <w:r w:rsidRPr="00743359">
        <w:rPr>
          <w:rFonts w:ascii="Cambria" w:hAnsi="Cambria"/>
          <w:spacing w:val="-3"/>
          <w:position w:val="-1"/>
        </w:rPr>
        <w:t xml:space="preserve"> </w:t>
      </w:r>
      <w:r w:rsidRPr="00743359">
        <w:rPr>
          <w:rFonts w:ascii="Cambria" w:hAnsi="Cambria"/>
          <w:spacing w:val="-1"/>
          <w:position w:val="-1"/>
        </w:rPr>
        <w:t>s</w:t>
      </w:r>
      <w:r w:rsidRPr="00743359">
        <w:rPr>
          <w:rFonts w:ascii="Cambria" w:hAnsi="Cambria"/>
          <w:position w:val="-1"/>
        </w:rPr>
        <w:t>u</w:t>
      </w:r>
      <w:r w:rsidRPr="00743359">
        <w:rPr>
          <w:rFonts w:ascii="Cambria" w:hAnsi="Cambria"/>
          <w:spacing w:val="4"/>
          <w:position w:val="-1"/>
        </w:rPr>
        <w:t>b</w:t>
      </w:r>
      <w:r w:rsidRPr="00743359">
        <w:rPr>
          <w:rFonts w:ascii="Cambria" w:hAnsi="Cambria"/>
          <w:spacing w:val="-4"/>
          <w:position w:val="-1"/>
        </w:rPr>
        <w:t>y</w:t>
      </w:r>
      <w:r w:rsidRPr="00743359">
        <w:rPr>
          <w:rFonts w:ascii="Cambria" w:hAnsi="Cambria"/>
          <w:spacing w:val="1"/>
          <w:position w:val="-1"/>
        </w:rPr>
        <w:t>e</w:t>
      </w:r>
      <w:r w:rsidRPr="00743359">
        <w:rPr>
          <w:rFonts w:ascii="Cambria" w:hAnsi="Cambria"/>
          <w:position w:val="-1"/>
        </w:rPr>
        <w:t>k p</w:t>
      </w:r>
      <w:r w:rsidRPr="00743359">
        <w:rPr>
          <w:rFonts w:ascii="Cambria" w:hAnsi="Cambria"/>
          <w:spacing w:val="1"/>
          <w:position w:val="-1"/>
        </w:rPr>
        <w:t>a</w:t>
      </w:r>
      <w:r w:rsidRPr="00743359">
        <w:rPr>
          <w:rFonts w:ascii="Cambria" w:hAnsi="Cambria"/>
          <w:position w:val="-1"/>
        </w:rPr>
        <w:t>da</w:t>
      </w:r>
      <w:r w:rsidRPr="00743359">
        <w:rPr>
          <w:rFonts w:ascii="Cambria" w:hAnsi="Cambria"/>
          <w:spacing w:val="1"/>
          <w:position w:val="-1"/>
        </w:rPr>
        <w:t xml:space="preserve"> </w:t>
      </w:r>
      <w:r w:rsidRPr="00743359">
        <w:rPr>
          <w:rFonts w:ascii="Cambria" w:hAnsi="Cambria"/>
          <w:spacing w:val="-4"/>
          <w:position w:val="-1"/>
        </w:rPr>
        <w:t>v</w:t>
      </w:r>
      <w:r w:rsidRPr="00743359">
        <w:rPr>
          <w:rFonts w:ascii="Cambria" w:hAnsi="Cambria"/>
          <w:spacing w:val="1"/>
          <w:position w:val="-1"/>
        </w:rPr>
        <w:t>a</w:t>
      </w:r>
      <w:r w:rsidRPr="00743359">
        <w:rPr>
          <w:rFonts w:ascii="Cambria" w:hAnsi="Cambria"/>
          <w:position w:val="-1"/>
        </w:rPr>
        <w:t>r</w:t>
      </w:r>
      <w:r w:rsidRPr="00743359">
        <w:rPr>
          <w:rFonts w:ascii="Cambria" w:hAnsi="Cambria"/>
          <w:spacing w:val="1"/>
          <w:position w:val="-1"/>
        </w:rPr>
        <w:t>ia</w:t>
      </w:r>
      <w:r w:rsidRPr="00743359">
        <w:rPr>
          <w:rFonts w:ascii="Cambria" w:hAnsi="Cambria"/>
          <w:position w:val="-1"/>
        </w:rPr>
        <w:t>b</w:t>
      </w:r>
      <w:r w:rsidRPr="00743359">
        <w:rPr>
          <w:rFonts w:ascii="Cambria" w:hAnsi="Cambria"/>
          <w:spacing w:val="1"/>
          <w:position w:val="-1"/>
        </w:rPr>
        <w:t>e</w:t>
      </w:r>
      <w:r w:rsidRPr="00743359">
        <w:rPr>
          <w:rFonts w:ascii="Cambria" w:hAnsi="Cambria"/>
          <w:position w:val="-1"/>
        </w:rPr>
        <w:t>l</w:t>
      </w:r>
      <w:r w:rsidRPr="00743359">
        <w:rPr>
          <w:rFonts w:ascii="Cambria" w:hAnsi="Cambria"/>
          <w:spacing w:val="1"/>
          <w:position w:val="-1"/>
        </w:rPr>
        <w:t xml:space="preserve"> </w:t>
      </w:r>
      <w:r w:rsidRPr="00743359">
        <w:rPr>
          <w:rFonts w:ascii="Cambria" w:hAnsi="Cambria"/>
          <w:position w:val="-1"/>
        </w:rPr>
        <w:t>d</w:t>
      </w:r>
      <w:r w:rsidRPr="00743359">
        <w:rPr>
          <w:rFonts w:ascii="Cambria" w:hAnsi="Cambria"/>
          <w:spacing w:val="1"/>
          <w:position w:val="-1"/>
        </w:rPr>
        <w:t>e</w:t>
      </w:r>
      <w:r w:rsidRPr="00743359">
        <w:rPr>
          <w:rFonts w:ascii="Cambria" w:hAnsi="Cambria"/>
          <w:spacing w:val="-4"/>
          <w:position w:val="-1"/>
        </w:rPr>
        <w:t>p</w:t>
      </w:r>
      <w:r w:rsidRPr="00743359">
        <w:rPr>
          <w:rFonts w:ascii="Cambria" w:hAnsi="Cambria"/>
          <w:spacing w:val="1"/>
          <w:position w:val="-1"/>
        </w:rPr>
        <w:t>e</w:t>
      </w:r>
      <w:r w:rsidRPr="00743359">
        <w:rPr>
          <w:rFonts w:ascii="Cambria" w:hAnsi="Cambria"/>
          <w:position w:val="-1"/>
        </w:rPr>
        <w:t>nd</w:t>
      </w:r>
      <w:r w:rsidRPr="00743359">
        <w:rPr>
          <w:rFonts w:ascii="Cambria" w:hAnsi="Cambria"/>
          <w:spacing w:val="1"/>
          <w:position w:val="-1"/>
        </w:rPr>
        <w:t>e</w:t>
      </w:r>
      <w:r w:rsidRPr="00743359">
        <w:rPr>
          <w:rFonts w:ascii="Cambria" w:hAnsi="Cambria"/>
          <w:position w:val="-1"/>
        </w:rPr>
        <w:t>n.</w:t>
      </w:r>
    </w:p>
    <w:p w:rsidR="00FB2ECE" w:rsidRDefault="00FB2ECE" w:rsidP="00FB2ECE">
      <w:pPr>
        <w:ind w:left="1157" w:right="3164"/>
        <w:rPr>
          <w:rFonts w:ascii="Cambria" w:hAnsi="Cambria"/>
        </w:rPr>
      </w:pPr>
    </w:p>
    <w:p w:rsidR="004625A0" w:rsidRPr="00743359" w:rsidRDefault="004625A0" w:rsidP="00FB2ECE">
      <w:pPr>
        <w:ind w:left="1157" w:right="3164"/>
        <w:rPr>
          <w:rFonts w:ascii="Cambria" w:hAnsi="Cambria"/>
        </w:rPr>
      </w:pPr>
    </w:p>
    <w:p w:rsidR="00FB2ECE" w:rsidRPr="004F2E53" w:rsidRDefault="00FB2ECE" w:rsidP="004625A0">
      <w:pPr>
        <w:spacing w:after="120"/>
        <w:jc w:val="both"/>
        <w:rPr>
          <w:rFonts w:ascii="Cambria" w:hAnsi="Cambria" w:cs="Calibri"/>
          <w:b/>
        </w:rPr>
      </w:pPr>
      <w:r w:rsidRPr="004F2E53">
        <w:rPr>
          <w:rFonts w:ascii="Cambria" w:hAnsi="Cambria" w:cs="Calibri"/>
          <w:b/>
        </w:rPr>
        <w:t>HASIL DAN PEMBAHASAN</w:t>
      </w:r>
    </w:p>
    <w:p w:rsidR="00FB2ECE" w:rsidRDefault="00FB2ECE" w:rsidP="004625A0">
      <w:pPr>
        <w:spacing w:after="120"/>
        <w:ind w:firstLine="720"/>
        <w:jc w:val="both"/>
        <w:rPr>
          <w:rFonts w:ascii="Cambria" w:hAnsi="Cambria"/>
        </w:rPr>
      </w:pPr>
      <w:r w:rsidRPr="00743359">
        <w:rPr>
          <w:rFonts w:ascii="Cambria" w:hAnsi="Cambria"/>
          <w:spacing w:val="-1"/>
        </w:rPr>
        <w:t>D</w:t>
      </w:r>
      <w:r w:rsidRPr="00743359">
        <w:rPr>
          <w:rFonts w:ascii="Cambria" w:hAnsi="Cambria"/>
          <w:spacing w:val="1"/>
        </w:rPr>
        <w:t>at</w:t>
      </w:r>
      <w:r w:rsidRPr="00743359">
        <w:rPr>
          <w:rFonts w:ascii="Cambria" w:hAnsi="Cambria"/>
        </w:rPr>
        <w:t>a</w:t>
      </w:r>
      <w:r w:rsidRPr="00743359">
        <w:rPr>
          <w:rFonts w:ascii="Cambria" w:hAnsi="Cambria"/>
          <w:spacing w:val="1"/>
        </w:rPr>
        <w:t xml:space="preserve"> </w:t>
      </w:r>
      <w:r w:rsidRPr="00743359">
        <w:rPr>
          <w:rFonts w:ascii="Cambria" w:hAnsi="Cambria"/>
        </w:rPr>
        <w:t>h</w:t>
      </w:r>
      <w:r w:rsidRPr="00743359">
        <w:rPr>
          <w:rFonts w:ascii="Cambria" w:hAnsi="Cambria"/>
          <w:spacing w:val="1"/>
        </w:rPr>
        <w:t>a</w:t>
      </w:r>
      <w:r w:rsidRPr="00743359">
        <w:rPr>
          <w:rFonts w:ascii="Cambria" w:hAnsi="Cambria"/>
          <w:spacing w:val="-1"/>
        </w:rPr>
        <w:t>s</w:t>
      </w:r>
      <w:r w:rsidRPr="00743359">
        <w:rPr>
          <w:rFonts w:ascii="Cambria" w:hAnsi="Cambria"/>
          <w:spacing w:val="1"/>
        </w:rPr>
        <w:t>i</w:t>
      </w:r>
      <w:r w:rsidRPr="00743359">
        <w:rPr>
          <w:rFonts w:ascii="Cambria" w:hAnsi="Cambria"/>
        </w:rPr>
        <w:t>l</w:t>
      </w:r>
      <w:r w:rsidRPr="00743359">
        <w:rPr>
          <w:rFonts w:ascii="Cambria" w:hAnsi="Cambria"/>
          <w:spacing w:val="1"/>
        </w:rPr>
        <w:t xml:space="preserve"> </w:t>
      </w:r>
      <w:r w:rsidRPr="00743359">
        <w:rPr>
          <w:rFonts w:ascii="Cambria" w:hAnsi="Cambria"/>
        </w:rPr>
        <w:t>p</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rPr>
        <w:t>ukur</w:t>
      </w:r>
      <w:r w:rsidRPr="00743359">
        <w:rPr>
          <w:rFonts w:ascii="Cambria" w:hAnsi="Cambria"/>
          <w:spacing w:val="1"/>
        </w:rPr>
        <w:t>a</w:t>
      </w:r>
      <w:r w:rsidRPr="00743359">
        <w:rPr>
          <w:rFonts w:ascii="Cambria" w:hAnsi="Cambria"/>
        </w:rPr>
        <w:t xml:space="preserve">n </w:t>
      </w:r>
      <w:r w:rsidRPr="00743359">
        <w:rPr>
          <w:rFonts w:ascii="Cambria" w:hAnsi="Cambria"/>
          <w:spacing w:val="1"/>
        </w:rPr>
        <w:t>ti</w:t>
      </w:r>
      <w:r w:rsidRPr="00743359">
        <w:rPr>
          <w:rFonts w:ascii="Cambria" w:hAnsi="Cambria"/>
        </w:rPr>
        <w:t>n</w:t>
      </w:r>
      <w:r w:rsidRPr="00743359">
        <w:rPr>
          <w:rFonts w:ascii="Cambria" w:hAnsi="Cambria"/>
          <w:spacing w:val="-4"/>
        </w:rPr>
        <w:t>g</w:t>
      </w:r>
      <w:r w:rsidRPr="00743359">
        <w:rPr>
          <w:rFonts w:ascii="Cambria" w:hAnsi="Cambria"/>
        </w:rPr>
        <w:t>k</w:t>
      </w:r>
      <w:r w:rsidRPr="00743359">
        <w:rPr>
          <w:rFonts w:ascii="Cambria" w:hAnsi="Cambria"/>
          <w:spacing w:val="1"/>
        </w:rPr>
        <w:t>a</w:t>
      </w:r>
      <w:r w:rsidRPr="00743359">
        <w:rPr>
          <w:rFonts w:ascii="Cambria" w:hAnsi="Cambria"/>
        </w:rPr>
        <w:t>t</w:t>
      </w:r>
      <w:r w:rsidRPr="00743359">
        <w:rPr>
          <w:rFonts w:ascii="Cambria" w:hAnsi="Cambria"/>
          <w:spacing w:val="1"/>
        </w:rPr>
        <w:t xml:space="preserve"> </w:t>
      </w:r>
      <w:r w:rsidRPr="00743359">
        <w:rPr>
          <w:rFonts w:ascii="Cambria" w:hAnsi="Cambria"/>
        </w:rPr>
        <w:t>p</w:t>
      </w:r>
      <w:r w:rsidRPr="00743359">
        <w:rPr>
          <w:rFonts w:ascii="Cambria" w:hAnsi="Cambria"/>
          <w:spacing w:val="1"/>
        </w:rPr>
        <w:t>H</w:t>
      </w:r>
      <w:r w:rsidRPr="00743359">
        <w:rPr>
          <w:rFonts w:ascii="Cambria" w:hAnsi="Cambria"/>
        </w:rPr>
        <w:t xml:space="preserve">, </w:t>
      </w:r>
      <w:r w:rsidRPr="00743359">
        <w:rPr>
          <w:rFonts w:ascii="Cambria" w:hAnsi="Cambria"/>
          <w:spacing w:val="4"/>
        </w:rPr>
        <w:t>f</w:t>
      </w:r>
      <w:r w:rsidRPr="00743359">
        <w:rPr>
          <w:rFonts w:ascii="Cambria" w:hAnsi="Cambria"/>
        </w:rPr>
        <w:t>o</w:t>
      </w:r>
      <w:r w:rsidRPr="00743359">
        <w:rPr>
          <w:rFonts w:ascii="Cambria" w:hAnsi="Cambria"/>
          <w:spacing w:val="-1"/>
        </w:rPr>
        <w:t>s</w:t>
      </w:r>
      <w:r w:rsidRPr="00743359">
        <w:rPr>
          <w:rFonts w:ascii="Cambria" w:hAnsi="Cambria"/>
        </w:rPr>
        <w:t>f</w:t>
      </w:r>
      <w:r w:rsidRPr="00743359">
        <w:rPr>
          <w:rFonts w:ascii="Cambria" w:hAnsi="Cambria"/>
          <w:spacing w:val="1"/>
        </w:rPr>
        <w:t>at</w:t>
      </w:r>
      <w:r w:rsidRPr="00743359">
        <w:rPr>
          <w:rFonts w:ascii="Cambria" w:hAnsi="Cambria"/>
        </w:rPr>
        <w:t>, n</w:t>
      </w:r>
      <w:r w:rsidRPr="00743359">
        <w:rPr>
          <w:rFonts w:ascii="Cambria" w:hAnsi="Cambria"/>
          <w:spacing w:val="1"/>
        </w:rPr>
        <w:t>it</w:t>
      </w:r>
      <w:r w:rsidRPr="00743359">
        <w:rPr>
          <w:rFonts w:ascii="Cambria" w:hAnsi="Cambria"/>
        </w:rPr>
        <w:t>r</w:t>
      </w:r>
      <w:r w:rsidRPr="00743359">
        <w:rPr>
          <w:rFonts w:ascii="Cambria" w:hAnsi="Cambria"/>
          <w:spacing w:val="-2"/>
        </w:rPr>
        <w:t>a</w:t>
      </w:r>
      <w:r w:rsidRPr="00743359">
        <w:rPr>
          <w:rFonts w:ascii="Cambria" w:hAnsi="Cambria"/>
          <w:spacing w:val="1"/>
        </w:rPr>
        <w:t>t</w:t>
      </w:r>
      <w:r w:rsidRPr="00743359">
        <w:rPr>
          <w:rFonts w:ascii="Cambria" w:hAnsi="Cambria"/>
        </w:rPr>
        <w:t xml:space="preserve">, </w:t>
      </w:r>
      <w:r w:rsidRPr="00743359">
        <w:rPr>
          <w:rFonts w:ascii="Cambria" w:hAnsi="Cambria"/>
          <w:spacing w:val="1"/>
        </w:rPr>
        <w:t>amm</w:t>
      </w:r>
      <w:r w:rsidRPr="00743359">
        <w:rPr>
          <w:rFonts w:ascii="Cambria" w:hAnsi="Cambria"/>
        </w:rPr>
        <w:t>o</w:t>
      </w:r>
      <w:r w:rsidRPr="00743359">
        <w:rPr>
          <w:rFonts w:ascii="Cambria" w:hAnsi="Cambria"/>
          <w:spacing w:val="-4"/>
        </w:rPr>
        <w:t>n</w:t>
      </w:r>
      <w:r w:rsidRPr="00743359">
        <w:rPr>
          <w:rFonts w:ascii="Cambria" w:hAnsi="Cambria"/>
          <w:spacing w:val="1"/>
        </w:rPr>
        <w:t>i</w:t>
      </w:r>
      <w:r w:rsidRPr="00743359">
        <w:rPr>
          <w:rFonts w:ascii="Cambria" w:hAnsi="Cambria"/>
        </w:rPr>
        <w:t>um</w:t>
      </w:r>
      <w:r w:rsidRPr="00743359">
        <w:rPr>
          <w:rFonts w:ascii="Cambria" w:hAnsi="Cambria"/>
          <w:spacing w:val="1"/>
        </w:rPr>
        <w:t xml:space="preserve"> </w:t>
      </w:r>
      <w:r w:rsidRPr="00743359">
        <w:rPr>
          <w:rFonts w:ascii="Cambria" w:hAnsi="Cambria"/>
        </w:rPr>
        <w:t>d</w:t>
      </w:r>
      <w:r w:rsidRPr="00743359">
        <w:rPr>
          <w:rFonts w:ascii="Cambria" w:hAnsi="Cambria"/>
          <w:spacing w:val="-3"/>
        </w:rPr>
        <w:t>a</w:t>
      </w:r>
      <w:r w:rsidRPr="00743359">
        <w:rPr>
          <w:rFonts w:ascii="Cambria" w:hAnsi="Cambria"/>
        </w:rPr>
        <w:t>n p</w:t>
      </w:r>
      <w:r w:rsidRPr="00743359">
        <w:rPr>
          <w:rFonts w:ascii="Cambria" w:hAnsi="Cambria"/>
          <w:spacing w:val="1"/>
        </w:rPr>
        <w:t>e</w:t>
      </w:r>
      <w:r w:rsidRPr="00743359">
        <w:rPr>
          <w:rFonts w:ascii="Cambria" w:hAnsi="Cambria"/>
        </w:rPr>
        <w:t>r</w:t>
      </w:r>
      <w:r w:rsidRPr="00743359">
        <w:rPr>
          <w:rFonts w:ascii="Cambria" w:hAnsi="Cambria"/>
          <w:spacing w:val="1"/>
        </w:rPr>
        <w:t>t</w:t>
      </w:r>
      <w:r w:rsidRPr="00743359">
        <w:rPr>
          <w:rFonts w:ascii="Cambria" w:hAnsi="Cambria"/>
        </w:rPr>
        <w:t>u</w:t>
      </w:r>
      <w:r w:rsidRPr="00743359">
        <w:rPr>
          <w:rFonts w:ascii="Cambria" w:hAnsi="Cambria"/>
          <w:spacing w:val="1"/>
        </w:rPr>
        <w:t>m</w:t>
      </w:r>
      <w:r w:rsidRPr="00743359">
        <w:rPr>
          <w:rFonts w:ascii="Cambria" w:hAnsi="Cambria"/>
        </w:rPr>
        <w:t>buh</w:t>
      </w:r>
      <w:r w:rsidRPr="00743359">
        <w:rPr>
          <w:rFonts w:ascii="Cambria" w:hAnsi="Cambria"/>
          <w:spacing w:val="1"/>
        </w:rPr>
        <w:t>a</w:t>
      </w:r>
      <w:r w:rsidRPr="00743359">
        <w:rPr>
          <w:rFonts w:ascii="Cambria" w:hAnsi="Cambria"/>
        </w:rPr>
        <w:t xml:space="preserve">n </w:t>
      </w:r>
      <w:r w:rsidRPr="00743359">
        <w:rPr>
          <w:rFonts w:ascii="Cambria" w:hAnsi="Cambria"/>
          <w:spacing w:val="1"/>
        </w:rPr>
        <w:t>ece</w:t>
      </w:r>
      <w:r w:rsidRPr="00743359">
        <w:rPr>
          <w:rFonts w:ascii="Cambria" w:hAnsi="Cambria"/>
        </w:rPr>
        <w:t xml:space="preserve">ng </w:t>
      </w:r>
      <w:r w:rsidRPr="00743359">
        <w:rPr>
          <w:rFonts w:ascii="Cambria" w:hAnsi="Cambria"/>
          <w:spacing w:val="-4"/>
        </w:rPr>
        <w:t>g</w:t>
      </w:r>
      <w:r w:rsidRPr="00743359">
        <w:rPr>
          <w:rFonts w:ascii="Cambria" w:hAnsi="Cambria"/>
        </w:rPr>
        <w:t>ondok</w:t>
      </w:r>
      <w:r w:rsidRPr="00743359">
        <w:rPr>
          <w:rFonts w:ascii="Cambria" w:hAnsi="Cambria"/>
          <w:spacing w:val="7"/>
        </w:rPr>
        <w:t xml:space="preserve"> </w:t>
      </w:r>
      <w:r w:rsidRPr="00743359">
        <w:rPr>
          <w:rFonts w:ascii="Cambria" w:hAnsi="Cambria"/>
        </w:rPr>
        <w:t>p</w:t>
      </w:r>
      <w:r w:rsidRPr="00743359">
        <w:rPr>
          <w:rFonts w:ascii="Cambria" w:hAnsi="Cambria"/>
          <w:spacing w:val="1"/>
        </w:rPr>
        <w:t>a</w:t>
      </w:r>
      <w:r w:rsidRPr="00743359">
        <w:rPr>
          <w:rFonts w:ascii="Cambria" w:hAnsi="Cambria"/>
        </w:rPr>
        <w:t>da</w:t>
      </w:r>
      <w:r w:rsidRPr="00743359">
        <w:rPr>
          <w:rFonts w:ascii="Cambria" w:hAnsi="Cambria"/>
          <w:spacing w:val="5"/>
        </w:rPr>
        <w:t xml:space="preserve"> </w:t>
      </w:r>
      <w:r w:rsidRPr="00743359">
        <w:rPr>
          <w:rFonts w:ascii="Cambria" w:hAnsi="Cambria"/>
        </w:rPr>
        <w:t>3</w:t>
      </w:r>
      <w:r w:rsidRPr="00743359">
        <w:rPr>
          <w:rFonts w:ascii="Cambria" w:hAnsi="Cambria"/>
          <w:spacing w:val="4"/>
        </w:rPr>
        <w:t xml:space="preserve"> </w:t>
      </w:r>
      <w:r w:rsidRPr="00743359">
        <w:rPr>
          <w:rFonts w:ascii="Cambria" w:hAnsi="Cambria"/>
          <w:spacing w:val="1"/>
        </w:rPr>
        <w:t>l</w:t>
      </w:r>
      <w:r w:rsidRPr="00743359">
        <w:rPr>
          <w:rFonts w:ascii="Cambria" w:hAnsi="Cambria"/>
        </w:rPr>
        <w:t>ok</w:t>
      </w:r>
      <w:r w:rsidRPr="00743359">
        <w:rPr>
          <w:rFonts w:ascii="Cambria" w:hAnsi="Cambria"/>
          <w:spacing w:val="1"/>
        </w:rPr>
        <w:t>a</w:t>
      </w:r>
      <w:r w:rsidRPr="00743359">
        <w:rPr>
          <w:rFonts w:ascii="Cambria" w:hAnsi="Cambria"/>
          <w:spacing w:val="-1"/>
        </w:rPr>
        <w:t>s</w:t>
      </w:r>
      <w:r w:rsidRPr="00743359">
        <w:rPr>
          <w:rFonts w:ascii="Cambria" w:hAnsi="Cambria"/>
        </w:rPr>
        <w:t>i</w:t>
      </w:r>
      <w:r w:rsidRPr="00743359">
        <w:rPr>
          <w:rFonts w:ascii="Cambria" w:hAnsi="Cambria"/>
          <w:spacing w:val="9"/>
        </w:rPr>
        <w:t xml:space="preserve"> </w:t>
      </w:r>
      <w:r w:rsidRPr="00743359">
        <w:rPr>
          <w:rFonts w:ascii="Cambria" w:hAnsi="Cambria"/>
          <w:spacing w:val="-8"/>
        </w:rPr>
        <w:t>y</w:t>
      </w:r>
      <w:r w:rsidRPr="00743359">
        <w:rPr>
          <w:rFonts w:ascii="Cambria" w:hAnsi="Cambria"/>
          <w:spacing w:val="1"/>
        </w:rPr>
        <w:t>a</w:t>
      </w:r>
      <w:r w:rsidRPr="00743359">
        <w:rPr>
          <w:rFonts w:ascii="Cambria" w:hAnsi="Cambria"/>
          <w:spacing w:val="4"/>
        </w:rPr>
        <w:t>n</w:t>
      </w:r>
      <w:r w:rsidRPr="00743359">
        <w:rPr>
          <w:rFonts w:ascii="Cambria" w:hAnsi="Cambria"/>
        </w:rPr>
        <w:t>g b</w:t>
      </w:r>
      <w:r w:rsidRPr="00743359">
        <w:rPr>
          <w:rFonts w:ascii="Cambria" w:hAnsi="Cambria"/>
          <w:spacing w:val="1"/>
        </w:rPr>
        <w:t>e</w:t>
      </w:r>
      <w:r w:rsidRPr="00743359">
        <w:rPr>
          <w:rFonts w:ascii="Cambria" w:hAnsi="Cambria"/>
        </w:rPr>
        <w:t>rb</w:t>
      </w:r>
      <w:r w:rsidRPr="00743359">
        <w:rPr>
          <w:rFonts w:ascii="Cambria" w:hAnsi="Cambria"/>
          <w:spacing w:val="1"/>
        </w:rPr>
        <w:t>e</w:t>
      </w:r>
      <w:r w:rsidRPr="00743359">
        <w:rPr>
          <w:rFonts w:ascii="Cambria" w:hAnsi="Cambria"/>
        </w:rPr>
        <w:t>da</w:t>
      </w:r>
      <w:r w:rsidRPr="00743359">
        <w:rPr>
          <w:rFonts w:ascii="Cambria" w:hAnsi="Cambria"/>
          <w:spacing w:val="9"/>
        </w:rPr>
        <w:t xml:space="preserve"> </w:t>
      </w:r>
      <w:r w:rsidRPr="00743359">
        <w:rPr>
          <w:rFonts w:ascii="Cambria" w:hAnsi="Cambria"/>
          <w:spacing w:val="-8"/>
        </w:rPr>
        <w:t>y</w:t>
      </w:r>
      <w:r w:rsidRPr="00743359">
        <w:rPr>
          <w:rFonts w:ascii="Cambria" w:hAnsi="Cambria"/>
          <w:spacing w:val="1"/>
        </w:rPr>
        <w:t>ait</w:t>
      </w:r>
      <w:r w:rsidRPr="00743359">
        <w:rPr>
          <w:rFonts w:ascii="Cambria" w:hAnsi="Cambria"/>
        </w:rPr>
        <w:t>u</w:t>
      </w:r>
      <w:r w:rsidRPr="00743359">
        <w:rPr>
          <w:rFonts w:ascii="Cambria" w:hAnsi="Cambria"/>
          <w:spacing w:val="4"/>
        </w:rPr>
        <w:t xml:space="preserve"> </w:t>
      </w:r>
      <w:r w:rsidRPr="00743359">
        <w:rPr>
          <w:rFonts w:ascii="Cambria" w:hAnsi="Cambria"/>
          <w:spacing w:val="-1"/>
        </w:rPr>
        <w:t>S</w:t>
      </w:r>
      <w:r w:rsidRPr="00743359">
        <w:rPr>
          <w:rFonts w:ascii="Cambria" w:hAnsi="Cambria"/>
        </w:rPr>
        <w:t>un</w:t>
      </w:r>
      <w:r w:rsidRPr="00743359">
        <w:rPr>
          <w:rFonts w:ascii="Cambria" w:hAnsi="Cambria"/>
          <w:spacing w:val="-4"/>
        </w:rPr>
        <w:t>g</w:t>
      </w:r>
      <w:r w:rsidRPr="00743359">
        <w:rPr>
          <w:rFonts w:ascii="Cambria" w:hAnsi="Cambria"/>
          <w:spacing w:val="1"/>
        </w:rPr>
        <w:t>a</w:t>
      </w:r>
      <w:r w:rsidRPr="00743359">
        <w:rPr>
          <w:rFonts w:ascii="Cambria" w:hAnsi="Cambria"/>
        </w:rPr>
        <w:t>i</w:t>
      </w:r>
      <w:r w:rsidRPr="00743359">
        <w:rPr>
          <w:rFonts w:ascii="Cambria" w:hAnsi="Cambria"/>
          <w:spacing w:val="13"/>
        </w:rPr>
        <w:t xml:space="preserve"> </w:t>
      </w:r>
      <w:r w:rsidRPr="00743359">
        <w:rPr>
          <w:rFonts w:ascii="Cambria" w:hAnsi="Cambria"/>
          <w:spacing w:val="-11"/>
        </w:rPr>
        <w:t>L</w:t>
      </w:r>
      <w:r w:rsidRPr="00743359">
        <w:rPr>
          <w:rFonts w:ascii="Cambria" w:hAnsi="Cambria"/>
          <w:spacing w:val="1"/>
        </w:rPr>
        <w:t>e</w:t>
      </w:r>
      <w:r w:rsidRPr="00743359">
        <w:rPr>
          <w:rFonts w:ascii="Cambria" w:hAnsi="Cambria"/>
        </w:rPr>
        <w:t>n</w:t>
      </w:r>
      <w:r w:rsidRPr="00743359">
        <w:rPr>
          <w:rFonts w:ascii="Cambria" w:hAnsi="Cambria"/>
          <w:spacing w:val="1"/>
        </w:rPr>
        <w:t>e</w:t>
      </w:r>
      <w:r w:rsidRPr="00743359">
        <w:rPr>
          <w:rFonts w:ascii="Cambria" w:hAnsi="Cambria"/>
          <w:spacing w:val="4"/>
        </w:rPr>
        <w:t>n</w:t>
      </w:r>
      <w:r w:rsidRPr="00743359">
        <w:rPr>
          <w:rFonts w:ascii="Cambria" w:hAnsi="Cambria"/>
          <w:spacing w:val="-4"/>
        </w:rPr>
        <w:t>g</w:t>
      </w:r>
      <w:r w:rsidRPr="00743359">
        <w:rPr>
          <w:rFonts w:ascii="Cambria" w:hAnsi="Cambria"/>
        </w:rPr>
        <w:t xml:space="preserve">, </w:t>
      </w:r>
      <w:r w:rsidRPr="00743359">
        <w:rPr>
          <w:rFonts w:ascii="Cambria" w:hAnsi="Cambria"/>
          <w:spacing w:val="-1"/>
        </w:rPr>
        <w:t>S</w:t>
      </w:r>
      <w:r w:rsidRPr="00743359">
        <w:rPr>
          <w:rFonts w:ascii="Cambria" w:hAnsi="Cambria"/>
        </w:rPr>
        <w:t>un</w:t>
      </w:r>
      <w:r w:rsidRPr="00743359">
        <w:rPr>
          <w:rFonts w:ascii="Cambria" w:hAnsi="Cambria"/>
          <w:spacing w:val="-4"/>
        </w:rPr>
        <w:t>g</w:t>
      </w:r>
      <w:r w:rsidRPr="00743359">
        <w:rPr>
          <w:rFonts w:ascii="Cambria" w:hAnsi="Cambria"/>
          <w:spacing w:val="1"/>
        </w:rPr>
        <w:t>a</w:t>
      </w:r>
      <w:r w:rsidRPr="00743359">
        <w:rPr>
          <w:rFonts w:ascii="Cambria" w:hAnsi="Cambria"/>
        </w:rPr>
        <w:t xml:space="preserve">i </w:t>
      </w:r>
      <w:r w:rsidRPr="00743359">
        <w:rPr>
          <w:rFonts w:ascii="Cambria" w:hAnsi="Cambria"/>
          <w:spacing w:val="3"/>
        </w:rPr>
        <w:t xml:space="preserve"> </w:t>
      </w:r>
      <w:r w:rsidRPr="00743359">
        <w:rPr>
          <w:rFonts w:ascii="Cambria" w:hAnsi="Cambria"/>
          <w:spacing w:val="-1"/>
        </w:rPr>
        <w:t>M</w:t>
      </w:r>
      <w:r w:rsidRPr="00743359">
        <w:rPr>
          <w:rFonts w:ascii="Cambria" w:hAnsi="Cambria"/>
          <w:spacing w:val="1"/>
        </w:rPr>
        <w:t>a</w:t>
      </w:r>
      <w:r w:rsidRPr="00743359">
        <w:rPr>
          <w:rFonts w:ascii="Cambria" w:hAnsi="Cambria"/>
        </w:rPr>
        <w:t>nh</w:t>
      </w:r>
      <w:r w:rsidRPr="00743359">
        <w:rPr>
          <w:rFonts w:ascii="Cambria" w:hAnsi="Cambria"/>
          <w:spacing w:val="1"/>
        </w:rPr>
        <w:t>al</w:t>
      </w:r>
      <w:r w:rsidRPr="00743359">
        <w:rPr>
          <w:rFonts w:ascii="Cambria" w:hAnsi="Cambria"/>
        </w:rPr>
        <w:t xml:space="preserve">, </w:t>
      </w:r>
      <w:r w:rsidRPr="00743359">
        <w:rPr>
          <w:rFonts w:ascii="Cambria" w:hAnsi="Cambria"/>
          <w:spacing w:val="2"/>
        </w:rPr>
        <w:t xml:space="preserve"> </w:t>
      </w:r>
      <w:r w:rsidRPr="00743359">
        <w:rPr>
          <w:rFonts w:ascii="Cambria" w:hAnsi="Cambria"/>
        </w:rPr>
        <w:t>d</w:t>
      </w:r>
      <w:r w:rsidRPr="00743359">
        <w:rPr>
          <w:rFonts w:ascii="Cambria" w:hAnsi="Cambria"/>
          <w:spacing w:val="1"/>
        </w:rPr>
        <w:t>a</w:t>
      </w:r>
      <w:r w:rsidRPr="00743359">
        <w:rPr>
          <w:rFonts w:ascii="Cambria" w:hAnsi="Cambria"/>
        </w:rPr>
        <w:t xml:space="preserve">n </w:t>
      </w:r>
      <w:r w:rsidRPr="00743359">
        <w:rPr>
          <w:rFonts w:ascii="Cambria" w:hAnsi="Cambria"/>
          <w:spacing w:val="2"/>
        </w:rPr>
        <w:t xml:space="preserve"> </w:t>
      </w:r>
      <w:r w:rsidRPr="00743359">
        <w:rPr>
          <w:rFonts w:ascii="Cambria" w:hAnsi="Cambria"/>
          <w:spacing w:val="-4"/>
        </w:rPr>
        <w:t>B</w:t>
      </w:r>
      <w:r w:rsidRPr="00743359">
        <w:rPr>
          <w:rFonts w:ascii="Cambria" w:hAnsi="Cambria"/>
          <w:spacing w:val="1"/>
        </w:rPr>
        <w:t>e</w:t>
      </w:r>
      <w:r w:rsidRPr="00743359">
        <w:rPr>
          <w:rFonts w:ascii="Cambria" w:hAnsi="Cambria"/>
        </w:rPr>
        <w:t>ndun</w:t>
      </w:r>
      <w:r w:rsidRPr="00743359">
        <w:rPr>
          <w:rFonts w:ascii="Cambria" w:hAnsi="Cambria"/>
          <w:spacing w:val="-4"/>
        </w:rPr>
        <w:t>g</w:t>
      </w:r>
      <w:r w:rsidRPr="00743359">
        <w:rPr>
          <w:rFonts w:ascii="Cambria" w:hAnsi="Cambria"/>
          <w:spacing w:val="1"/>
        </w:rPr>
        <w:t>a</w:t>
      </w:r>
      <w:r w:rsidRPr="00743359">
        <w:rPr>
          <w:rFonts w:ascii="Cambria" w:hAnsi="Cambria"/>
        </w:rPr>
        <w:t xml:space="preserve">n </w:t>
      </w:r>
      <w:r w:rsidRPr="00743359">
        <w:rPr>
          <w:rFonts w:ascii="Cambria" w:hAnsi="Cambria"/>
          <w:spacing w:val="6"/>
        </w:rPr>
        <w:t xml:space="preserve"> </w:t>
      </w:r>
      <w:r w:rsidRPr="00743359">
        <w:rPr>
          <w:rFonts w:ascii="Cambria" w:hAnsi="Cambria"/>
          <w:spacing w:val="-4"/>
        </w:rPr>
        <w:t>B</w:t>
      </w:r>
      <w:r w:rsidRPr="00743359">
        <w:rPr>
          <w:rFonts w:ascii="Cambria" w:hAnsi="Cambria"/>
          <w:spacing w:val="1"/>
        </w:rPr>
        <w:t>at</w:t>
      </w:r>
      <w:r w:rsidRPr="00743359">
        <w:rPr>
          <w:rFonts w:ascii="Cambria" w:hAnsi="Cambria"/>
        </w:rPr>
        <w:t>u</w:t>
      </w:r>
      <w:r w:rsidRPr="00743359">
        <w:rPr>
          <w:rFonts w:ascii="Cambria" w:hAnsi="Cambria"/>
          <w:spacing w:val="1"/>
        </w:rPr>
        <w:t>j</w:t>
      </w:r>
      <w:r w:rsidRPr="00743359">
        <w:rPr>
          <w:rFonts w:ascii="Cambria" w:hAnsi="Cambria"/>
          <w:spacing w:val="-3"/>
        </w:rPr>
        <w:t>a</w:t>
      </w:r>
      <w:r w:rsidRPr="00743359">
        <w:rPr>
          <w:rFonts w:ascii="Cambria" w:hAnsi="Cambria"/>
          <w:spacing w:val="1"/>
        </w:rPr>
        <w:t>i</w:t>
      </w:r>
      <w:r w:rsidRPr="00743359">
        <w:rPr>
          <w:rFonts w:ascii="Cambria" w:hAnsi="Cambria"/>
        </w:rPr>
        <w:t xml:space="preserve">. </w:t>
      </w:r>
      <w:r w:rsidRPr="00743359">
        <w:rPr>
          <w:rFonts w:ascii="Cambria" w:hAnsi="Cambria"/>
          <w:spacing w:val="2"/>
        </w:rPr>
        <w:t xml:space="preserve"> </w:t>
      </w:r>
      <w:r w:rsidRPr="00743359">
        <w:rPr>
          <w:rFonts w:ascii="Cambria" w:hAnsi="Cambria"/>
          <w:spacing w:val="-1"/>
        </w:rPr>
        <w:lastRenderedPageBreak/>
        <w:t>P</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rPr>
        <w:t>ukur</w:t>
      </w:r>
      <w:r w:rsidRPr="00743359">
        <w:rPr>
          <w:rFonts w:ascii="Cambria" w:hAnsi="Cambria"/>
          <w:spacing w:val="1"/>
        </w:rPr>
        <w:t>a</w:t>
      </w:r>
      <w:r w:rsidRPr="00743359">
        <w:rPr>
          <w:rFonts w:ascii="Cambria" w:hAnsi="Cambria"/>
        </w:rPr>
        <w:t xml:space="preserve">n </w:t>
      </w:r>
      <w:r w:rsidRPr="00743359">
        <w:rPr>
          <w:rFonts w:ascii="Cambria" w:hAnsi="Cambria"/>
          <w:spacing w:val="9"/>
        </w:rPr>
        <w:t xml:space="preserve"> </w:t>
      </w:r>
      <w:r w:rsidRPr="00743359">
        <w:rPr>
          <w:rFonts w:ascii="Cambria" w:hAnsi="Cambria"/>
        </w:rPr>
        <w:t>d</w:t>
      </w:r>
      <w:r w:rsidRPr="00743359">
        <w:rPr>
          <w:rFonts w:ascii="Cambria" w:hAnsi="Cambria"/>
          <w:spacing w:val="1"/>
        </w:rPr>
        <w:t>ila</w:t>
      </w:r>
      <w:r w:rsidRPr="00743359">
        <w:rPr>
          <w:rFonts w:ascii="Cambria" w:hAnsi="Cambria"/>
        </w:rPr>
        <w:t>kuk</w:t>
      </w:r>
      <w:r w:rsidRPr="00743359">
        <w:rPr>
          <w:rFonts w:ascii="Cambria" w:hAnsi="Cambria"/>
          <w:spacing w:val="1"/>
        </w:rPr>
        <w:t>a</w:t>
      </w:r>
      <w:r w:rsidRPr="00743359">
        <w:rPr>
          <w:rFonts w:ascii="Cambria" w:hAnsi="Cambria"/>
        </w:rPr>
        <w:t xml:space="preserve">n </w:t>
      </w:r>
      <w:r w:rsidRPr="00743359">
        <w:rPr>
          <w:rFonts w:ascii="Cambria" w:hAnsi="Cambria"/>
          <w:spacing w:val="2"/>
        </w:rPr>
        <w:t xml:space="preserve"> </w:t>
      </w:r>
      <w:r w:rsidRPr="00743359">
        <w:rPr>
          <w:rFonts w:ascii="Cambria" w:hAnsi="Cambria"/>
        </w:rPr>
        <w:t xml:space="preserve">2  </w:t>
      </w:r>
      <w:r w:rsidRPr="00743359">
        <w:rPr>
          <w:rFonts w:ascii="Cambria" w:hAnsi="Cambria"/>
          <w:spacing w:val="1"/>
        </w:rPr>
        <w:t>mi</w:t>
      </w:r>
      <w:r w:rsidRPr="00743359">
        <w:rPr>
          <w:rFonts w:ascii="Cambria" w:hAnsi="Cambria"/>
        </w:rPr>
        <w:t>n</w:t>
      </w:r>
      <w:r w:rsidRPr="00743359">
        <w:rPr>
          <w:rFonts w:ascii="Cambria" w:hAnsi="Cambria"/>
          <w:spacing w:val="-4"/>
        </w:rPr>
        <w:t>g</w:t>
      </w:r>
      <w:r w:rsidRPr="00743359">
        <w:rPr>
          <w:rFonts w:ascii="Cambria" w:hAnsi="Cambria"/>
          <w:spacing w:val="-3"/>
        </w:rPr>
        <w:t>g</w:t>
      </w:r>
      <w:r w:rsidRPr="00743359">
        <w:rPr>
          <w:rFonts w:ascii="Cambria" w:hAnsi="Cambria"/>
        </w:rPr>
        <w:t xml:space="preserve">u </w:t>
      </w:r>
      <w:r w:rsidRPr="00743359">
        <w:rPr>
          <w:rFonts w:ascii="Cambria" w:hAnsi="Cambria"/>
          <w:spacing w:val="-1"/>
        </w:rPr>
        <w:t>s</w:t>
      </w:r>
      <w:r w:rsidRPr="00743359">
        <w:rPr>
          <w:rFonts w:ascii="Cambria" w:hAnsi="Cambria"/>
          <w:spacing w:val="1"/>
        </w:rPr>
        <w:t>e</w:t>
      </w:r>
      <w:r w:rsidRPr="00743359">
        <w:rPr>
          <w:rFonts w:ascii="Cambria" w:hAnsi="Cambria"/>
        </w:rPr>
        <w:t>k</w:t>
      </w:r>
      <w:r w:rsidRPr="00743359">
        <w:rPr>
          <w:rFonts w:ascii="Cambria" w:hAnsi="Cambria"/>
          <w:spacing w:val="1"/>
        </w:rPr>
        <w:t>al</w:t>
      </w:r>
      <w:r w:rsidRPr="00743359">
        <w:rPr>
          <w:rFonts w:ascii="Cambria" w:hAnsi="Cambria"/>
        </w:rPr>
        <w:t>i</w:t>
      </w:r>
      <w:r w:rsidRPr="00743359">
        <w:rPr>
          <w:rFonts w:ascii="Cambria" w:hAnsi="Cambria"/>
          <w:spacing w:val="1"/>
        </w:rPr>
        <w:t xml:space="preserve"> </w:t>
      </w:r>
      <w:r w:rsidRPr="00743359">
        <w:rPr>
          <w:rFonts w:ascii="Cambria" w:hAnsi="Cambria"/>
          <w:spacing w:val="-1"/>
        </w:rPr>
        <w:t>s</w:t>
      </w:r>
      <w:r w:rsidRPr="00743359">
        <w:rPr>
          <w:rFonts w:ascii="Cambria" w:hAnsi="Cambria"/>
          <w:spacing w:val="1"/>
        </w:rPr>
        <w:t>e</w:t>
      </w:r>
      <w:r w:rsidRPr="00743359">
        <w:rPr>
          <w:rFonts w:ascii="Cambria" w:hAnsi="Cambria"/>
          <w:spacing w:val="-3"/>
        </w:rPr>
        <w:t>l</w:t>
      </w:r>
      <w:r w:rsidRPr="00743359">
        <w:rPr>
          <w:rFonts w:ascii="Cambria" w:hAnsi="Cambria"/>
          <w:spacing w:val="1"/>
        </w:rPr>
        <w:t>am</w:t>
      </w:r>
      <w:r w:rsidRPr="00743359">
        <w:rPr>
          <w:rFonts w:ascii="Cambria" w:hAnsi="Cambria"/>
        </w:rPr>
        <w:t>a</w:t>
      </w:r>
      <w:r w:rsidRPr="00743359">
        <w:rPr>
          <w:rFonts w:ascii="Cambria" w:hAnsi="Cambria"/>
          <w:spacing w:val="1"/>
        </w:rPr>
        <w:t xml:space="preserve"> </w:t>
      </w:r>
      <w:r w:rsidRPr="00743359">
        <w:rPr>
          <w:rFonts w:ascii="Cambria" w:hAnsi="Cambria"/>
        </w:rPr>
        <w:t>1 b</w:t>
      </w:r>
      <w:r w:rsidRPr="00743359">
        <w:rPr>
          <w:rFonts w:ascii="Cambria" w:hAnsi="Cambria"/>
          <w:spacing w:val="-4"/>
        </w:rPr>
        <w:t>u</w:t>
      </w:r>
      <w:r w:rsidRPr="00743359">
        <w:rPr>
          <w:rFonts w:ascii="Cambria" w:hAnsi="Cambria"/>
          <w:spacing w:val="1"/>
        </w:rPr>
        <w:t>la</w:t>
      </w:r>
      <w:r w:rsidRPr="00743359">
        <w:rPr>
          <w:rFonts w:ascii="Cambria" w:hAnsi="Cambria"/>
        </w:rPr>
        <w:t xml:space="preserve">n </w:t>
      </w:r>
      <w:r w:rsidRPr="00743359">
        <w:rPr>
          <w:rFonts w:ascii="Cambria" w:hAnsi="Cambria"/>
          <w:spacing w:val="-1"/>
        </w:rPr>
        <w:t>s</w:t>
      </w:r>
      <w:r w:rsidRPr="00743359">
        <w:rPr>
          <w:rFonts w:ascii="Cambria" w:hAnsi="Cambria"/>
          <w:spacing w:val="-3"/>
        </w:rPr>
        <w:t>e</w:t>
      </w:r>
      <w:r w:rsidRPr="00743359">
        <w:rPr>
          <w:rFonts w:ascii="Cambria" w:hAnsi="Cambria"/>
          <w:spacing w:val="1"/>
        </w:rPr>
        <w:t>ja</w:t>
      </w:r>
      <w:r w:rsidRPr="00743359">
        <w:rPr>
          <w:rFonts w:ascii="Cambria" w:hAnsi="Cambria"/>
        </w:rPr>
        <w:t xml:space="preserve">k 19 </w:t>
      </w:r>
      <w:r w:rsidRPr="00743359">
        <w:rPr>
          <w:rFonts w:ascii="Cambria" w:hAnsi="Cambria"/>
          <w:spacing w:val="-1"/>
        </w:rPr>
        <w:t>O</w:t>
      </w:r>
      <w:r w:rsidRPr="00743359">
        <w:rPr>
          <w:rFonts w:ascii="Cambria" w:hAnsi="Cambria"/>
        </w:rPr>
        <w:t>k</w:t>
      </w:r>
      <w:r w:rsidRPr="00743359">
        <w:rPr>
          <w:rFonts w:ascii="Cambria" w:hAnsi="Cambria"/>
          <w:spacing w:val="1"/>
        </w:rPr>
        <w:t>t</w:t>
      </w:r>
      <w:r w:rsidRPr="00743359">
        <w:rPr>
          <w:rFonts w:ascii="Cambria" w:hAnsi="Cambria"/>
        </w:rPr>
        <w:t>ob</w:t>
      </w:r>
      <w:r w:rsidRPr="00743359">
        <w:rPr>
          <w:rFonts w:ascii="Cambria" w:hAnsi="Cambria"/>
          <w:spacing w:val="1"/>
        </w:rPr>
        <w:t>e</w:t>
      </w:r>
      <w:r w:rsidRPr="00743359">
        <w:rPr>
          <w:rFonts w:ascii="Cambria" w:hAnsi="Cambria"/>
        </w:rPr>
        <w:t>r</w:t>
      </w:r>
      <w:r w:rsidRPr="00743359">
        <w:rPr>
          <w:rFonts w:ascii="Cambria" w:hAnsi="Cambria"/>
          <w:spacing w:val="5"/>
        </w:rPr>
        <w:t xml:space="preserve"> </w:t>
      </w:r>
      <w:r w:rsidRPr="00743359">
        <w:rPr>
          <w:rFonts w:ascii="Cambria" w:hAnsi="Cambria"/>
        </w:rPr>
        <w:t>–</w:t>
      </w:r>
      <w:r w:rsidRPr="00743359">
        <w:rPr>
          <w:rFonts w:ascii="Cambria" w:hAnsi="Cambria"/>
          <w:spacing w:val="-4"/>
        </w:rPr>
        <w:t xml:space="preserve"> </w:t>
      </w:r>
      <w:r w:rsidRPr="00743359">
        <w:rPr>
          <w:rFonts w:ascii="Cambria" w:hAnsi="Cambria"/>
        </w:rPr>
        <w:t>16</w:t>
      </w:r>
      <w:r w:rsidRPr="00743359">
        <w:rPr>
          <w:rFonts w:ascii="Cambria" w:hAnsi="Cambria"/>
          <w:spacing w:val="1"/>
        </w:rPr>
        <w:t xml:space="preserve"> </w:t>
      </w:r>
      <w:r w:rsidRPr="00743359">
        <w:rPr>
          <w:rFonts w:ascii="Cambria" w:hAnsi="Cambria"/>
          <w:spacing w:val="-1"/>
        </w:rPr>
        <w:t>N</w:t>
      </w:r>
      <w:r w:rsidRPr="00743359">
        <w:rPr>
          <w:rFonts w:ascii="Cambria" w:hAnsi="Cambria"/>
        </w:rPr>
        <w:t>o</w:t>
      </w:r>
      <w:r w:rsidRPr="00743359">
        <w:rPr>
          <w:rFonts w:ascii="Cambria" w:hAnsi="Cambria"/>
          <w:spacing w:val="-4"/>
        </w:rPr>
        <w:t>v</w:t>
      </w:r>
      <w:r w:rsidRPr="00743359">
        <w:rPr>
          <w:rFonts w:ascii="Cambria" w:hAnsi="Cambria"/>
          <w:spacing w:val="1"/>
        </w:rPr>
        <w:t>em</w:t>
      </w:r>
      <w:r w:rsidRPr="00743359">
        <w:rPr>
          <w:rFonts w:ascii="Cambria" w:hAnsi="Cambria"/>
        </w:rPr>
        <w:t>b</w:t>
      </w:r>
      <w:r w:rsidRPr="00743359">
        <w:rPr>
          <w:rFonts w:ascii="Cambria" w:hAnsi="Cambria"/>
          <w:spacing w:val="1"/>
        </w:rPr>
        <w:t>e</w:t>
      </w:r>
      <w:r w:rsidRPr="00743359">
        <w:rPr>
          <w:rFonts w:ascii="Cambria" w:hAnsi="Cambria"/>
        </w:rPr>
        <w:t>r 2015.</w:t>
      </w:r>
    </w:p>
    <w:p w:rsidR="0082756D" w:rsidRPr="00743359" w:rsidRDefault="0082756D" w:rsidP="004625A0">
      <w:pPr>
        <w:spacing w:after="120"/>
        <w:ind w:firstLine="720"/>
        <w:jc w:val="both"/>
        <w:rPr>
          <w:rFonts w:ascii="Cambria" w:hAnsi="Cambria"/>
        </w:rPr>
      </w:pPr>
    </w:p>
    <w:p w:rsidR="00FB2ECE" w:rsidRDefault="00FB2ECE" w:rsidP="00FB2ECE">
      <w:pPr>
        <w:jc w:val="both"/>
        <w:rPr>
          <w:rFonts w:ascii="Cambria" w:hAnsi="Cambria"/>
          <w:b/>
        </w:rPr>
      </w:pPr>
      <w:r w:rsidRPr="00743359">
        <w:rPr>
          <w:rFonts w:ascii="Cambria" w:hAnsi="Cambria"/>
          <w:b/>
        </w:rPr>
        <w:t>1.</w:t>
      </w:r>
      <w:r w:rsidRPr="00743359">
        <w:rPr>
          <w:rFonts w:ascii="Cambria" w:hAnsi="Cambria"/>
          <w:b/>
          <w:spacing w:val="44"/>
        </w:rPr>
        <w:t xml:space="preserve"> </w:t>
      </w:r>
      <w:r w:rsidRPr="00743359">
        <w:rPr>
          <w:rFonts w:ascii="Cambria" w:hAnsi="Cambria"/>
          <w:b/>
        </w:rPr>
        <w:t>T</w:t>
      </w:r>
      <w:r w:rsidRPr="00743359">
        <w:rPr>
          <w:rFonts w:ascii="Cambria" w:hAnsi="Cambria"/>
          <w:b/>
          <w:spacing w:val="1"/>
        </w:rPr>
        <w:t>i</w:t>
      </w:r>
      <w:r w:rsidRPr="00743359">
        <w:rPr>
          <w:rFonts w:ascii="Cambria" w:hAnsi="Cambria"/>
          <w:b/>
          <w:spacing w:val="-1"/>
        </w:rPr>
        <w:t>n</w:t>
      </w:r>
      <w:r w:rsidRPr="00743359">
        <w:rPr>
          <w:rFonts w:ascii="Cambria" w:hAnsi="Cambria"/>
          <w:b/>
          <w:spacing w:val="4"/>
        </w:rPr>
        <w:t>g</w:t>
      </w:r>
      <w:r w:rsidRPr="00743359">
        <w:rPr>
          <w:rFonts w:ascii="Cambria" w:hAnsi="Cambria"/>
          <w:b/>
          <w:spacing w:val="-9"/>
        </w:rPr>
        <w:t>k</w:t>
      </w:r>
      <w:r w:rsidRPr="00743359">
        <w:rPr>
          <w:rFonts w:ascii="Cambria" w:hAnsi="Cambria"/>
          <w:b/>
        </w:rPr>
        <w:t>at</w:t>
      </w:r>
      <w:r w:rsidRPr="00743359">
        <w:rPr>
          <w:rFonts w:ascii="Cambria" w:hAnsi="Cambria"/>
          <w:b/>
          <w:spacing w:val="4"/>
        </w:rPr>
        <w:t xml:space="preserve"> </w:t>
      </w:r>
      <w:r w:rsidRPr="00743359">
        <w:rPr>
          <w:rFonts w:ascii="Cambria" w:hAnsi="Cambria"/>
          <w:b/>
          <w:spacing w:val="-6"/>
        </w:rPr>
        <w:t>p</w:t>
      </w:r>
      <w:r w:rsidRPr="00743359">
        <w:rPr>
          <w:rFonts w:ascii="Cambria" w:hAnsi="Cambria"/>
          <w:b/>
        </w:rPr>
        <w:t>H</w:t>
      </w:r>
    </w:p>
    <w:p w:rsidR="004625A0" w:rsidRPr="00743359" w:rsidRDefault="004625A0" w:rsidP="00FB2ECE">
      <w:pPr>
        <w:jc w:val="both"/>
        <w:rPr>
          <w:rFonts w:ascii="Cambria" w:hAnsi="Cambria"/>
          <w:b/>
        </w:rPr>
      </w:pPr>
    </w:p>
    <w:p w:rsidR="00474469" w:rsidRDefault="00FB2ECE" w:rsidP="00474469">
      <w:pPr>
        <w:jc w:val="center"/>
        <w:rPr>
          <w:rFonts w:ascii="Cambria" w:hAnsi="Cambria"/>
          <w:b/>
          <w:position w:val="-1"/>
        </w:rPr>
      </w:pPr>
      <w:r w:rsidRPr="00743359">
        <w:rPr>
          <w:rFonts w:ascii="Cambria" w:hAnsi="Cambria"/>
          <w:b/>
          <w:position w:val="-1"/>
        </w:rPr>
        <w:t>Tabel</w:t>
      </w:r>
      <w:r w:rsidRPr="00743359">
        <w:rPr>
          <w:rFonts w:ascii="Cambria" w:hAnsi="Cambria"/>
          <w:b/>
          <w:spacing w:val="-1"/>
          <w:position w:val="-1"/>
        </w:rPr>
        <w:t xml:space="preserve"> </w:t>
      </w:r>
      <w:r w:rsidRPr="00743359">
        <w:rPr>
          <w:rFonts w:ascii="Cambria" w:hAnsi="Cambria"/>
          <w:b/>
          <w:position w:val="-1"/>
        </w:rPr>
        <w:t>1</w:t>
      </w:r>
    </w:p>
    <w:p w:rsidR="00FB2ECE" w:rsidRPr="00474469" w:rsidRDefault="00FB2ECE" w:rsidP="00474469">
      <w:pPr>
        <w:jc w:val="center"/>
        <w:rPr>
          <w:rFonts w:ascii="Cambria" w:hAnsi="Cambria"/>
          <w:bCs/>
          <w:position w:val="-1"/>
        </w:rPr>
      </w:pPr>
      <w:r w:rsidRPr="00474469">
        <w:rPr>
          <w:rFonts w:ascii="Cambria" w:hAnsi="Cambria"/>
          <w:bCs/>
          <w:position w:val="-1"/>
        </w:rPr>
        <w:t>Da</w:t>
      </w:r>
      <w:r w:rsidRPr="00474469">
        <w:rPr>
          <w:rFonts w:ascii="Cambria" w:hAnsi="Cambria"/>
          <w:bCs/>
          <w:spacing w:val="1"/>
          <w:position w:val="-1"/>
        </w:rPr>
        <w:t>t</w:t>
      </w:r>
      <w:r w:rsidRPr="00474469">
        <w:rPr>
          <w:rFonts w:ascii="Cambria" w:hAnsi="Cambria"/>
          <w:bCs/>
          <w:position w:val="-1"/>
        </w:rPr>
        <w:t>a</w:t>
      </w:r>
      <w:r w:rsidRPr="00474469">
        <w:rPr>
          <w:rFonts w:ascii="Cambria" w:hAnsi="Cambria"/>
          <w:bCs/>
          <w:spacing w:val="-1"/>
          <w:position w:val="-1"/>
        </w:rPr>
        <w:t xml:space="preserve"> T</w:t>
      </w:r>
      <w:r w:rsidRPr="00474469">
        <w:rPr>
          <w:rFonts w:ascii="Cambria" w:hAnsi="Cambria"/>
          <w:bCs/>
          <w:position w:val="-1"/>
        </w:rPr>
        <w:t>i</w:t>
      </w:r>
      <w:r w:rsidRPr="00474469">
        <w:rPr>
          <w:rFonts w:ascii="Cambria" w:hAnsi="Cambria"/>
          <w:bCs/>
          <w:spacing w:val="1"/>
          <w:position w:val="-1"/>
        </w:rPr>
        <w:t>n</w:t>
      </w:r>
      <w:r w:rsidRPr="00474469">
        <w:rPr>
          <w:rFonts w:ascii="Cambria" w:hAnsi="Cambria"/>
          <w:bCs/>
          <w:position w:val="-1"/>
        </w:rPr>
        <w:t>g</w:t>
      </w:r>
      <w:r w:rsidRPr="00474469">
        <w:rPr>
          <w:rFonts w:ascii="Cambria" w:hAnsi="Cambria"/>
          <w:bCs/>
          <w:spacing w:val="-3"/>
          <w:position w:val="-1"/>
        </w:rPr>
        <w:t>k</w:t>
      </w:r>
      <w:r w:rsidRPr="00474469">
        <w:rPr>
          <w:rFonts w:ascii="Cambria" w:hAnsi="Cambria"/>
          <w:bCs/>
          <w:position w:val="-1"/>
        </w:rPr>
        <w:t>at</w:t>
      </w:r>
      <w:r w:rsidRPr="00474469">
        <w:rPr>
          <w:rFonts w:ascii="Cambria" w:hAnsi="Cambria"/>
          <w:bCs/>
          <w:spacing w:val="3"/>
          <w:position w:val="-1"/>
        </w:rPr>
        <w:t xml:space="preserve"> </w:t>
      </w:r>
      <w:r w:rsidRPr="00474469">
        <w:rPr>
          <w:rFonts w:ascii="Cambria" w:hAnsi="Cambria"/>
          <w:bCs/>
          <w:spacing w:val="1"/>
          <w:position w:val="-1"/>
        </w:rPr>
        <w:t>p</w:t>
      </w:r>
      <w:r w:rsidRPr="00474469">
        <w:rPr>
          <w:rFonts w:ascii="Cambria" w:hAnsi="Cambria"/>
          <w:bCs/>
          <w:position w:val="-1"/>
        </w:rPr>
        <w:t>H</w:t>
      </w:r>
    </w:p>
    <w:p w:rsidR="001D73A5" w:rsidRPr="00743359" w:rsidRDefault="001D73A5" w:rsidP="004625A0">
      <w:pPr>
        <w:jc w:val="center"/>
        <w:rPr>
          <w:rFonts w:ascii="Cambria" w:hAnsi="Cambria"/>
        </w:rPr>
      </w:pPr>
    </w:p>
    <w:tbl>
      <w:tblPr>
        <w:tblW w:w="6804" w:type="dxa"/>
        <w:tblInd w:w="11" w:type="dxa"/>
        <w:tblLayout w:type="fixed"/>
        <w:tblCellMar>
          <w:left w:w="0" w:type="dxa"/>
          <w:right w:w="0" w:type="dxa"/>
        </w:tblCellMar>
        <w:tblLook w:val="01E0" w:firstRow="1" w:lastRow="1" w:firstColumn="1" w:lastColumn="1" w:noHBand="0" w:noVBand="0"/>
      </w:tblPr>
      <w:tblGrid>
        <w:gridCol w:w="1134"/>
        <w:gridCol w:w="993"/>
        <w:gridCol w:w="992"/>
        <w:gridCol w:w="992"/>
        <w:gridCol w:w="992"/>
        <w:gridCol w:w="851"/>
        <w:gridCol w:w="850"/>
      </w:tblGrid>
      <w:tr w:rsidR="00FB2ECE" w:rsidRPr="00873973" w:rsidTr="00873973">
        <w:trPr>
          <w:trHeight w:hRule="exact" w:val="336"/>
        </w:trPr>
        <w:tc>
          <w:tcPr>
            <w:tcW w:w="1134" w:type="dxa"/>
            <w:vMerge w:val="restart"/>
            <w:tcBorders>
              <w:top w:val="single" w:sz="9" w:space="0" w:color="000000"/>
              <w:left w:val="single" w:sz="9" w:space="0" w:color="000000"/>
              <w:right w:val="single" w:sz="9" w:space="0" w:color="000000"/>
            </w:tcBorders>
            <w:vAlign w:val="center"/>
          </w:tcPr>
          <w:p w:rsidR="00FB2ECE" w:rsidRPr="00873973" w:rsidRDefault="00FB2ECE" w:rsidP="00873973">
            <w:pPr>
              <w:ind w:left="142"/>
              <w:jc w:val="center"/>
              <w:rPr>
                <w:rFonts w:ascii="Cambria" w:hAnsi="Cambria"/>
                <w:sz w:val="20"/>
                <w:szCs w:val="20"/>
              </w:rPr>
            </w:pPr>
            <w:r w:rsidRPr="00873973">
              <w:rPr>
                <w:rFonts w:ascii="Cambria" w:hAnsi="Cambria"/>
                <w:b/>
                <w:sz w:val="20"/>
                <w:szCs w:val="20"/>
              </w:rPr>
              <w:t>Wa</w:t>
            </w:r>
            <w:r w:rsidRPr="00873973">
              <w:rPr>
                <w:rFonts w:ascii="Cambria" w:hAnsi="Cambria"/>
                <w:b/>
                <w:spacing w:val="-3"/>
                <w:sz w:val="20"/>
                <w:szCs w:val="20"/>
              </w:rPr>
              <w:t>k</w:t>
            </w:r>
            <w:r w:rsidRPr="00873973">
              <w:rPr>
                <w:rFonts w:ascii="Cambria" w:hAnsi="Cambria"/>
                <w:b/>
                <w:spacing w:val="1"/>
                <w:sz w:val="20"/>
                <w:szCs w:val="20"/>
              </w:rPr>
              <w:t>t</w:t>
            </w:r>
            <w:r w:rsidRPr="00873973">
              <w:rPr>
                <w:rFonts w:ascii="Cambria" w:hAnsi="Cambria"/>
                <w:b/>
                <w:sz w:val="20"/>
                <w:szCs w:val="20"/>
              </w:rPr>
              <w:t>u</w:t>
            </w:r>
          </w:p>
        </w:tc>
        <w:tc>
          <w:tcPr>
            <w:tcW w:w="5670" w:type="dxa"/>
            <w:gridSpan w:val="6"/>
            <w:tcBorders>
              <w:top w:val="single" w:sz="9" w:space="0" w:color="000000"/>
              <w:left w:val="single" w:sz="9" w:space="0" w:color="000000"/>
              <w:bottom w:val="nil"/>
              <w:right w:val="single" w:sz="9" w:space="0" w:color="000000"/>
            </w:tcBorders>
            <w:vAlign w:val="center"/>
          </w:tcPr>
          <w:p w:rsidR="00FB2ECE" w:rsidRPr="00873973" w:rsidRDefault="00FB2ECE" w:rsidP="00873973">
            <w:pPr>
              <w:ind w:left="142"/>
              <w:jc w:val="center"/>
              <w:rPr>
                <w:rFonts w:ascii="Cambria" w:hAnsi="Cambria"/>
                <w:sz w:val="20"/>
                <w:szCs w:val="20"/>
              </w:rPr>
            </w:pPr>
            <w:r w:rsidRPr="00873973">
              <w:rPr>
                <w:rFonts w:ascii="Cambria" w:hAnsi="Cambria"/>
                <w:b/>
                <w:spacing w:val="-1"/>
                <w:sz w:val="20"/>
                <w:szCs w:val="20"/>
              </w:rPr>
              <w:t>T</w:t>
            </w:r>
            <w:r w:rsidRPr="00873973">
              <w:rPr>
                <w:rFonts w:ascii="Cambria" w:hAnsi="Cambria"/>
                <w:b/>
                <w:sz w:val="20"/>
                <w:szCs w:val="20"/>
              </w:rPr>
              <w:t>i</w:t>
            </w:r>
            <w:r w:rsidRPr="00873973">
              <w:rPr>
                <w:rFonts w:ascii="Cambria" w:hAnsi="Cambria"/>
                <w:b/>
                <w:spacing w:val="1"/>
                <w:sz w:val="20"/>
                <w:szCs w:val="20"/>
              </w:rPr>
              <w:t>n</w:t>
            </w:r>
            <w:r w:rsidRPr="00873973">
              <w:rPr>
                <w:rFonts w:ascii="Cambria" w:hAnsi="Cambria"/>
                <w:b/>
                <w:sz w:val="20"/>
                <w:szCs w:val="20"/>
              </w:rPr>
              <w:t>g</w:t>
            </w:r>
            <w:r w:rsidRPr="00873973">
              <w:rPr>
                <w:rFonts w:ascii="Cambria" w:hAnsi="Cambria"/>
                <w:b/>
                <w:spacing w:val="-3"/>
                <w:sz w:val="20"/>
                <w:szCs w:val="20"/>
              </w:rPr>
              <w:t>k</w:t>
            </w:r>
            <w:r w:rsidRPr="00873973">
              <w:rPr>
                <w:rFonts w:ascii="Cambria" w:hAnsi="Cambria"/>
                <w:b/>
                <w:sz w:val="20"/>
                <w:szCs w:val="20"/>
              </w:rPr>
              <w:t>at</w:t>
            </w:r>
            <w:r w:rsidRPr="00873973">
              <w:rPr>
                <w:rFonts w:ascii="Cambria" w:hAnsi="Cambria"/>
                <w:b/>
                <w:spacing w:val="3"/>
                <w:sz w:val="20"/>
                <w:szCs w:val="20"/>
              </w:rPr>
              <w:t xml:space="preserve"> </w:t>
            </w:r>
            <w:r w:rsidRPr="00873973">
              <w:rPr>
                <w:rFonts w:ascii="Cambria" w:hAnsi="Cambria"/>
                <w:b/>
                <w:spacing w:val="1"/>
                <w:sz w:val="20"/>
                <w:szCs w:val="20"/>
              </w:rPr>
              <w:t>p</w:t>
            </w:r>
            <w:r w:rsidRPr="00873973">
              <w:rPr>
                <w:rFonts w:ascii="Cambria" w:hAnsi="Cambria"/>
                <w:b/>
                <w:sz w:val="20"/>
                <w:szCs w:val="20"/>
              </w:rPr>
              <w:t>H</w:t>
            </w:r>
          </w:p>
        </w:tc>
      </w:tr>
      <w:tr w:rsidR="00FB2ECE" w:rsidRPr="00873973" w:rsidTr="00873973">
        <w:trPr>
          <w:trHeight w:hRule="exact" w:val="571"/>
        </w:trPr>
        <w:tc>
          <w:tcPr>
            <w:tcW w:w="1134" w:type="dxa"/>
            <w:vMerge/>
            <w:tcBorders>
              <w:left w:val="single" w:sz="9" w:space="0" w:color="000000"/>
              <w:right w:val="single" w:sz="9" w:space="0" w:color="000000"/>
            </w:tcBorders>
            <w:vAlign w:val="center"/>
          </w:tcPr>
          <w:p w:rsidR="00FB2ECE" w:rsidRPr="00873973" w:rsidRDefault="00FB2ECE" w:rsidP="00873973">
            <w:pPr>
              <w:ind w:left="142"/>
              <w:jc w:val="center"/>
              <w:rPr>
                <w:rFonts w:ascii="Cambria" w:hAnsi="Cambria"/>
                <w:sz w:val="20"/>
                <w:szCs w:val="20"/>
              </w:rPr>
            </w:pPr>
          </w:p>
        </w:tc>
        <w:tc>
          <w:tcPr>
            <w:tcW w:w="1985" w:type="dxa"/>
            <w:gridSpan w:val="2"/>
            <w:tcBorders>
              <w:top w:val="single" w:sz="9" w:space="0" w:color="000000"/>
              <w:left w:val="single" w:sz="9" w:space="0" w:color="000000"/>
              <w:bottom w:val="nil"/>
              <w:right w:val="single" w:sz="9" w:space="0" w:color="000000"/>
            </w:tcBorders>
            <w:vAlign w:val="center"/>
          </w:tcPr>
          <w:p w:rsidR="00FB2ECE" w:rsidRPr="00873973" w:rsidRDefault="00FB2ECE" w:rsidP="00873973">
            <w:pPr>
              <w:ind w:left="142"/>
              <w:jc w:val="center"/>
              <w:rPr>
                <w:rFonts w:ascii="Cambria" w:hAnsi="Cambria"/>
                <w:sz w:val="20"/>
                <w:szCs w:val="20"/>
              </w:rPr>
            </w:pPr>
            <w:r w:rsidRPr="00873973">
              <w:rPr>
                <w:rFonts w:ascii="Cambria" w:hAnsi="Cambria"/>
                <w:b/>
                <w:spacing w:val="1"/>
                <w:sz w:val="20"/>
                <w:szCs w:val="20"/>
              </w:rPr>
              <w:t>Sun</w:t>
            </w:r>
            <w:r w:rsidRPr="00873973">
              <w:rPr>
                <w:rFonts w:ascii="Cambria" w:hAnsi="Cambria"/>
                <w:b/>
                <w:sz w:val="20"/>
                <w:szCs w:val="20"/>
              </w:rPr>
              <w:t>gai</w:t>
            </w:r>
            <w:r w:rsidRPr="00873973">
              <w:rPr>
                <w:rFonts w:ascii="Cambria" w:hAnsi="Cambria"/>
                <w:b/>
                <w:spacing w:val="2"/>
                <w:sz w:val="20"/>
                <w:szCs w:val="20"/>
              </w:rPr>
              <w:t xml:space="preserve"> </w:t>
            </w:r>
            <w:r w:rsidRPr="00873973">
              <w:rPr>
                <w:rFonts w:ascii="Cambria" w:hAnsi="Cambria"/>
                <w:b/>
                <w:spacing w:val="-1"/>
                <w:sz w:val="20"/>
                <w:szCs w:val="20"/>
              </w:rPr>
              <w:t>Le</w:t>
            </w:r>
            <w:r w:rsidRPr="00873973">
              <w:rPr>
                <w:rFonts w:ascii="Cambria" w:hAnsi="Cambria"/>
                <w:b/>
                <w:spacing w:val="1"/>
                <w:sz w:val="20"/>
                <w:szCs w:val="20"/>
              </w:rPr>
              <w:t>n</w:t>
            </w:r>
            <w:r w:rsidRPr="00873973">
              <w:rPr>
                <w:rFonts w:ascii="Cambria" w:hAnsi="Cambria"/>
                <w:b/>
                <w:spacing w:val="-1"/>
                <w:sz w:val="20"/>
                <w:szCs w:val="20"/>
              </w:rPr>
              <w:t>e</w:t>
            </w:r>
            <w:r w:rsidRPr="00873973">
              <w:rPr>
                <w:rFonts w:ascii="Cambria" w:hAnsi="Cambria"/>
                <w:b/>
                <w:spacing w:val="1"/>
                <w:sz w:val="20"/>
                <w:szCs w:val="20"/>
              </w:rPr>
              <w:t>n</w:t>
            </w:r>
            <w:r w:rsidRPr="00873973">
              <w:rPr>
                <w:rFonts w:ascii="Cambria" w:hAnsi="Cambria"/>
                <w:b/>
                <w:sz w:val="20"/>
                <w:szCs w:val="20"/>
              </w:rPr>
              <w:t>g</w:t>
            </w:r>
          </w:p>
        </w:tc>
        <w:tc>
          <w:tcPr>
            <w:tcW w:w="1984" w:type="dxa"/>
            <w:gridSpan w:val="2"/>
            <w:tcBorders>
              <w:top w:val="single" w:sz="9" w:space="0" w:color="000000"/>
              <w:left w:val="single" w:sz="9" w:space="0" w:color="000000"/>
              <w:bottom w:val="nil"/>
              <w:right w:val="single" w:sz="9" w:space="0" w:color="000000"/>
            </w:tcBorders>
            <w:vAlign w:val="center"/>
          </w:tcPr>
          <w:p w:rsidR="00FB2ECE" w:rsidRPr="00873973" w:rsidRDefault="00FB2ECE" w:rsidP="00873973">
            <w:pPr>
              <w:ind w:left="142"/>
              <w:jc w:val="center"/>
              <w:rPr>
                <w:rFonts w:ascii="Cambria" w:hAnsi="Cambria"/>
                <w:sz w:val="20"/>
                <w:szCs w:val="20"/>
              </w:rPr>
            </w:pPr>
            <w:r w:rsidRPr="00873973">
              <w:rPr>
                <w:rFonts w:ascii="Cambria" w:hAnsi="Cambria"/>
                <w:b/>
                <w:spacing w:val="1"/>
                <w:sz w:val="20"/>
                <w:szCs w:val="20"/>
              </w:rPr>
              <w:t>Sun</w:t>
            </w:r>
            <w:r w:rsidRPr="00873973">
              <w:rPr>
                <w:rFonts w:ascii="Cambria" w:hAnsi="Cambria"/>
                <w:b/>
                <w:sz w:val="20"/>
                <w:szCs w:val="20"/>
              </w:rPr>
              <w:t>gai</w:t>
            </w:r>
            <w:r w:rsidRPr="00873973">
              <w:rPr>
                <w:rFonts w:ascii="Cambria" w:hAnsi="Cambria"/>
                <w:b/>
                <w:spacing w:val="-1"/>
                <w:sz w:val="20"/>
                <w:szCs w:val="20"/>
              </w:rPr>
              <w:t xml:space="preserve"> </w:t>
            </w:r>
            <w:r w:rsidRPr="00873973">
              <w:rPr>
                <w:rFonts w:ascii="Cambria" w:hAnsi="Cambria"/>
                <w:b/>
                <w:spacing w:val="3"/>
                <w:sz w:val="20"/>
                <w:szCs w:val="20"/>
              </w:rPr>
              <w:t>M</w:t>
            </w:r>
            <w:r w:rsidRPr="00873973">
              <w:rPr>
                <w:rFonts w:ascii="Cambria" w:hAnsi="Cambria"/>
                <w:b/>
                <w:sz w:val="20"/>
                <w:szCs w:val="20"/>
              </w:rPr>
              <w:t>a</w:t>
            </w:r>
            <w:r w:rsidRPr="00873973">
              <w:rPr>
                <w:rFonts w:ascii="Cambria" w:hAnsi="Cambria"/>
                <w:b/>
                <w:spacing w:val="1"/>
                <w:sz w:val="20"/>
                <w:szCs w:val="20"/>
              </w:rPr>
              <w:t>nh</w:t>
            </w:r>
            <w:r w:rsidRPr="00873973">
              <w:rPr>
                <w:rFonts w:ascii="Cambria" w:hAnsi="Cambria"/>
                <w:b/>
                <w:sz w:val="20"/>
                <w:szCs w:val="20"/>
              </w:rPr>
              <w:t>al</w:t>
            </w:r>
          </w:p>
        </w:tc>
        <w:tc>
          <w:tcPr>
            <w:tcW w:w="1701" w:type="dxa"/>
            <w:gridSpan w:val="2"/>
            <w:tcBorders>
              <w:top w:val="single" w:sz="9" w:space="0" w:color="000000"/>
              <w:left w:val="single" w:sz="9" w:space="0" w:color="000000"/>
              <w:bottom w:val="nil"/>
              <w:right w:val="single" w:sz="9" w:space="0" w:color="000000"/>
            </w:tcBorders>
            <w:vAlign w:val="center"/>
          </w:tcPr>
          <w:p w:rsidR="00FB2ECE" w:rsidRPr="00873973" w:rsidRDefault="00FB2ECE" w:rsidP="00873973">
            <w:pPr>
              <w:ind w:left="142" w:right="141"/>
              <w:jc w:val="center"/>
              <w:rPr>
                <w:rFonts w:ascii="Cambria" w:hAnsi="Cambria"/>
                <w:sz w:val="20"/>
                <w:szCs w:val="20"/>
              </w:rPr>
            </w:pPr>
            <w:r w:rsidRPr="00873973">
              <w:rPr>
                <w:rFonts w:ascii="Cambria" w:hAnsi="Cambria"/>
                <w:b/>
                <w:spacing w:val="2"/>
                <w:sz w:val="20"/>
                <w:szCs w:val="20"/>
              </w:rPr>
              <w:t>B</w:t>
            </w:r>
            <w:r w:rsidRPr="00873973">
              <w:rPr>
                <w:rFonts w:ascii="Cambria" w:hAnsi="Cambria"/>
                <w:b/>
                <w:spacing w:val="-1"/>
                <w:sz w:val="20"/>
                <w:szCs w:val="20"/>
              </w:rPr>
              <w:t>e</w:t>
            </w:r>
            <w:r w:rsidRPr="00873973">
              <w:rPr>
                <w:rFonts w:ascii="Cambria" w:hAnsi="Cambria"/>
                <w:b/>
                <w:spacing w:val="1"/>
                <w:sz w:val="20"/>
                <w:szCs w:val="20"/>
              </w:rPr>
              <w:t>ndun</w:t>
            </w:r>
            <w:r w:rsidRPr="00873973">
              <w:rPr>
                <w:rFonts w:ascii="Cambria" w:hAnsi="Cambria"/>
                <w:b/>
                <w:sz w:val="20"/>
                <w:szCs w:val="20"/>
              </w:rPr>
              <w:t>gan</w:t>
            </w:r>
          </w:p>
          <w:p w:rsidR="00FB2ECE" w:rsidRPr="00873973" w:rsidRDefault="00FB2ECE" w:rsidP="00873973">
            <w:pPr>
              <w:spacing w:before="2"/>
              <w:ind w:left="142"/>
              <w:jc w:val="center"/>
              <w:rPr>
                <w:rFonts w:ascii="Cambria" w:hAnsi="Cambria"/>
                <w:sz w:val="20"/>
                <w:szCs w:val="20"/>
              </w:rPr>
            </w:pPr>
            <w:r w:rsidRPr="00873973">
              <w:rPr>
                <w:rFonts w:ascii="Cambria" w:hAnsi="Cambria"/>
                <w:b/>
                <w:spacing w:val="2"/>
                <w:sz w:val="20"/>
                <w:szCs w:val="20"/>
              </w:rPr>
              <w:t>B</w:t>
            </w:r>
            <w:r w:rsidRPr="00873973">
              <w:rPr>
                <w:rFonts w:ascii="Cambria" w:hAnsi="Cambria"/>
                <w:b/>
                <w:sz w:val="20"/>
                <w:szCs w:val="20"/>
              </w:rPr>
              <w:t>a</w:t>
            </w:r>
            <w:r w:rsidRPr="00873973">
              <w:rPr>
                <w:rFonts w:ascii="Cambria" w:hAnsi="Cambria"/>
                <w:b/>
                <w:spacing w:val="1"/>
                <w:sz w:val="20"/>
                <w:szCs w:val="20"/>
              </w:rPr>
              <w:t>t</w:t>
            </w:r>
            <w:r w:rsidRPr="00873973">
              <w:rPr>
                <w:rFonts w:ascii="Cambria" w:hAnsi="Cambria"/>
                <w:b/>
                <w:spacing w:val="-3"/>
                <w:sz w:val="20"/>
                <w:szCs w:val="20"/>
              </w:rPr>
              <w:t>u</w:t>
            </w:r>
            <w:r w:rsidRPr="00873973">
              <w:rPr>
                <w:rFonts w:ascii="Cambria" w:hAnsi="Cambria"/>
                <w:b/>
                <w:spacing w:val="1"/>
                <w:sz w:val="20"/>
                <w:szCs w:val="20"/>
              </w:rPr>
              <w:t>j</w:t>
            </w:r>
            <w:r w:rsidRPr="00873973">
              <w:rPr>
                <w:rFonts w:ascii="Cambria" w:hAnsi="Cambria"/>
                <w:b/>
                <w:sz w:val="20"/>
                <w:szCs w:val="20"/>
              </w:rPr>
              <w:t>ai</w:t>
            </w:r>
          </w:p>
        </w:tc>
      </w:tr>
      <w:tr w:rsidR="00FB2ECE" w:rsidRPr="00873973" w:rsidTr="00873973">
        <w:trPr>
          <w:trHeight w:hRule="exact" w:val="336"/>
        </w:trPr>
        <w:tc>
          <w:tcPr>
            <w:tcW w:w="1134" w:type="dxa"/>
            <w:vMerge/>
            <w:tcBorders>
              <w:left w:val="single" w:sz="9" w:space="0" w:color="000000"/>
              <w:bottom w:val="single" w:sz="9" w:space="0" w:color="000000"/>
              <w:right w:val="single" w:sz="9" w:space="0" w:color="000000"/>
            </w:tcBorders>
          </w:tcPr>
          <w:p w:rsidR="00FB2ECE" w:rsidRPr="00873973" w:rsidRDefault="00FB2ECE" w:rsidP="00F854C4">
            <w:pPr>
              <w:jc w:val="both"/>
              <w:rPr>
                <w:rFonts w:ascii="Cambria" w:hAnsi="Cambria"/>
                <w:sz w:val="20"/>
                <w:szCs w:val="20"/>
              </w:rPr>
            </w:pPr>
          </w:p>
        </w:tc>
        <w:tc>
          <w:tcPr>
            <w:tcW w:w="993"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346" w:right="341"/>
              <w:jc w:val="both"/>
              <w:rPr>
                <w:rFonts w:ascii="Cambria" w:hAnsi="Cambria"/>
                <w:sz w:val="20"/>
                <w:szCs w:val="20"/>
              </w:rPr>
            </w:pPr>
            <w:r w:rsidRPr="00873973">
              <w:rPr>
                <w:rFonts w:ascii="Cambria" w:hAnsi="Cambria"/>
                <w:b/>
                <w:position w:val="1"/>
                <w:sz w:val="20"/>
                <w:szCs w:val="20"/>
              </w:rPr>
              <w:t>A</w:t>
            </w:r>
            <w:r w:rsidRPr="00873973">
              <w:rPr>
                <w:rFonts w:ascii="Cambria" w:hAnsi="Cambria"/>
                <w:b/>
                <w:w w:val="101"/>
                <w:position w:val="-2"/>
                <w:sz w:val="20"/>
                <w:szCs w:val="20"/>
              </w:rPr>
              <w:t>1</w:t>
            </w:r>
          </w:p>
        </w:tc>
        <w:tc>
          <w:tcPr>
            <w:tcW w:w="992" w:type="dxa"/>
            <w:tcBorders>
              <w:top w:val="single" w:sz="9" w:space="0" w:color="000000"/>
              <w:left w:val="single" w:sz="9" w:space="0" w:color="000000"/>
              <w:bottom w:val="single" w:sz="9" w:space="0" w:color="000000"/>
              <w:right w:val="single" w:sz="9" w:space="0" w:color="000000"/>
            </w:tcBorders>
          </w:tcPr>
          <w:p w:rsidR="00FB2ECE" w:rsidRPr="00873973" w:rsidRDefault="00FB2ECE" w:rsidP="00873973">
            <w:pPr>
              <w:ind w:left="367" w:right="182"/>
              <w:jc w:val="both"/>
              <w:rPr>
                <w:rFonts w:ascii="Cambria" w:hAnsi="Cambria"/>
                <w:sz w:val="20"/>
                <w:szCs w:val="20"/>
              </w:rPr>
            </w:pPr>
            <w:r w:rsidRPr="00873973">
              <w:rPr>
                <w:rFonts w:ascii="Cambria" w:hAnsi="Cambria"/>
                <w:b/>
                <w:position w:val="1"/>
                <w:sz w:val="20"/>
                <w:szCs w:val="20"/>
              </w:rPr>
              <w:t>A</w:t>
            </w:r>
            <w:r w:rsidRPr="00873973">
              <w:rPr>
                <w:rFonts w:ascii="Cambria" w:hAnsi="Cambria"/>
                <w:b/>
                <w:w w:val="101"/>
                <w:position w:val="-2"/>
                <w:sz w:val="20"/>
                <w:szCs w:val="20"/>
              </w:rPr>
              <w:t>2</w:t>
            </w:r>
          </w:p>
        </w:tc>
        <w:tc>
          <w:tcPr>
            <w:tcW w:w="992"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323" w:right="325"/>
              <w:jc w:val="both"/>
              <w:rPr>
                <w:rFonts w:ascii="Cambria" w:hAnsi="Cambria"/>
                <w:sz w:val="20"/>
                <w:szCs w:val="20"/>
              </w:rPr>
            </w:pPr>
            <w:r w:rsidRPr="00873973">
              <w:rPr>
                <w:rFonts w:ascii="Cambria" w:hAnsi="Cambria"/>
                <w:b/>
                <w:position w:val="1"/>
                <w:sz w:val="20"/>
                <w:szCs w:val="20"/>
              </w:rPr>
              <w:t>C</w:t>
            </w:r>
            <w:r w:rsidRPr="00873973">
              <w:rPr>
                <w:rFonts w:ascii="Cambria" w:hAnsi="Cambria"/>
                <w:b/>
                <w:w w:val="101"/>
                <w:position w:val="-2"/>
                <w:sz w:val="20"/>
                <w:szCs w:val="20"/>
              </w:rPr>
              <w:t>1</w:t>
            </w:r>
          </w:p>
        </w:tc>
        <w:tc>
          <w:tcPr>
            <w:tcW w:w="992"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351" w:right="349"/>
              <w:jc w:val="both"/>
              <w:rPr>
                <w:rFonts w:ascii="Cambria" w:hAnsi="Cambria"/>
                <w:sz w:val="20"/>
                <w:szCs w:val="20"/>
              </w:rPr>
            </w:pPr>
            <w:r w:rsidRPr="00873973">
              <w:rPr>
                <w:rFonts w:ascii="Cambria" w:hAnsi="Cambria"/>
                <w:b/>
                <w:spacing w:val="-1"/>
                <w:position w:val="1"/>
                <w:sz w:val="20"/>
                <w:szCs w:val="20"/>
              </w:rPr>
              <w:t>C</w:t>
            </w:r>
            <w:r w:rsidRPr="00873973">
              <w:rPr>
                <w:rFonts w:ascii="Cambria" w:hAnsi="Cambria"/>
                <w:b/>
                <w:w w:val="101"/>
                <w:position w:val="-2"/>
                <w:sz w:val="20"/>
                <w:szCs w:val="20"/>
              </w:rPr>
              <w:t>2</w:t>
            </w:r>
          </w:p>
        </w:tc>
        <w:tc>
          <w:tcPr>
            <w:tcW w:w="851"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271" w:right="265"/>
              <w:jc w:val="both"/>
              <w:rPr>
                <w:rFonts w:ascii="Cambria" w:hAnsi="Cambria"/>
                <w:sz w:val="20"/>
                <w:szCs w:val="20"/>
              </w:rPr>
            </w:pPr>
            <w:r w:rsidRPr="00873973">
              <w:rPr>
                <w:rFonts w:ascii="Cambria" w:hAnsi="Cambria"/>
                <w:b/>
                <w:position w:val="1"/>
                <w:sz w:val="20"/>
                <w:szCs w:val="20"/>
              </w:rPr>
              <w:t>D</w:t>
            </w:r>
            <w:r w:rsidRPr="00873973">
              <w:rPr>
                <w:rFonts w:ascii="Cambria" w:hAnsi="Cambria"/>
                <w:b/>
                <w:w w:val="101"/>
                <w:position w:val="-2"/>
                <w:sz w:val="20"/>
                <w:szCs w:val="20"/>
              </w:rPr>
              <w:t>1</w:t>
            </w:r>
          </w:p>
        </w:tc>
        <w:tc>
          <w:tcPr>
            <w:tcW w:w="850" w:type="dxa"/>
            <w:tcBorders>
              <w:top w:val="single" w:sz="9" w:space="0" w:color="000000"/>
              <w:left w:val="single" w:sz="9" w:space="0" w:color="000000"/>
              <w:bottom w:val="single" w:sz="9" w:space="0" w:color="000000"/>
              <w:right w:val="single" w:sz="9" w:space="0" w:color="000000"/>
            </w:tcBorders>
          </w:tcPr>
          <w:p w:rsidR="00FB2ECE" w:rsidRPr="00873973" w:rsidRDefault="00FB2ECE" w:rsidP="00873973">
            <w:pPr>
              <w:ind w:left="347" w:right="141"/>
              <w:jc w:val="both"/>
              <w:rPr>
                <w:rFonts w:ascii="Cambria" w:hAnsi="Cambria"/>
                <w:sz w:val="20"/>
                <w:szCs w:val="20"/>
              </w:rPr>
            </w:pPr>
            <w:r w:rsidRPr="00873973">
              <w:rPr>
                <w:rFonts w:ascii="Cambria" w:hAnsi="Cambria"/>
                <w:b/>
                <w:position w:val="1"/>
                <w:sz w:val="20"/>
                <w:szCs w:val="20"/>
              </w:rPr>
              <w:t>D</w:t>
            </w:r>
            <w:r w:rsidRPr="00873973">
              <w:rPr>
                <w:rFonts w:ascii="Cambria" w:hAnsi="Cambria"/>
                <w:b/>
                <w:w w:val="101"/>
                <w:position w:val="-2"/>
                <w:sz w:val="20"/>
                <w:szCs w:val="20"/>
              </w:rPr>
              <w:t>2</w:t>
            </w:r>
          </w:p>
        </w:tc>
      </w:tr>
      <w:tr w:rsidR="00FB2ECE" w:rsidRPr="00873973" w:rsidTr="00873973">
        <w:trPr>
          <w:trHeight w:hRule="exact" w:val="336"/>
        </w:trPr>
        <w:tc>
          <w:tcPr>
            <w:tcW w:w="1134" w:type="dxa"/>
            <w:tcBorders>
              <w:top w:val="single" w:sz="9" w:space="0" w:color="000000"/>
              <w:left w:val="single" w:sz="9" w:space="0" w:color="000000"/>
              <w:bottom w:val="single" w:sz="9" w:space="0" w:color="000000"/>
              <w:right w:val="single" w:sz="9" w:space="0" w:color="000000"/>
            </w:tcBorders>
          </w:tcPr>
          <w:p w:rsidR="00FB2ECE" w:rsidRPr="00873973" w:rsidRDefault="00FB2ECE" w:rsidP="00873973">
            <w:pPr>
              <w:ind w:left="142"/>
              <w:jc w:val="center"/>
              <w:rPr>
                <w:rFonts w:ascii="Cambria" w:hAnsi="Cambria"/>
                <w:sz w:val="20"/>
                <w:szCs w:val="20"/>
              </w:rPr>
            </w:pPr>
            <w:r w:rsidRPr="00873973">
              <w:rPr>
                <w:rFonts w:ascii="Cambria" w:hAnsi="Cambria"/>
                <w:spacing w:val="2"/>
                <w:sz w:val="20"/>
                <w:szCs w:val="20"/>
              </w:rPr>
              <w:t>M</w:t>
            </w:r>
            <w:r w:rsidRPr="00873973">
              <w:rPr>
                <w:rFonts w:ascii="Cambria" w:hAnsi="Cambria"/>
                <w:spacing w:val="-4"/>
                <w:sz w:val="20"/>
                <w:szCs w:val="20"/>
              </w:rPr>
              <w:t>in</w:t>
            </w:r>
            <w:r w:rsidRPr="00873973">
              <w:rPr>
                <w:rFonts w:ascii="Cambria" w:hAnsi="Cambria"/>
                <w:sz w:val="20"/>
                <w:szCs w:val="20"/>
              </w:rPr>
              <w:t>ggu</w:t>
            </w:r>
            <w:r w:rsidRPr="00873973">
              <w:rPr>
                <w:rFonts w:ascii="Cambria" w:hAnsi="Cambria"/>
                <w:spacing w:val="2"/>
                <w:sz w:val="20"/>
                <w:szCs w:val="20"/>
              </w:rPr>
              <w:t xml:space="preserve"> </w:t>
            </w:r>
            <w:r w:rsidRPr="00873973">
              <w:rPr>
                <w:rFonts w:ascii="Cambria" w:hAnsi="Cambria"/>
                <w:sz w:val="20"/>
                <w:szCs w:val="20"/>
              </w:rPr>
              <w:t>1</w:t>
            </w:r>
          </w:p>
        </w:tc>
        <w:tc>
          <w:tcPr>
            <w:tcW w:w="993"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324" w:right="324"/>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2</w:t>
            </w:r>
          </w:p>
        </w:tc>
        <w:tc>
          <w:tcPr>
            <w:tcW w:w="992"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344" w:right="344"/>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1</w:t>
            </w:r>
          </w:p>
        </w:tc>
        <w:tc>
          <w:tcPr>
            <w:tcW w:w="992"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300" w:right="309"/>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1</w:t>
            </w:r>
          </w:p>
        </w:tc>
        <w:tc>
          <w:tcPr>
            <w:tcW w:w="992"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332" w:right="328"/>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0</w:t>
            </w:r>
          </w:p>
        </w:tc>
        <w:tc>
          <w:tcPr>
            <w:tcW w:w="851"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248" w:right="248"/>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4</w:t>
            </w:r>
          </w:p>
        </w:tc>
        <w:tc>
          <w:tcPr>
            <w:tcW w:w="850" w:type="dxa"/>
            <w:tcBorders>
              <w:top w:val="single" w:sz="9" w:space="0" w:color="000000"/>
              <w:left w:val="single" w:sz="9" w:space="0" w:color="000000"/>
              <w:bottom w:val="single" w:sz="9" w:space="0" w:color="000000"/>
              <w:right w:val="single" w:sz="9" w:space="0" w:color="000000"/>
            </w:tcBorders>
          </w:tcPr>
          <w:p w:rsidR="00FB2ECE" w:rsidRPr="00873973" w:rsidRDefault="00FB2ECE" w:rsidP="00873973">
            <w:pPr>
              <w:ind w:left="324" w:right="141"/>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3</w:t>
            </w:r>
          </w:p>
        </w:tc>
      </w:tr>
      <w:tr w:rsidR="00FB2ECE" w:rsidRPr="00873973" w:rsidTr="00873973">
        <w:trPr>
          <w:trHeight w:hRule="exact" w:val="332"/>
        </w:trPr>
        <w:tc>
          <w:tcPr>
            <w:tcW w:w="1134" w:type="dxa"/>
            <w:tcBorders>
              <w:top w:val="single" w:sz="9" w:space="0" w:color="000000"/>
              <w:left w:val="single" w:sz="9" w:space="0" w:color="000000"/>
              <w:bottom w:val="single" w:sz="9" w:space="0" w:color="000000"/>
              <w:right w:val="single" w:sz="9" w:space="0" w:color="000000"/>
            </w:tcBorders>
          </w:tcPr>
          <w:p w:rsidR="00FB2ECE" w:rsidRPr="00873973" w:rsidRDefault="00FB2ECE" w:rsidP="00873973">
            <w:pPr>
              <w:ind w:left="142"/>
              <w:jc w:val="center"/>
              <w:rPr>
                <w:rFonts w:ascii="Cambria" w:hAnsi="Cambria"/>
                <w:sz w:val="20"/>
                <w:szCs w:val="20"/>
              </w:rPr>
            </w:pPr>
            <w:r w:rsidRPr="00873973">
              <w:rPr>
                <w:rFonts w:ascii="Cambria" w:hAnsi="Cambria"/>
                <w:spacing w:val="2"/>
                <w:sz w:val="20"/>
                <w:szCs w:val="20"/>
              </w:rPr>
              <w:t>M</w:t>
            </w:r>
            <w:r w:rsidRPr="00873973">
              <w:rPr>
                <w:rFonts w:ascii="Cambria" w:hAnsi="Cambria"/>
                <w:spacing w:val="-4"/>
                <w:sz w:val="20"/>
                <w:szCs w:val="20"/>
              </w:rPr>
              <w:t>in</w:t>
            </w:r>
            <w:r w:rsidRPr="00873973">
              <w:rPr>
                <w:rFonts w:ascii="Cambria" w:hAnsi="Cambria"/>
                <w:sz w:val="20"/>
                <w:szCs w:val="20"/>
              </w:rPr>
              <w:t>ggu</w:t>
            </w:r>
            <w:r w:rsidRPr="00873973">
              <w:rPr>
                <w:rFonts w:ascii="Cambria" w:hAnsi="Cambria"/>
                <w:spacing w:val="2"/>
                <w:sz w:val="20"/>
                <w:szCs w:val="20"/>
              </w:rPr>
              <w:t xml:space="preserve"> </w:t>
            </w:r>
            <w:r w:rsidRPr="00873973">
              <w:rPr>
                <w:rFonts w:ascii="Cambria" w:hAnsi="Cambria"/>
                <w:sz w:val="20"/>
                <w:szCs w:val="20"/>
              </w:rPr>
              <w:t>2</w:t>
            </w:r>
          </w:p>
        </w:tc>
        <w:tc>
          <w:tcPr>
            <w:tcW w:w="993"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324" w:right="324"/>
              <w:jc w:val="both"/>
              <w:rPr>
                <w:rFonts w:ascii="Cambria" w:hAnsi="Cambria"/>
                <w:sz w:val="20"/>
                <w:szCs w:val="20"/>
              </w:rPr>
            </w:pPr>
            <w:r w:rsidRPr="00873973">
              <w:rPr>
                <w:rFonts w:ascii="Cambria" w:hAnsi="Cambria"/>
                <w:sz w:val="20"/>
                <w:szCs w:val="20"/>
              </w:rPr>
              <w:t>6</w:t>
            </w:r>
            <w:r w:rsidRPr="00873973">
              <w:rPr>
                <w:rFonts w:ascii="Cambria" w:hAnsi="Cambria"/>
                <w:spacing w:val="2"/>
                <w:sz w:val="20"/>
                <w:szCs w:val="20"/>
              </w:rPr>
              <w:t>,</w:t>
            </w:r>
            <w:r w:rsidRPr="00873973">
              <w:rPr>
                <w:rFonts w:ascii="Cambria" w:hAnsi="Cambria"/>
                <w:sz w:val="20"/>
                <w:szCs w:val="20"/>
              </w:rPr>
              <w:t>9</w:t>
            </w:r>
          </w:p>
        </w:tc>
        <w:tc>
          <w:tcPr>
            <w:tcW w:w="992"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344" w:right="344"/>
              <w:jc w:val="both"/>
              <w:rPr>
                <w:rFonts w:ascii="Cambria" w:hAnsi="Cambria"/>
                <w:sz w:val="20"/>
                <w:szCs w:val="20"/>
              </w:rPr>
            </w:pPr>
            <w:r w:rsidRPr="00873973">
              <w:rPr>
                <w:rFonts w:ascii="Cambria" w:hAnsi="Cambria"/>
                <w:sz w:val="20"/>
                <w:szCs w:val="20"/>
              </w:rPr>
              <w:t>6</w:t>
            </w:r>
            <w:r w:rsidRPr="00873973">
              <w:rPr>
                <w:rFonts w:ascii="Cambria" w:hAnsi="Cambria"/>
                <w:spacing w:val="2"/>
                <w:sz w:val="20"/>
                <w:szCs w:val="20"/>
              </w:rPr>
              <w:t>,</w:t>
            </w:r>
            <w:r w:rsidRPr="00873973">
              <w:rPr>
                <w:rFonts w:ascii="Cambria" w:hAnsi="Cambria"/>
                <w:sz w:val="20"/>
                <w:szCs w:val="20"/>
              </w:rPr>
              <w:t>9</w:t>
            </w:r>
          </w:p>
        </w:tc>
        <w:tc>
          <w:tcPr>
            <w:tcW w:w="992"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300" w:right="309"/>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3</w:t>
            </w:r>
          </w:p>
        </w:tc>
        <w:tc>
          <w:tcPr>
            <w:tcW w:w="992"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332" w:right="328"/>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3</w:t>
            </w:r>
          </w:p>
        </w:tc>
        <w:tc>
          <w:tcPr>
            <w:tcW w:w="851"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248" w:right="248"/>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4</w:t>
            </w:r>
          </w:p>
        </w:tc>
        <w:tc>
          <w:tcPr>
            <w:tcW w:w="850" w:type="dxa"/>
            <w:tcBorders>
              <w:top w:val="single" w:sz="9" w:space="0" w:color="000000"/>
              <w:left w:val="single" w:sz="9" w:space="0" w:color="000000"/>
              <w:bottom w:val="single" w:sz="9" w:space="0" w:color="000000"/>
              <w:right w:val="single" w:sz="9" w:space="0" w:color="000000"/>
            </w:tcBorders>
          </w:tcPr>
          <w:p w:rsidR="00FB2ECE" w:rsidRPr="00873973" w:rsidRDefault="00FB2ECE" w:rsidP="00873973">
            <w:pPr>
              <w:ind w:left="324" w:right="141"/>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2</w:t>
            </w:r>
          </w:p>
        </w:tc>
      </w:tr>
      <w:tr w:rsidR="00FB2ECE" w:rsidRPr="00873973" w:rsidTr="00873973">
        <w:trPr>
          <w:trHeight w:hRule="exact" w:val="337"/>
        </w:trPr>
        <w:tc>
          <w:tcPr>
            <w:tcW w:w="1134" w:type="dxa"/>
            <w:tcBorders>
              <w:top w:val="single" w:sz="9" w:space="0" w:color="000000"/>
              <w:left w:val="single" w:sz="9" w:space="0" w:color="000000"/>
              <w:bottom w:val="single" w:sz="9" w:space="0" w:color="000000"/>
              <w:right w:val="single" w:sz="9" w:space="0" w:color="000000"/>
            </w:tcBorders>
          </w:tcPr>
          <w:p w:rsidR="00FB2ECE" w:rsidRPr="00873973" w:rsidRDefault="00FB2ECE" w:rsidP="00873973">
            <w:pPr>
              <w:ind w:left="142"/>
              <w:jc w:val="center"/>
              <w:rPr>
                <w:rFonts w:ascii="Cambria" w:hAnsi="Cambria"/>
                <w:sz w:val="20"/>
                <w:szCs w:val="20"/>
              </w:rPr>
            </w:pPr>
            <w:r w:rsidRPr="00873973">
              <w:rPr>
                <w:rFonts w:ascii="Cambria" w:hAnsi="Cambria"/>
                <w:spacing w:val="2"/>
                <w:sz w:val="20"/>
                <w:szCs w:val="20"/>
              </w:rPr>
              <w:t>M</w:t>
            </w:r>
            <w:r w:rsidRPr="00873973">
              <w:rPr>
                <w:rFonts w:ascii="Cambria" w:hAnsi="Cambria"/>
                <w:spacing w:val="-4"/>
                <w:sz w:val="20"/>
                <w:szCs w:val="20"/>
              </w:rPr>
              <w:t>in</w:t>
            </w:r>
            <w:r w:rsidRPr="00873973">
              <w:rPr>
                <w:rFonts w:ascii="Cambria" w:hAnsi="Cambria"/>
                <w:sz w:val="20"/>
                <w:szCs w:val="20"/>
              </w:rPr>
              <w:t>ggu</w:t>
            </w:r>
            <w:r w:rsidRPr="00873973">
              <w:rPr>
                <w:rFonts w:ascii="Cambria" w:hAnsi="Cambria"/>
                <w:spacing w:val="2"/>
                <w:sz w:val="20"/>
                <w:szCs w:val="20"/>
              </w:rPr>
              <w:t xml:space="preserve"> </w:t>
            </w:r>
            <w:r w:rsidRPr="00873973">
              <w:rPr>
                <w:rFonts w:ascii="Cambria" w:hAnsi="Cambria"/>
                <w:sz w:val="20"/>
                <w:szCs w:val="20"/>
              </w:rPr>
              <w:t>4</w:t>
            </w:r>
          </w:p>
        </w:tc>
        <w:tc>
          <w:tcPr>
            <w:tcW w:w="993"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400" w:right="400"/>
              <w:jc w:val="both"/>
              <w:rPr>
                <w:rFonts w:ascii="Cambria" w:hAnsi="Cambria"/>
                <w:sz w:val="20"/>
                <w:szCs w:val="20"/>
              </w:rPr>
            </w:pPr>
            <w:r w:rsidRPr="00873973">
              <w:rPr>
                <w:rFonts w:ascii="Cambria" w:hAnsi="Cambria"/>
                <w:sz w:val="20"/>
                <w:szCs w:val="20"/>
              </w:rPr>
              <w:t>7</w:t>
            </w:r>
          </w:p>
        </w:tc>
        <w:tc>
          <w:tcPr>
            <w:tcW w:w="992"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420" w:right="420"/>
              <w:jc w:val="both"/>
              <w:rPr>
                <w:rFonts w:ascii="Cambria" w:hAnsi="Cambria"/>
                <w:sz w:val="20"/>
                <w:szCs w:val="20"/>
              </w:rPr>
            </w:pPr>
            <w:r w:rsidRPr="00873973">
              <w:rPr>
                <w:rFonts w:ascii="Cambria" w:hAnsi="Cambria"/>
                <w:sz w:val="20"/>
                <w:szCs w:val="20"/>
              </w:rPr>
              <w:t>7</w:t>
            </w:r>
          </w:p>
        </w:tc>
        <w:tc>
          <w:tcPr>
            <w:tcW w:w="992"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300" w:right="309"/>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2</w:t>
            </w:r>
          </w:p>
        </w:tc>
        <w:tc>
          <w:tcPr>
            <w:tcW w:w="992"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332" w:right="328"/>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1</w:t>
            </w:r>
          </w:p>
        </w:tc>
        <w:tc>
          <w:tcPr>
            <w:tcW w:w="851" w:type="dxa"/>
            <w:tcBorders>
              <w:top w:val="single" w:sz="9" w:space="0" w:color="000000"/>
              <w:left w:val="single" w:sz="9" w:space="0" w:color="000000"/>
              <w:bottom w:val="single" w:sz="9" w:space="0" w:color="000000"/>
              <w:right w:val="single" w:sz="9" w:space="0" w:color="000000"/>
            </w:tcBorders>
          </w:tcPr>
          <w:p w:rsidR="00FB2ECE" w:rsidRPr="00873973" w:rsidRDefault="00FB2ECE" w:rsidP="00F854C4">
            <w:pPr>
              <w:ind w:left="248" w:right="248"/>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3</w:t>
            </w:r>
          </w:p>
        </w:tc>
        <w:tc>
          <w:tcPr>
            <w:tcW w:w="850" w:type="dxa"/>
            <w:tcBorders>
              <w:top w:val="single" w:sz="9" w:space="0" w:color="000000"/>
              <w:left w:val="single" w:sz="9" w:space="0" w:color="000000"/>
              <w:bottom w:val="single" w:sz="9" w:space="0" w:color="000000"/>
              <w:right w:val="single" w:sz="9" w:space="0" w:color="000000"/>
            </w:tcBorders>
          </w:tcPr>
          <w:p w:rsidR="00FB2ECE" w:rsidRPr="00873973" w:rsidRDefault="00FB2ECE" w:rsidP="00873973">
            <w:pPr>
              <w:ind w:left="324" w:right="141"/>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2</w:t>
            </w:r>
          </w:p>
        </w:tc>
      </w:tr>
      <w:tr w:rsidR="00FB2ECE" w:rsidRPr="00873973" w:rsidTr="00873973">
        <w:trPr>
          <w:trHeight w:hRule="exact" w:val="327"/>
        </w:trPr>
        <w:tc>
          <w:tcPr>
            <w:tcW w:w="1134"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FB2ECE" w:rsidRPr="00873973" w:rsidRDefault="00FB2ECE" w:rsidP="00873973">
            <w:pPr>
              <w:ind w:left="142"/>
              <w:jc w:val="center"/>
              <w:rPr>
                <w:rFonts w:ascii="Cambria" w:hAnsi="Cambria"/>
                <w:sz w:val="20"/>
                <w:szCs w:val="20"/>
              </w:rPr>
            </w:pPr>
            <w:r w:rsidRPr="00873973">
              <w:rPr>
                <w:rFonts w:ascii="Cambria" w:hAnsi="Cambria"/>
                <w:spacing w:val="-1"/>
                <w:sz w:val="20"/>
                <w:szCs w:val="20"/>
              </w:rPr>
              <w:t>Ra</w:t>
            </w:r>
            <w:r w:rsidRPr="00873973">
              <w:rPr>
                <w:rFonts w:ascii="Cambria" w:hAnsi="Cambria"/>
                <w:spacing w:val="4"/>
                <w:sz w:val="20"/>
                <w:szCs w:val="20"/>
              </w:rPr>
              <w:t>t</w:t>
            </w:r>
            <w:r w:rsidRPr="00873973">
              <w:rPr>
                <w:rFonts w:ascii="Cambria" w:hAnsi="Cambria"/>
                <w:spacing w:val="-1"/>
                <w:sz w:val="20"/>
                <w:szCs w:val="20"/>
              </w:rPr>
              <w:t>a</w:t>
            </w:r>
            <w:r w:rsidRPr="00873973">
              <w:rPr>
                <w:rFonts w:ascii="Cambria" w:hAnsi="Cambria"/>
                <w:spacing w:val="1"/>
                <w:sz w:val="20"/>
                <w:szCs w:val="20"/>
              </w:rPr>
              <w:t>-r</w:t>
            </w:r>
            <w:r w:rsidRPr="00873973">
              <w:rPr>
                <w:rFonts w:ascii="Cambria" w:hAnsi="Cambria"/>
                <w:spacing w:val="-5"/>
                <w:sz w:val="20"/>
                <w:szCs w:val="20"/>
              </w:rPr>
              <w:t>a</w:t>
            </w:r>
            <w:r w:rsidRPr="00873973">
              <w:rPr>
                <w:rFonts w:ascii="Cambria" w:hAnsi="Cambria"/>
                <w:spacing w:val="4"/>
                <w:sz w:val="20"/>
                <w:szCs w:val="20"/>
              </w:rPr>
              <w:t>t</w:t>
            </w:r>
            <w:r w:rsidRPr="00873973">
              <w:rPr>
                <w:rFonts w:ascii="Cambria" w:hAnsi="Cambria"/>
                <w:sz w:val="20"/>
                <w:szCs w:val="20"/>
              </w:rPr>
              <w:t>a</w:t>
            </w:r>
          </w:p>
        </w:tc>
        <w:tc>
          <w:tcPr>
            <w:tcW w:w="993"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FB2ECE" w:rsidRPr="00873973" w:rsidRDefault="00FB2ECE" w:rsidP="00F854C4">
            <w:pPr>
              <w:ind w:left="311"/>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03</w:t>
            </w:r>
          </w:p>
        </w:tc>
        <w:tc>
          <w:tcPr>
            <w:tcW w:w="992"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FB2ECE" w:rsidRPr="00873973" w:rsidRDefault="00FB2ECE" w:rsidP="00F854C4">
            <w:pPr>
              <w:ind w:left="420" w:right="420"/>
              <w:jc w:val="both"/>
              <w:rPr>
                <w:rFonts w:ascii="Cambria" w:hAnsi="Cambria"/>
                <w:sz w:val="20"/>
                <w:szCs w:val="20"/>
              </w:rPr>
            </w:pPr>
            <w:r w:rsidRPr="00873973">
              <w:rPr>
                <w:rFonts w:ascii="Cambria" w:hAnsi="Cambria"/>
                <w:sz w:val="20"/>
                <w:szCs w:val="20"/>
              </w:rPr>
              <w:t>7</w:t>
            </w:r>
          </w:p>
        </w:tc>
        <w:tc>
          <w:tcPr>
            <w:tcW w:w="992"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FB2ECE" w:rsidRPr="00873973" w:rsidRDefault="00FB2ECE" w:rsidP="00F854C4">
            <w:pPr>
              <w:ind w:left="300" w:right="309"/>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2</w:t>
            </w:r>
          </w:p>
        </w:tc>
        <w:tc>
          <w:tcPr>
            <w:tcW w:w="992"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FB2ECE" w:rsidRPr="00873973" w:rsidRDefault="00FB2ECE" w:rsidP="00F854C4">
            <w:pPr>
              <w:ind w:left="315"/>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13</w:t>
            </w:r>
          </w:p>
        </w:tc>
        <w:tc>
          <w:tcPr>
            <w:tcW w:w="851"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FB2ECE" w:rsidRPr="00873973" w:rsidRDefault="00FB2ECE" w:rsidP="00F854C4">
            <w:pPr>
              <w:ind w:left="235"/>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36</w:t>
            </w:r>
          </w:p>
        </w:tc>
        <w:tc>
          <w:tcPr>
            <w:tcW w:w="850" w:type="dxa"/>
            <w:tcBorders>
              <w:top w:val="single" w:sz="9" w:space="0" w:color="000000"/>
              <w:left w:val="single" w:sz="9" w:space="0" w:color="000000"/>
              <w:bottom w:val="single" w:sz="9" w:space="0" w:color="000000"/>
              <w:right w:val="single" w:sz="9" w:space="0" w:color="000000"/>
            </w:tcBorders>
            <w:shd w:val="clear" w:color="auto" w:fill="FFFFFF" w:themeFill="background1"/>
          </w:tcPr>
          <w:p w:rsidR="00FB2ECE" w:rsidRPr="00873973" w:rsidRDefault="00FB2ECE" w:rsidP="00873973">
            <w:pPr>
              <w:ind w:left="311" w:right="141"/>
              <w:jc w:val="both"/>
              <w:rPr>
                <w:rFonts w:ascii="Cambria" w:hAnsi="Cambria"/>
                <w:sz w:val="20"/>
                <w:szCs w:val="20"/>
              </w:rPr>
            </w:pPr>
            <w:r w:rsidRPr="00873973">
              <w:rPr>
                <w:rFonts w:ascii="Cambria" w:hAnsi="Cambria"/>
                <w:sz w:val="20"/>
                <w:szCs w:val="20"/>
              </w:rPr>
              <w:t>7</w:t>
            </w:r>
            <w:r w:rsidRPr="00873973">
              <w:rPr>
                <w:rFonts w:ascii="Cambria" w:hAnsi="Cambria"/>
                <w:spacing w:val="2"/>
                <w:sz w:val="20"/>
                <w:szCs w:val="20"/>
              </w:rPr>
              <w:t>,</w:t>
            </w:r>
            <w:r w:rsidRPr="00873973">
              <w:rPr>
                <w:rFonts w:ascii="Cambria" w:hAnsi="Cambria"/>
                <w:sz w:val="20"/>
                <w:szCs w:val="20"/>
              </w:rPr>
              <w:t>23</w:t>
            </w:r>
          </w:p>
        </w:tc>
      </w:tr>
    </w:tbl>
    <w:p w:rsidR="00FB2ECE" w:rsidRPr="00743359" w:rsidRDefault="00FB2ECE" w:rsidP="00FB2ECE">
      <w:pPr>
        <w:spacing w:before="2"/>
        <w:jc w:val="both"/>
        <w:rPr>
          <w:rFonts w:ascii="Cambria" w:hAnsi="Cambria"/>
          <w:sz w:val="10"/>
          <w:szCs w:val="10"/>
        </w:rPr>
      </w:pPr>
    </w:p>
    <w:p w:rsidR="004625A0" w:rsidRDefault="004625A0" w:rsidP="00FB2ECE">
      <w:pPr>
        <w:jc w:val="both"/>
        <w:rPr>
          <w:rFonts w:ascii="Cambria" w:hAnsi="Cambria"/>
          <w:b/>
        </w:rPr>
      </w:pPr>
    </w:p>
    <w:p w:rsidR="004625A0" w:rsidRDefault="004625A0" w:rsidP="00FB2ECE">
      <w:pPr>
        <w:jc w:val="both"/>
        <w:rPr>
          <w:rFonts w:ascii="Cambria" w:hAnsi="Cambria"/>
          <w:b/>
        </w:rPr>
      </w:pPr>
    </w:p>
    <w:p w:rsidR="00FB2ECE" w:rsidRPr="00743359" w:rsidRDefault="00FB2ECE" w:rsidP="00FB2ECE">
      <w:pPr>
        <w:jc w:val="both"/>
        <w:rPr>
          <w:rFonts w:ascii="Cambria" w:hAnsi="Cambria"/>
        </w:rPr>
      </w:pPr>
      <w:r w:rsidRPr="00743359">
        <w:rPr>
          <w:rFonts w:ascii="Cambria" w:hAnsi="Cambria"/>
          <w:b/>
        </w:rPr>
        <w:t>2.</w:t>
      </w:r>
      <w:r w:rsidRPr="00743359">
        <w:rPr>
          <w:rFonts w:ascii="Cambria" w:hAnsi="Cambria"/>
          <w:b/>
          <w:spacing w:val="44"/>
        </w:rPr>
        <w:t xml:space="preserve"> </w:t>
      </w:r>
      <w:r w:rsidRPr="00743359">
        <w:rPr>
          <w:rFonts w:ascii="Cambria" w:hAnsi="Cambria"/>
          <w:b/>
        </w:rPr>
        <w:t>Kadar</w:t>
      </w:r>
      <w:r w:rsidRPr="00743359">
        <w:rPr>
          <w:rFonts w:ascii="Cambria" w:hAnsi="Cambria"/>
          <w:b/>
          <w:spacing w:val="1"/>
        </w:rPr>
        <w:t xml:space="preserve"> </w:t>
      </w:r>
      <w:r w:rsidRPr="00743359">
        <w:rPr>
          <w:rFonts w:ascii="Cambria" w:hAnsi="Cambria"/>
          <w:b/>
          <w:spacing w:val="-1"/>
        </w:rPr>
        <w:t>S</w:t>
      </w:r>
      <w:r w:rsidRPr="00743359">
        <w:rPr>
          <w:rFonts w:ascii="Cambria" w:hAnsi="Cambria"/>
          <w:b/>
          <w:spacing w:val="4"/>
        </w:rPr>
        <w:t>a</w:t>
      </w:r>
      <w:r w:rsidRPr="00743359">
        <w:rPr>
          <w:rFonts w:ascii="Cambria" w:hAnsi="Cambria"/>
          <w:b/>
          <w:spacing w:val="-4"/>
        </w:rPr>
        <w:t>m</w:t>
      </w:r>
      <w:r w:rsidRPr="00743359">
        <w:rPr>
          <w:rFonts w:ascii="Cambria" w:hAnsi="Cambria"/>
          <w:b/>
          <w:spacing w:val="-1"/>
        </w:rPr>
        <w:t>p</w:t>
      </w:r>
      <w:r w:rsidRPr="00743359">
        <w:rPr>
          <w:rFonts w:ascii="Cambria" w:hAnsi="Cambria"/>
          <w:b/>
          <w:spacing w:val="1"/>
        </w:rPr>
        <w:t>e</w:t>
      </w:r>
      <w:r w:rsidRPr="00743359">
        <w:rPr>
          <w:rFonts w:ascii="Cambria" w:hAnsi="Cambria"/>
          <w:b/>
        </w:rPr>
        <w:t>l</w:t>
      </w:r>
      <w:r w:rsidRPr="00743359">
        <w:rPr>
          <w:rFonts w:ascii="Cambria" w:hAnsi="Cambria"/>
          <w:b/>
          <w:spacing w:val="3"/>
        </w:rPr>
        <w:t xml:space="preserve"> </w:t>
      </w:r>
      <w:r w:rsidRPr="00743359">
        <w:rPr>
          <w:rFonts w:ascii="Cambria" w:hAnsi="Cambria"/>
          <w:b/>
          <w:spacing w:val="-1"/>
        </w:rPr>
        <w:t>A</w:t>
      </w:r>
      <w:r w:rsidRPr="00743359">
        <w:rPr>
          <w:rFonts w:ascii="Cambria" w:hAnsi="Cambria"/>
          <w:b/>
          <w:spacing w:val="1"/>
        </w:rPr>
        <w:t>i</w:t>
      </w:r>
      <w:r w:rsidRPr="00743359">
        <w:rPr>
          <w:rFonts w:ascii="Cambria" w:hAnsi="Cambria"/>
          <w:b/>
          <w:spacing w:val="2"/>
        </w:rPr>
        <w:t>r</w:t>
      </w:r>
    </w:p>
    <w:p w:rsidR="00474469" w:rsidRDefault="00474469" w:rsidP="00474469">
      <w:pPr>
        <w:jc w:val="center"/>
        <w:rPr>
          <w:rFonts w:ascii="Cambria" w:hAnsi="Cambria"/>
          <w:b/>
          <w:spacing w:val="-1"/>
          <w:position w:val="-1"/>
        </w:rPr>
      </w:pPr>
    </w:p>
    <w:p w:rsidR="00474469" w:rsidRDefault="00FB2ECE" w:rsidP="00474469">
      <w:pPr>
        <w:jc w:val="center"/>
        <w:rPr>
          <w:rFonts w:ascii="Cambria" w:hAnsi="Cambria"/>
          <w:b/>
          <w:position w:val="-1"/>
        </w:rPr>
      </w:pPr>
      <w:r w:rsidRPr="00743359">
        <w:rPr>
          <w:rFonts w:ascii="Cambria" w:hAnsi="Cambria"/>
          <w:b/>
          <w:spacing w:val="-1"/>
          <w:position w:val="-1"/>
        </w:rPr>
        <w:t>T</w:t>
      </w:r>
      <w:r w:rsidRPr="00743359">
        <w:rPr>
          <w:rFonts w:ascii="Cambria" w:hAnsi="Cambria"/>
          <w:b/>
          <w:position w:val="-1"/>
        </w:rPr>
        <w:t>a</w:t>
      </w:r>
      <w:r w:rsidRPr="00743359">
        <w:rPr>
          <w:rFonts w:ascii="Cambria" w:hAnsi="Cambria"/>
          <w:b/>
          <w:spacing w:val="1"/>
          <w:position w:val="-1"/>
        </w:rPr>
        <w:t>b</w:t>
      </w:r>
      <w:r w:rsidRPr="00743359">
        <w:rPr>
          <w:rFonts w:ascii="Cambria" w:hAnsi="Cambria"/>
          <w:b/>
          <w:spacing w:val="-1"/>
          <w:position w:val="-1"/>
        </w:rPr>
        <w:t>e</w:t>
      </w:r>
      <w:r w:rsidRPr="00743359">
        <w:rPr>
          <w:rFonts w:ascii="Cambria" w:hAnsi="Cambria"/>
          <w:b/>
          <w:position w:val="-1"/>
        </w:rPr>
        <w:t>l</w:t>
      </w:r>
      <w:r w:rsidRPr="00743359">
        <w:rPr>
          <w:rFonts w:ascii="Cambria" w:hAnsi="Cambria"/>
          <w:b/>
          <w:spacing w:val="-2"/>
          <w:position w:val="-1"/>
        </w:rPr>
        <w:t xml:space="preserve"> </w:t>
      </w:r>
      <w:r w:rsidRPr="00743359">
        <w:rPr>
          <w:rFonts w:ascii="Cambria" w:hAnsi="Cambria"/>
          <w:b/>
          <w:position w:val="-1"/>
        </w:rPr>
        <w:t>2</w:t>
      </w:r>
    </w:p>
    <w:p w:rsidR="00FB2ECE" w:rsidRPr="00474469" w:rsidRDefault="00FB2ECE" w:rsidP="00474469">
      <w:pPr>
        <w:jc w:val="center"/>
        <w:rPr>
          <w:rFonts w:ascii="Cambria" w:hAnsi="Cambria"/>
          <w:bCs/>
        </w:rPr>
      </w:pPr>
      <w:r w:rsidRPr="00474469">
        <w:rPr>
          <w:rFonts w:ascii="Cambria" w:hAnsi="Cambria"/>
          <w:bCs/>
          <w:position w:val="-1"/>
        </w:rPr>
        <w:t>Da</w:t>
      </w:r>
      <w:r w:rsidRPr="00474469">
        <w:rPr>
          <w:rFonts w:ascii="Cambria" w:hAnsi="Cambria"/>
          <w:bCs/>
          <w:spacing w:val="1"/>
          <w:position w:val="-1"/>
        </w:rPr>
        <w:t>t</w:t>
      </w:r>
      <w:r w:rsidRPr="00474469">
        <w:rPr>
          <w:rFonts w:ascii="Cambria" w:hAnsi="Cambria"/>
          <w:bCs/>
          <w:position w:val="-1"/>
        </w:rPr>
        <w:t>a</w:t>
      </w:r>
      <w:r w:rsidRPr="00474469">
        <w:rPr>
          <w:rFonts w:ascii="Cambria" w:hAnsi="Cambria"/>
          <w:bCs/>
          <w:spacing w:val="-6"/>
          <w:position w:val="-1"/>
        </w:rPr>
        <w:t xml:space="preserve"> </w:t>
      </w:r>
      <w:r w:rsidRPr="00474469">
        <w:rPr>
          <w:rFonts w:ascii="Cambria" w:hAnsi="Cambria"/>
          <w:bCs/>
          <w:spacing w:val="4"/>
          <w:position w:val="-1"/>
        </w:rPr>
        <w:t>K</w:t>
      </w:r>
      <w:r w:rsidRPr="00474469">
        <w:rPr>
          <w:rFonts w:ascii="Cambria" w:hAnsi="Cambria"/>
          <w:bCs/>
          <w:position w:val="-1"/>
        </w:rPr>
        <w:t>a</w:t>
      </w:r>
      <w:r w:rsidRPr="00474469">
        <w:rPr>
          <w:rFonts w:ascii="Cambria" w:hAnsi="Cambria"/>
          <w:bCs/>
          <w:spacing w:val="1"/>
          <w:position w:val="-1"/>
        </w:rPr>
        <w:t>d</w:t>
      </w:r>
      <w:r w:rsidRPr="00474469">
        <w:rPr>
          <w:rFonts w:ascii="Cambria" w:hAnsi="Cambria"/>
          <w:bCs/>
          <w:position w:val="-1"/>
        </w:rPr>
        <w:t>ar</w:t>
      </w:r>
      <w:r w:rsidRPr="00474469">
        <w:rPr>
          <w:rFonts w:ascii="Cambria" w:hAnsi="Cambria"/>
          <w:bCs/>
          <w:spacing w:val="-3"/>
          <w:position w:val="-1"/>
        </w:rPr>
        <w:t xml:space="preserve"> </w:t>
      </w:r>
      <w:r w:rsidRPr="00474469">
        <w:rPr>
          <w:rFonts w:ascii="Cambria" w:hAnsi="Cambria"/>
          <w:bCs/>
          <w:spacing w:val="-2"/>
          <w:position w:val="-1"/>
        </w:rPr>
        <w:t>F</w:t>
      </w:r>
      <w:r w:rsidRPr="00474469">
        <w:rPr>
          <w:rFonts w:ascii="Cambria" w:hAnsi="Cambria"/>
          <w:bCs/>
          <w:position w:val="-1"/>
        </w:rPr>
        <w:t>o</w:t>
      </w:r>
      <w:r w:rsidRPr="00474469">
        <w:rPr>
          <w:rFonts w:ascii="Cambria" w:hAnsi="Cambria"/>
          <w:bCs/>
          <w:spacing w:val="-2"/>
          <w:position w:val="-1"/>
        </w:rPr>
        <w:t>s</w:t>
      </w:r>
      <w:r w:rsidRPr="00474469">
        <w:rPr>
          <w:rFonts w:ascii="Cambria" w:hAnsi="Cambria"/>
          <w:bCs/>
          <w:spacing w:val="-3"/>
          <w:position w:val="-1"/>
        </w:rPr>
        <w:t>f</w:t>
      </w:r>
      <w:r w:rsidRPr="00474469">
        <w:rPr>
          <w:rFonts w:ascii="Cambria" w:hAnsi="Cambria"/>
          <w:bCs/>
          <w:position w:val="-1"/>
        </w:rPr>
        <w:t>a</w:t>
      </w:r>
      <w:r w:rsidRPr="00474469">
        <w:rPr>
          <w:rFonts w:ascii="Cambria" w:hAnsi="Cambria"/>
          <w:bCs/>
          <w:spacing w:val="1"/>
          <w:position w:val="-1"/>
        </w:rPr>
        <w:t>t</w:t>
      </w:r>
      <w:r w:rsidRPr="00474469">
        <w:rPr>
          <w:rFonts w:ascii="Cambria" w:hAnsi="Cambria"/>
          <w:bCs/>
          <w:position w:val="-1"/>
        </w:rPr>
        <w:t>,</w:t>
      </w:r>
      <w:r w:rsidRPr="00474469">
        <w:rPr>
          <w:rFonts w:ascii="Cambria" w:hAnsi="Cambria"/>
          <w:bCs/>
          <w:spacing w:val="4"/>
          <w:position w:val="-1"/>
        </w:rPr>
        <w:t xml:space="preserve"> </w:t>
      </w:r>
      <w:r w:rsidRPr="00474469">
        <w:rPr>
          <w:rFonts w:ascii="Cambria" w:hAnsi="Cambria"/>
          <w:bCs/>
          <w:position w:val="-1"/>
        </w:rPr>
        <w:t>Ni</w:t>
      </w:r>
      <w:r w:rsidRPr="00474469">
        <w:rPr>
          <w:rFonts w:ascii="Cambria" w:hAnsi="Cambria"/>
          <w:bCs/>
          <w:spacing w:val="1"/>
          <w:position w:val="-1"/>
        </w:rPr>
        <w:t>t</w:t>
      </w:r>
      <w:r w:rsidRPr="00474469">
        <w:rPr>
          <w:rFonts w:ascii="Cambria" w:hAnsi="Cambria"/>
          <w:bCs/>
          <w:spacing w:val="-5"/>
          <w:position w:val="-1"/>
        </w:rPr>
        <w:t>r</w:t>
      </w:r>
      <w:r w:rsidRPr="00474469">
        <w:rPr>
          <w:rFonts w:ascii="Cambria" w:hAnsi="Cambria"/>
          <w:bCs/>
          <w:position w:val="-1"/>
        </w:rPr>
        <w:t>a</w:t>
      </w:r>
      <w:r w:rsidRPr="00474469">
        <w:rPr>
          <w:rFonts w:ascii="Cambria" w:hAnsi="Cambria"/>
          <w:bCs/>
          <w:spacing w:val="1"/>
          <w:position w:val="-1"/>
        </w:rPr>
        <w:t>t</w:t>
      </w:r>
      <w:r w:rsidRPr="00474469">
        <w:rPr>
          <w:rFonts w:ascii="Cambria" w:hAnsi="Cambria"/>
          <w:bCs/>
          <w:position w:val="-1"/>
        </w:rPr>
        <w:t>,</w:t>
      </w:r>
      <w:r w:rsidRPr="00474469">
        <w:rPr>
          <w:rFonts w:ascii="Cambria" w:hAnsi="Cambria"/>
          <w:bCs/>
          <w:spacing w:val="4"/>
          <w:position w:val="-1"/>
        </w:rPr>
        <w:t xml:space="preserve"> </w:t>
      </w:r>
      <w:r w:rsidR="00F24514">
        <w:rPr>
          <w:rFonts w:ascii="Cambria" w:hAnsi="Cambria"/>
          <w:bCs/>
          <w:position w:val="-1"/>
        </w:rPr>
        <w:t>d</w:t>
      </w:r>
      <w:r w:rsidRPr="00474469">
        <w:rPr>
          <w:rFonts w:ascii="Cambria" w:hAnsi="Cambria"/>
          <w:bCs/>
          <w:position w:val="-1"/>
        </w:rPr>
        <w:t>an</w:t>
      </w:r>
      <w:r w:rsidRPr="00474469">
        <w:rPr>
          <w:rFonts w:ascii="Cambria" w:hAnsi="Cambria"/>
          <w:bCs/>
          <w:spacing w:val="2"/>
          <w:position w:val="-1"/>
        </w:rPr>
        <w:t xml:space="preserve"> </w:t>
      </w:r>
      <w:r w:rsidRPr="00474469">
        <w:rPr>
          <w:rFonts w:ascii="Cambria" w:hAnsi="Cambria"/>
          <w:bCs/>
          <w:position w:val="-1"/>
        </w:rPr>
        <w:t>A</w:t>
      </w:r>
      <w:r w:rsidRPr="00474469">
        <w:rPr>
          <w:rFonts w:ascii="Cambria" w:hAnsi="Cambria"/>
          <w:bCs/>
          <w:spacing w:val="-3"/>
          <w:position w:val="-1"/>
        </w:rPr>
        <w:t>mm</w:t>
      </w:r>
      <w:r w:rsidRPr="00474469">
        <w:rPr>
          <w:rFonts w:ascii="Cambria" w:hAnsi="Cambria"/>
          <w:bCs/>
          <w:position w:val="-1"/>
        </w:rPr>
        <w:t>o</w:t>
      </w:r>
      <w:r w:rsidRPr="00474469">
        <w:rPr>
          <w:rFonts w:ascii="Cambria" w:hAnsi="Cambria"/>
          <w:bCs/>
          <w:spacing w:val="1"/>
          <w:position w:val="-1"/>
        </w:rPr>
        <w:t>n</w:t>
      </w:r>
      <w:r w:rsidRPr="00474469">
        <w:rPr>
          <w:rFonts w:ascii="Cambria" w:hAnsi="Cambria"/>
          <w:bCs/>
          <w:position w:val="-1"/>
        </w:rPr>
        <w:t>i</w:t>
      </w:r>
      <w:r w:rsidRPr="00474469">
        <w:rPr>
          <w:rFonts w:ascii="Cambria" w:hAnsi="Cambria"/>
          <w:bCs/>
          <w:spacing w:val="1"/>
          <w:position w:val="-1"/>
        </w:rPr>
        <w:t>u</w:t>
      </w:r>
      <w:r w:rsidRPr="00474469">
        <w:rPr>
          <w:rFonts w:ascii="Cambria" w:hAnsi="Cambria"/>
          <w:bCs/>
          <w:position w:val="-1"/>
        </w:rPr>
        <w:t>m</w:t>
      </w:r>
      <w:r w:rsidRPr="00474469">
        <w:rPr>
          <w:rFonts w:ascii="Cambria" w:hAnsi="Cambria"/>
          <w:bCs/>
          <w:spacing w:val="4"/>
          <w:position w:val="-1"/>
        </w:rPr>
        <w:t xml:space="preserve"> </w:t>
      </w:r>
      <w:r w:rsidRPr="00474469">
        <w:rPr>
          <w:rFonts w:ascii="Cambria" w:hAnsi="Cambria"/>
          <w:bCs/>
          <w:spacing w:val="-1"/>
          <w:position w:val="-1"/>
        </w:rPr>
        <w:t>L</w:t>
      </w:r>
      <w:r w:rsidRPr="00474469">
        <w:rPr>
          <w:rFonts w:ascii="Cambria" w:hAnsi="Cambria"/>
          <w:bCs/>
          <w:position w:val="-1"/>
        </w:rPr>
        <w:t>o</w:t>
      </w:r>
      <w:r w:rsidRPr="00474469">
        <w:rPr>
          <w:rFonts w:ascii="Cambria" w:hAnsi="Cambria"/>
          <w:bCs/>
          <w:spacing w:val="-3"/>
          <w:position w:val="-1"/>
        </w:rPr>
        <w:t>k</w:t>
      </w:r>
      <w:r w:rsidRPr="00474469">
        <w:rPr>
          <w:rFonts w:ascii="Cambria" w:hAnsi="Cambria"/>
          <w:bCs/>
          <w:spacing w:val="4"/>
          <w:position w:val="-1"/>
        </w:rPr>
        <w:t>a</w:t>
      </w:r>
      <w:r w:rsidRPr="00474469">
        <w:rPr>
          <w:rFonts w:ascii="Cambria" w:hAnsi="Cambria"/>
          <w:bCs/>
          <w:spacing w:val="-2"/>
          <w:position w:val="-1"/>
        </w:rPr>
        <w:t>s</w:t>
      </w:r>
      <w:r w:rsidRPr="00474469">
        <w:rPr>
          <w:rFonts w:ascii="Cambria" w:hAnsi="Cambria"/>
          <w:bCs/>
          <w:position w:val="-1"/>
        </w:rPr>
        <w:t>i</w:t>
      </w:r>
      <w:r w:rsidRPr="00474469">
        <w:rPr>
          <w:rFonts w:ascii="Cambria" w:hAnsi="Cambria"/>
          <w:bCs/>
          <w:spacing w:val="2"/>
          <w:position w:val="-1"/>
        </w:rPr>
        <w:t xml:space="preserve"> </w:t>
      </w:r>
      <w:r w:rsidRPr="00474469">
        <w:rPr>
          <w:rFonts w:ascii="Cambria" w:hAnsi="Cambria"/>
          <w:bCs/>
          <w:spacing w:val="-2"/>
          <w:position w:val="-1"/>
        </w:rPr>
        <w:t>P</w:t>
      </w:r>
      <w:r w:rsidRPr="00474469">
        <w:rPr>
          <w:rFonts w:ascii="Cambria" w:hAnsi="Cambria"/>
          <w:bCs/>
          <w:spacing w:val="-1"/>
          <w:position w:val="-1"/>
        </w:rPr>
        <w:t>e</w:t>
      </w:r>
      <w:r w:rsidRPr="00474469">
        <w:rPr>
          <w:rFonts w:ascii="Cambria" w:hAnsi="Cambria"/>
          <w:bCs/>
          <w:spacing w:val="1"/>
          <w:position w:val="-1"/>
        </w:rPr>
        <w:t>n</w:t>
      </w:r>
      <w:r w:rsidRPr="00474469">
        <w:rPr>
          <w:rFonts w:ascii="Cambria" w:hAnsi="Cambria"/>
          <w:bCs/>
          <w:spacing w:val="3"/>
          <w:position w:val="-1"/>
        </w:rPr>
        <w:t>e</w:t>
      </w:r>
      <w:r w:rsidRPr="00474469">
        <w:rPr>
          <w:rFonts w:ascii="Cambria" w:hAnsi="Cambria"/>
          <w:bCs/>
          <w:spacing w:val="-4"/>
          <w:position w:val="-1"/>
        </w:rPr>
        <w:t>l</w:t>
      </w:r>
      <w:r w:rsidRPr="00474469">
        <w:rPr>
          <w:rFonts w:ascii="Cambria" w:hAnsi="Cambria"/>
          <w:bCs/>
          <w:position w:val="-1"/>
        </w:rPr>
        <w:t>i</w:t>
      </w:r>
      <w:r w:rsidRPr="00474469">
        <w:rPr>
          <w:rFonts w:ascii="Cambria" w:hAnsi="Cambria"/>
          <w:bCs/>
          <w:spacing w:val="2"/>
          <w:position w:val="-1"/>
        </w:rPr>
        <w:t>t</w:t>
      </w:r>
      <w:r w:rsidRPr="00474469">
        <w:rPr>
          <w:rFonts w:ascii="Cambria" w:hAnsi="Cambria"/>
          <w:bCs/>
          <w:position w:val="-1"/>
        </w:rPr>
        <w:t>ia</w:t>
      </w:r>
      <w:r w:rsidRPr="00474469">
        <w:rPr>
          <w:rFonts w:ascii="Cambria" w:hAnsi="Cambria"/>
          <w:bCs/>
          <w:spacing w:val="1"/>
          <w:position w:val="-1"/>
        </w:rPr>
        <w:t>n</w:t>
      </w:r>
    </w:p>
    <w:p w:rsidR="00FB2ECE" w:rsidRPr="00743359" w:rsidRDefault="00FB2ECE" w:rsidP="00FB2ECE">
      <w:pPr>
        <w:spacing w:before="13"/>
        <w:jc w:val="both"/>
        <w:rPr>
          <w:rFonts w:ascii="Cambria" w:hAnsi="Cambria"/>
          <w:sz w:val="22"/>
          <w:szCs w:val="22"/>
        </w:rPr>
      </w:pPr>
    </w:p>
    <w:tbl>
      <w:tblPr>
        <w:tblW w:w="6804" w:type="dxa"/>
        <w:tblInd w:w="5" w:type="dxa"/>
        <w:tblLayout w:type="fixed"/>
        <w:tblCellMar>
          <w:left w:w="0" w:type="dxa"/>
          <w:right w:w="0" w:type="dxa"/>
        </w:tblCellMar>
        <w:tblLook w:val="01E0" w:firstRow="1" w:lastRow="1" w:firstColumn="1" w:lastColumn="1" w:noHBand="0" w:noVBand="0"/>
      </w:tblPr>
      <w:tblGrid>
        <w:gridCol w:w="1701"/>
        <w:gridCol w:w="1420"/>
        <w:gridCol w:w="849"/>
        <w:gridCol w:w="852"/>
        <w:gridCol w:w="848"/>
        <w:gridCol w:w="1134"/>
      </w:tblGrid>
      <w:tr w:rsidR="00FB2ECE" w:rsidRPr="00474469" w:rsidTr="00F24514">
        <w:trPr>
          <w:trHeight w:hRule="exact" w:val="468"/>
        </w:trPr>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FB2ECE" w:rsidRPr="00474469" w:rsidRDefault="00FB2ECE" w:rsidP="00F24514">
            <w:pPr>
              <w:ind w:left="555"/>
              <w:rPr>
                <w:rFonts w:ascii="Cambria" w:hAnsi="Cambria"/>
                <w:sz w:val="20"/>
                <w:szCs w:val="20"/>
              </w:rPr>
            </w:pPr>
            <w:r w:rsidRPr="00474469">
              <w:rPr>
                <w:rFonts w:ascii="Cambria" w:hAnsi="Cambria"/>
                <w:b/>
                <w:spacing w:val="-1"/>
                <w:sz w:val="20"/>
                <w:szCs w:val="20"/>
              </w:rPr>
              <w:t>L</w:t>
            </w:r>
            <w:r w:rsidRPr="00474469">
              <w:rPr>
                <w:rFonts w:ascii="Cambria" w:hAnsi="Cambria"/>
                <w:b/>
                <w:sz w:val="20"/>
                <w:szCs w:val="20"/>
              </w:rPr>
              <w:t>o</w:t>
            </w:r>
            <w:r w:rsidRPr="00474469">
              <w:rPr>
                <w:rFonts w:ascii="Cambria" w:hAnsi="Cambria"/>
                <w:b/>
                <w:spacing w:val="-3"/>
                <w:sz w:val="20"/>
                <w:szCs w:val="20"/>
              </w:rPr>
              <w:t>k</w:t>
            </w:r>
            <w:r w:rsidRPr="00474469">
              <w:rPr>
                <w:rFonts w:ascii="Cambria" w:hAnsi="Cambria"/>
                <w:b/>
                <w:spacing w:val="4"/>
                <w:sz w:val="20"/>
                <w:szCs w:val="20"/>
              </w:rPr>
              <w:t>a</w:t>
            </w:r>
            <w:r w:rsidRPr="00474469">
              <w:rPr>
                <w:rFonts w:ascii="Cambria" w:hAnsi="Cambria"/>
                <w:b/>
                <w:spacing w:val="-2"/>
                <w:sz w:val="20"/>
                <w:szCs w:val="20"/>
              </w:rPr>
              <w:t>s</w:t>
            </w:r>
            <w:r w:rsidRPr="00474469">
              <w:rPr>
                <w:rFonts w:ascii="Cambria" w:hAnsi="Cambria"/>
                <w:b/>
                <w:sz w:val="20"/>
                <w:szCs w:val="20"/>
              </w:rPr>
              <w:t>i</w:t>
            </w:r>
          </w:p>
        </w:tc>
        <w:tc>
          <w:tcPr>
            <w:tcW w:w="1420"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FB2ECE" w:rsidRPr="00474469" w:rsidRDefault="00FB2ECE" w:rsidP="00F24514">
            <w:pPr>
              <w:ind w:left="211"/>
              <w:rPr>
                <w:rFonts w:ascii="Cambria" w:hAnsi="Cambria"/>
                <w:sz w:val="20"/>
                <w:szCs w:val="20"/>
              </w:rPr>
            </w:pPr>
            <w:r w:rsidRPr="00474469">
              <w:rPr>
                <w:rFonts w:ascii="Cambria" w:hAnsi="Cambria"/>
                <w:b/>
                <w:sz w:val="20"/>
                <w:szCs w:val="20"/>
              </w:rPr>
              <w:t>Un</w:t>
            </w:r>
            <w:r w:rsidRPr="00474469">
              <w:rPr>
                <w:rFonts w:ascii="Cambria" w:hAnsi="Cambria"/>
                <w:b/>
                <w:spacing w:val="-1"/>
                <w:sz w:val="20"/>
                <w:szCs w:val="20"/>
              </w:rPr>
              <w:t>s</w:t>
            </w:r>
            <w:r w:rsidRPr="00474469">
              <w:rPr>
                <w:rFonts w:ascii="Cambria" w:hAnsi="Cambria"/>
                <w:b/>
                <w:spacing w:val="1"/>
                <w:sz w:val="20"/>
                <w:szCs w:val="20"/>
              </w:rPr>
              <w:t>u</w:t>
            </w:r>
            <w:r w:rsidRPr="00474469">
              <w:rPr>
                <w:rFonts w:ascii="Cambria" w:hAnsi="Cambria"/>
                <w:b/>
                <w:sz w:val="20"/>
                <w:szCs w:val="20"/>
              </w:rPr>
              <w:t>r</w:t>
            </w:r>
            <w:r w:rsidRPr="00474469">
              <w:rPr>
                <w:rFonts w:ascii="Cambria" w:hAnsi="Cambria"/>
                <w:b/>
                <w:spacing w:val="-3"/>
                <w:sz w:val="20"/>
                <w:szCs w:val="20"/>
              </w:rPr>
              <w:t xml:space="preserve"> </w:t>
            </w:r>
            <w:r w:rsidRPr="00474469">
              <w:rPr>
                <w:rFonts w:ascii="Cambria" w:hAnsi="Cambria"/>
                <w:b/>
                <w:spacing w:val="1"/>
                <w:sz w:val="20"/>
                <w:szCs w:val="20"/>
              </w:rPr>
              <w:t>h</w:t>
            </w:r>
            <w:r w:rsidRPr="00474469">
              <w:rPr>
                <w:rFonts w:ascii="Cambria" w:hAnsi="Cambria"/>
                <w:b/>
                <w:spacing w:val="4"/>
                <w:sz w:val="20"/>
                <w:szCs w:val="20"/>
              </w:rPr>
              <w:t>a</w:t>
            </w:r>
            <w:r w:rsidRPr="00474469">
              <w:rPr>
                <w:rFonts w:ascii="Cambria" w:hAnsi="Cambria"/>
                <w:b/>
                <w:spacing w:val="-5"/>
                <w:sz w:val="20"/>
                <w:szCs w:val="20"/>
              </w:rPr>
              <w:t>r</w:t>
            </w:r>
            <w:r w:rsidRPr="00474469">
              <w:rPr>
                <w:rFonts w:ascii="Cambria" w:hAnsi="Cambria"/>
                <w:b/>
                <w:sz w:val="20"/>
                <w:szCs w:val="20"/>
              </w:rPr>
              <w:t>a</w:t>
            </w:r>
          </w:p>
        </w:tc>
        <w:tc>
          <w:tcPr>
            <w:tcW w:w="2549" w:type="dxa"/>
            <w:gridSpan w:val="3"/>
            <w:tcBorders>
              <w:top w:val="single" w:sz="4" w:space="0" w:color="000000"/>
              <w:left w:val="single" w:sz="4" w:space="0" w:color="000000"/>
              <w:bottom w:val="nil"/>
              <w:right w:val="single" w:sz="4" w:space="0" w:color="000000"/>
            </w:tcBorders>
            <w:shd w:val="clear" w:color="auto" w:fill="D9D9D9" w:themeFill="background1" w:themeFillShade="D9"/>
            <w:vAlign w:val="center"/>
          </w:tcPr>
          <w:p w:rsidR="00FB2ECE" w:rsidRPr="00474469" w:rsidRDefault="00FB2ECE" w:rsidP="00F24514">
            <w:pPr>
              <w:ind w:left="140" w:right="142"/>
              <w:jc w:val="center"/>
              <w:rPr>
                <w:rFonts w:ascii="Cambria" w:hAnsi="Cambria"/>
                <w:sz w:val="20"/>
                <w:szCs w:val="20"/>
              </w:rPr>
            </w:pPr>
            <w:r w:rsidRPr="00474469">
              <w:rPr>
                <w:rFonts w:ascii="Cambria" w:hAnsi="Cambria"/>
                <w:b/>
                <w:spacing w:val="4"/>
                <w:sz w:val="20"/>
                <w:szCs w:val="20"/>
              </w:rPr>
              <w:t>K</w:t>
            </w:r>
            <w:r w:rsidRPr="00474469">
              <w:rPr>
                <w:rFonts w:ascii="Cambria" w:hAnsi="Cambria"/>
                <w:b/>
                <w:sz w:val="20"/>
                <w:szCs w:val="20"/>
              </w:rPr>
              <w:t>o</w:t>
            </w:r>
            <w:r w:rsidRPr="00474469">
              <w:rPr>
                <w:rFonts w:ascii="Cambria" w:hAnsi="Cambria"/>
                <w:b/>
                <w:spacing w:val="1"/>
                <w:sz w:val="20"/>
                <w:szCs w:val="20"/>
              </w:rPr>
              <w:t>n</w:t>
            </w:r>
            <w:r w:rsidRPr="00474469">
              <w:rPr>
                <w:rFonts w:ascii="Cambria" w:hAnsi="Cambria"/>
                <w:b/>
                <w:spacing w:val="-2"/>
                <w:sz w:val="20"/>
                <w:szCs w:val="20"/>
              </w:rPr>
              <w:t>s</w:t>
            </w:r>
            <w:r w:rsidRPr="00474469">
              <w:rPr>
                <w:rFonts w:ascii="Cambria" w:hAnsi="Cambria"/>
                <w:b/>
                <w:spacing w:val="-1"/>
                <w:sz w:val="20"/>
                <w:szCs w:val="20"/>
              </w:rPr>
              <w:t>e</w:t>
            </w:r>
            <w:r w:rsidRPr="00474469">
              <w:rPr>
                <w:rFonts w:ascii="Cambria" w:hAnsi="Cambria"/>
                <w:b/>
                <w:spacing w:val="1"/>
                <w:sz w:val="20"/>
                <w:szCs w:val="20"/>
              </w:rPr>
              <w:t>nt</w:t>
            </w:r>
            <w:r w:rsidRPr="00474469">
              <w:rPr>
                <w:rFonts w:ascii="Cambria" w:hAnsi="Cambria"/>
                <w:b/>
                <w:spacing w:val="-5"/>
                <w:sz w:val="20"/>
                <w:szCs w:val="20"/>
              </w:rPr>
              <w:t>r</w:t>
            </w:r>
            <w:r w:rsidRPr="00474469">
              <w:rPr>
                <w:rFonts w:ascii="Cambria" w:hAnsi="Cambria"/>
                <w:b/>
                <w:sz w:val="20"/>
                <w:szCs w:val="20"/>
              </w:rPr>
              <w:t>a</w:t>
            </w:r>
            <w:r w:rsidRPr="00474469">
              <w:rPr>
                <w:rFonts w:ascii="Cambria" w:hAnsi="Cambria"/>
                <w:b/>
                <w:spacing w:val="-2"/>
                <w:sz w:val="20"/>
                <w:szCs w:val="20"/>
              </w:rPr>
              <w:t>s</w:t>
            </w:r>
            <w:r w:rsidRPr="00474469">
              <w:rPr>
                <w:rFonts w:ascii="Cambria" w:hAnsi="Cambria"/>
                <w:b/>
                <w:sz w:val="20"/>
                <w:szCs w:val="20"/>
              </w:rPr>
              <w:t>i</w:t>
            </w:r>
            <w:r w:rsidR="00474469">
              <w:rPr>
                <w:rFonts w:ascii="Cambria" w:hAnsi="Cambria"/>
                <w:b/>
                <w:spacing w:val="2"/>
                <w:sz w:val="20"/>
                <w:szCs w:val="20"/>
              </w:rPr>
              <w:t xml:space="preserve"> </w:t>
            </w:r>
            <w:r w:rsidRPr="00474469">
              <w:rPr>
                <w:rFonts w:ascii="Cambria" w:hAnsi="Cambria"/>
                <w:b/>
                <w:spacing w:val="1"/>
                <w:sz w:val="20"/>
                <w:szCs w:val="20"/>
              </w:rPr>
              <w:t>(pp</w:t>
            </w:r>
            <w:r w:rsidRPr="00474469">
              <w:rPr>
                <w:rFonts w:ascii="Cambria" w:hAnsi="Cambria"/>
                <w:b/>
                <w:spacing w:val="-3"/>
                <w:sz w:val="20"/>
                <w:szCs w:val="20"/>
              </w:rPr>
              <w:t>m</w:t>
            </w:r>
            <w:r w:rsidRPr="00474469">
              <w:rPr>
                <w:rFonts w:ascii="Cambria" w:hAnsi="Cambria"/>
                <w:b/>
                <w:sz w:val="20"/>
                <w:szCs w:val="20"/>
              </w:rPr>
              <w:t>)</w:t>
            </w:r>
            <w:r w:rsidRPr="00474469">
              <w:rPr>
                <w:rFonts w:ascii="Cambria" w:hAnsi="Cambria"/>
                <w:b/>
                <w:spacing w:val="5"/>
                <w:sz w:val="20"/>
                <w:szCs w:val="20"/>
              </w:rPr>
              <w:t xml:space="preserve"> </w:t>
            </w:r>
            <w:r w:rsidRPr="00474469">
              <w:rPr>
                <w:rFonts w:ascii="Cambria" w:hAnsi="Cambria"/>
                <w:b/>
                <w:spacing w:val="-3"/>
                <w:sz w:val="20"/>
                <w:szCs w:val="20"/>
              </w:rPr>
              <w:t>m</w:t>
            </w:r>
            <w:r w:rsidRPr="00474469">
              <w:rPr>
                <w:rFonts w:ascii="Cambria" w:hAnsi="Cambria"/>
                <w:b/>
                <w:sz w:val="20"/>
                <w:szCs w:val="20"/>
              </w:rPr>
              <w:t>i</w:t>
            </w:r>
            <w:r w:rsidRPr="00474469">
              <w:rPr>
                <w:rFonts w:ascii="Cambria" w:hAnsi="Cambria"/>
                <w:b/>
                <w:spacing w:val="1"/>
                <w:sz w:val="20"/>
                <w:szCs w:val="20"/>
              </w:rPr>
              <w:t>n</w:t>
            </w:r>
            <w:r w:rsidRPr="00474469">
              <w:rPr>
                <w:rFonts w:ascii="Cambria" w:hAnsi="Cambria"/>
                <w:b/>
                <w:sz w:val="20"/>
                <w:szCs w:val="20"/>
              </w:rPr>
              <w:t>ggu</w:t>
            </w:r>
            <w:r w:rsidR="00F24514">
              <w:rPr>
                <w:rFonts w:ascii="Cambria" w:hAnsi="Cambria"/>
                <w:b/>
                <w:sz w:val="20"/>
                <w:szCs w:val="20"/>
              </w:rPr>
              <w:t xml:space="preserve"> </w:t>
            </w:r>
            <w:r w:rsidRPr="00474469">
              <w:rPr>
                <w:rFonts w:ascii="Cambria" w:hAnsi="Cambria"/>
                <w:b/>
                <w:spacing w:val="1"/>
                <w:sz w:val="20"/>
                <w:szCs w:val="20"/>
              </w:rPr>
              <w:t>(</w:t>
            </w:r>
            <w:r w:rsidRPr="00474469">
              <w:rPr>
                <w:rFonts w:ascii="Cambria" w:hAnsi="Cambria"/>
                <w:b/>
                <w:spacing w:val="-3"/>
                <w:sz w:val="20"/>
                <w:szCs w:val="20"/>
              </w:rPr>
              <w:t>k</w:t>
            </w:r>
            <w:r w:rsidRPr="00474469">
              <w:rPr>
                <w:rFonts w:ascii="Cambria" w:hAnsi="Cambria"/>
                <w:b/>
                <w:spacing w:val="-1"/>
                <w:sz w:val="20"/>
                <w:szCs w:val="20"/>
              </w:rPr>
              <w:t>e</w:t>
            </w:r>
            <w:r w:rsidRPr="00474469">
              <w:rPr>
                <w:rFonts w:ascii="Cambria" w:hAnsi="Cambria"/>
                <w:b/>
                <w:spacing w:val="1"/>
                <w:sz w:val="20"/>
                <w:szCs w:val="20"/>
              </w:rPr>
              <w:t>-</w:t>
            </w:r>
            <w:r w:rsidRPr="00474469">
              <w:rPr>
                <w:rFonts w:ascii="Cambria" w:hAnsi="Cambria"/>
                <w:b/>
                <w:sz w:val="20"/>
                <w:szCs w:val="20"/>
              </w:rPr>
              <w:t>)</w:t>
            </w:r>
          </w:p>
        </w:tc>
        <w:tc>
          <w:tcPr>
            <w:tcW w:w="1134"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FB2ECE" w:rsidRPr="00474469" w:rsidRDefault="00FB2ECE" w:rsidP="00F24514">
            <w:pPr>
              <w:ind w:left="143"/>
              <w:rPr>
                <w:rFonts w:ascii="Cambria" w:hAnsi="Cambria"/>
                <w:sz w:val="20"/>
                <w:szCs w:val="20"/>
              </w:rPr>
            </w:pPr>
            <w:r w:rsidRPr="00474469">
              <w:rPr>
                <w:rFonts w:ascii="Cambria" w:hAnsi="Cambria"/>
                <w:b/>
                <w:sz w:val="20"/>
                <w:szCs w:val="20"/>
              </w:rPr>
              <w:t>Ra</w:t>
            </w:r>
            <w:r w:rsidRPr="00474469">
              <w:rPr>
                <w:rFonts w:ascii="Cambria" w:hAnsi="Cambria"/>
                <w:b/>
                <w:spacing w:val="1"/>
                <w:sz w:val="20"/>
                <w:szCs w:val="20"/>
              </w:rPr>
              <w:t>t</w:t>
            </w:r>
            <w:r w:rsidRPr="00474469">
              <w:rPr>
                <w:rFonts w:ascii="Cambria" w:hAnsi="Cambria"/>
                <w:b/>
                <w:sz w:val="20"/>
                <w:szCs w:val="20"/>
              </w:rPr>
              <w:t>a</w:t>
            </w:r>
            <w:r w:rsidRPr="00474469">
              <w:rPr>
                <w:rFonts w:ascii="Cambria" w:hAnsi="Cambria"/>
                <w:b/>
                <w:spacing w:val="1"/>
                <w:sz w:val="20"/>
                <w:szCs w:val="20"/>
              </w:rPr>
              <w:t>-</w:t>
            </w:r>
            <w:r w:rsidRPr="00474469">
              <w:rPr>
                <w:rFonts w:ascii="Cambria" w:hAnsi="Cambria"/>
                <w:b/>
                <w:spacing w:val="-5"/>
                <w:sz w:val="20"/>
                <w:szCs w:val="20"/>
              </w:rPr>
              <w:t>r</w:t>
            </w:r>
            <w:r w:rsidRPr="00474469">
              <w:rPr>
                <w:rFonts w:ascii="Cambria" w:hAnsi="Cambria"/>
                <w:b/>
                <w:sz w:val="20"/>
                <w:szCs w:val="20"/>
              </w:rPr>
              <w:t>a</w:t>
            </w:r>
            <w:r w:rsidRPr="00474469">
              <w:rPr>
                <w:rFonts w:ascii="Cambria" w:hAnsi="Cambria"/>
                <w:b/>
                <w:spacing w:val="1"/>
                <w:sz w:val="20"/>
                <w:szCs w:val="20"/>
              </w:rPr>
              <w:t>t</w:t>
            </w:r>
            <w:r w:rsidRPr="00474469">
              <w:rPr>
                <w:rFonts w:ascii="Cambria" w:hAnsi="Cambria"/>
                <w:b/>
                <w:sz w:val="20"/>
                <w:szCs w:val="20"/>
              </w:rPr>
              <w:t>a</w:t>
            </w:r>
          </w:p>
        </w:tc>
      </w:tr>
      <w:tr w:rsidR="00FB2ECE" w:rsidRPr="00474469" w:rsidTr="00F24514">
        <w:trPr>
          <w:trHeight w:hRule="exact" w:val="328"/>
        </w:trPr>
        <w:tc>
          <w:tcPr>
            <w:tcW w:w="1701" w:type="dxa"/>
            <w:vMerge/>
            <w:tcBorders>
              <w:left w:val="single" w:sz="4" w:space="0" w:color="000000"/>
              <w:bottom w:val="single" w:sz="4" w:space="0" w:color="000000"/>
              <w:right w:val="single" w:sz="4" w:space="0" w:color="000000"/>
            </w:tcBorders>
            <w:vAlign w:val="center"/>
          </w:tcPr>
          <w:p w:rsidR="00FB2ECE" w:rsidRPr="00474469" w:rsidRDefault="00FB2ECE" w:rsidP="00474469">
            <w:pPr>
              <w:jc w:val="center"/>
              <w:rPr>
                <w:rFonts w:ascii="Cambria" w:hAnsi="Cambria"/>
                <w:sz w:val="20"/>
                <w:szCs w:val="20"/>
              </w:rPr>
            </w:pPr>
          </w:p>
        </w:tc>
        <w:tc>
          <w:tcPr>
            <w:tcW w:w="1420" w:type="dxa"/>
            <w:vMerge/>
            <w:tcBorders>
              <w:left w:val="single" w:sz="4" w:space="0" w:color="000000"/>
              <w:bottom w:val="single" w:sz="4" w:space="0" w:color="000000"/>
              <w:right w:val="single" w:sz="4" w:space="0" w:color="000000"/>
            </w:tcBorders>
            <w:vAlign w:val="center"/>
          </w:tcPr>
          <w:p w:rsidR="00FB2ECE" w:rsidRPr="00474469" w:rsidRDefault="00FB2ECE" w:rsidP="00474469">
            <w:pPr>
              <w:jc w:val="center"/>
              <w:rPr>
                <w:rFonts w:ascii="Cambria" w:hAnsi="Cambria"/>
                <w:sz w:val="20"/>
                <w:szCs w:val="20"/>
              </w:rPr>
            </w:pPr>
          </w:p>
        </w:tc>
        <w:tc>
          <w:tcPr>
            <w:tcW w:w="8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B2ECE" w:rsidRPr="00474469" w:rsidRDefault="00FB2ECE" w:rsidP="00474469">
            <w:pPr>
              <w:ind w:left="328" w:right="341"/>
              <w:jc w:val="center"/>
              <w:rPr>
                <w:rFonts w:ascii="Cambria" w:hAnsi="Cambria"/>
                <w:sz w:val="20"/>
                <w:szCs w:val="20"/>
              </w:rPr>
            </w:pPr>
            <w:r w:rsidRPr="00474469">
              <w:rPr>
                <w:rFonts w:ascii="Cambria" w:hAnsi="Cambria"/>
                <w:b/>
                <w:sz w:val="20"/>
                <w:szCs w:val="20"/>
              </w:rPr>
              <w:t>0</w:t>
            </w:r>
          </w:p>
        </w:tc>
        <w:tc>
          <w:tcPr>
            <w:tcW w:w="8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B2ECE" w:rsidRPr="00474469" w:rsidRDefault="00FB2ECE" w:rsidP="00474469">
            <w:pPr>
              <w:ind w:left="336" w:right="336"/>
              <w:jc w:val="center"/>
              <w:rPr>
                <w:rFonts w:ascii="Cambria" w:hAnsi="Cambria"/>
                <w:sz w:val="20"/>
                <w:szCs w:val="20"/>
              </w:rPr>
            </w:pPr>
            <w:r w:rsidRPr="00474469">
              <w:rPr>
                <w:rFonts w:ascii="Cambria" w:hAnsi="Cambria"/>
                <w:b/>
                <w:sz w:val="20"/>
                <w:szCs w:val="20"/>
              </w:rPr>
              <w:t>2</w:t>
            </w:r>
          </w:p>
        </w:tc>
        <w:tc>
          <w:tcPr>
            <w:tcW w:w="8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B2ECE" w:rsidRPr="00474469" w:rsidRDefault="00FB2ECE" w:rsidP="00474469">
            <w:pPr>
              <w:ind w:left="476" w:right="476"/>
              <w:jc w:val="center"/>
              <w:rPr>
                <w:rFonts w:ascii="Cambria" w:hAnsi="Cambria"/>
                <w:sz w:val="20"/>
                <w:szCs w:val="20"/>
              </w:rPr>
            </w:pPr>
            <w:r w:rsidRPr="00474469">
              <w:rPr>
                <w:rFonts w:ascii="Cambria" w:hAnsi="Cambria"/>
                <w:b/>
                <w:sz w:val="20"/>
                <w:szCs w:val="20"/>
              </w:rPr>
              <w:t>4</w:t>
            </w:r>
          </w:p>
        </w:tc>
        <w:tc>
          <w:tcPr>
            <w:tcW w:w="1134" w:type="dxa"/>
            <w:vMerge/>
            <w:tcBorders>
              <w:left w:val="single" w:sz="4" w:space="0" w:color="000000"/>
              <w:bottom w:val="single" w:sz="4" w:space="0" w:color="000000"/>
              <w:right w:val="single" w:sz="4" w:space="0" w:color="000000"/>
            </w:tcBorders>
            <w:vAlign w:val="center"/>
          </w:tcPr>
          <w:p w:rsidR="00FB2ECE" w:rsidRPr="00474469" w:rsidRDefault="00FB2ECE" w:rsidP="00474469">
            <w:pPr>
              <w:jc w:val="center"/>
              <w:rPr>
                <w:rFonts w:ascii="Cambria" w:hAnsi="Cambria"/>
                <w:sz w:val="20"/>
                <w:szCs w:val="20"/>
              </w:rPr>
            </w:pPr>
          </w:p>
        </w:tc>
      </w:tr>
      <w:tr w:rsidR="00FB2ECE" w:rsidRPr="00474469" w:rsidTr="00F24514">
        <w:trPr>
          <w:trHeight w:val="20"/>
        </w:trPr>
        <w:tc>
          <w:tcPr>
            <w:tcW w:w="1701" w:type="dxa"/>
            <w:vMerge w:val="restart"/>
            <w:tcBorders>
              <w:top w:val="single" w:sz="4" w:space="0" w:color="000000"/>
              <w:left w:val="single" w:sz="4" w:space="0" w:color="000000"/>
              <w:right w:val="single" w:sz="4" w:space="0" w:color="000000"/>
            </w:tcBorders>
            <w:vAlign w:val="center"/>
          </w:tcPr>
          <w:p w:rsidR="00FB2ECE" w:rsidRPr="00474469" w:rsidRDefault="00FB2ECE" w:rsidP="00474469">
            <w:pPr>
              <w:spacing w:before="13"/>
              <w:jc w:val="center"/>
              <w:rPr>
                <w:rFonts w:ascii="Cambria" w:hAnsi="Cambria"/>
                <w:sz w:val="20"/>
                <w:szCs w:val="20"/>
              </w:rPr>
            </w:pPr>
          </w:p>
          <w:p w:rsidR="00FB2ECE" w:rsidRPr="00474469" w:rsidRDefault="00FB2ECE" w:rsidP="00474469">
            <w:pPr>
              <w:ind w:left="547" w:right="148" w:hanging="364"/>
              <w:jc w:val="center"/>
              <w:rPr>
                <w:rFonts w:ascii="Cambria" w:hAnsi="Cambria"/>
                <w:sz w:val="20"/>
                <w:szCs w:val="20"/>
              </w:rPr>
            </w:pPr>
            <w:r w:rsidRPr="00474469">
              <w:rPr>
                <w:rFonts w:ascii="Cambria" w:hAnsi="Cambria"/>
                <w:b/>
                <w:spacing w:val="1"/>
                <w:sz w:val="20"/>
                <w:szCs w:val="20"/>
              </w:rPr>
              <w:t>Sun</w:t>
            </w:r>
            <w:r w:rsidRPr="00474469">
              <w:rPr>
                <w:rFonts w:ascii="Cambria" w:hAnsi="Cambria"/>
                <w:b/>
                <w:sz w:val="20"/>
                <w:szCs w:val="20"/>
              </w:rPr>
              <w:t xml:space="preserve">gai </w:t>
            </w:r>
            <w:r w:rsidRPr="00474469">
              <w:rPr>
                <w:rFonts w:ascii="Cambria" w:hAnsi="Cambria"/>
                <w:b/>
                <w:spacing w:val="-1"/>
                <w:sz w:val="20"/>
                <w:szCs w:val="20"/>
              </w:rPr>
              <w:t>Le</w:t>
            </w:r>
            <w:r w:rsidRPr="00474469">
              <w:rPr>
                <w:rFonts w:ascii="Cambria" w:hAnsi="Cambria"/>
                <w:b/>
                <w:spacing w:val="1"/>
                <w:sz w:val="20"/>
                <w:szCs w:val="20"/>
              </w:rPr>
              <w:t>n</w:t>
            </w:r>
            <w:r w:rsidRPr="00474469">
              <w:rPr>
                <w:rFonts w:ascii="Cambria" w:hAnsi="Cambria"/>
                <w:b/>
                <w:spacing w:val="-1"/>
                <w:sz w:val="20"/>
                <w:szCs w:val="20"/>
              </w:rPr>
              <w:t>e</w:t>
            </w:r>
            <w:r w:rsidRPr="00474469">
              <w:rPr>
                <w:rFonts w:ascii="Cambria" w:hAnsi="Cambria"/>
                <w:b/>
                <w:spacing w:val="1"/>
                <w:sz w:val="20"/>
                <w:szCs w:val="20"/>
              </w:rPr>
              <w:t>n</w:t>
            </w:r>
            <w:r w:rsidRPr="00474469">
              <w:rPr>
                <w:rFonts w:ascii="Cambria" w:hAnsi="Cambria"/>
                <w:b/>
                <w:sz w:val="20"/>
                <w:szCs w:val="20"/>
              </w:rPr>
              <w:t xml:space="preserve">g </w:t>
            </w:r>
            <w:r w:rsidRPr="00474469">
              <w:rPr>
                <w:rFonts w:ascii="Cambria" w:hAnsi="Cambria"/>
                <w:b/>
                <w:spacing w:val="1"/>
                <w:sz w:val="20"/>
                <w:szCs w:val="20"/>
              </w:rPr>
              <w:t>p</w:t>
            </w:r>
            <w:r w:rsidRPr="00474469">
              <w:rPr>
                <w:rFonts w:ascii="Cambria" w:hAnsi="Cambria"/>
                <w:b/>
                <w:spacing w:val="-4"/>
                <w:sz w:val="20"/>
                <w:szCs w:val="20"/>
              </w:rPr>
              <w:t>l</w:t>
            </w:r>
            <w:r w:rsidRPr="00474469">
              <w:rPr>
                <w:rFonts w:ascii="Cambria" w:hAnsi="Cambria"/>
                <w:b/>
                <w:sz w:val="20"/>
                <w:szCs w:val="20"/>
              </w:rPr>
              <w:t>ot</w:t>
            </w:r>
            <w:r w:rsidRPr="00474469">
              <w:rPr>
                <w:rFonts w:ascii="Cambria" w:hAnsi="Cambria"/>
                <w:b/>
                <w:spacing w:val="3"/>
                <w:sz w:val="20"/>
                <w:szCs w:val="20"/>
              </w:rPr>
              <w:t xml:space="preserve"> </w:t>
            </w:r>
            <w:r w:rsidRPr="00474469">
              <w:rPr>
                <w:rFonts w:ascii="Cambria" w:hAnsi="Cambria"/>
                <w:b/>
                <w:spacing w:val="1"/>
                <w:sz w:val="20"/>
                <w:szCs w:val="20"/>
              </w:rPr>
              <w:t>A</w:t>
            </w:r>
            <w:r w:rsidRPr="00474469">
              <w:rPr>
                <w:rFonts w:ascii="Cambria" w:hAnsi="Cambria"/>
                <w:b/>
                <w:w w:val="101"/>
                <w:position w:val="-3"/>
                <w:sz w:val="20"/>
                <w:szCs w:val="20"/>
              </w:rPr>
              <w:t>1</w:t>
            </w:r>
          </w:p>
        </w:tc>
        <w:tc>
          <w:tcPr>
            <w:tcW w:w="1420"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439"/>
              <w:rPr>
                <w:rFonts w:ascii="Cambria" w:hAnsi="Cambria"/>
                <w:sz w:val="20"/>
                <w:szCs w:val="20"/>
              </w:rPr>
            </w:pPr>
            <w:r w:rsidRPr="00474469">
              <w:rPr>
                <w:rFonts w:ascii="Cambria" w:hAnsi="Cambria"/>
                <w:b/>
                <w:spacing w:val="-2"/>
                <w:sz w:val="20"/>
                <w:szCs w:val="20"/>
              </w:rPr>
              <w:t>F</w:t>
            </w:r>
            <w:r w:rsidRPr="00474469">
              <w:rPr>
                <w:rFonts w:ascii="Cambria" w:hAnsi="Cambria"/>
                <w:b/>
                <w:sz w:val="20"/>
                <w:szCs w:val="20"/>
              </w:rPr>
              <w:t>o</w:t>
            </w:r>
            <w:r w:rsidRPr="00474469">
              <w:rPr>
                <w:rFonts w:ascii="Cambria" w:hAnsi="Cambria"/>
                <w:b/>
                <w:spacing w:val="2"/>
                <w:sz w:val="20"/>
                <w:szCs w:val="20"/>
              </w:rPr>
              <w:t>s</w:t>
            </w:r>
            <w:r w:rsidRPr="00474469">
              <w:rPr>
                <w:rFonts w:ascii="Cambria" w:hAnsi="Cambria"/>
                <w:b/>
                <w:spacing w:val="-3"/>
                <w:sz w:val="20"/>
                <w:szCs w:val="20"/>
              </w:rPr>
              <w:t>f</w:t>
            </w:r>
            <w:r w:rsidRPr="00474469">
              <w:rPr>
                <w:rFonts w:ascii="Cambria" w:hAnsi="Cambria"/>
                <w:b/>
                <w:sz w:val="20"/>
                <w:szCs w:val="20"/>
              </w:rPr>
              <w:t>at</w:t>
            </w:r>
          </w:p>
        </w:tc>
        <w:tc>
          <w:tcPr>
            <w:tcW w:w="849"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139"/>
              <w:jc w:val="center"/>
              <w:rPr>
                <w:rFonts w:ascii="Cambria" w:hAnsi="Cambria"/>
                <w:sz w:val="20"/>
                <w:szCs w:val="20"/>
              </w:rPr>
            </w:pPr>
            <w:r w:rsidRPr="00474469">
              <w:rPr>
                <w:rFonts w:ascii="Cambria" w:hAnsi="Cambria"/>
                <w:sz w:val="20"/>
                <w:szCs w:val="20"/>
              </w:rPr>
              <w:t>3</w:t>
            </w:r>
            <w:r w:rsidRPr="00474469">
              <w:rPr>
                <w:rFonts w:ascii="Cambria" w:hAnsi="Cambria"/>
                <w:spacing w:val="2"/>
                <w:sz w:val="20"/>
                <w:szCs w:val="20"/>
              </w:rPr>
              <w:t>,</w:t>
            </w:r>
            <w:r w:rsidRPr="00474469">
              <w:rPr>
                <w:rFonts w:ascii="Cambria" w:hAnsi="Cambria"/>
                <w:sz w:val="20"/>
                <w:szCs w:val="20"/>
              </w:rPr>
              <w:t>1739</w:t>
            </w:r>
          </w:p>
        </w:tc>
        <w:tc>
          <w:tcPr>
            <w:tcW w:w="852"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243"/>
              <w:jc w:val="center"/>
              <w:rPr>
                <w:rFonts w:ascii="Cambria" w:hAnsi="Cambria"/>
                <w:sz w:val="20"/>
                <w:szCs w:val="20"/>
              </w:rPr>
            </w:pPr>
            <w:r w:rsidRPr="00474469">
              <w:rPr>
                <w:rFonts w:ascii="Cambria" w:hAnsi="Cambria"/>
                <w:sz w:val="20"/>
                <w:szCs w:val="20"/>
              </w:rPr>
              <w:t>2</w:t>
            </w:r>
            <w:r w:rsidRPr="00474469">
              <w:rPr>
                <w:rFonts w:ascii="Cambria" w:hAnsi="Cambria"/>
                <w:spacing w:val="2"/>
                <w:sz w:val="20"/>
                <w:szCs w:val="20"/>
              </w:rPr>
              <w:t>,</w:t>
            </w:r>
            <w:r w:rsidRPr="00474469">
              <w:rPr>
                <w:rFonts w:ascii="Cambria" w:hAnsi="Cambria"/>
                <w:sz w:val="20"/>
                <w:szCs w:val="20"/>
              </w:rPr>
              <w:t>75</w:t>
            </w:r>
          </w:p>
        </w:tc>
        <w:tc>
          <w:tcPr>
            <w:tcW w:w="848"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F24514">
            <w:pPr>
              <w:jc w:val="center"/>
              <w:rPr>
                <w:rFonts w:ascii="Cambria" w:hAnsi="Cambria"/>
                <w:sz w:val="20"/>
                <w:szCs w:val="20"/>
              </w:rPr>
            </w:pPr>
            <w:r w:rsidRPr="00474469">
              <w:rPr>
                <w:rFonts w:ascii="Cambria" w:hAnsi="Cambria"/>
                <w:sz w:val="20"/>
                <w:szCs w:val="20"/>
              </w:rPr>
              <w:t>2</w:t>
            </w:r>
            <w:r w:rsidRPr="00474469">
              <w:rPr>
                <w:rFonts w:ascii="Cambria" w:hAnsi="Cambria"/>
                <w:spacing w:val="2"/>
                <w:sz w:val="20"/>
                <w:szCs w:val="20"/>
              </w:rPr>
              <w:t>,</w:t>
            </w:r>
            <w:r w:rsidRPr="00474469">
              <w:rPr>
                <w:rFonts w:ascii="Cambria" w:hAnsi="Cambria"/>
                <w:sz w:val="20"/>
                <w:szCs w:val="20"/>
              </w:rPr>
              <w:t>739</w:t>
            </w:r>
          </w:p>
        </w:tc>
        <w:tc>
          <w:tcPr>
            <w:tcW w:w="1134"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348" w:right="356"/>
              <w:jc w:val="center"/>
              <w:rPr>
                <w:rFonts w:ascii="Cambria" w:hAnsi="Cambria"/>
                <w:sz w:val="20"/>
                <w:szCs w:val="20"/>
              </w:rPr>
            </w:pPr>
            <w:r w:rsidRPr="00474469">
              <w:rPr>
                <w:rFonts w:ascii="Cambria" w:hAnsi="Cambria"/>
                <w:b/>
                <w:sz w:val="20"/>
                <w:szCs w:val="20"/>
              </w:rPr>
              <w:t>2</w:t>
            </w:r>
            <w:r w:rsidRPr="00474469">
              <w:rPr>
                <w:rFonts w:ascii="Cambria" w:hAnsi="Cambria"/>
                <w:b/>
                <w:spacing w:val="2"/>
                <w:sz w:val="20"/>
                <w:szCs w:val="20"/>
              </w:rPr>
              <w:t>,</w:t>
            </w:r>
            <w:r w:rsidRPr="00474469">
              <w:rPr>
                <w:rFonts w:ascii="Cambria" w:hAnsi="Cambria"/>
                <w:b/>
                <w:sz w:val="20"/>
                <w:szCs w:val="20"/>
              </w:rPr>
              <w:t>89</w:t>
            </w:r>
          </w:p>
        </w:tc>
      </w:tr>
      <w:tr w:rsidR="00FB2ECE" w:rsidRPr="00474469" w:rsidTr="00F24514">
        <w:trPr>
          <w:trHeight w:val="20"/>
        </w:trPr>
        <w:tc>
          <w:tcPr>
            <w:tcW w:w="1701" w:type="dxa"/>
            <w:vMerge/>
            <w:tcBorders>
              <w:left w:val="single" w:sz="4" w:space="0" w:color="000000"/>
              <w:right w:val="single" w:sz="4" w:space="0" w:color="000000"/>
            </w:tcBorders>
            <w:vAlign w:val="center"/>
          </w:tcPr>
          <w:p w:rsidR="00FB2ECE" w:rsidRPr="00474469" w:rsidRDefault="00FB2ECE" w:rsidP="00474469">
            <w:pPr>
              <w:jc w:val="center"/>
              <w:rPr>
                <w:rFonts w:ascii="Cambria" w:hAnsi="Cambria"/>
                <w:sz w:val="20"/>
                <w:szCs w:val="2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443"/>
              <w:rPr>
                <w:rFonts w:ascii="Cambria" w:hAnsi="Cambria"/>
                <w:sz w:val="20"/>
                <w:szCs w:val="20"/>
              </w:rPr>
            </w:pPr>
            <w:r w:rsidRPr="00474469">
              <w:rPr>
                <w:rFonts w:ascii="Cambria" w:hAnsi="Cambria"/>
                <w:b/>
                <w:sz w:val="20"/>
                <w:szCs w:val="20"/>
              </w:rPr>
              <w:t>Ni</w:t>
            </w:r>
            <w:r w:rsidRPr="00474469">
              <w:rPr>
                <w:rFonts w:ascii="Cambria" w:hAnsi="Cambria"/>
                <w:b/>
                <w:spacing w:val="1"/>
                <w:sz w:val="20"/>
                <w:szCs w:val="20"/>
              </w:rPr>
              <w:t>t</w:t>
            </w:r>
            <w:r w:rsidRPr="00474469">
              <w:rPr>
                <w:rFonts w:ascii="Cambria" w:hAnsi="Cambria"/>
                <w:b/>
                <w:spacing w:val="-5"/>
                <w:sz w:val="20"/>
                <w:szCs w:val="20"/>
              </w:rPr>
              <w:t>r</w:t>
            </w:r>
            <w:r w:rsidRPr="00474469">
              <w:rPr>
                <w:rFonts w:ascii="Cambria" w:hAnsi="Cambria"/>
                <w:b/>
                <w:sz w:val="20"/>
                <w:szCs w:val="20"/>
              </w:rPr>
              <w:t>at</w:t>
            </w:r>
          </w:p>
        </w:tc>
        <w:tc>
          <w:tcPr>
            <w:tcW w:w="849"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139"/>
              <w:jc w:val="center"/>
              <w:rPr>
                <w:rFonts w:ascii="Cambria" w:hAnsi="Cambria"/>
                <w:sz w:val="20"/>
                <w:szCs w:val="20"/>
              </w:rPr>
            </w:pPr>
            <w:r w:rsidRPr="00474469">
              <w:rPr>
                <w:rFonts w:ascii="Cambria" w:hAnsi="Cambria"/>
                <w:sz w:val="20"/>
                <w:szCs w:val="20"/>
              </w:rPr>
              <w:t>3</w:t>
            </w:r>
            <w:r w:rsidRPr="00474469">
              <w:rPr>
                <w:rFonts w:ascii="Cambria" w:hAnsi="Cambria"/>
                <w:spacing w:val="2"/>
                <w:sz w:val="20"/>
                <w:szCs w:val="20"/>
              </w:rPr>
              <w:t>,</w:t>
            </w:r>
            <w:r w:rsidRPr="00474469">
              <w:rPr>
                <w:rFonts w:ascii="Cambria" w:hAnsi="Cambria"/>
                <w:sz w:val="20"/>
                <w:szCs w:val="20"/>
              </w:rPr>
              <w:t>7719</w:t>
            </w:r>
          </w:p>
        </w:tc>
        <w:tc>
          <w:tcPr>
            <w:tcW w:w="852"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143"/>
              <w:jc w:val="center"/>
              <w:rPr>
                <w:rFonts w:ascii="Cambria" w:hAnsi="Cambria"/>
                <w:sz w:val="20"/>
                <w:szCs w:val="20"/>
              </w:rPr>
            </w:pPr>
            <w:r w:rsidRPr="00474469">
              <w:rPr>
                <w:rFonts w:ascii="Cambria" w:hAnsi="Cambria"/>
                <w:sz w:val="20"/>
                <w:szCs w:val="20"/>
              </w:rPr>
              <w:t>2</w:t>
            </w:r>
            <w:r w:rsidRPr="00474469">
              <w:rPr>
                <w:rFonts w:ascii="Cambria" w:hAnsi="Cambria"/>
                <w:spacing w:val="2"/>
                <w:sz w:val="20"/>
                <w:szCs w:val="20"/>
              </w:rPr>
              <w:t>,</w:t>
            </w:r>
            <w:r w:rsidRPr="00474469">
              <w:rPr>
                <w:rFonts w:ascii="Cambria" w:hAnsi="Cambria"/>
                <w:sz w:val="20"/>
                <w:szCs w:val="20"/>
              </w:rPr>
              <w:t>5175</w:t>
            </w:r>
          </w:p>
        </w:tc>
        <w:tc>
          <w:tcPr>
            <w:tcW w:w="848"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F24514">
            <w:pPr>
              <w:jc w:val="center"/>
              <w:rPr>
                <w:rFonts w:ascii="Cambria" w:hAnsi="Cambria"/>
                <w:sz w:val="20"/>
                <w:szCs w:val="20"/>
              </w:rPr>
            </w:pPr>
            <w:r w:rsidRPr="00474469">
              <w:rPr>
                <w:rFonts w:ascii="Cambria" w:hAnsi="Cambria"/>
                <w:sz w:val="20"/>
                <w:szCs w:val="20"/>
              </w:rPr>
              <w:t>2</w:t>
            </w:r>
            <w:r w:rsidRPr="00474469">
              <w:rPr>
                <w:rFonts w:ascii="Cambria" w:hAnsi="Cambria"/>
                <w:spacing w:val="2"/>
                <w:sz w:val="20"/>
                <w:szCs w:val="20"/>
              </w:rPr>
              <w:t>,</w:t>
            </w:r>
            <w:r w:rsidRPr="00474469">
              <w:rPr>
                <w:rFonts w:ascii="Cambria" w:hAnsi="Cambria"/>
                <w:sz w:val="20"/>
                <w:szCs w:val="20"/>
              </w:rPr>
              <w:t>1447</w:t>
            </w:r>
          </w:p>
        </w:tc>
        <w:tc>
          <w:tcPr>
            <w:tcW w:w="1134"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341" w:right="350"/>
              <w:jc w:val="center"/>
              <w:rPr>
                <w:rFonts w:ascii="Cambria" w:hAnsi="Cambria"/>
                <w:sz w:val="20"/>
                <w:szCs w:val="20"/>
              </w:rPr>
            </w:pPr>
            <w:r w:rsidRPr="00474469">
              <w:rPr>
                <w:rFonts w:ascii="Cambria" w:hAnsi="Cambria"/>
                <w:b/>
                <w:sz w:val="20"/>
                <w:szCs w:val="20"/>
              </w:rPr>
              <w:t>2</w:t>
            </w:r>
            <w:r w:rsidRPr="00474469">
              <w:rPr>
                <w:rFonts w:ascii="Cambria" w:hAnsi="Cambria"/>
                <w:b/>
                <w:spacing w:val="2"/>
                <w:sz w:val="20"/>
                <w:szCs w:val="20"/>
              </w:rPr>
              <w:t>,</w:t>
            </w:r>
            <w:r w:rsidRPr="00474469">
              <w:rPr>
                <w:rFonts w:ascii="Cambria" w:hAnsi="Cambria"/>
                <w:b/>
                <w:sz w:val="20"/>
                <w:szCs w:val="20"/>
              </w:rPr>
              <w:t>81</w:t>
            </w:r>
          </w:p>
        </w:tc>
      </w:tr>
      <w:tr w:rsidR="00FB2ECE" w:rsidRPr="00474469" w:rsidTr="00F24514">
        <w:trPr>
          <w:trHeight w:val="20"/>
        </w:trPr>
        <w:tc>
          <w:tcPr>
            <w:tcW w:w="1701" w:type="dxa"/>
            <w:vMerge/>
            <w:tcBorders>
              <w:left w:val="single" w:sz="4" w:space="0" w:color="000000"/>
              <w:bottom w:val="single" w:sz="4" w:space="0" w:color="000000"/>
              <w:right w:val="single" w:sz="4" w:space="0" w:color="000000"/>
            </w:tcBorders>
            <w:vAlign w:val="center"/>
          </w:tcPr>
          <w:p w:rsidR="00FB2ECE" w:rsidRPr="00474469" w:rsidRDefault="00FB2ECE" w:rsidP="00474469">
            <w:pPr>
              <w:jc w:val="center"/>
              <w:rPr>
                <w:rFonts w:ascii="Cambria" w:hAnsi="Cambria"/>
                <w:sz w:val="20"/>
                <w:szCs w:val="2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191"/>
              <w:rPr>
                <w:rFonts w:ascii="Cambria" w:hAnsi="Cambria"/>
                <w:sz w:val="20"/>
                <w:szCs w:val="20"/>
              </w:rPr>
            </w:pPr>
            <w:r w:rsidRPr="00474469">
              <w:rPr>
                <w:rFonts w:ascii="Cambria" w:hAnsi="Cambria"/>
                <w:b/>
                <w:sz w:val="20"/>
                <w:szCs w:val="20"/>
              </w:rPr>
              <w:t>A</w:t>
            </w:r>
            <w:r w:rsidRPr="00474469">
              <w:rPr>
                <w:rFonts w:ascii="Cambria" w:hAnsi="Cambria"/>
                <w:b/>
                <w:spacing w:val="-3"/>
                <w:sz w:val="20"/>
                <w:szCs w:val="20"/>
              </w:rPr>
              <w:t>mm</w:t>
            </w:r>
            <w:r w:rsidRPr="00474469">
              <w:rPr>
                <w:rFonts w:ascii="Cambria" w:hAnsi="Cambria"/>
                <w:b/>
                <w:sz w:val="20"/>
                <w:szCs w:val="20"/>
              </w:rPr>
              <w:t>o</w:t>
            </w:r>
            <w:r w:rsidRPr="00474469">
              <w:rPr>
                <w:rFonts w:ascii="Cambria" w:hAnsi="Cambria"/>
                <w:b/>
                <w:spacing w:val="1"/>
                <w:sz w:val="20"/>
                <w:szCs w:val="20"/>
              </w:rPr>
              <w:t>n</w:t>
            </w:r>
            <w:r w:rsidRPr="00474469">
              <w:rPr>
                <w:rFonts w:ascii="Cambria" w:hAnsi="Cambria"/>
                <w:b/>
                <w:sz w:val="20"/>
                <w:szCs w:val="20"/>
              </w:rPr>
              <w:t>i</w:t>
            </w:r>
            <w:r w:rsidRPr="00474469">
              <w:rPr>
                <w:rFonts w:ascii="Cambria" w:hAnsi="Cambria"/>
                <w:b/>
                <w:spacing w:val="5"/>
                <w:sz w:val="20"/>
                <w:szCs w:val="20"/>
              </w:rPr>
              <w:t>u</w:t>
            </w:r>
            <w:r w:rsidRPr="00474469">
              <w:rPr>
                <w:rFonts w:ascii="Cambria" w:hAnsi="Cambria"/>
                <w:b/>
                <w:sz w:val="20"/>
                <w:szCs w:val="20"/>
              </w:rPr>
              <w:t>m</w:t>
            </w:r>
          </w:p>
        </w:tc>
        <w:tc>
          <w:tcPr>
            <w:tcW w:w="849"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139"/>
              <w:jc w:val="center"/>
              <w:rPr>
                <w:rFonts w:ascii="Cambria" w:hAnsi="Cambria"/>
                <w:sz w:val="20"/>
                <w:szCs w:val="20"/>
              </w:rPr>
            </w:pPr>
            <w:r w:rsidRPr="00474469">
              <w:rPr>
                <w:rFonts w:ascii="Cambria" w:hAnsi="Cambria"/>
                <w:sz w:val="20"/>
                <w:szCs w:val="20"/>
              </w:rPr>
              <w:t>3</w:t>
            </w:r>
            <w:r w:rsidRPr="00474469">
              <w:rPr>
                <w:rFonts w:ascii="Cambria" w:hAnsi="Cambria"/>
                <w:spacing w:val="2"/>
                <w:sz w:val="20"/>
                <w:szCs w:val="20"/>
              </w:rPr>
              <w:t>,</w:t>
            </w:r>
            <w:r w:rsidRPr="00474469">
              <w:rPr>
                <w:rFonts w:ascii="Cambria" w:hAnsi="Cambria"/>
                <w:sz w:val="20"/>
                <w:szCs w:val="20"/>
              </w:rPr>
              <w:t>9315</w:t>
            </w:r>
          </w:p>
        </w:tc>
        <w:tc>
          <w:tcPr>
            <w:tcW w:w="852"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143"/>
              <w:jc w:val="center"/>
              <w:rPr>
                <w:rFonts w:ascii="Cambria" w:hAnsi="Cambria"/>
                <w:sz w:val="20"/>
                <w:szCs w:val="20"/>
              </w:rPr>
            </w:pPr>
            <w:r w:rsidRPr="00474469">
              <w:rPr>
                <w:rFonts w:ascii="Cambria" w:hAnsi="Cambria"/>
                <w:sz w:val="20"/>
                <w:szCs w:val="20"/>
              </w:rPr>
              <w:t>1</w:t>
            </w:r>
            <w:r w:rsidRPr="00474469">
              <w:rPr>
                <w:rFonts w:ascii="Cambria" w:hAnsi="Cambria"/>
                <w:spacing w:val="2"/>
                <w:sz w:val="20"/>
                <w:szCs w:val="20"/>
              </w:rPr>
              <w:t>,</w:t>
            </w:r>
            <w:r w:rsidRPr="00474469">
              <w:rPr>
                <w:rFonts w:ascii="Cambria" w:hAnsi="Cambria"/>
                <w:sz w:val="20"/>
                <w:szCs w:val="20"/>
              </w:rPr>
              <w:t>4794</w:t>
            </w:r>
          </w:p>
        </w:tc>
        <w:tc>
          <w:tcPr>
            <w:tcW w:w="848"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F24514">
            <w:pPr>
              <w:jc w:val="center"/>
              <w:rPr>
                <w:rFonts w:ascii="Cambria" w:hAnsi="Cambria"/>
                <w:sz w:val="20"/>
                <w:szCs w:val="20"/>
              </w:rPr>
            </w:pPr>
            <w:r w:rsidRPr="00474469">
              <w:rPr>
                <w:rFonts w:ascii="Cambria" w:hAnsi="Cambria"/>
                <w:sz w:val="20"/>
                <w:szCs w:val="20"/>
              </w:rPr>
              <w:t>1</w:t>
            </w:r>
            <w:r w:rsidRPr="00474469">
              <w:rPr>
                <w:rFonts w:ascii="Cambria" w:hAnsi="Cambria"/>
                <w:spacing w:val="2"/>
                <w:sz w:val="20"/>
                <w:szCs w:val="20"/>
              </w:rPr>
              <w:t>,</w:t>
            </w:r>
            <w:r w:rsidRPr="00474469">
              <w:rPr>
                <w:rFonts w:ascii="Cambria" w:hAnsi="Cambria"/>
                <w:sz w:val="20"/>
                <w:szCs w:val="20"/>
              </w:rPr>
              <w:t>6712</w:t>
            </w:r>
          </w:p>
        </w:tc>
        <w:tc>
          <w:tcPr>
            <w:tcW w:w="1134"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348" w:right="357"/>
              <w:jc w:val="center"/>
              <w:rPr>
                <w:rFonts w:ascii="Cambria" w:hAnsi="Cambria"/>
                <w:sz w:val="20"/>
                <w:szCs w:val="20"/>
              </w:rPr>
            </w:pPr>
            <w:r w:rsidRPr="00474469">
              <w:rPr>
                <w:rFonts w:ascii="Cambria" w:hAnsi="Cambria"/>
                <w:b/>
                <w:sz w:val="20"/>
                <w:szCs w:val="20"/>
              </w:rPr>
              <w:t>2</w:t>
            </w:r>
            <w:r w:rsidRPr="00474469">
              <w:rPr>
                <w:rFonts w:ascii="Cambria" w:hAnsi="Cambria"/>
                <w:b/>
                <w:spacing w:val="2"/>
                <w:sz w:val="20"/>
                <w:szCs w:val="20"/>
              </w:rPr>
              <w:t>,</w:t>
            </w:r>
            <w:r w:rsidRPr="00474469">
              <w:rPr>
                <w:rFonts w:ascii="Cambria" w:hAnsi="Cambria"/>
                <w:b/>
                <w:sz w:val="20"/>
                <w:szCs w:val="20"/>
              </w:rPr>
              <w:t>36</w:t>
            </w:r>
          </w:p>
        </w:tc>
      </w:tr>
      <w:tr w:rsidR="00FB2ECE" w:rsidRPr="00474469" w:rsidTr="00F24514">
        <w:trPr>
          <w:trHeight w:val="20"/>
        </w:trPr>
        <w:tc>
          <w:tcPr>
            <w:tcW w:w="1701" w:type="dxa"/>
            <w:vMerge w:val="restart"/>
            <w:tcBorders>
              <w:top w:val="single" w:sz="4" w:space="0" w:color="000000"/>
              <w:left w:val="single" w:sz="4" w:space="0" w:color="000000"/>
              <w:right w:val="single" w:sz="4" w:space="0" w:color="000000"/>
            </w:tcBorders>
            <w:vAlign w:val="center"/>
          </w:tcPr>
          <w:p w:rsidR="00FB2ECE" w:rsidRPr="00474469" w:rsidRDefault="00FB2ECE" w:rsidP="00474469">
            <w:pPr>
              <w:spacing w:before="9"/>
              <w:jc w:val="center"/>
              <w:rPr>
                <w:rFonts w:ascii="Cambria" w:hAnsi="Cambria"/>
                <w:sz w:val="20"/>
                <w:szCs w:val="20"/>
              </w:rPr>
            </w:pPr>
          </w:p>
          <w:p w:rsidR="00FB2ECE" w:rsidRPr="00474469" w:rsidRDefault="00FB2ECE" w:rsidP="00474469">
            <w:pPr>
              <w:ind w:left="547" w:right="148" w:hanging="364"/>
              <w:jc w:val="center"/>
              <w:rPr>
                <w:rFonts w:ascii="Cambria" w:hAnsi="Cambria"/>
                <w:sz w:val="20"/>
                <w:szCs w:val="20"/>
              </w:rPr>
            </w:pPr>
            <w:r w:rsidRPr="00474469">
              <w:rPr>
                <w:rFonts w:ascii="Cambria" w:hAnsi="Cambria"/>
                <w:b/>
                <w:spacing w:val="1"/>
                <w:sz w:val="20"/>
                <w:szCs w:val="20"/>
              </w:rPr>
              <w:t>Sun</w:t>
            </w:r>
            <w:r w:rsidRPr="00474469">
              <w:rPr>
                <w:rFonts w:ascii="Cambria" w:hAnsi="Cambria"/>
                <w:b/>
                <w:sz w:val="20"/>
                <w:szCs w:val="20"/>
              </w:rPr>
              <w:t xml:space="preserve">gai </w:t>
            </w:r>
            <w:r w:rsidRPr="00474469">
              <w:rPr>
                <w:rFonts w:ascii="Cambria" w:hAnsi="Cambria"/>
                <w:b/>
                <w:spacing w:val="-1"/>
                <w:sz w:val="20"/>
                <w:szCs w:val="20"/>
              </w:rPr>
              <w:t>Le</w:t>
            </w:r>
            <w:r w:rsidRPr="00474469">
              <w:rPr>
                <w:rFonts w:ascii="Cambria" w:hAnsi="Cambria"/>
                <w:b/>
                <w:spacing w:val="1"/>
                <w:sz w:val="20"/>
                <w:szCs w:val="20"/>
              </w:rPr>
              <w:t>n</w:t>
            </w:r>
            <w:r w:rsidRPr="00474469">
              <w:rPr>
                <w:rFonts w:ascii="Cambria" w:hAnsi="Cambria"/>
                <w:b/>
                <w:spacing w:val="-1"/>
                <w:sz w:val="20"/>
                <w:szCs w:val="20"/>
              </w:rPr>
              <w:t>e</w:t>
            </w:r>
            <w:r w:rsidRPr="00474469">
              <w:rPr>
                <w:rFonts w:ascii="Cambria" w:hAnsi="Cambria"/>
                <w:b/>
                <w:spacing w:val="1"/>
                <w:sz w:val="20"/>
                <w:szCs w:val="20"/>
              </w:rPr>
              <w:t>n</w:t>
            </w:r>
            <w:r w:rsidRPr="00474469">
              <w:rPr>
                <w:rFonts w:ascii="Cambria" w:hAnsi="Cambria"/>
                <w:b/>
                <w:sz w:val="20"/>
                <w:szCs w:val="20"/>
              </w:rPr>
              <w:t xml:space="preserve">g </w:t>
            </w:r>
            <w:r w:rsidRPr="00474469">
              <w:rPr>
                <w:rFonts w:ascii="Cambria" w:hAnsi="Cambria"/>
                <w:b/>
                <w:spacing w:val="1"/>
                <w:sz w:val="20"/>
                <w:szCs w:val="20"/>
              </w:rPr>
              <w:t>p</w:t>
            </w:r>
            <w:r w:rsidRPr="00474469">
              <w:rPr>
                <w:rFonts w:ascii="Cambria" w:hAnsi="Cambria"/>
                <w:b/>
                <w:spacing w:val="-4"/>
                <w:sz w:val="20"/>
                <w:szCs w:val="20"/>
              </w:rPr>
              <w:t>l</w:t>
            </w:r>
            <w:r w:rsidRPr="00474469">
              <w:rPr>
                <w:rFonts w:ascii="Cambria" w:hAnsi="Cambria"/>
                <w:b/>
                <w:sz w:val="20"/>
                <w:szCs w:val="20"/>
              </w:rPr>
              <w:t>ot</w:t>
            </w:r>
            <w:r w:rsidRPr="00474469">
              <w:rPr>
                <w:rFonts w:ascii="Cambria" w:hAnsi="Cambria"/>
                <w:b/>
                <w:spacing w:val="3"/>
                <w:sz w:val="20"/>
                <w:szCs w:val="20"/>
              </w:rPr>
              <w:t xml:space="preserve"> </w:t>
            </w:r>
            <w:r w:rsidRPr="00474469">
              <w:rPr>
                <w:rFonts w:ascii="Cambria" w:hAnsi="Cambria"/>
                <w:b/>
                <w:spacing w:val="1"/>
                <w:sz w:val="20"/>
                <w:szCs w:val="20"/>
              </w:rPr>
              <w:t>A</w:t>
            </w:r>
            <w:r w:rsidRPr="00474469">
              <w:rPr>
                <w:rFonts w:ascii="Cambria" w:hAnsi="Cambria"/>
                <w:b/>
                <w:w w:val="101"/>
                <w:position w:val="-3"/>
                <w:sz w:val="20"/>
                <w:szCs w:val="20"/>
              </w:rPr>
              <w:t>2</w:t>
            </w:r>
          </w:p>
        </w:tc>
        <w:tc>
          <w:tcPr>
            <w:tcW w:w="1420"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439"/>
              <w:rPr>
                <w:rFonts w:ascii="Cambria" w:hAnsi="Cambria"/>
                <w:sz w:val="20"/>
                <w:szCs w:val="20"/>
              </w:rPr>
            </w:pPr>
            <w:r w:rsidRPr="00474469">
              <w:rPr>
                <w:rFonts w:ascii="Cambria" w:hAnsi="Cambria"/>
                <w:b/>
                <w:spacing w:val="-2"/>
                <w:sz w:val="20"/>
                <w:szCs w:val="20"/>
              </w:rPr>
              <w:t>F</w:t>
            </w:r>
            <w:r w:rsidRPr="00474469">
              <w:rPr>
                <w:rFonts w:ascii="Cambria" w:hAnsi="Cambria"/>
                <w:b/>
                <w:sz w:val="20"/>
                <w:szCs w:val="20"/>
              </w:rPr>
              <w:t>o</w:t>
            </w:r>
            <w:r w:rsidRPr="00474469">
              <w:rPr>
                <w:rFonts w:ascii="Cambria" w:hAnsi="Cambria"/>
                <w:b/>
                <w:spacing w:val="2"/>
                <w:sz w:val="20"/>
                <w:szCs w:val="20"/>
              </w:rPr>
              <w:t>s</w:t>
            </w:r>
            <w:r w:rsidRPr="00474469">
              <w:rPr>
                <w:rFonts w:ascii="Cambria" w:hAnsi="Cambria"/>
                <w:b/>
                <w:spacing w:val="-3"/>
                <w:sz w:val="20"/>
                <w:szCs w:val="20"/>
              </w:rPr>
              <w:t>f</w:t>
            </w:r>
            <w:r w:rsidRPr="00474469">
              <w:rPr>
                <w:rFonts w:ascii="Cambria" w:hAnsi="Cambria"/>
                <w:b/>
                <w:sz w:val="20"/>
                <w:szCs w:val="20"/>
              </w:rPr>
              <w:t>at</w:t>
            </w:r>
          </w:p>
        </w:tc>
        <w:tc>
          <w:tcPr>
            <w:tcW w:w="849"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139"/>
              <w:jc w:val="center"/>
              <w:rPr>
                <w:rFonts w:ascii="Cambria" w:hAnsi="Cambria"/>
                <w:sz w:val="20"/>
                <w:szCs w:val="20"/>
              </w:rPr>
            </w:pPr>
            <w:r w:rsidRPr="00474469">
              <w:rPr>
                <w:rFonts w:ascii="Cambria" w:hAnsi="Cambria"/>
                <w:sz w:val="20"/>
                <w:szCs w:val="20"/>
              </w:rPr>
              <w:t>3</w:t>
            </w:r>
            <w:r w:rsidRPr="00474469">
              <w:rPr>
                <w:rFonts w:ascii="Cambria" w:hAnsi="Cambria"/>
                <w:spacing w:val="2"/>
                <w:sz w:val="20"/>
                <w:szCs w:val="20"/>
              </w:rPr>
              <w:t>,</w:t>
            </w:r>
            <w:r w:rsidRPr="00474469">
              <w:rPr>
                <w:rFonts w:ascii="Cambria" w:hAnsi="Cambria"/>
                <w:sz w:val="20"/>
                <w:szCs w:val="20"/>
              </w:rPr>
              <w:t>1413</w:t>
            </w:r>
          </w:p>
        </w:tc>
        <w:tc>
          <w:tcPr>
            <w:tcW w:w="852"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143"/>
              <w:jc w:val="center"/>
              <w:rPr>
                <w:rFonts w:ascii="Cambria" w:hAnsi="Cambria"/>
                <w:sz w:val="20"/>
                <w:szCs w:val="20"/>
              </w:rPr>
            </w:pPr>
            <w:r w:rsidRPr="00474469">
              <w:rPr>
                <w:rFonts w:ascii="Cambria" w:hAnsi="Cambria"/>
                <w:sz w:val="20"/>
                <w:szCs w:val="20"/>
              </w:rPr>
              <w:t>2</w:t>
            </w:r>
            <w:r w:rsidRPr="00474469">
              <w:rPr>
                <w:rFonts w:ascii="Cambria" w:hAnsi="Cambria"/>
                <w:spacing w:val="2"/>
                <w:sz w:val="20"/>
                <w:szCs w:val="20"/>
              </w:rPr>
              <w:t>,</w:t>
            </w:r>
            <w:r w:rsidRPr="00474469">
              <w:rPr>
                <w:rFonts w:ascii="Cambria" w:hAnsi="Cambria"/>
                <w:sz w:val="20"/>
                <w:szCs w:val="20"/>
              </w:rPr>
              <w:t>7826</w:t>
            </w:r>
          </w:p>
        </w:tc>
        <w:tc>
          <w:tcPr>
            <w:tcW w:w="848"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F24514">
            <w:pPr>
              <w:jc w:val="center"/>
              <w:rPr>
                <w:rFonts w:ascii="Cambria" w:hAnsi="Cambria"/>
                <w:sz w:val="20"/>
                <w:szCs w:val="20"/>
              </w:rPr>
            </w:pPr>
            <w:r w:rsidRPr="00474469">
              <w:rPr>
                <w:rFonts w:ascii="Cambria" w:hAnsi="Cambria"/>
                <w:sz w:val="20"/>
                <w:szCs w:val="20"/>
              </w:rPr>
              <w:t>2</w:t>
            </w:r>
            <w:r w:rsidRPr="00474469">
              <w:rPr>
                <w:rFonts w:ascii="Cambria" w:hAnsi="Cambria"/>
                <w:spacing w:val="2"/>
                <w:sz w:val="20"/>
                <w:szCs w:val="20"/>
              </w:rPr>
              <w:t>,</w:t>
            </w:r>
            <w:r w:rsidRPr="00474469">
              <w:rPr>
                <w:rFonts w:ascii="Cambria" w:hAnsi="Cambria"/>
                <w:sz w:val="20"/>
                <w:szCs w:val="20"/>
              </w:rPr>
              <w:t>7282</w:t>
            </w:r>
          </w:p>
        </w:tc>
        <w:tc>
          <w:tcPr>
            <w:tcW w:w="1134"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348" w:right="357"/>
              <w:jc w:val="center"/>
              <w:rPr>
                <w:rFonts w:ascii="Cambria" w:hAnsi="Cambria"/>
                <w:sz w:val="20"/>
                <w:szCs w:val="20"/>
              </w:rPr>
            </w:pPr>
            <w:r w:rsidRPr="00474469">
              <w:rPr>
                <w:rFonts w:ascii="Cambria" w:hAnsi="Cambria"/>
                <w:b/>
                <w:sz w:val="20"/>
                <w:szCs w:val="20"/>
              </w:rPr>
              <w:t>2</w:t>
            </w:r>
            <w:r w:rsidRPr="00474469">
              <w:rPr>
                <w:rFonts w:ascii="Cambria" w:hAnsi="Cambria"/>
                <w:b/>
                <w:spacing w:val="2"/>
                <w:sz w:val="20"/>
                <w:szCs w:val="20"/>
              </w:rPr>
              <w:t>,</w:t>
            </w:r>
            <w:r w:rsidRPr="00474469">
              <w:rPr>
                <w:rFonts w:ascii="Cambria" w:hAnsi="Cambria"/>
                <w:b/>
                <w:sz w:val="20"/>
                <w:szCs w:val="20"/>
              </w:rPr>
              <w:t>88</w:t>
            </w:r>
          </w:p>
        </w:tc>
      </w:tr>
      <w:tr w:rsidR="00FB2ECE" w:rsidRPr="00474469" w:rsidTr="00F24514">
        <w:trPr>
          <w:trHeight w:val="20"/>
        </w:trPr>
        <w:tc>
          <w:tcPr>
            <w:tcW w:w="1701" w:type="dxa"/>
            <w:vMerge/>
            <w:tcBorders>
              <w:left w:val="single" w:sz="4" w:space="0" w:color="000000"/>
              <w:right w:val="single" w:sz="4" w:space="0" w:color="000000"/>
            </w:tcBorders>
            <w:vAlign w:val="center"/>
          </w:tcPr>
          <w:p w:rsidR="00FB2ECE" w:rsidRPr="00474469" w:rsidRDefault="00FB2ECE" w:rsidP="00474469">
            <w:pPr>
              <w:jc w:val="center"/>
              <w:rPr>
                <w:rFonts w:ascii="Cambria" w:hAnsi="Cambria"/>
                <w:sz w:val="20"/>
                <w:szCs w:val="2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443"/>
              <w:rPr>
                <w:rFonts w:ascii="Cambria" w:hAnsi="Cambria"/>
                <w:sz w:val="20"/>
                <w:szCs w:val="20"/>
              </w:rPr>
            </w:pPr>
            <w:r w:rsidRPr="00474469">
              <w:rPr>
                <w:rFonts w:ascii="Cambria" w:hAnsi="Cambria"/>
                <w:b/>
                <w:sz w:val="20"/>
                <w:szCs w:val="20"/>
              </w:rPr>
              <w:t>Ni</w:t>
            </w:r>
            <w:r w:rsidRPr="00474469">
              <w:rPr>
                <w:rFonts w:ascii="Cambria" w:hAnsi="Cambria"/>
                <w:b/>
                <w:spacing w:val="1"/>
                <w:sz w:val="20"/>
                <w:szCs w:val="20"/>
              </w:rPr>
              <w:t>t</w:t>
            </w:r>
            <w:r w:rsidRPr="00474469">
              <w:rPr>
                <w:rFonts w:ascii="Cambria" w:hAnsi="Cambria"/>
                <w:b/>
                <w:spacing w:val="-5"/>
                <w:sz w:val="20"/>
                <w:szCs w:val="20"/>
              </w:rPr>
              <w:t>r</w:t>
            </w:r>
            <w:r w:rsidRPr="00474469">
              <w:rPr>
                <w:rFonts w:ascii="Cambria" w:hAnsi="Cambria"/>
                <w:b/>
                <w:sz w:val="20"/>
                <w:szCs w:val="20"/>
              </w:rPr>
              <w:t>at</w:t>
            </w:r>
          </w:p>
        </w:tc>
        <w:tc>
          <w:tcPr>
            <w:tcW w:w="849"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139"/>
              <w:jc w:val="center"/>
              <w:rPr>
                <w:rFonts w:ascii="Cambria" w:hAnsi="Cambria"/>
                <w:sz w:val="20"/>
                <w:szCs w:val="20"/>
              </w:rPr>
            </w:pPr>
            <w:r w:rsidRPr="00474469">
              <w:rPr>
                <w:rFonts w:ascii="Cambria" w:hAnsi="Cambria"/>
                <w:sz w:val="20"/>
                <w:szCs w:val="20"/>
              </w:rPr>
              <w:t>3</w:t>
            </w:r>
            <w:r w:rsidRPr="00474469">
              <w:rPr>
                <w:rFonts w:ascii="Cambria" w:hAnsi="Cambria"/>
                <w:spacing w:val="2"/>
                <w:sz w:val="20"/>
                <w:szCs w:val="20"/>
              </w:rPr>
              <w:t>,</w:t>
            </w:r>
            <w:r w:rsidRPr="00474469">
              <w:rPr>
                <w:rFonts w:ascii="Cambria" w:hAnsi="Cambria"/>
                <w:sz w:val="20"/>
                <w:szCs w:val="20"/>
              </w:rPr>
              <w:t>7903</w:t>
            </w:r>
          </w:p>
        </w:tc>
        <w:tc>
          <w:tcPr>
            <w:tcW w:w="852"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143"/>
              <w:jc w:val="center"/>
              <w:rPr>
                <w:rFonts w:ascii="Cambria" w:hAnsi="Cambria"/>
                <w:sz w:val="20"/>
                <w:szCs w:val="20"/>
              </w:rPr>
            </w:pPr>
            <w:r w:rsidRPr="00474469">
              <w:rPr>
                <w:rFonts w:ascii="Cambria" w:hAnsi="Cambria"/>
                <w:sz w:val="20"/>
                <w:szCs w:val="20"/>
              </w:rPr>
              <w:t>2</w:t>
            </w:r>
            <w:r w:rsidRPr="00474469">
              <w:rPr>
                <w:rFonts w:ascii="Cambria" w:hAnsi="Cambria"/>
                <w:spacing w:val="2"/>
                <w:sz w:val="20"/>
                <w:szCs w:val="20"/>
              </w:rPr>
              <w:t>,</w:t>
            </w:r>
            <w:r w:rsidRPr="00474469">
              <w:rPr>
                <w:rFonts w:ascii="Cambria" w:hAnsi="Cambria"/>
                <w:sz w:val="20"/>
                <w:szCs w:val="20"/>
              </w:rPr>
              <w:t>5307</w:t>
            </w:r>
          </w:p>
        </w:tc>
        <w:tc>
          <w:tcPr>
            <w:tcW w:w="848"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F24514">
            <w:pPr>
              <w:jc w:val="center"/>
              <w:rPr>
                <w:rFonts w:ascii="Cambria" w:hAnsi="Cambria"/>
                <w:sz w:val="20"/>
                <w:szCs w:val="20"/>
              </w:rPr>
            </w:pPr>
            <w:r w:rsidRPr="00474469">
              <w:rPr>
                <w:rFonts w:ascii="Cambria" w:hAnsi="Cambria"/>
                <w:sz w:val="20"/>
                <w:szCs w:val="20"/>
              </w:rPr>
              <w:t>2</w:t>
            </w:r>
            <w:r w:rsidRPr="00474469">
              <w:rPr>
                <w:rFonts w:ascii="Cambria" w:hAnsi="Cambria"/>
                <w:spacing w:val="2"/>
                <w:sz w:val="20"/>
                <w:szCs w:val="20"/>
              </w:rPr>
              <w:t>,</w:t>
            </w:r>
            <w:r w:rsidRPr="00474469">
              <w:rPr>
                <w:rFonts w:ascii="Cambria" w:hAnsi="Cambria"/>
                <w:sz w:val="20"/>
                <w:szCs w:val="20"/>
              </w:rPr>
              <w:t>1447</w:t>
            </w:r>
          </w:p>
        </w:tc>
        <w:tc>
          <w:tcPr>
            <w:tcW w:w="1134"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341" w:right="350"/>
              <w:jc w:val="center"/>
              <w:rPr>
                <w:rFonts w:ascii="Cambria" w:hAnsi="Cambria"/>
                <w:sz w:val="20"/>
                <w:szCs w:val="20"/>
              </w:rPr>
            </w:pPr>
            <w:r w:rsidRPr="00474469">
              <w:rPr>
                <w:rFonts w:ascii="Cambria" w:hAnsi="Cambria"/>
                <w:b/>
                <w:sz w:val="20"/>
                <w:szCs w:val="20"/>
              </w:rPr>
              <w:t>2</w:t>
            </w:r>
            <w:r w:rsidRPr="00474469">
              <w:rPr>
                <w:rFonts w:ascii="Cambria" w:hAnsi="Cambria"/>
                <w:b/>
                <w:spacing w:val="2"/>
                <w:sz w:val="20"/>
                <w:szCs w:val="20"/>
              </w:rPr>
              <w:t>,</w:t>
            </w:r>
            <w:r w:rsidRPr="00474469">
              <w:rPr>
                <w:rFonts w:ascii="Cambria" w:hAnsi="Cambria"/>
                <w:b/>
                <w:sz w:val="20"/>
                <w:szCs w:val="20"/>
              </w:rPr>
              <w:t>82</w:t>
            </w:r>
          </w:p>
        </w:tc>
      </w:tr>
      <w:tr w:rsidR="00FB2ECE" w:rsidRPr="00474469" w:rsidTr="00F24514">
        <w:trPr>
          <w:trHeight w:val="20"/>
        </w:trPr>
        <w:tc>
          <w:tcPr>
            <w:tcW w:w="1701" w:type="dxa"/>
            <w:vMerge/>
            <w:tcBorders>
              <w:left w:val="single" w:sz="4" w:space="0" w:color="000000"/>
              <w:bottom w:val="single" w:sz="4" w:space="0" w:color="000000"/>
              <w:right w:val="single" w:sz="4" w:space="0" w:color="000000"/>
            </w:tcBorders>
            <w:vAlign w:val="center"/>
          </w:tcPr>
          <w:p w:rsidR="00FB2ECE" w:rsidRPr="00474469" w:rsidRDefault="00FB2ECE" w:rsidP="00474469">
            <w:pPr>
              <w:jc w:val="center"/>
              <w:rPr>
                <w:rFonts w:ascii="Cambria" w:hAnsi="Cambria"/>
                <w:sz w:val="20"/>
                <w:szCs w:val="20"/>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191"/>
              <w:rPr>
                <w:rFonts w:ascii="Cambria" w:hAnsi="Cambria"/>
                <w:sz w:val="20"/>
                <w:szCs w:val="20"/>
              </w:rPr>
            </w:pPr>
            <w:r w:rsidRPr="00474469">
              <w:rPr>
                <w:rFonts w:ascii="Cambria" w:hAnsi="Cambria"/>
                <w:b/>
                <w:sz w:val="20"/>
                <w:szCs w:val="20"/>
              </w:rPr>
              <w:t>A</w:t>
            </w:r>
            <w:r w:rsidRPr="00474469">
              <w:rPr>
                <w:rFonts w:ascii="Cambria" w:hAnsi="Cambria"/>
                <w:b/>
                <w:spacing w:val="-3"/>
                <w:sz w:val="20"/>
                <w:szCs w:val="20"/>
              </w:rPr>
              <w:t>mm</w:t>
            </w:r>
            <w:r w:rsidRPr="00474469">
              <w:rPr>
                <w:rFonts w:ascii="Cambria" w:hAnsi="Cambria"/>
                <w:b/>
                <w:sz w:val="20"/>
                <w:szCs w:val="20"/>
              </w:rPr>
              <w:t>o</w:t>
            </w:r>
            <w:r w:rsidRPr="00474469">
              <w:rPr>
                <w:rFonts w:ascii="Cambria" w:hAnsi="Cambria"/>
                <w:b/>
                <w:spacing w:val="1"/>
                <w:sz w:val="20"/>
                <w:szCs w:val="20"/>
              </w:rPr>
              <w:t>n</w:t>
            </w:r>
            <w:r w:rsidRPr="00474469">
              <w:rPr>
                <w:rFonts w:ascii="Cambria" w:hAnsi="Cambria"/>
                <w:b/>
                <w:sz w:val="20"/>
                <w:szCs w:val="20"/>
              </w:rPr>
              <w:t>i</w:t>
            </w:r>
            <w:r w:rsidRPr="00474469">
              <w:rPr>
                <w:rFonts w:ascii="Cambria" w:hAnsi="Cambria"/>
                <w:b/>
                <w:spacing w:val="5"/>
                <w:sz w:val="20"/>
                <w:szCs w:val="20"/>
              </w:rPr>
              <w:t>u</w:t>
            </w:r>
            <w:r w:rsidRPr="00474469">
              <w:rPr>
                <w:rFonts w:ascii="Cambria" w:hAnsi="Cambria"/>
                <w:b/>
                <w:sz w:val="20"/>
                <w:szCs w:val="20"/>
              </w:rPr>
              <w:t>m</w:t>
            </w:r>
          </w:p>
        </w:tc>
        <w:tc>
          <w:tcPr>
            <w:tcW w:w="849"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139"/>
              <w:jc w:val="center"/>
              <w:rPr>
                <w:rFonts w:ascii="Cambria" w:hAnsi="Cambria"/>
                <w:sz w:val="20"/>
                <w:szCs w:val="20"/>
              </w:rPr>
            </w:pPr>
            <w:r w:rsidRPr="00474469">
              <w:rPr>
                <w:rFonts w:ascii="Cambria" w:hAnsi="Cambria"/>
                <w:sz w:val="20"/>
                <w:szCs w:val="20"/>
              </w:rPr>
              <w:t>3</w:t>
            </w:r>
            <w:r w:rsidRPr="00474469">
              <w:rPr>
                <w:rFonts w:ascii="Cambria" w:hAnsi="Cambria"/>
                <w:spacing w:val="2"/>
                <w:sz w:val="20"/>
                <w:szCs w:val="20"/>
              </w:rPr>
              <w:t>,</w:t>
            </w:r>
            <w:r w:rsidRPr="00474469">
              <w:rPr>
                <w:rFonts w:ascii="Cambria" w:hAnsi="Cambria"/>
                <w:sz w:val="20"/>
                <w:szCs w:val="20"/>
              </w:rPr>
              <w:t>9109</w:t>
            </w:r>
          </w:p>
        </w:tc>
        <w:tc>
          <w:tcPr>
            <w:tcW w:w="852"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260" w:right="260"/>
              <w:jc w:val="center"/>
              <w:rPr>
                <w:rFonts w:ascii="Cambria" w:hAnsi="Cambria"/>
                <w:sz w:val="20"/>
                <w:szCs w:val="20"/>
              </w:rPr>
            </w:pPr>
            <w:r w:rsidRPr="00474469">
              <w:rPr>
                <w:rFonts w:ascii="Cambria" w:hAnsi="Cambria"/>
                <w:sz w:val="20"/>
                <w:szCs w:val="20"/>
              </w:rPr>
              <w:t>1</w:t>
            </w:r>
            <w:r w:rsidRPr="00474469">
              <w:rPr>
                <w:rFonts w:ascii="Cambria" w:hAnsi="Cambria"/>
                <w:spacing w:val="2"/>
                <w:sz w:val="20"/>
                <w:szCs w:val="20"/>
              </w:rPr>
              <w:t>,</w:t>
            </w:r>
            <w:r w:rsidRPr="00474469">
              <w:rPr>
                <w:rFonts w:ascii="Cambria" w:hAnsi="Cambria"/>
                <w:sz w:val="20"/>
                <w:szCs w:val="20"/>
              </w:rPr>
              <w:t>5</w:t>
            </w:r>
          </w:p>
        </w:tc>
        <w:tc>
          <w:tcPr>
            <w:tcW w:w="848"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F24514">
            <w:pPr>
              <w:jc w:val="center"/>
              <w:rPr>
                <w:rFonts w:ascii="Cambria" w:hAnsi="Cambria"/>
                <w:sz w:val="20"/>
                <w:szCs w:val="20"/>
              </w:rPr>
            </w:pPr>
            <w:r w:rsidRPr="00474469">
              <w:rPr>
                <w:rFonts w:ascii="Cambria" w:hAnsi="Cambria"/>
                <w:sz w:val="20"/>
                <w:szCs w:val="20"/>
              </w:rPr>
              <w:t>1</w:t>
            </w:r>
            <w:r w:rsidRPr="00474469">
              <w:rPr>
                <w:rFonts w:ascii="Cambria" w:hAnsi="Cambria"/>
                <w:spacing w:val="2"/>
                <w:sz w:val="20"/>
                <w:szCs w:val="20"/>
              </w:rPr>
              <w:t>,</w:t>
            </w:r>
            <w:r w:rsidRPr="00474469">
              <w:rPr>
                <w:rFonts w:ascii="Cambria" w:hAnsi="Cambria"/>
                <w:sz w:val="20"/>
                <w:szCs w:val="20"/>
              </w:rPr>
              <w:t>6712</w:t>
            </w:r>
          </w:p>
        </w:tc>
        <w:tc>
          <w:tcPr>
            <w:tcW w:w="1134" w:type="dxa"/>
            <w:tcBorders>
              <w:top w:val="single" w:sz="4" w:space="0" w:color="000000"/>
              <w:left w:val="single" w:sz="4" w:space="0" w:color="000000"/>
              <w:bottom w:val="single" w:sz="4" w:space="0" w:color="000000"/>
              <w:right w:val="single" w:sz="4" w:space="0" w:color="000000"/>
            </w:tcBorders>
            <w:vAlign w:val="center"/>
          </w:tcPr>
          <w:p w:rsidR="00FB2ECE" w:rsidRPr="00474469" w:rsidRDefault="00FB2ECE" w:rsidP="00474469">
            <w:pPr>
              <w:ind w:left="348" w:right="357"/>
              <w:jc w:val="center"/>
              <w:rPr>
                <w:rFonts w:ascii="Cambria" w:hAnsi="Cambria"/>
                <w:sz w:val="20"/>
                <w:szCs w:val="20"/>
              </w:rPr>
            </w:pPr>
            <w:r w:rsidRPr="00474469">
              <w:rPr>
                <w:rFonts w:ascii="Cambria" w:hAnsi="Cambria"/>
                <w:b/>
                <w:sz w:val="20"/>
                <w:szCs w:val="20"/>
              </w:rPr>
              <w:t>2</w:t>
            </w:r>
            <w:r w:rsidRPr="00474469">
              <w:rPr>
                <w:rFonts w:ascii="Cambria" w:hAnsi="Cambria"/>
                <w:b/>
                <w:spacing w:val="2"/>
                <w:sz w:val="20"/>
                <w:szCs w:val="20"/>
              </w:rPr>
              <w:t>,</w:t>
            </w:r>
            <w:r w:rsidRPr="00474469">
              <w:rPr>
                <w:rFonts w:ascii="Cambria" w:hAnsi="Cambria"/>
                <w:b/>
                <w:sz w:val="20"/>
                <w:szCs w:val="20"/>
              </w:rPr>
              <w:t>36</w:t>
            </w:r>
          </w:p>
        </w:tc>
      </w:tr>
      <w:tr w:rsidR="00F24514" w:rsidRPr="00F24514" w:rsidTr="00F24514">
        <w:trPr>
          <w:trHeight w:val="20"/>
        </w:trPr>
        <w:tc>
          <w:tcPr>
            <w:tcW w:w="1701" w:type="dxa"/>
            <w:vMerge w:val="restart"/>
            <w:tcBorders>
              <w:top w:val="single" w:sz="4" w:space="0" w:color="000000"/>
              <w:left w:val="single" w:sz="4" w:space="0" w:color="000000"/>
              <w:right w:val="single" w:sz="4" w:space="0" w:color="000000"/>
            </w:tcBorders>
          </w:tcPr>
          <w:p w:rsidR="00F24514" w:rsidRPr="00F24514" w:rsidRDefault="00F24514" w:rsidP="00F854C4">
            <w:pPr>
              <w:ind w:left="153" w:right="151"/>
              <w:jc w:val="both"/>
              <w:rPr>
                <w:rFonts w:ascii="Cambria" w:hAnsi="Cambria"/>
                <w:sz w:val="20"/>
                <w:szCs w:val="20"/>
              </w:rPr>
            </w:pPr>
            <w:r w:rsidRPr="00F24514">
              <w:rPr>
                <w:rFonts w:ascii="Cambria" w:hAnsi="Cambria"/>
                <w:b/>
                <w:spacing w:val="1"/>
                <w:sz w:val="20"/>
                <w:szCs w:val="20"/>
              </w:rPr>
              <w:t>Sun</w:t>
            </w:r>
            <w:r w:rsidRPr="00F24514">
              <w:rPr>
                <w:rFonts w:ascii="Cambria" w:hAnsi="Cambria"/>
                <w:b/>
                <w:sz w:val="20"/>
                <w:szCs w:val="20"/>
              </w:rPr>
              <w:t>gai</w:t>
            </w:r>
            <w:r w:rsidRPr="00F24514">
              <w:rPr>
                <w:rFonts w:ascii="Cambria" w:hAnsi="Cambria"/>
                <w:b/>
                <w:spacing w:val="-2"/>
                <w:sz w:val="20"/>
                <w:szCs w:val="20"/>
              </w:rPr>
              <w:t xml:space="preserve"> </w:t>
            </w:r>
            <w:r w:rsidRPr="00F24514">
              <w:rPr>
                <w:rFonts w:ascii="Cambria" w:hAnsi="Cambria"/>
                <w:b/>
                <w:spacing w:val="3"/>
                <w:sz w:val="20"/>
                <w:szCs w:val="20"/>
              </w:rPr>
              <w:t>M</w:t>
            </w:r>
            <w:r w:rsidRPr="00F24514">
              <w:rPr>
                <w:rFonts w:ascii="Cambria" w:hAnsi="Cambria"/>
                <w:b/>
                <w:sz w:val="20"/>
                <w:szCs w:val="20"/>
              </w:rPr>
              <w:t>a</w:t>
            </w:r>
            <w:r w:rsidRPr="00F24514">
              <w:rPr>
                <w:rFonts w:ascii="Cambria" w:hAnsi="Cambria"/>
                <w:b/>
                <w:spacing w:val="1"/>
                <w:sz w:val="20"/>
                <w:szCs w:val="20"/>
              </w:rPr>
              <w:t>nh</w:t>
            </w:r>
            <w:r w:rsidRPr="00F24514">
              <w:rPr>
                <w:rFonts w:ascii="Cambria" w:hAnsi="Cambria"/>
                <w:b/>
                <w:sz w:val="20"/>
                <w:szCs w:val="20"/>
              </w:rPr>
              <w:t>al</w:t>
            </w:r>
          </w:p>
          <w:p w:rsidR="00F24514" w:rsidRPr="00F24514" w:rsidRDefault="00F24514" w:rsidP="00F854C4">
            <w:pPr>
              <w:ind w:left="507" w:right="509"/>
              <w:jc w:val="both"/>
              <w:rPr>
                <w:rFonts w:ascii="Cambria" w:hAnsi="Cambria"/>
                <w:sz w:val="20"/>
                <w:szCs w:val="20"/>
              </w:rPr>
            </w:pPr>
            <w:r w:rsidRPr="00F24514">
              <w:rPr>
                <w:rFonts w:ascii="Cambria" w:hAnsi="Cambria"/>
                <w:b/>
                <w:spacing w:val="-2"/>
                <w:position w:val="1"/>
                <w:sz w:val="20"/>
                <w:szCs w:val="20"/>
              </w:rPr>
              <w:t>P</w:t>
            </w:r>
            <w:r w:rsidRPr="00F24514">
              <w:rPr>
                <w:rFonts w:ascii="Cambria" w:hAnsi="Cambria"/>
                <w:b/>
                <w:spacing w:val="-4"/>
                <w:position w:val="1"/>
                <w:sz w:val="20"/>
                <w:szCs w:val="20"/>
              </w:rPr>
              <w:t>l</w:t>
            </w:r>
            <w:r w:rsidRPr="00F24514">
              <w:rPr>
                <w:rFonts w:ascii="Cambria" w:hAnsi="Cambria"/>
                <w:b/>
                <w:position w:val="1"/>
                <w:sz w:val="20"/>
                <w:szCs w:val="20"/>
              </w:rPr>
              <w:t>ot</w:t>
            </w:r>
            <w:r w:rsidRPr="00F24514">
              <w:rPr>
                <w:rFonts w:ascii="Cambria" w:hAnsi="Cambria"/>
                <w:b/>
                <w:spacing w:val="3"/>
                <w:position w:val="1"/>
                <w:sz w:val="20"/>
                <w:szCs w:val="20"/>
              </w:rPr>
              <w:t xml:space="preserve"> </w:t>
            </w:r>
            <w:r w:rsidRPr="00F24514">
              <w:rPr>
                <w:rFonts w:ascii="Cambria" w:hAnsi="Cambria"/>
                <w:b/>
                <w:spacing w:val="1"/>
                <w:position w:val="1"/>
                <w:sz w:val="20"/>
                <w:szCs w:val="20"/>
              </w:rPr>
              <w:t>C</w:t>
            </w:r>
            <w:r w:rsidRPr="00F24514">
              <w:rPr>
                <w:rFonts w:ascii="Cambria" w:hAnsi="Cambria"/>
                <w:b/>
                <w:w w:val="101"/>
                <w:position w:val="-2"/>
                <w:sz w:val="20"/>
                <w:szCs w:val="20"/>
              </w:rPr>
              <w:t>1</w:t>
            </w:r>
          </w:p>
        </w:tc>
        <w:tc>
          <w:tcPr>
            <w:tcW w:w="1420" w:type="dxa"/>
            <w:tcBorders>
              <w:top w:val="single" w:sz="4" w:space="0" w:color="000000"/>
              <w:left w:val="single" w:sz="4" w:space="0" w:color="000000"/>
              <w:bottom w:val="single" w:sz="4" w:space="0" w:color="000000"/>
              <w:right w:val="single" w:sz="4" w:space="0" w:color="000000"/>
            </w:tcBorders>
          </w:tcPr>
          <w:p w:rsidR="00F24514" w:rsidRPr="00F24514" w:rsidRDefault="00F24514" w:rsidP="00F854C4">
            <w:pPr>
              <w:ind w:left="439"/>
              <w:jc w:val="both"/>
              <w:rPr>
                <w:rFonts w:ascii="Cambria" w:hAnsi="Cambria"/>
                <w:sz w:val="20"/>
                <w:szCs w:val="20"/>
              </w:rPr>
            </w:pPr>
            <w:r w:rsidRPr="00F24514">
              <w:rPr>
                <w:rFonts w:ascii="Cambria" w:hAnsi="Cambria"/>
                <w:b/>
                <w:spacing w:val="-2"/>
                <w:sz w:val="20"/>
                <w:szCs w:val="20"/>
              </w:rPr>
              <w:t>F</w:t>
            </w:r>
            <w:r w:rsidRPr="00F24514">
              <w:rPr>
                <w:rFonts w:ascii="Cambria" w:hAnsi="Cambria"/>
                <w:b/>
                <w:sz w:val="20"/>
                <w:szCs w:val="20"/>
              </w:rPr>
              <w:t>o</w:t>
            </w:r>
            <w:r w:rsidRPr="00F24514">
              <w:rPr>
                <w:rFonts w:ascii="Cambria" w:hAnsi="Cambria"/>
                <w:b/>
                <w:spacing w:val="2"/>
                <w:sz w:val="20"/>
                <w:szCs w:val="20"/>
              </w:rPr>
              <w:t>s</w:t>
            </w:r>
            <w:r w:rsidRPr="00F24514">
              <w:rPr>
                <w:rFonts w:ascii="Cambria" w:hAnsi="Cambria"/>
                <w:b/>
                <w:spacing w:val="-3"/>
                <w:sz w:val="20"/>
                <w:szCs w:val="20"/>
              </w:rPr>
              <w:t>f</w:t>
            </w:r>
            <w:r w:rsidRPr="00F24514">
              <w:rPr>
                <w:rFonts w:ascii="Cambria" w:hAnsi="Cambria"/>
                <w:b/>
                <w:sz w:val="20"/>
                <w:szCs w:val="20"/>
              </w:rPr>
              <w:t>at</w:t>
            </w:r>
          </w:p>
        </w:tc>
        <w:tc>
          <w:tcPr>
            <w:tcW w:w="849" w:type="dxa"/>
            <w:tcBorders>
              <w:top w:val="single" w:sz="4" w:space="0" w:color="000000"/>
              <w:left w:val="single" w:sz="4" w:space="0" w:color="000000"/>
              <w:bottom w:val="single" w:sz="4" w:space="0" w:color="000000"/>
              <w:right w:val="single" w:sz="4" w:space="0" w:color="000000"/>
            </w:tcBorders>
          </w:tcPr>
          <w:p w:rsidR="00F24514" w:rsidRPr="00F24514" w:rsidRDefault="00F24514" w:rsidP="00F854C4">
            <w:pPr>
              <w:ind w:left="139"/>
              <w:jc w:val="both"/>
              <w:rPr>
                <w:rFonts w:ascii="Cambria" w:hAnsi="Cambria"/>
                <w:sz w:val="20"/>
                <w:szCs w:val="20"/>
              </w:rPr>
            </w:pPr>
            <w:r w:rsidRPr="00F24514">
              <w:rPr>
                <w:rFonts w:ascii="Cambria" w:hAnsi="Cambria"/>
                <w:sz w:val="20"/>
                <w:szCs w:val="20"/>
              </w:rPr>
              <w:t>2</w:t>
            </w:r>
            <w:r w:rsidRPr="00F24514">
              <w:rPr>
                <w:rFonts w:ascii="Cambria" w:hAnsi="Cambria"/>
                <w:spacing w:val="2"/>
                <w:sz w:val="20"/>
                <w:szCs w:val="20"/>
              </w:rPr>
              <w:t>,</w:t>
            </w:r>
            <w:r w:rsidRPr="00F24514">
              <w:rPr>
                <w:rFonts w:ascii="Cambria" w:hAnsi="Cambria"/>
                <w:sz w:val="20"/>
                <w:szCs w:val="20"/>
              </w:rPr>
              <w:t>9891</w:t>
            </w:r>
          </w:p>
        </w:tc>
        <w:tc>
          <w:tcPr>
            <w:tcW w:w="852" w:type="dxa"/>
            <w:tcBorders>
              <w:top w:val="single" w:sz="4" w:space="0" w:color="000000"/>
              <w:left w:val="single" w:sz="4" w:space="0" w:color="000000"/>
              <w:bottom w:val="single" w:sz="4" w:space="0" w:color="000000"/>
              <w:right w:val="single" w:sz="4" w:space="0" w:color="000000"/>
            </w:tcBorders>
          </w:tcPr>
          <w:p w:rsidR="00F24514" w:rsidRPr="00F24514" w:rsidRDefault="00F24514" w:rsidP="00F854C4">
            <w:pPr>
              <w:ind w:left="143"/>
              <w:jc w:val="both"/>
              <w:rPr>
                <w:rFonts w:ascii="Cambria" w:hAnsi="Cambria"/>
                <w:sz w:val="20"/>
                <w:szCs w:val="20"/>
              </w:rPr>
            </w:pPr>
            <w:r w:rsidRPr="00F24514">
              <w:rPr>
                <w:rFonts w:ascii="Cambria" w:hAnsi="Cambria"/>
                <w:sz w:val="20"/>
                <w:szCs w:val="20"/>
              </w:rPr>
              <w:t>4</w:t>
            </w:r>
            <w:r w:rsidRPr="00F24514">
              <w:rPr>
                <w:rFonts w:ascii="Cambria" w:hAnsi="Cambria"/>
                <w:spacing w:val="2"/>
                <w:sz w:val="20"/>
                <w:szCs w:val="20"/>
              </w:rPr>
              <w:t>,</w:t>
            </w:r>
            <w:r w:rsidRPr="00F24514">
              <w:rPr>
                <w:rFonts w:ascii="Cambria" w:hAnsi="Cambria"/>
                <w:sz w:val="20"/>
                <w:szCs w:val="20"/>
              </w:rPr>
              <w:t>6413</w:t>
            </w:r>
          </w:p>
        </w:tc>
        <w:tc>
          <w:tcPr>
            <w:tcW w:w="848" w:type="dxa"/>
            <w:tcBorders>
              <w:top w:val="single" w:sz="4" w:space="0" w:color="000000"/>
              <w:left w:val="single" w:sz="4" w:space="0" w:color="000000"/>
              <w:bottom w:val="single" w:sz="4" w:space="0" w:color="000000"/>
              <w:right w:val="single" w:sz="4" w:space="0" w:color="000000"/>
            </w:tcBorders>
          </w:tcPr>
          <w:p w:rsidR="00F24514" w:rsidRPr="00F24514" w:rsidRDefault="00F24514" w:rsidP="00F24514">
            <w:pPr>
              <w:jc w:val="center"/>
              <w:rPr>
                <w:rFonts w:ascii="Cambria" w:hAnsi="Cambria"/>
                <w:sz w:val="20"/>
                <w:szCs w:val="20"/>
              </w:rPr>
            </w:pPr>
            <w:r w:rsidRPr="00F24514">
              <w:rPr>
                <w:rFonts w:ascii="Cambria" w:hAnsi="Cambria"/>
                <w:sz w:val="20"/>
                <w:szCs w:val="20"/>
              </w:rPr>
              <w:t>1</w:t>
            </w:r>
            <w:r w:rsidRPr="00F24514">
              <w:rPr>
                <w:rFonts w:ascii="Cambria" w:hAnsi="Cambria"/>
                <w:spacing w:val="2"/>
                <w:sz w:val="20"/>
                <w:szCs w:val="20"/>
              </w:rPr>
              <w:t>,</w:t>
            </w:r>
            <w:r w:rsidRPr="00F24514">
              <w:rPr>
                <w:rFonts w:ascii="Cambria" w:hAnsi="Cambria"/>
                <w:sz w:val="20"/>
                <w:szCs w:val="20"/>
              </w:rPr>
              <w:t>7717</w:t>
            </w:r>
          </w:p>
        </w:tc>
        <w:tc>
          <w:tcPr>
            <w:tcW w:w="1134" w:type="dxa"/>
            <w:tcBorders>
              <w:top w:val="single" w:sz="4" w:space="0" w:color="000000"/>
              <w:left w:val="single" w:sz="4" w:space="0" w:color="000000"/>
              <w:bottom w:val="single" w:sz="4" w:space="0" w:color="000000"/>
              <w:right w:val="single" w:sz="4" w:space="0" w:color="000000"/>
            </w:tcBorders>
          </w:tcPr>
          <w:p w:rsidR="00F24514" w:rsidRPr="00F24514" w:rsidRDefault="00F24514" w:rsidP="00F854C4">
            <w:pPr>
              <w:ind w:left="348" w:right="357"/>
              <w:jc w:val="both"/>
              <w:rPr>
                <w:rFonts w:ascii="Cambria" w:hAnsi="Cambria"/>
                <w:sz w:val="20"/>
                <w:szCs w:val="20"/>
              </w:rPr>
            </w:pPr>
            <w:r w:rsidRPr="00F24514">
              <w:rPr>
                <w:rFonts w:ascii="Cambria" w:hAnsi="Cambria"/>
                <w:b/>
                <w:sz w:val="20"/>
                <w:szCs w:val="20"/>
              </w:rPr>
              <w:t>3</w:t>
            </w:r>
            <w:r w:rsidRPr="00F24514">
              <w:rPr>
                <w:rFonts w:ascii="Cambria" w:hAnsi="Cambria"/>
                <w:b/>
                <w:spacing w:val="2"/>
                <w:sz w:val="20"/>
                <w:szCs w:val="20"/>
              </w:rPr>
              <w:t>,</w:t>
            </w:r>
            <w:r w:rsidRPr="00F24514">
              <w:rPr>
                <w:rFonts w:ascii="Cambria" w:hAnsi="Cambria"/>
                <w:b/>
                <w:sz w:val="20"/>
                <w:szCs w:val="20"/>
              </w:rPr>
              <w:t>13</w:t>
            </w:r>
          </w:p>
        </w:tc>
      </w:tr>
      <w:tr w:rsidR="00F24514" w:rsidRPr="00F24514" w:rsidTr="00F24514">
        <w:trPr>
          <w:trHeight w:val="20"/>
        </w:trPr>
        <w:tc>
          <w:tcPr>
            <w:tcW w:w="1701" w:type="dxa"/>
            <w:vMerge/>
            <w:tcBorders>
              <w:left w:val="single" w:sz="4" w:space="0" w:color="000000"/>
              <w:right w:val="single" w:sz="4" w:space="0" w:color="000000"/>
            </w:tcBorders>
          </w:tcPr>
          <w:p w:rsidR="00F24514" w:rsidRPr="00F24514" w:rsidRDefault="00F24514" w:rsidP="00F854C4">
            <w:pPr>
              <w:ind w:left="507" w:right="509"/>
              <w:jc w:val="both"/>
              <w:rPr>
                <w:rFonts w:ascii="Cambria" w:hAnsi="Cambria"/>
                <w:sz w:val="20"/>
                <w:szCs w:val="20"/>
              </w:rPr>
            </w:pPr>
          </w:p>
        </w:tc>
        <w:tc>
          <w:tcPr>
            <w:tcW w:w="1420" w:type="dxa"/>
            <w:tcBorders>
              <w:top w:val="single" w:sz="4" w:space="0" w:color="000000"/>
              <w:left w:val="single" w:sz="4" w:space="0" w:color="000000"/>
              <w:bottom w:val="single" w:sz="4" w:space="0" w:color="000000"/>
              <w:right w:val="single" w:sz="4" w:space="0" w:color="000000"/>
            </w:tcBorders>
          </w:tcPr>
          <w:p w:rsidR="00F24514" w:rsidRPr="00F24514" w:rsidRDefault="00F24514" w:rsidP="00F854C4">
            <w:pPr>
              <w:ind w:left="443"/>
              <w:jc w:val="both"/>
              <w:rPr>
                <w:rFonts w:ascii="Cambria" w:hAnsi="Cambria"/>
                <w:sz w:val="20"/>
                <w:szCs w:val="20"/>
              </w:rPr>
            </w:pPr>
            <w:r w:rsidRPr="00F24514">
              <w:rPr>
                <w:rFonts w:ascii="Cambria" w:hAnsi="Cambria"/>
                <w:b/>
                <w:sz w:val="20"/>
                <w:szCs w:val="20"/>
              </w:rPr>
              <w:t>Ni</w:t>
            </w:r>
            <w:r w:rsidRPr="00F24514">
              <w:rPr>
                <w:rFonts w:ascii="Cambria" w:hAnsi="Cambria"/>
                <w:b/>
                <w:spacing w:val="1"/>
                <w:sz w:val="20"/>
                <w:szCs w:val="20"/>
              </w:rPr>
              <w:t>t</w:t>
            </w:r>
            <w:r w:rsidRPr="00F24514">
              <w:rPr>
                <w:rFonts w:ascii="Cambria" w:hAnsi="Cambria"/>
                <w:b/>
                <w:spacing w:val="-5"/>
                <w:sz w:val="20"/>
                <w:szCs w:val="20"/>
              </w:rPr>
              <w:t>r</w:t>
            </w:r>
            <w:r w:rsidRPr="00F24514">
              <w:rPr>
                <w:rFonts w:ascii="Cambria" w:hAnsi="Cambria"/>
                <w:b/>
                <w:sz w:val="20"/>
                <w:szCs w:val="20"/>
              </w:rPr>
              <w:t>at</w:t>
            </w:r>
          </w:p>
        </w:tc>
        <w:tc>
          <w:tcPr>
            <w:tcW w:w="849" w:type="dxa"/>
            <w:tcBorders>
              <w:top w:val="single" w:sz="4" w:space="0" w:color="000000"/>
              <w:left w:val="single" w:sz="4" w:space="0" w:color="000000"/>
              <w:bottom w:val="single" w:sz="4" w:space="0" w:color="000000"/>
              <w:right w:val="single" w:sz="4" w:space="0" w:color="000000"/>
            </w:tcBorders>
          </w:tcPr>
          <w:p w:rsidR="00F24514" w:rsidRPr="00F24514" w:rsidRDefault="00F24514" w:rsidP="00F854C4">
            <w:pPr>
              <w:ind w:left="139"/>
              <w:jc w:val="both"/>
              <w:rPr>
                <w:rFonts w:ascii="Cambria" w:hAnsi="Cambria"/>
                <w:sz w:val="20"/>
                <w:szCs w:val="20"/>
              </w:rPr>
            </w:pPr>
            <w:r w:rsidRPr="00F24514">
              <w:rPr>
                <w:rFonts w:ascii="Cambria" w:hAnsi="Cambria"/>
                <w:sz w:val="20"/>
                <w:szCs w:val="20"/>
              </w:rPr>
              <w:t>3</w:t>
            </w:r>
            <w:r w:rsidRPr="00F24514">
              <w:rPr>
                <w:rFonts w:ascii="Cambria" w:hAnsi="Cambria"/>
                <w:spacing w:val="2"/>
                <w:sz w:val="20"/>
                <w:szCs w:val="20"/>
              </w:rPr>
              <w:t>,</w:t>
            </w:r>
            <w:r w:rsidRPr="00F24514">
              <w:rPr>
                <w:rFonts w:ascii="Cambria" w:hAnsi="Cambria"/>
                <w:sz w:val="20"/>
                <w:szCs w:val="20"/>
              </w:rPr>
              <w:t>9035</w:t>
            </w:r>
          </w:p>
        </w:tc>
        <w:tc>
          <w:tcPr>
            <w:tcW w:w="852" w:type="dxa"/>
            <w:tcBorders>
              <w:top w:val="single" w:sz="4" w:space="0" w:color="000000"/>
              <w:left w:val="single" w:sz="4" w:space="0" w:color="000000"/>
              <w:bottom w:val="single" w:sz="4" w:space="0" w:color="000000"/>
              <w:right w:val="single" w:sz="4" w:space="0" w:color="000000"/>
            </w:tcBorders>
          </w:tcPr>
          <w:p w:rsidR="00F24514" w:rsidRPr="00F24514" w:rsidRDefault="00F24514" w:rsidP="00F854C4">
            <w:pPr>
              <w:ind w:left="143"/>
              <w:jc w:val="both"/>
              <w:rPr>
                <w:rFonts w:ascii="Cambria" w:hAnsi="Cambria"/>
                <w:sz w:val="20"/>
                <w:szCs w:val="20"/>
              </w:rPr>
            </w:pPr>
            <w:r w:rsidRPr="00F24514">
              <w:rPr>
                <w:rFonts w:ascii="Cambria" w:hAnsi="Cambria"/>
                <w:sz w:val="20"/>
                <w:szCs w:val="20"/>
              </w:rPr>
              <w:t>3</w:t>
            </w:r>
            <w:r w:rsidRPr="00F24514">
              <w:rPr>
                <w:rFonts w:ascii="Cambria" w:hAnsi="Cambria"/>
                <w:spacing w:val="2"/>
                <w:sz w:val="20"/>
                <w:szCs w:val="20"/>
              </w:rPr>
              <w:t>,</w:t>
            </w:r>
            <w:r w:rsidRPr="00F24514">
              <w:rPr>
                <w:rFonts w:ascii="Cambria" w:hAnsi="Cambria"/>
                <w:sz w:val="20"/>
                <w:szCs w:val="20"/>
              </w:rPr>
              <w:t>4956</w:t>
            </w:r>
          </w:p>
        </w:tc>
        <w:tc>
          <w:tcPr>
            <w:tcW w:w="848" w:type="dxa"/>
            <w:tcBorders>
              <w:top w:val="single" w:sz="4" w:space="0" w:color="000000"/>
              <w:left w:val="single" w:sz="4" w:space="0" w:color="000000"/>
              <w:bottom w:val="single" w:sz="4" w:space="0" w:color="000000"/>
              <w:right w:val="single" w:sz="4" w:space="0" w:color="000000"/>
            </w:tcBorders>
          </w:tcPr>
          <w:p w:rsidR="00F24514" w:rsidRPr="00F24514" w:rsidRDefault="00F24514" w:rsidP="00F24514">
            <w:pPr>
              <w:jc w:val="center"/>
              <w:rPr>
                <w:rFonts w:ascii="Cambria" w:hAnsi="Cambria"/>
                <w:sz w:val="20"/>
                <w:szCs w:val="20"/>
              </w:rPr>
            </w:pPr>
            <w:r w:rsidRPr="00F24514">
              <w:rPr>
                <w:rFonts w:ascii="Cambria" w:hAnsi="Cambria"/>
                <w:sz w:val="20"/>
                <w:szCs w:val="20"/>
              </w:rPr>
              <w:t>1</w:t>
            </w:r>
            <w:r w:rsidRPr="00F24514">
              <w:rPr>
                <w:rFonts w:ascii="Cambria" w:hAnsi="Cambria"/>
                <w:spacing w:val="2"/>
                <w:sz w:val="20"/>
                <w:szCs w:val="20"/>
              </w:rPr>
              <w:t>,</w:t>
            </w:r>
            <w:r w:rsidRPr="00F24514">
              <w:rPr>
                <w:rFonts w:ascii="Cambria" w:hAnsi="Cambria"/>
                <w:sz w:val="20"/>
                <w:szCs w:val="20"/>
              </w:rPr>
              <w:t>1491</w:t>
            </w:r>
          </w:p>
        </w:tc>
        <w:tc>
          <w:tcPr>
            <w:tcW w:w="1134" w:type="dxa"/>
            <w:tcBorders>
              <w:top w:val="single" w:sz="4" w:space="0" w:color="000000"/>
              <w:left w:val="single" w:sz="4" w:space="0" w:color="000000"/>
              <w:bottom w:val="single" w:sz="4" w:space="0" w:color="000000"/>
              <w:right w:val="single" w:sz="4" w:space="0" w:color="000000"/>
            </w:tcBorders>
          </w:tcPr>
          <w:p w:rsidR="00F24514" w:rsidRPr="00F24514" w:rsidRDefault="00F24514" w:rsidP="00F854C4">
            <w:pPr>
              <w:ind w:left="347" w:right="356"/>
              <w:jc w:val="both"/>
              <w:rPr>
                <w:rFonts w:ascii="Cambria" w:hAnsi="Cambria"/>
                <w:sz w:val="20"/>
                <w:szCs w:val="20"/>
              </w:rPr>
            </w:pPr>
            <w:r w:rsidRPr="00F24514">
              <w:rPr>
                <w:rFonts w:ascii="Cambria" w:hAnsi="Cambria"/>
                <w:b/>
                <w:sz w:val="20"/>
                <w:szCs w:val="20"/>
              </w:rPr>
              <w:t>2</w:t>
            </w:r>
            <w:r w:rsidRPr="00F24514">
              <w:rPr>
                <w:rFonts w:ascii="Cambria" w:hAnsi="Cambria"/>
                <w:b/>
                <w:spacing w:val="2"/>
                <w:sz w:val="20"/>
                <w:szCs w:val="20"/>
              </w:rPr>
              <w:t>,</w:t>
            </w:r>
            <w:r w:rsidRPr="00F24514">
              <w:rPr>
                <w:rFonts w:ascii="Cambria" w:hAnsi="Cambria"/>
                <w:b/>
                <w:sz w:val="20"/>
                <w:szCs w:val="20"/>
              </w:rPr>
              <w:t>85</w:t>
            </w:r>
          </w:p>
        </w:tc>
      </w:tr>
      <w:tr w:rsidR="00F24514" w:rsidRPr="00F24514" w:rsidTr="00F24514">
        <w:trPr>
          <w:trHeight w:val="20"/>
        </w:trPr>
        <w:tc>
          <w:tcPr>
            <w:tcW w:w="1701" w:type="dxa"/>
            <w:vMerge/>
            <w:tcBorders>
              <w:left w:val="single" w:sz="4" w:space="0" w:color="000000"/>
              <w:bottom w:val="single" w:sz="4" w:space="0" w:color="000000"/>
              <w:right w:val="single" w:sz="4" w:space="0" w:color="000000"/>
            </w:tcBorders>
          </w:tcPr>
          <w:p w:rsidR="00F24514" w:rsidRPr="00F24514" w:rsidRDefault="00F24514" w:rsidP="00F854C4">
            <w:pPr>
              <w:jc w:val="both"/>
              <w:rPr>
                <w:rFonts w:ascii="Cambria" w:hAnsi="Cambria"/>
                <w:sz w:val="20"/>
                <w:szCs w:val="20"/>
              </w:rPr>
            </w:pPr>
          </w:p>
        </w:tc>
        <w:tc>
          <w:tcPr>
            <w:tcW w:w="1420" w:type="dxa"/>
            <w:tcBorders>
              <w:top w:val="single" w:sz="4" w:space="0" w:color="000000"/>
              <w:left w:val="single" w:sz="4" w:space="0" w:color="000000"/>
              <w:bottom w:val="single" w:sz="4" w:space="0" w:color="000000"/>
              <w:right w:val="single" w:sz="4" w:space="0" w:color="000000"/>
            </w:tcBorders>
          </w:tcPr>
          <w:p w:rsidR="00F24514" w:rsidRPr="00F24514" w:rsidRDefault="00F24514" w:rsidP="00F854C4">
            <w:pPr>
              <w:ind w:left="191"/>
              <w:jc w:val="both"/>
              <w:rPr>
                <w:rFonts w:ascii="Cambria" w:hAnsi="Cambria"/>
                <w:sz w:val="20"/>
                <w:szCs w:val="20"/>
              </w:rPr>
            </w:pPr>
            <w:r w:rsidRPr="00F24514">
              <w:rPr>
                <w:rFonts w:ascii="Cambria" w:hAnsi="Cambria"/>
                <w:b/>
                <w:sz w:val="20"/>
                <w:szCs w:val="20"/>
              </w:rPr>
              <w:t>A</w:t>
            </w:r>
            <w:r w:rsidRPr="00F24514">
              <w:rPr>
                <w:rFonts w:ascii="Cambria" w:hAnsi="Cambria"/>
                <w:b/>
                <w:spacing w:val="-3"/>
                <w:sz w:val="20"/>
                <w:szCs w:val="20"/>
              </w:rPr>
              <w:t>mm</w:t>
            </w:r>
            <w:r w:rsidRPr="00F24514">
              <w:rPr>
                <w:rFonts w:ascii="Cambria" w:hAnsi="Cambria"/>
                <w:b/>
                <w:sz w:val="20"/>
                <w:szCs w:val="20"/>
              </w:rPr>
              <w:t>o</w:t>
            </w:r>
            <w:r w:rsidRPr="00F24514">
              <w:rPr>
                <w:rFonts w:ascii="Cambria" w:hAnsi="Cambria"/>
                <w:b/>
                <w:spacing w:val="1"/>
                <w:sz w:val="20"/>
                <w:szCs w:val="20"/>
              </w:rPr>
              <w:t>n</w:t>
            </w:r>
            <w:r w:rsidRPr="00F24514">
              <w:rPr>
                <w:rFonts w:ascii="Cambria" w:hAnsi="Cambria"/>
                <w:b/>
                <w:sz w:val="20"/>
                <w:szCs w:val="20"/>
              </w:rPr>
              <w:t>i</w:t>
            </w:r>
            <w:r w:rsidRPr="00F24514">
              <w:rPr>
                <w:rFonts w:ascii="Cambria" w:hAnsi="Cambria"/>
                <w:b/>
                <w:spacing w:val="5"/>
                <w:sz w:val="20"/>
                <w:szCs w:val="20"/>
              </w:rPr>
              <w:t>u</w:t>
            </w:r>
            <w:r w:rsidRPr="00F24514">
              <w:rPr>
                <w:rFonts w:ascii="Cambria" w:hAnsi="Cambria"/>
                <w:b/>
                <w:sz w:val="20"/>
                <w:szCs w:val="20"/>
              </w:rPr>
              <w:t>m</w:t>
            </w:r>
          </w:p>
        </w:tc>
        <w:tc>
          <w:tcPr>
            <w:tcW w:w="849" w:type="dxa"/>
            <w:tcBorders>
              <w:top w:val="single" w:sz="4" w:space="0" w:color="000000"/>
              <w:left w:val="single" w:sz="4" w:space="0" w:color="000000"/>
              <w:bottom w:val="single" w:sz="4" w:space="0" w:color="000000"/>
              <w:right w:val="single" w:sz="4" w:space="0" w:color="000000"/>
            </w:tcBorders>
          </w:tcPr>
          <w:p w:rsidR="00F24514" w:rsidRPr="00F24514" w:rsidRDefault="00F24514" w:rsidP="00F854C4">
            <w:pPr>
              <w:ind w:left="139"/>
              <w:jc w:val="both"/>
              <w:rPr>
                <w:rFonts w:ascii="Cambria" w:hAnsi="Cambria"/>
                <w:sz w:val="20"/>
                <w:szCs w:val="20"/>
              </w:rPr>
            </w:pPr>
            <w:r w:rsidRPr="00F24514">
              <w:rPr>
                <w:rFonts w:ascii="Cambria" w:hAnsi="Cambria"/>
                <w:sz w:val="20"/>
                <w:szCs w:val="20"/>
              </w:rPr>
              <w:t>1</w:t>
            </w:r>
            <w:r w:rsidRPr="00F24514">
              <w:rPr>
                <w:rFonts w:ascii="Cambria" w:hAnsi="Cambria"/>
                <w:spacing w:val="2"/>
                <w:sz w:val="20"/>
                <w:szCs w:val="20"/>
              </w:rPr>
              <w:t>,</w:t>
            </w:r>
            <w:r w:rsidRPr="00F24514">
              <w:rPr>
                <w:rFonts w:ascii="Cambria" w:hAnsi="Cambria"/>
                <w:sz w:val="20"/>
                <w:szCs w:val="20"/>
              </w:rPr>
              <w:t>3424</w:t>
            </w:r>
          </w:p>
        </w:tc>
        <w:tc>
          <w:tcPr>
            <w:tcW w:w="852" w:type="dxa"/>
            <w:tcBorders>
              <w:top w:val="single" w:sz="4" w:space="0" w:color="000000"/>
              <w:left w:val="single" w:sz="4" w:space="0" w:color="000000"/>
              <w:bottom w:val="single" w:sz="4" w:space="0" w:color="000000"/>
              <w:right w:val="single" w:sz="4" w:space="0" w:color="000000"/>
            </w:tcBorders>
          </w:tcPr>
          <w:p w:rsidR="00F24514" w:rsidRPr="00F24514" w:rsidRDefault="00F24514" w:rsidP="00F854C4">
            <w:pPr>
              <w:ind w:left="336" w:right="336"/>
              <w:jc w:val="both"/>
              <w:rPr>
                <w:rFonts w:ascii="Cambria" w:hAnsi="Cambria"/>
                <w:sz w:val="20"/>
                <w:szCs w:val="20"/>
              </w:rPr>
            </w:pPr>
            <w:r w:rsidRPr="00F24514">
              <w:rPr>
                <w:rFonts w:ascii="Cambria" w:hAnsi="Cambria"/>
                <w:sz w:val="20"/>
                <w:szCs w:val="20"/>
              </w:rPr>
              <w:t>1</w:t>
            </w:r>
          </w:p>
        </w:tc>
        <w:tc>
          <w:tcPr>
            <w:tcW w:w="848" w:type="dxa"/>
            <w:tcBorders>
              <w:top w:val="single" w:sz="4" w:space="0" w:color="000000"/>
              <w:left w:val="single" w:sz="4" w:space="0" w:color="000000"/>
              <w:bottom w:val="single" w:sz="4" w:space="0" w:color="000000"/>
              <w:right w:val="single" w:sz="4" w:space="0" w:color="000000"/>
            </w:tcBorders>
          </w:tcPr>
          <w:p w:rsidR="00F24514" w:rsidRPr="00F24514" w:rsidRDefault="00F24514" w:rsidP="00F24514">
            <w:pPr>
              <w:jc w:val="center"/>
              <w:rPr>
                <w:rFonts w:ascii="Cambria" w:hAnsi="Cambria"/>
                <w:sz w:val="20"/>
                <w:szCs w:val="20"/>
              </w:rPr>
            </w:pPr>
            <w:r w:rsidRPr="00F24514">
              <w:rPr>
                <w:rFonts w:ascii="Cambria" w:hAnsi="Cambria"/>
                <w:sz w:val="20"/>
                <w:szCs w:val="20"/>
              </w:rPr>
              <w:t>1</w:t>
            </w:r>
            <w:r w:rsidRPr="00F24514">
              <w:rPr>
                <w:rFonts w:ascii="Cambria" w:hAnsi="Cambria"/>
                <w:spacing w:val="2"/>
                <w:sz w:val="20"/>
                <w:szCs w:val="20"/>
              </w:rPr>
              <w:t>,</w:t>
            </w:r>
            <w:r w:rsidRPr="00F24514">
              <w:rPr>
                <w:rFonts w:ascii="Cambria" w:hAnsi="Cambria"/>
                <w:sz w:val="20"/>
                <w:szCs w:val="20"/>
              </w:rPr>
              <w:t>2192</w:t>
            </w:r>
          </w:p>
        </w:tc>
        <w:tc>
          <w:tcPr>
            <w:tcW w:w="1134" w:type="dxa"/>
            <w:tcBorders>
              <w:top w:val="single" w:sz="4" w:space="0" w:color="000000"/>
              <w:left w:val="single" w:sz="4" w:space="0" w:color="000000"/>
              <w:bottom w:val="single" w:sz="4" w:space="0" w:color="000000"/>
              <w:right w:val="single" w:sz="4" w:space="0" w:color="000000"/>
            </w:tcBorders>
          </w:tcPr>
          <w:p w:rsidR="00F24514" w:rsidRPr="00F24514" w:rsidRDefault="00F24514" w:rsidP="00F854C4">
            <w:pPr>
              <w:ind w:left="348" w:right="356"/>
              <w:jc w:val="both"/>
              <w:rPr>
                <w:rFonts w:ascii="Cambria" w:hAnsi="Cambria"/>
                <w:sz w:val="20"/>
                <w:szCs w:val="20"/>
              </w:rPr>
            </w:pPr>
            <w:r w:rsidRPr="00F24514">
              <w:rPr>
                <w:rFonts w:ascii="Cambria" w:hAnsi="Cambria"/>
                <w:b/>
                <w:sz w:val="20"/>
                <w:szCs w:val="20"/>
              </w:rPr>
              <w:t>1</w:t>
            </w:r>
            <w:r w:rsidRPr="00F24514">
              <w:rPr>
                <w:rFonts w:ascii="Cambria" w:hAnsi="Cambria"/>
                <w:b/>
                <w:spacing w:val="2"/>
                <w:sz w:val="20"/>
                <w:szCs w:val="20"/>
              </w:rPr>
              <w:t>,</w:t>
            </w:r>
            <w:r w:rsidRPr="00F24514">
              <w:rPr>
                <w:rFonts w:ascii="Cambria" w:hAnsi="Cambria"/>
                <w:b/>
                <w:sz w:val="20"/>
                <w:szCs w:val="20"/>
              </w:rPr>
              <w:t>19</w:t>
            </w:r>
          </w:p>
        </w:tc>
      </w:tr>
      <w:tr w:rsidR="00FB2ECE" w:rsidRPr="00F24514" w:rsidTr="00F24514">
        <w:trPr>
          <w:trHeight w:val="20"/>
        </w:trPr>
        <w:tc>
          <w:tcPr>
            <w:tcW w:w="1701" w:type="dxa"/>
            <w:vMerge w:val="restart"/>
            <w:tcBorders>
              <w:top w:val="single" w:sz="4" w:space="0" w:color="000000"/>
              <w:left w:val="single" w:sz="4" w:space="0" w:color="000000"/>
              <w:right w:val="single" w:sz="4" w:space="0" w:color="000000"/>
            </w:tcBorders>
          </w:tcPr>
          <w:p w:rsidR="00FB2ECE" w:rsidRPr="00F24514" w:rsidRDefault="00FB2ECE" w:rsidP="00F854C4">
            <w:pPr>
              <w:spacing w:before="8"/>
              <w:jc w:val="both"/>
              <w:rPr>
                <w:rFonts w:ascii="Cambria" w:hAnsi="Cambria"/>
                <w:sz w:val="20"/>
                <w:szCs w:val="20"/>
              </w:rPr>
            </w:pPr>
          </w:p>
          <w:p w:rsidR="00FB2ECE" w:rsidRPr="00F24514" w:rsidRDefault="00FB2ECE" w:rsidP="00F854C4">
            <w:pPr>
              <w:ind w:left="153" w:right="151"/>
              <w:jc w:val="both"/>
              <w:rPr>
                <w:rFonts w:ascii="Cambria" w:hAnsi="Cambria"/>
                <w:sz w:val="20"/>
                <w:szCs w:val="20"/>
              </w:rPr>
            </w:pPr>
            <w:r w:rsidRPr="00F24514">
              <w:rPr>
                <w:rFonts w:ascii="Cambria" w:hAnsi="Cambria"/>
                <w:b/>
                <w:spacing w:val="1"/>
                <w:sz w:val="20"/>
                <w:szCs w:val="20"/>
              </w:rPr>
              <w:t>Sun</w:t>
            </w:r>
            <w:r w:rsidRPr="00F24514">
              <w:rPr>
                <w:rFonts w:ascii="Cambria" w:hAnsi="Cambria"/>
                <w:b/>
                <w:sz w:val="20"/>
                <w:szCs w:val="20"/>
              </w:rPr>
              <w:t>gai</w:t>
            </w:r>
            <w:r w:rsidRPr="00F24514">
              <w:rPr>
                <w:rFonts w:ascii="Cambria" w:hAnsi="Cambria"/>
                <w:b/>
                <w:spacing w:val="-2"/>
                <w:sz w:val="20"/>
                <w:szCs w:val="20"/>
              </w:rPr>
              <w:t xml:space="preserve"> </w:t>
            </w:r>
            <w:r w:rsidRPr="00F24514">
              <w:rPr>
                <w:rFonts w:ascii="Cambria" w:hAnsi="Cambria"/>
                <w:b/>
                <w:spacing w:val="3"/>
                <w:sz w:val="20"/>
                <w:szCs w:val="20"/>
              </w:rPr>
              <w:t>M</w:t>
            </w:r>
            <w:r w:rsidRPr="00F24514">
              <w:rPr>
                <w:rFonts w:ascii="Cambria" w:hAnsi="Cambria"/>
                <w:b/>
                <w:sz w:val="20"/>
                <w:szCs w:val="20"/>
              </w:rPr>
              <w:t>a</w:t>
            </w:r>
            <w:r w:rsidRPr="00F24514">
              <w:rPr>
                <w:rFonts w:ascii="Cambria" w:hAnsi="Cambria"/>
                <w:b/>
                <w:spacing w:val="1"/>
                <w:sz w:val="20"/>
                <w:szCs w:val="20"/>
              </w:rPr>
              <w:t>nh</w:t>
            </w:r>
            <w:r w:rsidRPr="00F24514">
              <w:rPr>
                <w:rFonts w:ascii="Cambria" w:hAnsi="Cambria"/>
                <w:b/>
                <w:sz w:val="20"/>
                <w:szCs w:val="20"/>
              </w:rPr>
              <w:t>al</w:t>
            </w:r>
          </w:p>
          <w:p w:rsidR="00FB2ECE" w:rsidRPr="00F24514" w:rsidRDefault="00FB2ECE" w:rsidP="00F854C4">
            <w:pPr>
              <w:spacing w:before="2"/>
              <w:ind w:left="507" w:right="509"/>
              <w:jc w:val="both"/>
              <w:rPr>
                <w:rFonts w:ascii="Cambria" w:hAnsi="Cambria"/>
                <w:sz w:val="20"/>
                <w:szCs w:val="20"/>
              </w:rPr>
            </w:pPr>
            <w:r w:rsidRPr="00F24514">
              <w:rPr>
                <w:rFonts w:ascii="Cambria" w:hAnsi="Cambria"/>
                <w:b/>
                <w:spacing w:val="-2"/>
                <w:sz w:val="20"/>
                <w:szCs w:val="20"/>
              </w:rPr>
              <w:lastRenderedPageBreak/>
              <w:t>P</w:t>
            </w:r>
            <w:r w:rsidRPr="00F24514">
              <w:rPr>
                <w:rFonts w:ascii="Cambria" w:hAnsi="Cambria"/>
                <w:b/>
                <w:spacing w:val="-4"/>
                <w:sz w:val="20"/>
                <w:szCs w:val="20"/>
              </w:rPr>
              <w:t>l</w:t>
            </w:r>
            <w:r w:rsidRPr="00F24514">
              <w:rPr>
                <w:rFonts w:ascii="Cambria" w:hAnsi="Cambria"/>
                <w:b/>
                <w:sz w:val="20"/>
                <w:szCs w:val="20"/>
              </w:rPr>
              <w:t>ot</w:t>
            </w:r>
            <w:r w:rsidRPr="00F24514">
              <w:rPr>
                <w:rFonts w:ascii="Cambria" w:hAnsi="Cambria"/>
                <w:b/>
                <w:spacing w:val="3"/>
                <w:sz w:val="20"/>
                <w:szCs w:val="20"/>
              </w:rPr>
              <w:t xml:space="preserve"> </w:t>
            </w:r>
            <w:r w:rsidRPr="00F24514">
              <w:rPr>
                <w:rFonts w:ascii="Cambria" w:hAnsi="Cambria"/>
                <w:b/>
                <w:spacing w:val="1"/>
                <w:sz w:val="20"/>
                <w:szCs w:val="20"/>
              </w:rPr>
              <w:t>C</w:t>
            </w:r>
            <w:r w:rsidRPr="00F24514">
              <w:rPr>
                <w:rFonts w:ascii="Cambria" w:hAnsi="Cambria"/>
                <w:b/>
                <w:w w:val="101"/>
                <w:position w:val="-3"/>
                <w:sz w:val="20"/>
                <w:szCs w:val="20"/>
              </w:rPr>
              <w:t>2</w:t>
            </w:r>
          </w:p>
        </w:tc>
        <w:tc>
          <w:tcPr>
            <w:tcW w:w="1420"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439"/>
              <w:jc w:val="both"/>
              <w:rPr>
                <w:rFonts w:ascii="Cambria" w:hAnsi="Cambria"/>
                <w:sz w:val="20"/>
                <w:szCs w:val="20"/>
              </w:rPr>
            </w:pPr>
            <w:r w:rsidRPr="00F24514">
              <w:rPr>
                <w:rFonts w:ascii="Cambria" w:hAnsi="Cambria"/>
                <w:b/>
                <w:spacing w:val="-2"/>
                <w:sz w:val="20"/>
                <w:szCs w:val="20"/>
              </w:rPr>
              <w:lastRenderedPageBreak/>
              <w:t>F</w:t>
            </w:r>
            <w:r w:rsidRPr="00F24514">
              <w:rPr>
                <w:rFonts w:ascii="Cambria" w:hAnsi="Cambria"/>
                <w:b/>
                <w:sz w:val="20"/>
                <w:szCs w:val="20"/>
              </w:rPr>
              <w:t>o</w:t>
            </w:r>
            <w:r w:rsidRPr="00F24514">
              <w:rPr>
                <w:rFonts w:ascii="Cambria" w:hAnsi="Cambria"/>
                <w:b/>
                <w:spacing w:val="2"/>
                <w:sz w:val="20"/>
                <w:szCs w:val="20"/>
              </w:rPr>
              <w:t>s</w:t>
            </w:r>
            <w:r w:rsidRPr="00F24514">
              <w:rPr>
                <w:rFonts w:ascii="Cambria" w:hAnsi="Cambria"/>
                <w:b/>
                <w:spacing w:val="-3"/>
                <w:sz w:val="20"/>
                <w:szCs w:val="20"/>
              </w:rPr>
              <w:t>f</w:t>
            </w:r>
            <w:r w:rsidRPr="00F24514">
              <w:rPr>
                <w:rFonts w:ascii="Cambria" w:hAnsi="Cambria"/>
                <w:b/>
                <w:sz w:val="20"/>
                <w:szCs w:val="20"/>
              </w:rPr>
              <w:t>at</w:t>
            </w:r>
          </w:p>
        </w:tc>
        <w:tc>
          <w:tcPr>
            <w:tcW w:w="849"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139"/>
              <w:jc w:val="both"/>
              <w:rPr>
                <w:rFonts w:ascii="Cambria" w:hAnsi="Cambria"/>
                <w:sz w:val="20"/>
                <w:szCs w:val="20"/>
              </w:rPr>
            </w:pPr>
            <w:r w:rsidRPr="00F24514">
              <w:rPr>
                <w:rFonts w:ascii="Cambria" w:hAnsi="Cambria"/>
                <w:sz w:val="20"/>
                <w:szCs w:val="20"/>
              </w:rPr>
              <w:t>2</w:t>
            </w:r>
            <w:r w:rsidRPr="00F24514">
              <w:rPr>
                <w:rFonts w:ascii="Cambria" w:hAnsi="Cambria"/>
                <w:spacing w:val="2"/>
                <w:sz w:val="20"/>
                <w:szCs w:val="20"/>
              </w:rPr>
              <w:t>,</w:t>
            </w:r>
            <w:r w:rsidRPr="00F24514">
              <w:rPr>
                <w:rFonts w:ascii="Cambria" w:hAnsi="Cambria"/>
                <w:sz w:val="20"/>
                <w:szCs w:val="20"/>
              </w:rPr>
              <w:t>9674</w:t>
            </w:r>
          </w:p>
        </w:tc>
        <w:tc>
          <w:tcPr>
            <w:tcW w:w="852"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143"/>
              <w:jc w:val="both"/>
              <w:rPr>
                <w:rFonts w:ascii="Cambria" w:hAnsi="Cambria"/>
                <w:sz w:val="20"/>
                <w:szCs w:val="20"/>
              </w:rPr>
            </w:pPr>
            <w:r w:rsidRPr="00F24514">
              <w:rPr>
                <w:rFonts w:ascii="Cambria" w:hAnsi="Cambria"/>
                <w:sz w:val="20"/>
                <w:szCs w:val="20"/>
              </w:rPr>
              <w:t>4</w:t>
            </w:r>
            <w:r w:rsidRPr="00F24514">
              <w:rPr>
                <w:rFonts w:ascii="Cambria" w:hAnsi="Cambria"/>
                <w:spacing w:val="2"/>
                <w:sz w:val="20"/>
                <w:szCs w:val="20"/>
              </w:rPr>
              <w:t>,</w:t>
            </w:r>
            <w:r w:rsidRPr="00F24514">
              <w:rPr>
                <w:rFonts w:ascii="Cambria" w:hAnsi="Cambria"/>
                <w:sz w:val="20"/>
                <w:szCs w:val="20"/>
              </w:rPr>
              <w:t>6739</w:t>
            </w:r>
          </w:p>
        </w:tc>
        <w:tc>
          <w:tcPr>
            <w:tcW w:w="848" w:type="dxa"/>
            <w:tcBorders>
              <w:top w:val="single" w:sz="4" w:space="0" w:color="000000"/>
              <w:left w:val="single" w:sz="4" w:space="0" w:color="000000"/>
              <w:bottom w:val="single" w:sz="4" w:space="0" w:color="000000"/>
              <w:right w:val="single" w:sz="4" w:space="0" w:color="000000"/>
            </w:tcBorders>
          </w:tcPr>
          <w:p w:rsidR="00FB2ECE" w:rsidRPr="00F24514" w:rsidRDefault="00FB2ECE" w:rsidP="00F24514">
            <w:pPr>
              <w:ind w:right="353"/>
              <w:jc w:val="center"/>
              <w:rPr>
                <w:rFonts w:ascii="Cambria" w:hAnsi="Cambria"/>
                <w:sz w:val="20"/>
                <w:szCs w:val="20"/>
              </w:rPr>
            </w:pPr>
            <w:r w:rsidRPr="00F24514">
              <w:rPr>
                <w:rFonts w:ascii="Cambria" w:hAnsi="Cambria"/>
                <w:sz w:val="20"/>
                <w:szCs w:val="20"/>
              </w:rPr>
              <w:t>1</w:t>
            </w:r>
            <w:r w:rsidRPr="00F24514">
              <w:rPr>
                <w:rFonts w:ascii="Cambria" w:hAnsi="Cambria"/>
                <w:spacing w:val="2"/>
                <w:sz w:val="20"/>
                <w:szCs w:val="20"/>
              </w:rPr>
              <w:t>,</w:t>
            </w:r>
            <w:r w:rsidRPr="00F24514">
              <w:rPr>
                <w:rFonts w:ascii="Cambria" w:hAnsi="Cambria"/>
                <w:sz w:val="20"/>
                <w:szCs w:val="20"/>
              </w:rPr>
              <w:t>75</w:t>
            </w:r>
          </w:p>
        </w:tc>
        <w:tc>
          <w:tcPr>
            <w:tcW w:w="1134"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348" w:right="357"/>
              <w:jc w:val="both"/>
              <w:rPr>
                <w:rFonts w:ascii="Cambria" w:hAnsi="Cambria"/>
                <w:sz w:val="20"/>
                <w:szCs w:val="20"/>
              </w:rPr>
            </w:pPr>
            <w:r w:rsidRPr="00F24514">
              <w:rPr>
                <w:rFonts w:ascii="Cambria" w:hAnsi="Cambria"/>
                <w:b/>
                <w:sz w:val="20"/>
                <w:szCs w:val="20"/>
              </w:rPr>
              <w:t>3</w:t>
            </w:r>
            <w:r w:rsidRPr="00F24514">
              <w:rPr>
                <w:rFonts w:ascii="Cambria" w:hAnsi="Cambria"/>
                <w:b/>
                <w:spacing w:val="2"/>
                <w:sz w:val="20"/>
                <w:szCs w:val="20"/>
              </w:rPr>
              <w:t>,</w:t>
            </w:r>
            <w:r w:rsidRPr="00F24514">
              <w:rPr>
                <w:rFonts w:ascii="Cambria" w:hAnsi="Cambria"/>
                <w:b/>
                <w:sz w:val="20"/>
                <w:szCs w:val="20"/>
              </w:rPr>
              <w:t>13</w:t>
            </w:r>
          </w:p>
        </w:tc>
      </w:tr>
      <w:tr w:rsidR="00FB2ECE" w:rsidRPr="00F24514" w:rsidTr="00F24514">
        <w:trPr>
          <w:trHeight w:val="20"/>
        </w:trPr>
        <w:tc>
          <w:tcPr>
            <w:tcW w:w="1701" w:type="dxa"/>
            <w:vMerge/>
            <w:tcBorders>
              <w:left w:val="single" w:sz="4" w:space="0" w:color="000000"/>
              <w:right w:val="single" w:sz="4" w:space="0" w:color="000000"/>
            </w:tcBorders>
          </w:tcPr>
          <w:p w:rsidR="00FB2ECE" w:rsidRPr="00F24514" w:rsidRDefault="00FB2ECE" w:rsidP="00F854C4">
            <w:pPr>
              <w:jc w:val="both"/>
              <w:rPr>
                <w:rFonts w:ascii="Cambria" w:hAnsi="Cambria"/>
                <w:sz w:val="20"/>
                <w:szCs w:val="20"/>
              </w:rPr>
            </w:pPr>
          </w:p>
        </w:tc>
        <w:tc>
          <w:tcPr>
            <w:tcW w:w="1420"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443"/>
              <w:jc w:val="both"/>
              <w:rPr>
                <w:rFonts w:ascii="Cambria" w:hAnsi="Cambria"/>
                <w:sz w:val="20"/>
                <w:szCs w:val="20"/>
              </w:rPr>
            </w:pPr>
            <w:r w:rsidRPr="00F24514">
              <w:rPr>
                <w:rFonts w:ascii="Cambria" w:hAnsi="Cambria"/>
                <w:b/>
                <w:sz w:val="20"/>
                <w:szCs w:val="20"/>
              </w:rPr>
              <w:t>Ni</w:t>
            </w:r>
            <w:r w:rsidRPr="00F24514">
              <w:rPr>
                <w:rFonts w:ascii="Cambria" w:hAnsi="Cambria"/>
                <w:b/>
                <w:spacing w:val="1"/>
                <w:sz w:val="20"/>
                <w:szCs w:val="20"/>
              </w:rPr>
              <w:t>t</w:t>
            </w:r>
            <w:r w:rsidRPr="00F24514">
              <w:rPr>
                <w:rFonts w:ascii="Cambria" w:hAnsi="Cambria"/>
                <w:b/>
                <w:spacing w:val="-5"/>
                <w:sz w:val="20"/>
                <w:szCs w:val="20"/>
              </w:rPr>
              <w:t>r</w:t>
            </w:r>
            <w:r w:rsidRPr="00F24514">
              <w:rPr>
                <w:rFonts w:ascii="Cambria" w:hAnsi="Cambria"/>
                <w:b/>
                <w:sz w:val="20"/>
                <w:szCs w:val="20"/>
              </w:rPr>
              <w:t>at</w:t>
            </w:r>
          </w:p>
        </w:tc>
        <w:tc>
          <w:tcPr>
            <w:tcW w:w="849"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139"/>
              <w:jc w:val="both"/>
              <w:rPr>
                <w:rFonts w:ascii="Cambria" w:hAnsi="Cambria"/>
                <w:sz w:val="20"/>
                <w:szCs w:val="20"/>
              </w:rPr>
            </w:pPr>
            <w:r w:rsidRPr="00F24514">
              <w:rPr>
                <w:rFonts w:ascii="Cambria" w:hAnsi="Cambria"/>
                <w:sz w:val="20"/>
                <w:szCs w:val="20"/>
              </w:rPr>
              <w:t>3</w:t>
            </w:r>
            <w:r w:rsidRPr="00F24514">
              <w:rPr>
                <w:rFonts w:ascii="Cambria" w:hAnsi="Cambria"/>
                <w:spacing w:val="2"/>
                <w:sz w:val="20"/>
                <w:szCs w:val="20"/>
              </w:rPr>
              <w:t>,</w:t>
            </w:r>
            <w:r w:rsidRPr="00F24514">
              <w:rPr>
                <w:rFonts w:ascii="Cambria" w:hAnsi="Cambria"/>
                <w:sz w:val="20"/>
                <w:szCs w:val="20"/>
              </w:rPr>
              <w:t>8903</w:t>
            </w:r>
          </w:p>
        </w:tc>
        <w:tc>
          <w:tcPr>
            <w:tcW w:w="852"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143"/>
              <w:jc w:val="both"/>
              <w:rPr>
                <w:rFonts w:ascii="Cambria" w:hAnsi="Cambria"/>
                <w:sz w:val="20"/>
                <w:szCs w:val="20"/>
              </w:rPr>
            </w:pPr>
            <w:r w:rsidRPr="00F24514">
              <w:rPr>
                <w:rFonts w:ascii="Cambria" w:hAnsi="Cambria"/>
                <w:sz w:val="20"/>
                <w:szCs w:val="20"/>
              </w:rPr>
              <w:t>3</w:t>
            </w:r>
            <w:r w:rsidRPr="00F24514">
              <w:rPr>
                <w:rFonts w:ascii="Cambria" w:hAnsi="Cambria"/>
                <w:spacing w:val="2"/>
                <w:sz w:val="20"/>
                <w:szCs w:val="20"/>
              </w:rPr>
              <w:t>,</w:t>
            </w:r>
            <w:r w:rsidRPr="00F24514">
              <w:rPr>
                <w:rFonts w:ascii="Cambria" w:hAnsi="Cambria"/>
                <w:sz w:val="20"/>
                <w:szCs w:val="20"/>
              </w:rPr>
              <w:t>4912</w:t>
            </w:r>
          </w:p>
        </w:tc>
        <w:tc>
          <w:tcPr>
            <w:tcW w:w="848" w:type="dxa"/>
            <w:tcBorders>
              <w:top w:val="single" w:sz="4" w:space="0" w:color="000000"/>
              <w:left w:val="single" w:sz="4" w:space="0" w:color="000000"/>
              <w:bottom w:val="single" w:sz="4" w:space="0" w:color="000000"/>
              <w:right w:val="single" w:sz="4" w:space="0" w:color="000000"/>
            </w:tcBorders>
          </w:tcPr>
          <w:p w:rsidR="00FB2ECE" w:rsidRPr="00F24514" w:rsidRDefault="00FB2ECE" w:rsidP="00F24514">
            <w:pPr>
              <w:jc w:val="center"/>
              <w:rPr>
                <w:rFonts w:ascii="Cambria" w:hAnsi="Cambria"/>
                <w:sz w:val="20"/>
                <w:szCs w:val="20"/>
              </w:rPr>
            </w:pPr>
            <w:r w:rsidRPr="00F24514">
              <w:rPr>
                <w:rFonts w:ascii="Cambria" w:hAnsi="Cambria"/>
                <w:sz w:val="20"/>
                <w:szCs w:val="20"/>
              </w:rPr>
              <w:t>1</w:t>
            </w:r>
            <w:r w:rsidRPr="00F24514">
              <w:rPr>
                <w:rFonts w:ascii="Cambria" w:hAnsi="Cambria"/>
                <w:spacing w:val="2"/>
                <w:sz w:val="20"/>
                <w:szCs w:val="20"/>
              </w:rPr>
              <w:t>,</w:t>
            </w:r>
            <w:r w:rsidRPr="00F24514">
              <w:rPr>
                <w:rFonts w:ascii="Cambria" w:hAnsi="Cambria"/>
                <w:sz w:val="20"/>
                <w:szCs w:val="20"/>
              </w:rPr>
              <w:t>1359</w:t>
            </w:r>
          </w:p>
        </w:tc>
        <w:tc>
          <w:tcPr>
            <w:tcW w:w="1134"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341" w:right="349"/>
              <w:jc w:val="both"/>
              <w:rPr>
                <w:rFonts w:ascii="Cambria" w:hAnsi="Cambria"/>
                <w:sz w:val="20"/>
                <w:szCs w:val="20"/>
              </w:rPr>
            </w:pPr>
            <w:r w:rsidRPr="00F24514">
              <w:rPr>
                <w:rFonts w:ascii="Cambria" w:hAnsi="Cambria"/>
                <w:b/>
                <w:sz w:val="20"/>
                <w:szCs w:val="20"/>
              </w:rPr>
              <w:t>2</w:t>
            </w:r>
            <w:r w:rsidRPr="00F24514">
              <w:rPr>
                <w:rFonts w:ascii="Cambria" w:hAnsi="Cambria"/>
                <w:b/>
                <w:spacing w:val="2"/>
                <w:sz w:val="20"/>
                <w:szCs w:val="20"/>
              </w:rPr>
              <w:t>,</w:t>
            </w:r>
            <w:r w:rsidRPr="00F24514">
              <w:rPr>
                <w:rFonts w:ascii="Cambria" w:hAnsi="Cambria"/>
                <w:b/>
                <w:sz w:val="20"/>
                <w:szCs w:val="20"/>
              </w:rPr>
              <w:t>84</w:t>
            </w:r>
          </w:p>
        </w:tc>
      </w:tr>
      <w:tr w:rsidR="00FB2ECE" w:rsidRPr="00F24514" w:rsidTr="00F24514">
        <w:trPr>
          <w:trHeight w:val="20"/>
        </w:trPr>
        <w:tc>
          <w:tcPr>
            <w:tcW w:w="1701" w:type="dxa"/>
            <w:vMerge/>
            <w:tcBorders>
              <w:left w:val="single" w:sz="4" w:space="0" w:color="000000"/>
              <w:bottom w:val="single" w:sz="4" w:space="0" w:color="000000"/>
              <w:right w:val="single" w:sz="4" w:space="0" w:color="000000"/>
            </w:tcBorders>
          </w:tcPr>
          <w:p w:rsidR="00FB2ECE" w:rsidRPr="00F24514" w:rsidRDefault="00FB2ECE" w:rsidP="00F854C4">
            <w:pPr>
              <w:jc w:val="both"/>
              <w:rPr>
                <w:rFonts w:ascii="Cambria" w:hAnsi="Cambria"/>
                <w:sz w:val="20"/>
                <w:szCs w:val="20"/>
              </w:rPr>
            </w:pPr>
          </w:p>
        </w:tc>
        <w:tc>
          <w:tcPr>
            <w:tcW w:w="1420"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191"/>
              <w:jc w:val="both"/>
              <w:rPr>
                <w:rFonts w:ascii="Cambria" w:hAnsi="Cambria"/>
                <w:sz w:val="20"/>
                <w:szCs w:val="20"/>
              </w:rPr>
            </w:pPr>
            <w:r w:rsidRPr="00F24514">
              <w:rPr>
                <w:rFonts w:ascii="Cambria" w:hAnsi="Cambria"/>
                <w:b/>
                <w:sz w:val="20"/>
                <w:szCs w:val="20"/>
              </w:rPr>
              <w:t>A</w:t>
            </w:r>
            <w:r w:rsidRPr="00F24514">
              <w:rPr>
                <w:rFonts w:ascii="Cambria" w:hAnsi="Cambria"/>
                <w:b/>
                <w:spacing w:val="-3"/>
                <w:sz w:val="20"/>
                <w:szCs w:val="20"/>
              </w:rPr>
              <w:t>mm</w:t>
            </w:r>
            <w:r w:rsidRPr="00F24514">
              <w:rPr>
                <w:rFonts w:ascii="Cambria" w:hAnsi="Cambria"/>
                <w:b/>
                <w:sz w:val="20"/>
                <w:szCs w:val="20"/>
              </w:rPr>
              <w:t>o</w:t>
            </w:r>
            <w:r w:rsidRPr="00F24514">
              <w:rPr>
                <w:rFonts w:ascii="Cambria" w:hAnsi="Cambria"/>
                <w:b/>
                <w:spacing w:val="1"/>
                <w:sz w:val="20"/>
                <w:szCs w:val="20"/>
              </w:rPr>
              <w:t>n</w:t>
            </w:r>
            <w:r w:rsidRPr="00F24514">
              <w:rPr>
                <w:rFonts w:ascii="Cambria" w:hAnsi="Cambria"/>
                <w:b/>
                <w:sz w:val="20"/>
                <w:szCs w:val="20"/>
              </w:rPr>
              <w:t>i</w:t>
            </w:r>
            <w:r w:rsidRPr="00F24514">
              <w:rPr>
                <w:rFonts w:ascii="Cambria" w:hAnsi="Cambria"/>
                <w:b/>
                <w:spacing w:val="5"/>
                <w:sz w:val="20"/>
                <w:szCs w:val="20"/>
              </w:rPr>
              <w:t>u</w:t>
            </w:r>
            <w:r w:rsidRPr="00F24514">
              <w:rPr>
                <w:rFonts w:ascii="Cambria" w:hAnsi="Cambria"/>
                <w:b/>
                <w:sz w:val="20"/>
                <w:szCs w:val="20"/>
              </w:rPr>
              <w:t>m</w:t>
            </w:r>
          </w:p>
        </w:tc>
        <w:tc>
          <w:tcPr>
            <w:tcW w:w="849"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139"/>
              <w:jc w:val="both"/>
              <w:rPr>
                <w:rFonts w:ascii="Cambria" w:hAnsi="Cambria"/>
                <w:sz w:val="20"/>
                <w:szCs w:val="20"/>
              </w:rPr>
            </w:pPr>
            <w:r w:rsidRPr="00F24514">
              <w:rPr>
                <w:rFonts w:ascii="Cambria" w:hAnsi="Cambria"/>
                <w:sz w:val="20"/>
                <w:szCs w:val="20"/>
              </w:rPr>
              <w:t>1</w:t>
            </w:r>
            <w:r w:rsidRPr="00F24514">
              <w:rPr>
                <w:rFonts w:ascii="Cambria" w:hAnsi="Cambria"/>
                <w:spacing w:val="2"/>
                <w:sz w:val="20"/>
                <w:szCs w:val="20"/>
              </w:rPr>
              <w:t>,</w:t>
            </w:r>
            <w:r w:rsidRPr="00F24514">
              <w:rPr>
                <w:rFonts w:ascii="Cambria" w:hAnsi="Cambria"/>
                <w:sz w:val="20"/>
                <w:szCs w:val="20"/>
              </w:rPr>
              <w:t>3424</w:t>
            </w:r>
          </w:p>
        </w:tc>
        <w:tc>
          <w:tcPr>
            <w:tcW w:w="852"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143"/>
              <w:jc w:val="both"/>
              <w:rPr>
                <w:rFonts w:ascii="Cambria" w:hAnsi="Cambria"/>
                <w:sz w:val="20"/>
                <w:szCs w:val="20"/>
              </w:rPr>
            </w:pPr>
            <w:r w:rsidRPr="00F24514">
              <w:rPr>
                <w:rFonts w:ascii="Cambria" w:hAnsi="Cambria"/>
                <w:sz w:val="20"/>
                <w:szCs w:val="20"/>
              </w:rPr>
              <w:t>1</w:t>
            </w:r>
            <w:r w:rsidRPr="00F24514">
              <w:rPr>
                <w:rFonts w:ascii="Cambria" w:hAnsi="Cambria"/>
                <w:spacing w:val="2"/>
                <w:sz w:val="20"/>
                <w:szCs w:val="20"/>
              </w:rPr>
              <w:t>,</w:t>
            </w:r>
            <w:r w:rsidRPr="00F24514">
              <w:rPr>
                <w:rFonts w:ascii="Cambria" w:hAnsi="Cambria"/>
                <w:sz w:val="20"/>
                <w:szCs w:val="20"/>
              </w:rPr>
              <w:t>0006</w:t>
            </w:r>
          </w:p>
        </w:tc>
        <w:tc>
          <w:tcPr>
            <w:tcW w:w="848" w:type="dxa"/>
            <w:tcBorders>
              <w:top w:val="single" w:sz="4" w:space="0" w:color="000000"/>
              <w:left w:val="single" w:sz="4" w:space="0" w:color="000000"/>
              <w:bottom w:val="single" w:sz="4" w:space="0" w:color="000000"/>
              <w:right w:val="single" w:sz="4" w:space="0" w:color="000000"/>
            </w:tcBorders>
          </w:tcPr>
          <w:p w:rsidR="00FB2ECE" w:rsidRPr="00F24514" w:rsidRDefault="00FB2ECE" w:rsidP="00F24514">
            <w:pPr>
              <w:jc w:val="center"/>
              <w:rPr>
                <w:rFonts w:ascii="Cambria" w:hAnsi="Cambria"/>
                <w:sz w:val="20"/>
                <w:szCs w:val="20"/>
              </w:rPr>
            </w:pPr>
            <w:r w:rsidRPr="00F24514">
              <w:rPr>
                <w:rFonts w:ascii="Cambria" w:hAnsi="Cambria"/>
                <w:sz w:val="20"/>
                <w:szCs w:val="20"/>
              </w:rPr>
              <w:t>1</w:t>
            </w:r>
            <w:r w:rsidRPr="00F24514">
              <w:rPr>
                <w:rFonts w:ascii="Cambria" w:hAnsi="Cambria"/>
                <w:spacing w:val="2"/>
                <w:sz w:val="20"/>
                <w:szCs w:val="20"/>
              </w:rPr>
              <w:t>,</w:t>
            </w:r>
            <w:r w:rsidRPr="00F24514">
              <w:rPr>
                <w:rFonts w:ascii="Cambria" w:hAnsi="Cambria"/>
                <w:sz w:val="20"/>
                <w:szCs w:val="20"/>
              </w:rPr>
              <w:t>2054</w:t>
            </w:r>
          </w:p>
        </w:tc>
        <w:tc>
          <w:tcPr>
            <w:tcW w:w="1134"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348" w:right="357"/>
              <w:jc w:val="both"/>
              <w:rPr>
                <w:rFonts w:ascii="Cambria" w:hAnsi="Cambria"/>
                <w:sz w:val="20"/>
                <w:szCs w:val="20"/>
              </w:rPr>
            </w:pPr>
            <w:r w:rsidRPr="00F24514">
              <w:rPr>
                <w:rFonts w:ascii="Cambria" w:hAnsi="Cambria"/>
                <w:b/>
                <w:sz w:val="20"/>
                <w:szCs w:val="20"/>
              </w:rPr>
              <w:t>1</w:t>
            </w:r>
            <w:r w:rsidRPr="00F24514">
              <w:rPr>
                <w:rFonts w:ascii="Cambria" w:hAnsi="Cambria"/>
                <w:b/>
                <w:spacing w:val="2"/>
                <w:sz w:val="20"/>
                <w:szCs w:val="20"/>
              </w:rPr>
              <w:t>,</w:t>
            </w:r>
            <w:r w:rsidRPr="00F24514">
              <w:rPr>
                <w:rFonts w:ascii="Cambria" w:hAnsi="Cambria"/>
                <w:b/>
                <w:sz w:val="20"/>
                <w:szCs w:val="20"/>
              </w:rPr>
              <w:t>18</w:t>
            </w:r>
          </w:p>
        </w:tc>
      </w:tr>
      <w:tr w:rsidR="00FB2ECE" w:rsidRPr="00F24514" w:rsidTr="00F24514">
        <w:trPr>
          <w:trHeight w:val="20"/>
        </w:trPr>
        <w:tc>
          <w:tcPr>
            <w:tcW w:w="1701" w:type="dxa"/>
            <w:vMerge w:val="restart"/>
            <w:tcBorders>
              <w:top w:val="single" w:sz="4" w:space="0" w:color="000000"/>
              <w:left w:val="single" w:sz="4" w:space="0" w:color="000000"/>
              <w:right w:val="single" w:sz="4" w:space="0" w:color="000000"/>
            </w:tcBorders>
          </w:tcPr>
          <w:p w:rsidR="00FB2ECE" w:rsidRPr="00F24514" w:rsidRDefault="00FB2ECE" w:rsidP="00F854C4">
            <w:pPr>
              <w:spacing w:before="9"/>
              <w:jc w:val="both"/>
              <w:rPr>
                <w:rFonts w:ascii="Cambria" w:hAnsi="Cambria"/>
                <w:sz w:val="20"/>
                <w:szCs w:val="20"/>
              </w:rPr>
            </w:pPr>
          </w:p>
          <w:p w:rsidR="00FB2ECE" w:rsidRPr="00F24514" w:rsidRDefault="00FB2ECE" w:rsidP="00F854C4">
            <w:pPr>
              <w:ind w:left="355"/>
              <w:jc w:val="both"/>
              <w:rPr>
                <w:rFonts w:ascii="Cambria" w:hAnsi="Cambria"/>
                <w:sz w:val="20"/>
                <w:szCs w:val="20"/>
              </w:rPr>
            </w:pPr>
            <w:r w:rsidRPr="00F24514">
              <w:rPr>
                <w:rFonts w:ascii="Cambria" w:hAnsi="Cambria"/>
                <w:b/>
                <w:spacing w:val="2"/>
                <w:sz w:val="20"/>
                <w:szCs w:val="20"/>
              </w:rPr>
              <w:t>B</w:t>
            </w:r>
            <w:r w:rsidRPr="00F24514">
              <w:rPr>
                <w:rFonts w:ascii="Cambria" w:hAnsi="Cambria"/>
                <w:b/>
                <w:spacing w:val="-1"/>
                <w:sz w:val="20"/>
                <w:szCs w:val="20"/>
              </w:rPr>
              <w:t>e</w:t>
            </w:r>
            <w:r w:rsidRPr="00F24514">
              <w:rPr>
                <w:rFonts w:ascii="Cambria" w:hAnsi="Cambria"/>
                <w:b/>
                <w:spacing w:val="1"/>
                <w:sz w:val="20"/>
                <w:szCs w:val="20"/>
              </w:rPr>
              <w:t>ndun</w:t>
            </w:r>
            <w:r w:rsidRPr="00F24514">
              <w:rPr>
                <w:rFonts w:ascii="Cambria" w:hAnsi="Cambria"/>
                <w:b/>
                <w:sz w:val="20"/>
                <w:szCs w:val="20"/>
              </w:rPr>
              <w:t>gan</w:t>
            </w:r>
          </w:p>
          <w:p w:rsidR="00FB2ECE" w:rsidRPr="00F24514" w:rsidRDefault="00FB2ECE" w:rsidP="00F854C4">
            <w:pPr>
              <w:spacing w:before="2"/>
              <w:ind w:left="399"/>
              <w:jc w:val="both"/>
              <w:rPr>
                <w:rFonts w:ascii="Cambria" w:hAnsi="Cambria"/>
                <w:sz w:val="20"/>
                <w:szCs w:val="20"/>
              </w:rPr>
            </w:pPr>
            <w:r w:rsidRPr="00F24514">
              <w:rPr>
                <w:rFonts w:ascii="Cambria" w:hAnsi="Cambria"/>
                <w:b/>
                <w:spacing w:val="2"/>
                <w:sz w:val="20"/>
                <w:szCs w:val="20"/>
              </w:rPr>
              <w:t>B</w:t>
            </w:r>
            <w:r w:rsidRPr="00F24514">
              <w:rPr>
                <w:rFonts w:ascii="Cambria" w:hAnsi="Cambria"/>
                <w:b/>
                <w:sz w:val="20"/>
                <w:szCs w:val="20"/>
              </w:rPr>
              <w:t>a</w:t>
            </w:r>
            <w:r w:rsidRPr="00F24514">
              <w:rPr>
                <w:rFonts w:ascii="Cambria" w:hAnsi="Cambria"/>
                <w:b/>
                <w:spacing w:val="1"/>
                <w:sz w:val="20"/>
                <w:szCs w:val="20"/>
              </w:rPr>
              <w:t>t</w:t>
            </w:r>
            <w:r w:rsidRPr="00F24514">
              <w:rPr>
                <w:rFonts w:ascii="Cambria" w:hAnsi="Cambria"/>
                <w:b/>
                <w:spacing w:val="-3"/>
                <w:sz w:val="20"/>
                <w:szCs w:val="20"/>
              </w:rPr>
              <w:t>u</w:t>
            </w:r>
            <w:r w:rsidRPr="00F24514">
              <w:rPr>
                <w:rFonts w:ascii="Cambria" w:hAnsi="Cambria"/>
                <w:b/>
                <w:spacing w:val="1"/>
                <w:sz w:val="20"/>
                <w:szCs w:val="20"/>
              </w:rPr>
              <w:t>j</w:t>
            </w:r>
            <w:r w:rsidRPr="00F24514">
              <w:rPr>
                <w:rFonts w:ascii="Cambria" w:hAnsi="Cambria"/>
                <w:b/>
                <w:sz w:val="20"/>
                <w:szCs w:val="20"/>
              </w:rPr>
              <w:t>ai</w:t>
            </w:r>
            <w:r w:rsidRPr="00F24514">
              <w:rPr>
                <w:rFonts w:ascii="Cambria" w:hAnsi="Cambria"/>
                <w:b/>
                <w:spacing w:val="2"/>
                <w:sz w:val="20"/>
                <w:szCs w:val="20"/>
              </w:rPr>
              <w:t xml:space="preserve"> </w:t>
            </w:r>
            <w:r w:rsidRPr="00F24514">
              <w:rPr>
                <w:rFonts w:ascii="Cambria" w:hAnsi="Cambria"/>
                <w:b/>
                <w:spacing w:val="-3"/>
                <w:sz w:val="20"/>
                <w:szCs w:val="20"/>
              </w:rPr>
              <w:t>D</w:t>
            </w:r>
            <w:r w:rsidRPr="00F24514">
              <w:rPr>
                <w:rFonts w:ascii="Cambria" w:hAnsi="Cambria"/>
                <w:b/>
                <w:w w:val="101"/>
                <w:position w:val="-3"/>
                <w:sz w:val="20"/>
                <w:szCs w:val="20"/>
              </w:rPr>
              <w:t>1</w:t>
            </w:r>
          </w:p>
        </w:tc>
        <w:tc>
          <w:tcPr>
            <w:tcW w:w="1420"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spacing w:before="1"/>
              <w:ind w:left="439"/>
              <w:jc w:val="both"/>
              <w:rPr>
                <w:rFonts w:ascii="Cambria" w:hAnsi="Cambria"/>
                <w:sz w:val="20"/>
                <w:szCs w:val="20"/>
              </w:rPr>
            </w:pPr>
            <w:r w:rsidRPr="00F24514">
              <w:rPr>
                <w:rFonts w:ascii="Cambria" w:hAnsi="Cambria"/>
                <w:b/>
                <w:spacing w:val="-2"/>
                <w:sz w:val="20"/>
                <w:szCs w:val="20"/>
              </w:rPr>
              <w:t>F</w:t>
            </w:r>
            <w:r w:rsidRPr="00F24514">
              <w:rPr>
                <w:rFonts w:ascii="Cambria" w:hAnsi="Cambria"/>
                <w:b/>
                <w:sz w:val="20"/>
                <w:szCs w:val="20"/>
              </w:rPr>
              <w:t>o</w:t>
            </w:r>
            <w:r w:rsidRPr="00F24514">
              <w:rPr>
                <w:rFonts w:ascii="Cambria" w:hAnsi="Cambria"/>
                <w:b/>
                <w:spacing w:val="2"/>
                <w:sz w:val="20"/>
                <w:szCs w:val="20"/>
              </w:rPr>
              <w:t>s</w:t>
            </w:r>
            <w:r w:rsidRPr="00F24514">
              <w:rPr>
                <w:rFonts w:ascii="Cambria" w:hAnsi="Cambria"/>
                <w:b/>
                <w:spacing w:val="-3"/>
                <w:sz w:val="20"/>
                <w:szCs w:val="20"/>
              </w:rPr>
              <w:t>f</w:t>
            </w:r>
            <w:r w:rsidRPr="00F24514">
              <w:rPr>
                <w:rFonts w:ascii="Cambria" w:hAnsi="Cambria"/>
                <w:b/>
                <w:sz w:val="20"/>
                <w:szCs w:val="20"/>
              </w:rPr>
              <w:t>at</w:t>
            </w:r>
          </w:p>
        </w:tc>
        <w:tc>
          <w:tcPr>
            <w:tcW w:w="849"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139"/>
              <w:jc w:val="both"/>
              <w:rPr>
                <w:rFonts w:ascii="Cambria" w:hAnsi="Cambria"/>
                <w:sz w:val="20"/>
                <w:szCs w:val="20"/>
              </w:rPr>
            </w:pPr>
            <w:r w:rsidRPr="00F24514">
              <w:rPr>
                <w:rFonts w:ascii="Cambria" w:hAnsi="Cambria"/>
                <w:sz w:val="20"/>
                <w:szCs w:val="20"/>
              </w:rPr>
              <w:t>7</w:t>
            </w:r>
            <w:r w:rsidRPr="00F24514">
              <w:rPr>
                <w:rFonts w:ascii="Cambria" w:hAnsi="Cambria"/>
                <w:spacing w:val="2"/>
                <w:sz w:val="20"/>
                <w:szCs w:val="20"/>
              </w:rPr>
              <w:t>,</w:t>
            </w:r>
            <w:r w:rsidRPr="00F24514">
              <w:rPr>
                <w:rFonts w:ascii="Cambria" w:hAnsi="Cambria"/>
                <w:sz w:val="20"/>
                <w:szCs w:val="20"/>
              </w:rPr>
              <w:t>3369</w:t>
            </w:r>
          </w:p>
        </w:tc>
        <w:tc>
          <w:tcPr>
            <w:tcW w:w="852"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143"/>
              <w:jc w:val="both"/>
              <w:rPr>
                <w:rFonts w:ascii="Cambria" w:hAnsi="Cambria"/>
                <w:sz w:val="20"/>
                <w:szCs w:val="20"/>
              </w:rPr>
            </w:pPr>
            <w:r w:rsidRPr="00F24514">
              <w:rPr>
                <w:rFonts w:ascii="Cambria" w:hAnsi="Cambria"/>
                <w:sz w:val="20"/>
                <w:szCs w:val="20"/>
              </w:rPr>
              <w:t>5</w:t>
            </w:r>
            <w:r w:rsidRPr="00F24514">
              <w:rPr>
                <w:rFonts w:ascii="Cambria" w:hAnsi="Cambria"/>
                <w:spacing w:val="2"/>
                <w:sz w:val="20"/>
                <w:szCs w:val="20"/>
              </w:rPr>
              <w:t>,</w:t>
            </w:r>
            <w:r w:rsidRPr="00F24514">
              <w:rPr>
                <w:rFonts w:ascii="Cambria" w:hAnsi="Cambria"/>
                <w:sz w:val="20"/>
                <w:szCs w:val="20"/>
              </w:rPr>
              <w:t>8369</w:t>
            </w:r>
          </w:p>
        </w:tc>
        <w:tc>
          <w:tcPr>
            <w:tcW w:w="848" w:type="dxa"/>
            <w:tcBorders>
              <w:top w:val="single" w:sz="4" w:space="0" w:color="000000"/>
              <w:left w:val="single" w:sz="4" w:space="0" w:color="000000"/>
              <w:bottom w:val="single" w:sz="4" w:space="0" w:color="000000"/>
              <w:right w:val="single" w:sz="4" w:space="0" w:color="000000"/>
            </w:tcBorders>
          </w:tcPr>
          <w:p w:rsidR="00FB2ECE" w:rsidRPr="00F24514" w:rsidRDefault="00FB2ECE" w:rsidP="00F24514">
            <w:pPr>
              <w:jc w:val="center"/>
              <w:rPr>
                <w:rFonts w:ascii="Cambria" w:hAnsi="Cambria"/>
                <w:sz w:val="20"/>
                <w:szCs w:val="20"/>
              </w:rPr>
            </w:pPr>
            <w:r w:rsidRPr="00F24514">
              <w:rPr>
                <w:rFonts w:ascii="Cambria" w:hAnsi="Cambria"/>
                <w:sz w:val="20"/>
                <w:szCs w:val="20"/>
              </w:rPr>
              <w:t>5</w:t>
            </w:r>
            <w:r w:rsidRPr="00F24514">
              <w:rPr>
                <w:rFonts w:ascii="Cambria" w:hAnsi="Cambria"/>
                <w:spacing w:val="2"/>
                <w:sz w:val="20"/>
                <w:szCs w:val="20"/>
              </w:rPr>
              <w:t>,</w:t>
            </w:r>
            <w:r w:rsidRPr="00F24514">
              <w:rPr>
                <w:rFonts w:ascii="Cambria" w:hAnsi="Cambria"/>
                <w:sz w:val="20"/>
                <w:szCs w:val="20"/>
              </w:rPr>
              <w:t>5978</w:t>
            </w:r>
          </w:p>
        </w:tc>
        <w:tc>
          <w:tcPr>
            <w:tcW w:w="1134"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spacing w:before="1"/>
              <w:ind w:left="348" w:right="356"/>
              <w:jc w:val="both"/>
              <w:rPr>
                <w:rFonts w:ascii="Cambria" w:hAnsi="Cambria"/>
                <w:sz w:val="20"/>
                <w:szCs w:val="20"/>
              </w:rPr>
            </w:pPr>
            <w:r w:rsidRPr="00F24514">
              <w:rPr>
                <w:rFonts w:ascii="Cambria" w:hAnsi="Cambria"/>
                <w:b/>
                <w:sz w:val="20"/>
                <w:szCs w:val="20"/>
              </w:rPr>
              <w:t>6</w:t>
            </w:r>
            <w:r w:rsidRPr="00F24514">
              <w:rPr>
                <w:rFonts w:ascii="Cambria" w:hAnsi="Cambria"/>
                <w:b/>
                <w:spacing w:val="2"/>
                <w:sz w:val="20"/>
                <w:szCs w:val="20"/>
              </w:rPr>
              <w:t>,</w:t>
            </w:r>
            <w:r w:rsidRPr="00F24514">
              <w:rPr>
                <w:rFonts w:ascii="Cambria" w:hAnsi="Cambria"/>
                <w:b/>
                <w:sz w:val="20"/>
                <w:szCs w:val="20"/>
              </w:rPr>
              <w:t>26</w:t>
            </w:r>
          </w:p>
        </w:tc>
      </w:tr>
      <w:tr w:rsidR="00FB2ECE" w:rsidRPr="00F24514" w:rsidTr="00F24514">
        <w:trPr>
          <w:trHeight w:val="20"/>
        </w:trPr>
        <w:tc>
          <w:tcPr>
            <w:tcW w:w="1701" w:type="dxa"/>
            <w:vMerge/>
            <w:tcBorders>
              <w:left w:val="single" w:sz="4" w:space="0" w:color="000000"/>
              <w:right w:val="single" w:sz="4" w:space="0" w:color="000000"/>
            </w:tcBorders>
          </w:tcPr>
          <w:p w:rsidR="00FB2ECE" w:rsidRPr="00F24514" w:rsidRDefault="00FB2ECE" w:rsidP="00F854C4">
            <w:pPr>
              <w:jc w:val="both"/>
              <w:rPr>
                <w:rFonts w:ascii="Cambria" w:hAnsi="Cambria"/>
                <w:sz w:val="20"/>
                <w:szCs w:val="20"/>
              </w:rPr>
            </w:pPr>
          </w:p>
        </w:tc>
        <w:tc>
          <w:tcPr>
            <w:tcW w:w="1420"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443"/>
              <w:jc w:val="both"/>
              <w:rPr>
                <w:rFonts w:ascii="Cambria" w:hAnsi="Cambria"/>
                <w:sz w:val="20"/>
                <w:szCs w:val="20"/>
              </w:rPr>
            </w:pPr>
            <w:r w:rsidRPr="00F24514">
              <w:rPr>
                <w:rFonts w:ascii="Cambria" w:hAnsi="Cambria"/>
                <w:b/>
                <w:sz w:val="20"/>
                <w:szCs w:val="20"/>
              </w:rPr>
              <w:t>Ni</w:t>
            </w:r>
            <w:r w:rsidRPr="00F24514">
              <w:rPr>
                <w:rFonts w:ascii="Cambria" w:hAnsi="Cambria"/>
                <w:b/>
                <w:spacing w:val="1"/>
                <w:sz w:val="20"/>
                <w:szCs w:val="20"/>
              </w:rPr>
              <w:t>t</w:t>
            </w:r>
            <w:r w:rsidRPr="00F24514">
              <w:rPr>
                <w:rFonts w:ascii="Cambria" w:hAnsi="Cambria"/>
                <w:b/>
                <w:spacing w:val="-5"/>
                <w:sz w:val="20"/>
                <w:szCs w:val="20"/>
              </w:rPr>
              <w:t>r</w:t>
            </w:r>
            <w:r w:rsidRPr="00F24514">
              <w:rPr>
                <w:rFonts w:ascii="Cambria" w:hAnsi="Cambria"/>
                <w:b/>
                <w:sz w:val="20"/>
                <w:szCs w:val="20"/>
              </w:rPr>
              <w:t>at</w:t>
            </w:r>
          </w:p>
        </w:tc>
        <w:tc>
          <w:tcPr>
            <w:tcW w:w="849"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139"/>
              <w:jc w:val="both"/>
              <w:rPr>
                <w:rFonts w:ascii="Cambria" w:hAnsi="Cambria"/>
                <w:sz w:val="20"/>
                <w:szCs w:val="20"/>
              </w:rPr>
            </w:pPr>
            <w:r w:rsidRPr="00F24514">
              <w:rPr>
                <w:rFonts w:ascii="Cambria" w:hAnsi="Cambria"/>
                <w:sz w:val="20"/>
                <w:szCs w:val="20"/>
              </w:rPr>
              <w:t>2</w:t>
            </w:r>
            <w:r w:rsidRPr="00F24514">
              <w:rPr>
                <w:rFonts w:ascii="Cambria" w:hAnsi="Cambria"/>
                <w:spacing w:val="2"/>
                <w:sz w:val="20"/>
                <w:szCs w:val="20"/>
              </w:rPr>
              <w:t>,</w:t>
            </w:r>
            <w:r w:rsidRPr="00F24514">
              <w:rPr>
                <w:rFonts w:ascii="Cambria" w:hAnsi="Cambria"/>
                <w:sz w:val="20"/>
                <w:szCs w:val="20"/>
              </w:rPr>
              <w:t>1491</w:t>
            </w:r>
          </w:p>
        </w:tc>
        <w:tc>
          <w:tcPr>
            <w:tcW w:w="852"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143"/>
              <w:jc w:val="both"/>
              <w:rPr>
                <w:rFonts w:ascii="Cambria" w:hAnsi="Cambria"/>
                <w:sz w:val="20"/>
                <w:szCs w:val="20"/>
              </w:rPr>
            </w:pPr>
            <w:r w:rsidRPr="00F24514">
              <w:rPr>
                <w:rFonts w:ascii="Cambria" w:hAnsi="Cambria"/>
                <w:sz w:val="20"/>
                <w:szCs w:val="20"/>
              </w:rPr>
              <w:t>2</w:t>
            </w:r>
            <w:r w:rsidRPr="00F24514">
              <w:rPr>
                <w:rFonts w:ascii="Cambria" w:hAnsi="Cambria"/>
                <w:spacing w:val="2"/>
                <w:sz w:val="20"/>
                <w:szCs w:val="20"/>
              </w:rPr>
              <w:t>,</w:t>
            </w:r>
            <w:r w:rsidRPr="00F24514">
              <w:rPr>
                <w:rFonts w:ascii="Cambria" w:hAnsi="Cambria"/>
                <w:sz w:val="20"/>
                <w:szCs w:val="20"/>
              </w:rPr>
              <w:t>5394</w:t>
            </w:r>
          </w:p>
        </w:tc>
        <w:tc>
          <w:tcPr>
            <w:tcW w:w="848" w:type="dxa"/>
            <w:tcBorders>
              <w:top w:val="single" w:sz="4" w:space="0" w:color="000000"/>
              <w:left w:val="single" w:sz="4" w:space="0" w:color="000000"/>
              <w:bottom w:val="single" w:sz="4" w:space="0" w:color="000000"/>
              <w:right w:val="single" w:sz="4" w:space="0" w:color="000000"/>
            </w:tcBorders>
          </w:tcPr>
          <w:p w:rsidR="00FB2ECE" w:rsidRPr="00F24514" w:rsidRDefault="00FB2ECE" w:rsidP="00F24514">
            <w:pPr>
              <w:jc w:val="center"/>
              <w:rPr>
                <w:rFonts w:ascii="Cambria" w:hAnsi="Cambria"/>
                <w:sz w:val="20"/>
                <w:szCs w:val="20"/>
              </w:rPr>
            </w:pPr>
            <w:r w:rsidRPr="00F24514">
              <w:rPr>
                <w:rFonts w:ascii="Cambria" w:hAnsi="Cambria"/>
                <w:sz w:val="20"/>
                <w:szCs w:val="20"/>
              </w:rPr>
              <w:t>2</w:t>
            </w:r>
            <w:r w:rsidRPr="00F24514">
              <w:rPr>
                <w:rFonts w:ascii="Cambria" w:hAnsi="Cambria"/>
                <w:spacing w:val="2"/>
                <w:sz w:val="20"/>
                <w:szCs w:val="20"/>
              </w:rPr>
              <w:t>,</w:t>
            </w:r>
            <w:r w:rsidRPr="00F24514">
              <w:rPr>
                <w:rFonts w:ascii="Cambria" w:hAnsi="Cambria"/>
                <w:sz w:val="20"/>
                <w:szCs w:val="20"/>
              </w:rPr>
              <w:t>3859</w:t>
            </w:r>
          </w:p>
        </w:tc>
        <w:tc>
          <w:tcPr>
            <w:tcW w:w="1134"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ind w:left="341" w:right="349"/>
              <w:jc w:val="both"/>
              <w:rPr>
                <w:rFonts w:ascii="Cambria" w:hAnsi="Cambria"/>
                <w:sz w:val="20"/>
                <w:szCs w:val="20"/>
              </w:rPr>
            </w:pPr>
            <w:r w:rsidRPr="00F24514">
              <w:rPr>
                <w:rFonts w:ascii="Cambria" w:hAnsi="Cambria"/>
                <w:b/>
                <w:sz w:val="20"/>
                <w:szCs w:val="20"/>
              </w:rPr>
              <w:t>2</w:t>
            </w:r>
            <w:r w:rsidRPr="00F24514">
              <w:rPr>
                <w:rFonts w:ascii="Cambria" w:hAnsi="Cambria"/>
                <w:b/>
                <w:spacing w:val="2"/>
                <w:sz w:val="20"/>
                <w:szCs w:val="20"/>
              </w:rPr>
              <w:t>,</w:t>
            </w:r>
            <w:r w:rsidRPr="00F24514">
              <w:rPr>
                <w:rFonts w:ascii="Cambria" w:hAnsi="Cambria"/>
                <w:b/>
                <w:sz w:val="20"/>
                <w:szCs w:val="20"/>
              </w:rPr>
              <w:t>36</w:t>
            </w:r>
          </w:p>
        </w:tc>
      </w:tr>
      <w:tr w:rsidR="00FB2ECE" w:rsidRPr="00F24514" w:rsidTr="00F24514">
        <w:trPr>
          <w:trHeight w:val="20"/>
        </w:trPr>
        <w:tc>
          <w:tcPr>
            <w:tcW w:w="1701" w:type="dxa"/>
            <w:vMerge/>
            <w:tcBorders>
              <w:left w:val="single" w:sz="4" w:space="0" w:color="000000"/>
              <w:bottom w:val="single" w:sz="4" w:space="0" w:color="auto"/>
              <w:right w:val="single" w:sz="4" w:space="0" w:color="000000"/>
            </w:tcBorders>
          </w:tcPr>
          <w:p w:rsidR="00FB2ECE" w:rsidRPr="00F24514" w:rsidRDefault="00FB2ECE" w:rsidP="00F854C4">
            <w:pPr>
              <w:jc w:val="both"/>
              <w:rPr>
                <w:rFonts w:ascii="Cambria" w:hAnsi="Cambria"/>
                <w:sz w:val="20"/>
                <w:szCs w:val="20"/>
              </w:rPr>
            </w:pPr>
          </w:p>
        </w:tc>
        <w:tc>
          <w:tcPr>
            <w:tcW w:w="1420" w:type="dxa"/>
            <w:tcBorders>
              <w:top w:val="single" w:sz="4" w:space="0" w:color="000000"/>
              <w:left w:val="single" w:sz="4" w:space="0" w:color="000000"/>
              <w:bottom w:val="single" w:sz="4" w:space="0" w:color="auto"/>
              <w:right w:val="single" w:sz="4" w:space="0" w:color="000000"/>
            </w:tcBorders>
          </w:tcPr>
          <w:p w:rsidR="00FB2ECE" w:rsidRPr="00F24514" w:rsidRDefault="00FB2ECE" w:rsidP="00F854C4">
            <w:pPr>
              <w:ind w:left="191"/>
              <w:jc w:val="both"/>
              <w:rPr>
                <w:rFonts w:ascii="Cambria" w:hAnsi="Cambria"/>
                <w:sz w:val="20"/>
                <w:szCs w:val="20"/>
              </w:rPr>
            </w:pPr>
            <w:r w:rsidRPr="00F24514">
              <w:rPr>
                <w:rFonts w:ascii="Cambria" w:hAnsi="Cambria"/>
                <w:b/>
                <w:sz w:val="20"/>
                <w:szCs w:val="20"/>
              </w:rPr>
              <w:t>A</w:t>
            </w:r>
            <w:r w:rsidRPr="00F24514">
              <w:rPr>
                <w:rFonts w:ascii="Cambria" w:hAnsi="Cambria"/>
                <w:b/>
                <w:spacing w:val="-3"/>
                <w:sz w:val="20"/>
                <w:szCs w:val="20"/>
              </w:rPr>
              <w:t>mm</w:t>
            </w:r>
            <w:r w:rsidRPr="00F24514">
              <w:rPr>
                <w:rFonts w:ascii="Cambria" w:hAnsi="Cambria"/>
                <w:b/>
                <w:sz w:val="20"/>
                <w:szCs w:val="20"/>
              </w:rPr>
              <w:t>o</w:t>
            </w:r>
            <w:r w:rsidRPr="00F24514">
              <w:rPr>
                <w:rFonts w:ascii="Cambria" w:hAnsi="Cambria"/>
                <w:b/>
                <w:spacing w:val="1"/>
                <w:sz w:val="20"/>
                <w:szCs w:val="20"/>
              </w:rPr>
              <w:t>n</w:t>
            </w:r>
            <w:r w:rsidRPr="00F24514">
              <w:rPr>
                <w:rFonts w:ascii="Cambria" w:hAnsi="Cambria"/>
                <w:b/>
                <w:sz w:val="20"/>
                <w:szCs w:val="20"/>
              </w:rPr>
              <w:t>i</w:t>
            </w:r>
            <w:r w:rsidRPr="00F24514">
              <w:rPr>
                <w:rFonts w:ascii="Cambria" w:hAnsi="Cambria"/>
                <w:b/>
                <w:spacing w:val="5"/>
                <w:sz w:val="20"/>
                <w:szCs w:val="20"/>
              </w:rPr>
              <w:t>u</w:t>
            </w:r>
            <w:r w:rsidRPr="00F24514">
              <w:rPr>
                <w:rFonts w:ascii="Cambria" w:hAnsi="Cambria"/>
                <w:b/>
                <w:sz w:val="20"/>
                <w:szCs w:val="20"/>
              </w:rPr>
              <w:t>m</w:t>
            </w:r>
          </w:p>
        </w:tc>
        <w:tc>
          <w:tcPr>
            <w:tcW w:w="849" w:type="dxa"/>
            <w:tcBorders>
              <w:top w:val="single" w:sz="4" w:space="0" w:color="000000"/>
              <w:left w:val="single" w:sz="4" w:space="0" w:color="000000"/>
              <w:bottom w:val="single" w:sz="4" w:space="0" w:color="auto"/>
              <w:right w:val="single" w:sz="4" w:space="0" w:color="000000"/>
            </w:tcBorders>
          </w:tcPr>
          <w:p w:rsidR="00FB2ECE" w:rsidRPr="00F24514" w:rsidRDefault="00FB2ECE" w:rsidP="00F24514">
            <w:pPr>
              <w:spacing w:before="2"/>
              <w:ind w:left="101" w:right="1"/>
              <w:jc w:val="both"/>
              <w:rPr>
                <w:rFonts w:ascii="Cambria" w:eastAsia="Calibri" w:hAnsi="Cambria" w:cs="Calibri"/>
                <w:sz w:val="20"/>
                <w:szCs w:val="20"/>
              </w:rPr>
            </w:pPr>
            <w:r w:rsidRPr="00F24514">
              <w:rPr>
                <w:rFonts w:ascii="Cambria" w:eastAsia="Calibri" w:hAnsi="Cambria" w:cs="Calibri"/>
                <w:spacing w:val="-2"/>
                <w:sz w:val="20"/>
                <w:szCs w:val="20"/>
              </w:rPr>
              <w:t>1</w:t>
            </w:r>
            <w:r w:rsidRPr="00F24514">
              <w:rPr>
                <w:rFonts w:ascii="Cambria" w:eastAsia="Calibri" w:hAnsi="Cambria" w:cs="Calibri"/>
                <w:sz w:val="20"/>
                <w:szCs w:val="20"/>
              </w:rPr>
              <w:t>,</w:t>
            </w:r>
            <w:r w:rsidRPr="00F24514">
              <w:rPr>
                <w:rFonts w:ascii="Cambria" w:eastAsia="Calibri" w:hAnsi="Cambria" w:cs="Calibri"/>
                <w:spacing w:val="-2"/>
                <w:sz w:val="20"/>
                <w:szCs w:val="20"/>
              </w:rPr>
              <w:t>8</w:t>
            </w:r>
            <w:r w:rsidRPr="00F24514">
              <w:rPr>
                <w:rFonts w:ascii="Cambria" w:eastAsia="Calibri" w:hAnsi="Cambria" w:cs="Calibri"/>
                <w:spacing w:val="2"/>
                <w:sz w:val="20"/>
                <w:szCs w:val="20"/>
              </w:rPr>
              <w:t>5</w:t>
            </w:r>
            <w:r w:rsidRPr="00F24514">
              <w:rPr>
                <w:rFonts w:ascii="Cambria" w:eastAsia="Calibri" w:hAnsi="Cambria" w:cs="Calibri"/>
                <w:sz w:val="20"/>
                <w:szCs w:val="20"/>
              </w:rPr>
              <w:t>6</w:t>
            </w:r>
            <w:r w:rsidRPr="00F24514">
              <w:rPr>
                <w:rFonts w:ascii="Cambria" w:eastAsia="Calibri" w:hAnsi="Cambria" w:cs="Calibri"/>
                <w:position w:val="1"/>
                <w:sz w:val="20"/>
                <w:szCs w:val="20"/>
              </w:rPr>
              <w:t>1</w:t>
            </w:r>
          </w:p>
        </w:tc>
        <w:tc>
          <w:tcPr>
            <w:tcW w:w="852" w:type="dxa"/>
            <w:tcBorders>
              <w:top w:val="single" w:sz="4" w:space="0" w:color="000000"/>
              <w:left w:val="single" w:sz="4" w:space="0" w:color="000000"/>
              <w:bottom w:val="single" w:sz="4" w:space="0" w:color="auto"/>
              <w:right w:val="single" w:sz="4" w:space="0" w:color="000000"/>
            </w:tcBorders>
          </w:tcPr>
          <w:p w:rsidR="00FB2ECE" w:rsidRPr="00F24514" w:rsidRDefault="00FB2ECE" w:rsidP="00F24514">
            <w:pPr>
              <w:spacing w:before="2"/>
              <w:ind w:left="109" w:right="112"/>
              <w:jc w:val="both"/>
              <w:rPr>
                <w:rFonts w:ascii="Cambria" w:eastAsia="Calibri" w:hAnsi="Cambria" w:cs="Calibri"/>
                <w:sz w:val="20"/>
                <w:szCs w:val="20"/>
              </w:rPr>
            </w:pPr>
            <w:r w:rsidRPr="00F24514">
              <w:rPr>
                <w:rFonts w:ascii="Cambria" w:eastAsia="Calibri" w:hAnsi="Cambria" w:cs="Calibri"/>
                <w:spacing w:val="-2"/>
                <w:sz w:val="20"/>
                <w:szCs w:val="20"/>
              </w:rPr>
              <w:t>1</w:t>
            </w:r>
            <w:r w:rsidRPr="00F24514">
              <w:rPr>
                <w:rFonts w:ascii="Cambria" w:eastAsia="Calibri" w:hAnsi="Cambria" w:cs="Calibri"/>
                <w:sz w:val="20"/>
                <w:szCs w:val="20"/>
              </w:rPr>
              <w:t>,</w:t>
            </w:r>
            <w:r w:rsidRPr="00F24514">
              <w:rPr>
                <w:rFonts w:ascii="Cambria" w:eastAsia="Calibri" w:hAnsi="Cambria" w:cs="Calibri"/>
                <w:spacing w:val="-2"/>
                <w:sz w:val="20"/>
                <w:szCs w:val="20"/>
              </w:rPr>
              <w:t>8</w:t>
            </w:r>
            <w:r w:rsidRPr="00F24514">
              <w:rPr>
                <w:rFonts w:ascii="Cambria" w:eastAsia="Calibri" w:hAnsi="Cambria" w:cs="Calibri"/>
                <w:spacing w:val="2"/>
                <w:sz w:val="20"/>
                <w:szCs w:val="20"/>
              </w:rPr>
              <w:t>6</w:t>
            </w:r>
            <w:r w:rsidRPr="00F24514">
              <w:rPr>
                <w:rFonts w:ascii="Cambria" w:eastAsia="Calibri" w:hAnsi="Cambria" w:cs="Calibri"/>
                <w:sz w:val="20"/>
                <w:szCs w:val="20"/>
              </w:rPr>
              <w:t>9</w:t>
            </w:r>
            <w:r w:rsidRPr="00F24514">
              <w:rPr>
                <w:rFonts w:ascii="Cambria" w:eastAsia="Calibri" w:hAnsi="Cambria" w:cs="Calibri"/>
                <w:position w:val="1"/>
                <w:sz w:val="20"/>
                <w:szCs w:val="20"/>
              </w:rPr>
              <w:t>8</w:t>
            </w:r>
          </w:p>
        </w:tc>
        <w:tc>
          <w:tcPr>
            <w:tcW w:w="848" w:type="dxa"/>
            <w:tcBorders>
              <w:top w:val="single" w:sz="4" w:space="0" w:color="000000"/>
              <w:left w:val="single" w:sz="4" w:space="0" w:color="000000"/>
              <w:bottom w:val="single" w:sz="4" w:space="0" w:color="auto"/>
              <w:right w:val="single" w:sz="4" w:space="0" w:color="000000"/>
            </w:tcBorders>
          </w:tcPr>
          <w:p w:rsidR="00FB2ECE" w:rsidRPr="00F24514" w:rsidRDefault="00FB2ECE" w:rsidP="00F24514">
            <w:pPr>
              <w:spacing w:before="2"/>
              <w:jc w:val="center"/>
              <w:rPr>
                <w:rFonts w:ascii="Cambria" w:eastAsia="Calibri" w:hAnsi="Cambria" w:cs="Calibri"/>
                <w:sz w:val="20"/>
                <w:szCs w:val="20"/>
              </w:rPr>
            </w:pPr>
            <w:r w:rsidRPr="00F24514">
              <w:rPr>
                <w:rFonts w:ascii="Cambria" w:eastAsia="Calibri" w:hAnsi="Cambria" w:cs="Calibri"/>
                <w:spacing w:val="-2"/>
                <w:sz w:val="20"/>
                <w:szCs w:val="20"/>
              </w:rPr>
              <w:t>1</w:t>
            </w:r>
            <w:r w:rsidRPr="00F24514">
              <w:rPr>
                <w:rFonts w:ascii="Cambria" w:eastAsia="Calibri" w:hAnsi="Cambria" w:cs="Calibri"/>
                <w:sz w:val="20"/>
                <w:szCs w:val="20"/>
              </w:rPr>
              <w:t>,</w:t>
            </w:r>
            <w:r w:rsidRPr="00F24514">
              <w:rPr>
                <w:rFonts w:ascii="Cambria" w:eastAsia="Calibri" w:hAnsi="Cambria" w:cs="Calibri"/>
                <w:spacing w:val="-2"/>
                <w:sz w:val="20"/>
                <w:szCs w:val="20"/>
              </w:rPr>
              <w:t>7</w:t>
            </w:r>
            <w:r w:rsidRPr="00F24514">
              <w:rPr>
                <w:rFonts w:ascii="Cambria" w:eastAsia="Calibri" w:hAnsi="Cambria" w:cs="Calibri"/>
                <w:spacing w:val="2"/>
                <w:sz w:val="20"/>
                <w:szCs w:val="20"/>
              </w:rPr>
              <w:t>8</w:t>
            </w:r>
            <w:r w:rsidRPr="00F24514">
              <w:rPr>
                <w:rFonts w:ascii="Cambria" w:eastAsia="Calibri" w:hAnsi="Cambria" w:cs="Calibri"/>
                <w:spacing w:val="-2"/>
                <w:sz w:val="20"/>
                <w:szCs w:val="20"/>
              </w:rPr>
              <w:t>0</w:t>
            </w:r>
            <w:r w:rsidRPr="00F24514">
              <w:rPr>
                <w:rFonts w:ascii="Cambria" w:eastAsia="Calibri" w:hAnsi="Cambria" w:cs="Calibri"/>
                <w:sz w:val="20"/>
                <w:szCs w:val="20"/>
              </w:rPr>
              <w:t>8</w:t>
            </w:r>
          </w:p>
        </w:tc>
        <w:tc>
          <w:tcPr>
            <w:tcW w:w="1134" w:type="dxa"/>
            <w:tcBorders>
              <w:top w:val="single" w:sz="4" w:space="0" w:color="000000"/>
              <w:left w:val="single" w:sz="4" w:space="0" w:color="000000"/>
              <w:bottom w:val="single" w:sz="4" w:space="0" w:color="000000"/>
              <w:right w:val="single" w:sz="4" w:space="0" w:color="000000"/>
            </w:tcBorders>
          </w:tcPr>
          <w:p w:rsidR="00FB2ECE" w:rsidRPr="00F24514" w:rsidRDefault="00FB2ECE" w:rsidP="00F854C4">
            <w:pPr>
              <w:jc w:val="both"/>
              <w:rPr>
                <w:rFonts w:ascii="Cambria" w:hAnsi="Cambria"/>
                <w:sz w:val="20"/>
                <w:szCs w:val="20"/>
              </w:rPr>
            </w:pPr>
          </w:p>
        </w:tc>
      </w:tr>
      <w:tr w:rsidR="00FB2ECE" w:rsidRPr="00F24514" w:rsidTr="00F24514">
        <w:trPr>
          <w:trHeight w:val="20"/>
        </w:trPr>
        <w:tc>
          <w:tcPr>
            <w:tcW w:w="1701" w:type="dxa"/>
            <w:vMerge w:val="restart"/>
            <w:tcBorders>
              <w:top w:val="single" w:sz="4" w:space="0" w:color="auto"/>
              <w:left w:val="single" w:sz="4" w:space="0" w:color="auto"/>
              <w:bottom w:val="single" w:sz="4" w:space="0" w:color="auto"/>
              <w:right w:val="single" w:sz="4" w:space="0" w:color="auto"/>
            </w:tcBorders>
          </w:tcPr>
          <w:p w:rsidR="00FB2ECE" w:rsidRPr="00F24514" w:rsidRDefault="00FB2ECE" w:rsidP="00F854C4">
            <w:pPr>
              <w:spacing w:before="8"/>
              <w:jc w:val="both"/>
              <w:rPr>
                <w:rFonts w:ascii="Cambria" w:hAnsi="Cambria"/>
                <w:sz w:val="20"/>
                <w:szCs w:val="20"/>
              </w:rPr>
            </w:pPr>
          </w:p>
          <w:p w:rsidR="00FB2ECE" w:rsidRPr="00F24514" w:rsidRDefault="00FB2ECE" w:rsidP="00F854C4">
            <w:pPr>
              <w:ind w:left="355"/>
              <w:jc w:val="both"/>
              <w:rPr>
                <w:rFonts w:ascii="Cambria" w:hAnsi="Cambria"/>
                <w:sz w:val="20"/>
                <w:szCs w:val="20"/>
              </w:rPr>
            </w:pPr>
            <w:r w:rsidRPr="00F24514">
              <w:rPr>
                <w:rFonts w:ascii="Cambria" w:hAnsi="Cambria"/>
                <w:b/>
                <w:spacing w:val="2"/>
                <w:sz w:val="20"/>
                <w:szCs w:val="20"/>
              </w:rPr>
              <w:t>B</w:t>
            </w:r>
            <w:r w:rsidRPr="00F24514">
              <w:rPr>
                <w:rFonts w:ascii="Cambria" w:hAnsi="Cambria"/>
                <w:b/>
                <w:spacing w:val="-1"/>
                <w:sz w:val="20"/>
                <w:szCs w:val="20"/>
              </w:rPr>
              <w:t>e</w:t>
            </w:r>
            <w:r w:rsidRPr="00F24514">
              <w:rPr>
                <w:rFonts w:ascii="Cambria" w:hAnsi="Cambria"/>
                <w:b/>
                <w:spacing w:val="1"/>
                <w:sz w:val="20"/>
                <w:szCs w:val="20"/>
              </w:rPr>
              <w:t>ndun</w:t>
            </w:r>
            <w:r w:rsidRPr="00F24514">
              <w:rPr>
                <w:rFonts w:ascii="Cambria" w:hAnsi="Cambria"/>
                <w:b/>
                <w:sz w:val="20"/>
                <w:szCs w:val="20"/>
              </w:rPr>
              <w:t>gan</w:t>
            </w:r>
          </w:p>
          <w:p w:rsidR="00FB2ECE" w:rsidRPr="00F24514" w:rsidRDefault="00FB2ECE" w:rsidP="00F854C4">
            <w:pPr>
              <w:ind w:left="399"/>
              <w:jc w:val="both"/>
              <w:rPr>
                <w:rFonts w:ascii="Cambria" w:hAnsi="Cambria"/>
                <w:sz w:val="20"/>
                <w:szCs w:val="20"/>
              </w:rPr>
            </w:pPr>
            <w:r w:rsidRPr="00F24514">
              <w:rPr>
                <w:rFonts w:ascii="Cambria" w:hAnsi="Cambria"/>
                <w:b/>
                <w:spacing w:val="2"/>
                <w:position w:val="1"/>
                <w:sz w:val="20"/>
                <w:szCs w:val="20"/>
              </w:rPr>
              <w:t>B</w:t>
            </w:r>
            <w:r w:rsidRPr="00F24514">
              <w:rPr>
                <w:rFonts w:ascii="Cambria" w:hAnsi="Cambria"/>
                <w:b/>
                <w:position w:val="1"/>
                <w:sz w:val="20"/>
                <w:szCs w:val="20"/>
              </w:rPr>
              <w:t>a</w:t>
            </w:r>
            <w:r w:rsidRPr="00F24514">
              <w:rPr>
                <w:rFonts w:ascii="Cambria" w:hAnsi="Cambria"/>
                <w:b/>
                <w:spacing w:val="1"/>
                <w:position w:val="1"/>
                <w:sz w:val="20"/>
                <w:szCs w:val="20"/>
              </w:rPr>
              <w:t>t</w:t>
            </w:r>
            <w:r w:rsidRPr="00F24514">
              <w:rPr>
                <w:rFonts w:ascii="Cambria" w:hAnsi="Cambria"/>
                <w:b/>
                <w:spacing w:val="-3"/>
                <w:position w:val="1"/>
                <w:sz w:val="20"/>
                <w:szCs w:val="20"/>
              </w:rPr>
              <w:t>u</w:t>
            </w:r>
            <w:r w:rsidRPr="00F24514">
              <w:rPr>
                <w:rFonts w:ascii="Cambria" w:hAnsi="Cambria"/>
                <w:b/>
                <w:spacing w:val="1"/>
                <w:position w:val="1"/>
                <w:sz w:val="20"/>
                <w:szCs w:val="20"/>
              </w:rPr>
              <w:t>j</w:t>
            </w:r>
            <w:r w:rsidRPr="00F24514">
              <w:rPr>
                <w:rFonts w:ascii="Cambria" w:hAnsi="Cambria"/>
                <w:b/>
                <w:position w:val="1"/>
                <w:sz w:val="20"/>
                <w:szCs w:val="20"/>
              </w:rPr>
              <w:t>ai</w:t>
            </w:r>
            <w:r w:rsidRPr="00F24514">
              <w:rPr>
                <w:rFonts w:ascii="Cambria" w:hAnsi="Cambria"/>
                <w:b/>
                <w:spacing w:val="4"/>
                <w:position w:val="1"/>
                <w:sz w:val="20"/>
                <w:szCs w:val="20"/>
              </w:rPr>
              <w:t xml:space="preserve"> </w:t>
            </w:r>
            <w:r w:rsidRPr="00F24514">
              <w:rPr>
                <w:rFonts w:ascii="Cambria" w:hAnsi="Cambria"/>
                <w:b/>
                <w:spacing w:val="-4"/>
                <w:position w:val="1"/>
                <w:sz w:val="20"/>
                <w:szCs w:val="20"/>
              </w:rPr>
              <w:t>D</w:t>
            </w:r>
            <w:r w:rsidRPr="00F24514">
              <w:rPr>
                <w:rFonts w:ascii="Cambria" w:hAnsi="Cambria"/>
                <w:b/>
                <w:w w:val="101"/>
                <w:position w:val="-2"/>
                <w:sz w:val="20"/>
                <w:szCs w:val="20"/>
              </w:rPr>
              <w:t>2</w:t>
            </w:r>
          </w:p>
        </w:tc>
        <w:tc>
          <w:tcPr>
            <w:tcW w:w="1420" w:type="dxa"/>
            <w:tcBorders>
              <w:top w:val="single" w:sz="4" w:space="0" w:color="auto"/>
              <w:left w:val="single" w:sz="4" w:space="0" w:color="auto"/>
              <w:bottom w:val="single" w:sz="4" w:space="0" w:color="auto"/>
              <w:right w:val="single" w:sz="4" w:space="0" w:color="auto"/>
            </w:tcBorders>
          </w:tcPr>
          <w:p w:rsidR="00FB2ECE" w:rsidRPr="00F24514" w:rsidRDefault="00FB2ECE" w:rsidP="00F854C4">
            <w:pPr>
              <w:ind w:left="439"/>
              <w:jc w:val="both"/>
              <w:rPr>
                <w:rFonts w:ascii="Cambria" w:hAnsi="Cambria"/>
                <w:sz w:val="20"/>
                <w:szCs w:val="20"/>
              </w:rPr>
            </w:pPr>
            <w:r w:rsidRPr="00F24514">
              <w:rPr>
                <w:rFonts w:ascii="Cambria" w:hAnsi="Cambria"/>
                <w:b/>
                <w:spacing w:val="-2"/>
                <w:sz w:val="20"/>
                <w:szCs w:val="20"/>
              </w:rPr>
              <w:t>F</w:t>
            </w:r>
            <w:r w:rsidRPr="00F24514">
              <w:rPr>
                <w:rFonts w:ascii="Cambria" w:hAnsi="Cambria"/>
                <w:b/>
                <w:sz w:val="20"/>
                <w:szCs w:val="20"/>
              </w:rPr>
              <w:t>o</w:t>
            </w:r>
            <w:r w:rsidRPr="00F24514">
              <w:rPr>
                <w:rFonts w:ascii="Cambria" w:hAnsi="Cambria"/>
                <w:b/>
                <w:spacing w:val="2"/>
                <w:sz w:val="20"/>
                <w:szCs w:val="20"/>
              </w:rPr>
              <w:t>s</w:t>
            </w:r>
            <w:r w:rsidRPr="00F24514">
              <w:rPr>
                <w:rFonts w:ascii="Cambria" w:hAnsi="Cambria"/>
                <w:b/>
                <w:spacing w:val="-3"/>
                <w:sz w:val="20"/>
                <w:szCs w:val="20"/>
              </w:rPr>
              <w:t>f</w:t>
            </w:r>
            <w:r w:rsidRPr="00F24514">
              <w:rPr>
                <w:rFonts w:ascii="Cambria" w:hAnsi="Cambria"/>
                <w:b/>
                <w:sz w:val="20"/>
                <w:szCs w:val="20"/>
              </w:rPr>
              <w:t>at</w:t>
            </w:r>
          </w:p>
        </w:tc>
        <w:tc>
          <w:tcPr>
            <w:tcW w:w="849" w:type="dxa"/>
            <w:tcBorders>
              <w:top w:val="single" w:sz="4" w:space="0" w:color="auto"/>
              <w:left w:val="single" w:sz="4" w:space="0" w:color="auto"/>
              <w:bottom w:val="single" w:sz="4" w:space="0" w:color="auto"/>
              <w:right w:val="single" w:sz="4" w:space="0" w:color="auto"/>
            </w:tcBorders>
          </w:tcPr>
          <w:p w:rsidR="00FB2ECE" w:rsidRPr="00F24514" w:rsidRDefault="00FB2ECE" w:rsidP="00F854C4">
            <w:pPr>
              <w:ind w:left="187"/>
              <w:jc w:val="both"/>
              <w:rPr>
                <w:rFonts w:ascii="Cambria" w:hAnsi="Cambria"/>
                <w:sz w:val="20"/>
                <w:szCs w:val="20"/>
              </w:rPr>
            </w:pPr>
            <w:r w:rsidRPr="00F24514">
              <w:rPr>
                <w:rFonts w:ascii="Cambria" w:hAnsi="Cambria"/>
                <w:sz w:val="20"/>
                <w:szCs w:val="20"/>
              </w:rPr>
              <w:t>9</w:t>
            </w:r>
            <w:r w:rsidRPr="00F24514">
              <w:rPr>
                <w:rFonts w:ascii="Cambria" w:hAnsi="Cambria"/>
                <w:spacing w:val="2"/>
                <w:sz w:val="20"/>
                <w:szCs w:val="20"/>
              </w:rPr>
              <w:t>,</w:t>
            </w:r>
            <w:r w:rsidRPr="00F24514">
              <w:rPr>
                <w:rFonts w:ascii="Cambria" w:hAnsi="Cambria"/>
                <w:sz w:val="20"/>
                <w:szCs w:val="20"/>
              </w:rPr>
              <w:t>663</w:t>
            </w:r>
          </w:p>
        </w:tc>
        <w:tc>
          <w:tcPr>
            <w:tcW w:w="852" w:type="dxa"/>
            <w:tcBorders>
              <w:top w:val="single" w:sz="4" w:space="0" w:color="auto"/>
              <w:left w:val="single" w:sz="4" w:space="0" w:color="auto"/>
              <w:bottom w:val="single" w:sz="4" w:space="0" w:color="auto"/>
              <w:right w:val="single" w:sz="4" w:space="0" w:color="auto"/>
            </w:tcBorders>
          </w:tcPr>
          <w:p w:rsidR="00FB2ECE" w:rsidRPr="00F24514" w:rsidRDefault="00FB2ECE" w:rsidP="00F854C4">
            <w:pPr>
              <w:ind w:left="143"/>
              <w:jc w:val="both"/>
              <w:rPr>
                <w:rFonts w:ascii="Cambria" w:hAnsi="Cambria"/>
                <w:sz w:val="20"/>
                <w:szCs w:val="20"/>
              </w:rPr>
            </w:pPr>
            <w:r w:rsidRPr="00F24514">
              <w:rPr>
                <w:rFonts w:ascii="Cambria" w:hAnsi="Cambria"/>
                <w:sz w:val="20"/>
                <w:szCs w:val="20"/>
              </w:rPr>
              <w:t>9</w:t>
            </w:r>
            <w:r w:rsidRPr="00F24514">
              <w:rPr>
                <w:rFonts w:ascii="Cambria" w:hAnsi="Cambria"/>
                <w:spacing w:val="2"/>
                <w:sz w:val="20"/>
                <w:szCs w:val="20"/>
              </w:rPr>
              <w:t>,</w:t>
            </w:r>
            <w:r w:rsidRPr="00F24514">
              <w:rPr>
                <w:rFonts w:ascii="Cambria" w:hAnsi="Cambria"/>
                <w:sz w:val="20"/>
                <w:szCs w:val="20"/>
              </w:rPr>
              <w:t>4673</w:t>
            </w:r>
          </w:p>
        </w:tc>
        <w:tc>
          <w:tcPr>
            <w:tcW w:w="848" w:type="dxa"/>
            <w:tcBorders>
              <w:top w:val="single" w:sz="4" w:space="0" w:color="auto"/>
              <w:left w:val="single" w:sz="4" w:space="0" w:color="auto"/>
              <w:bottom w:val="single" w:sz="4" w:space="0" w:color="auto"/>
              <w:right w:val="single" w:sz="4" w:space="0" w:color="auto"/>
            </w:tcBorders>
          </w:tcPr>
          <w:p w:rsidR="00FB2ECE" w:rsidRPr="00F24514" w:rsidRDefault="00FB2ECE" w:rsidP="00F24514">
            <w:pPr>
              <w:jc w:val="center"/>
              <w:rPr>
                <w:rFonts w:ascii="Cambria" w:hAnsi="Cambria"/>
                <w:sz w:val="20"/>
                <w:szCs w:val="20"/>
              </w:rPr>
            </w:pPr>
            <w:r w:rsidRPr="00F24514">
              <w:rPr>
                <w:rFonts w:ascii="Cambria" w:hAnsi="Cambria"/>
                <w:sz w:val="20"/>
                <w:szCs w:val="20"/>
              </w:rPr>
              <w:t>6</w:t>
            </w:r>
            <w:r w:rsidRPr="00F24514">
              <w:rPr>
                <w:rFonts w:ascii="Cambria" w:hAnsi="Cambria"/>
                <w:spacing w:val="2"/>
                <w:sz w:val="20"/>
                <w:szCs w:val="20"/>
              </w:rPr>
              <w:t>,</w:t>
            </w:r>
            <w:r w:rsidRPr="00F24514">
              <w:rPr>
                <w:rFonts w:ascii="Cambria" w:hAnsi="Cambria"/>
                <w:sz w:val="20"/>
                <w:szCs w:val="20"/>
              </w:rPr>
              <w:t>7717</w:t>
            </w:r>
          </w:p>
        </w:tc>
        <w:tc>
          <w:tcPr>
            <w:tcW w:w="1134" w:type="dxa"/>
            <w:tcBorders>
              <w:top w:val="single" w:sz="4" w:space="0" w:color="000000"/>
              <w:left w:val="single" w:sz="4" w:space="0" w:color="auto"/>
              <w:bottom w:val="single" w:sz="4" w:space="0" w:color="000000"/>
              <w:right w:val="single" w:sz="4" w:space="0" w:color="000000"/>
            </w:tcBorders>
          </w:tcPr>
          <w:p w:rsidR="00FB2ECE" w:rsidRPr="00F24514" w:rsidRDefault="00FB2ECE" w:rsidP="00F854C4">
            <w:pPr>
              <w:ind w:left="348" w:right="357"/>
              <w:jc w:val="both"/>
              <w:rPr>
                <w:rFonts w:ascii="Cambria" w:hAnsi="Cambria"/>
                <w:sz w:val="20"/>
                <w:szCs w:val="20"/>
              </w:rPr>
            </w:pPr>
            <w:r w:rsidRPr="00F24514">
              <w:rPr>
                <w:rFonts w:ascii="Cambria" w:hAnsi="Cambria"/>
                <w:b/>
                <w:sz w:val="20"/>
                <w:szCs w:val="20"/>
              </w:rPr>
              <w:t>8</w:t>
            </w:r>
            <w:r w:rsidRPr="00F24514">
              <w:rPr>
                <w:rFonts w:ascii="Cambria" w:hAnsi="Cambria"/>
                <w:b/>
                <w:spacing w:val="2"/>
                <w:sz w:val="20"/>
                <w:szCs w:val="20"/>
              </w:rPr>
              <w:t>,</w:t>
            </w:r>
            <w:r w:rsidRPr="00F24514">
              <w:rPr>
                <w:rFonts w:ascii="Cambria" w:hAnsi="Cambria"/>
                <w:b/>
                <w:sz w:val="20"/>
                <w:szCs w:val="20"/>
              </w:rPr>
              <w:t>63</w:t>
            </w:r>
          </w:p>
        </w:tc>
      </w:tr>
      <w:tr w:rsidR="00FB2ECE" w:rsidRPr="00F24514" w:rsidTr="00F24514">
        <w:trPr>
          <w:trHeight w:val="20"/>
        </w:trPr>
        <w:tc>
          <w:tcPr>
            <w:tcW w:w="1701" w:type="dxa"/>
            <w:vMerge/>
            <w:tcBorders>
              <w:top w:val="single" w:sz="4" w:space="0" w:color="auto"/>
              <w:left w:val="single" w:sz="4" w:space="0" w:color="auto"/>
              <w:bottom w:val="single" w:sz="4" w:space="0" w:color="auto"/>
              <w:right w:val="single" w:sz="4" w:space="0" w:color="auto"/>
            </w:tcBorders>
          </w:tcPr>
          <w:p w:rsidR="00FB2ECE" w:rsidRPr="00F24514" w:rsidRDefault="00FB2ECE" w:rsidP="00F854C4">
            <w:pPr>
              <w:jc w:val="both"/>
              <w:rPr>
                <w:rFonts w:ascii="Cambria" w:hAnsi="Cambria"/>
                <w:sz w:val="20"/>
                <w:szCs w:val="20"/>
              </w:rPr>
            </w:pPr>
          </w:p>
        </w:tc>
        <w:tc>
          <w:tcPr>
            <w:tcW w:w="1420" w:type="dxa"/>
            <w:tcBorders>
              <w:top w:val="single" w:sz="4" w:space="0" w:color="auto"/>
              <w:left w:val="single" w:sz="4" w:space="0" w:color="auto"/>
              <w:bottom w:val="single" w:sz="4" w:space="0" w:color="auto"/>
              <w:right w:val="single" w:sz="4" w:space="0" w:color="auto"/>
            </w:tcBorders>
          </w:tcPr>
          <w:p w:rsidR="00FB2ECE" w:rsidRPr="00F24514" w:rsidRDefault="00FB2ECE" w:rsidP="00F854C4">
            <w:pPr>
              <w:ind w:left="443"/>
              <w:jc w:val="both"/>
              <w:rPr>
                <w:rFonts w:ascii="Cambria" w:hAnsi="Cambria"/>
                <w:sz w:val="20"/>
                <w:szCs w:val="20"/>
              </w:rPr>
            </w:pPr>
            <w:r w:rsidRPr="00F24514">
              <w:rPr>
                <w:rFonts w:ascii="Cambria" w:hAnsi="Cambria"/>
                <w:b/>
                <w:sz w:val="20"/>
                <w:szCs w:val="20"/>
              </w:rPr>
              <w:t>Ni</w:t>
            </w:r>
            <w:r w:rsidRPr="00F24514">
              <w:rPr>
                <w:rFonts w:ascii="Cambria" w:hAnsi="Cambria"/>
                <w:b/>
                <w:spacing w:val="1"/>
                <w:sz w:val="20"/>
                <w:szCs w:val="20"/>
              </w:rPr>
              <w:t>t</w:t>
            </w:r>
            <w:r w:rsidRPr="00F24514">
              <w:rPr>
                <w:rFonts w:ascii="Cambria" w:hAnsi="Cambria"/>
                <w:b/>
                <w:spacing w:val="-5"/>
                <w:sz w:val="20"/>
                <w:szCs w:val="20"/>
              </w:rPr>
              <w:t>r</w:t>
            </w:r>
            <w:r w:rsidRPr="00F24514">
              <w:rPr>
                <w:rFonts w:ascii="Cambria" w:hAnsi="Cambria"/>
                <w:b/>
                <w:sz w:val="20"/>
                <w:szCs w:val="20"/>
              </w:rPr>
              <w:t>at</w:t>
            </w:r>
          </w:p>
        </w:tc>
        <w:tc>
          <w:tcPr>
            <w:tcW w:w="849" w:type="dxa"/>
            <w:tcBorders>
              <w:top w:val="single" w:sz="4" w:space="0" w:color="auto"/>
              <w:left w:val="single" w:sz="4" w:space="0" w:color="auto"/>
              <w:bottom w:val="single" w:sz="4" w:space="0" w:color="auto"/>
              <w:right w:val="single" w:sz="4" w:space="0" w:color="auto"/>
            </w:tcBorders>
          </w:tcPr>
          <w:p w:rsidR="00FB2ECE" w:rsidRPr="00F24514" w:rsidRDefault="00FB2ECE" w:rsidP="00F854C4">
            <w:pPr>
              <w:ind w:left="139"/>
              <w:jc w:val="both"/>
              <w:rPr>
                <w:rFonts w:ascii="Cambria" w:hAnsi="Cambria"/>
                <w:sz w:val="20"/>
                <w:szCs w:val="20"/>
              </w:rPr>
            </w:pPr>
            <w:r w:rsidRPr="00F24514">
              <w:rPr>
                <w:rFonts w:ascii="Cambria" w:hAnsi="Cambria"/>
                <w:sz w:val="20"/>
                <w:szCs w:val="20"/>
              </w:rPr>
              <w:t>1</w:t>
            </w:r>
            <w:r w:rsidRPr="00F24514">
              <w:rPr>
                <w:rFonts w:ascii="Cambria" w:hAnsi="Cambria"/>
                <w:spacing w:val="2"/>
                <w:sz w:val="20"/>
                <w:szCs w:val="20"/>
              </w:rPr>
              <w:t>,</w:t>
            </w:r>
            <w:r w:rsidRPr="00F24514">
              <w:rPr>
                <w:rFonts w:ascii="Cambria" w:hAnsi="Cambria"/>
                <w:sz w:val="20"/>
                <w:szCs w:val="20"/>
              </w:rPr>
              <w:t>6973</w:t>
            </w:r>
          </w:p>
        </w:tc>
        <w:tc>
          <w:tcPr>
            <w:tcW w:w="852" w:type="dxa"/>
            <w:tcBorders>
              <w:top w:val="single" w:sz="4" w:space="0" w:color="auto"/>
              <w:left w:val="single" w:sz="4" w:space="0" w:color="auto"/>
              <w:bottom w:val="single" w:sz="4" w:space="0" w:color="auto"/>
              <w:right w:val="single" w:sz="4" w:space="0" w:color="auto"/>
            </w:tcBorders>
          </w:tcPr>
          <w:p w:rsidR="00FB2ECE" w:rsidRPr="00F24514" w:rsidRDefault="00FB2ECE" w:rsidP="00F854C4">
            <w:pPr>
              <w:ind w:left="143"/>
              <w:jc w:val="both"/>
              <w:rPr>
                <w:rFonts w:ascii="Cambria" w:hAnsi="Cambria"/>
                <w:sz w:val="20"/>
                <w:szCs w:val="20"/>
              </w:rPr>
            </w:pPr>
            <w:r w:rsidRPr="00F24514">
              <w:rPr>
                <w:rFonts w:ascii="Cambria" w:hAnsi="Cambria"/>
                <w:sz w:val="20"/>
                <w:szCs w:val="20"/>
              </w:rPr>
              <w:t>2</w:t>
            </w:r>
            <w:r w:rsidRPr="00F24514">
              <w:rPr>
                <w:rFonts w:ascii="Cambria" w:hAnsi="Cambria"/>
                <w:spacing w:val="2"/>
                <w:sz w:val="20"/>
                <w:szCs w:val="20"/>
              </w:rPr>
              <w:t>,</w:t>
            </w:r>
            <w:r w:rsidRPr="00F24514">
              <w:rPr>
                <w:rFonts w:ascii="Cambria" w:hAnsi="Cambria"/>
                <w:sz w:val="20"/>
                <w:szCs w:val="20"/>
              </w:rPr>
              <w:t>5394</w:t>
            </w:r>
          </w:p>
        </w:tc>
        <w:tc>
          <w:tcPr>
            <w:tcW w:w="848" w:type="dxa"/>
            <w:tcBorders>
              <w:top w:val="single" w:sz="4" w:space="0" w:color="auto"/>
              <w:left w:val="single" w:sz="4" w:space="0" w:color="auto"/>
              <w:bottom w:val="single" w:sz="4" w:space="0" w:color="auto"/>
              <w:right w:val="single" w:sz="4" w:space="0" w:color="auto"/>
            </w:tcBorders>
          </w:tcPr>
          <w:p w:rsidR="00FB2ECE" w:rsidRPr="00F24514" w:rsidRDefault="00FB2ECE" w:rsidP="00F24514">
            <w:pPr>
              <w:jc w:val="center"/>
              <w:rPr>
                <w:rFonts w:ascii="Cambria" w:hAnsi="Cambria"/>
                <w:sz w:val="20"/>
                <w:szCs w:val="20"/>
              </w:rPr>
            </w:pPr>
            <w:r w:rsidRPr="00F24514">
              <w:rPr>
                <w:rFonts w:ascii="Cambria" w:hAnsi="Cambria"/>
                <w:sz w:val="20"/>
                <w:szCs w:val="20"/>
              </w:rPr>
              <w:t>2</w:t>
            </w:r>
            <w:r w:rsidRPr="00F24514">
              <w:rPr>
                <w:rFonts w:ascii="Cambria" w:hAnsi="Cambria"/>
                <w:spacing w:val="2"/>
                <w:sz w:val="20"/>
                <w:szCs w:val="20"/>
              </w:rPr>
              <w:t>,</w:t>
            </w:r>
            <w:r w:rsidRPr="00F24514">
              <w:rPr>
                <w:rFonts w:ascii="Cambria" w:hAnsi="Cambria"/>
                <w:sz w:val="20"/>
                <w:szCs w:val="20"/>
              </w:rPr>
              <w:t>3859</w:t>
            </w:r>
          </w:p>
        </w:tc>
        <w:tc>
          <w:tcPr>
            <w:tcW w:w="1134" w:type="dxa"/>
            <w:tcBorders>
              <w:top w:val="single" w:sz="4" w:space="0" w:color="000000"/>
              <w:left w:val="single" w:sz="4" w:space="0" w:color="auto"/>
              <w:bottom w:val="single" w:sz="4" w:space="0" w:color="000000"/>
              <w:right w:val="single" w:sz="4" w:space="0" w:color="000000"/>
            </w:tcBorders>
          </w:tcPr>
          <w:p w:rsidR="00FB2ECE" w:rsidRPr="00F24514" w:rsidRDefault="00FB2ECE" w:rsidP="00F854C4">
            <w:pPr>
              <w:ind w:left="341" w:right="350"/>
              <w:jc w:val="both"/>
              <w:rPr>
                <w:rFonts w:ascii="Cambria" w:hAnsi="Cambria"/>
                <w:sz w:val="20"/>
                <w:szCs w:val="20"/>
              </w:rPr>
            </w:pPr>
            <w:r w:rsidRPr="00F24514">
              <w:rPr>
                <w:rFonts w:ascii="Cambria" w:hAnsi="Cambria"/>
                <w:b/>
                <w:sz w:val="20"/>
                <w:szCs w:val="20"/>
              </w:rPr>
              <w:t>2</w:t>
            </w:r>
            <w:r w:rsidRPr="00F24514">
              <w:rPr>
                <w:rFonts w:ascii="Cambria" w:hAnsi="Cambria"/>
                <w:b/>
                <w:spacing w:val="2"/>
                <w:sz w:val="20"/>
                <w:szCs w:val="20"/>
              </w:rPr>
              <w:t>,</w:t>
            </w:r>
            <w:r w:rsidRPr="00F24514">
              <w:rPr>
                <w:rFonts w:ascii="Cambria" w:hAnsi="Cambria"/>
                <w:b/>
                <w:sz w:val="20"/>
                <w:szCs w:val="20"/>
              </w:rPr>
              <w:t>21</w:t>
            </w:r>
          </w:p>
        </w:tc>
      </w:tr>
      <w:tr w:rsidR="00FB2ECE" w:rsidRPr="00F24514" w:rsidTr="00F24514">
        <w:trPr>
          <w:trHeight w:val="20"/>
        </w:trPr>
        <w:tc>
          <w:tcPr>
            <w:tcW w:w="1701" w:type="dxa"/>
            <w:vMerge/>
            <w:tcBorders>
              <w:top w:val="single" w:sz="4" w:space="0" w:color="auto"/>
              <w:left w:val="single" w:sz="4" w:space="0" w:color="auto"/>
              <w:bottom w:val="single" w:sz="4" w:space="0" w:color="auto"/>
              <w:right w:val="single" w:sz="4" w:space="0" w:color="auto"/>
            </w:tcBorders>
          </w:tcPr>
          <w:p w:rsidR="00FB2ECE" w:rsidRPr="00F24514" w:rsidRDefault="00FB2ECE" w:rsidP="00F854C4">
            <w:pPr>
              <w:jc w:val="both"/>
              <w:rPr>
                <w:rFonts w:ascii="Cambria" w:hAnsi="Cambria"/>
                <w:sz w:val="20"/>
                <w:szCs w:val="20"/>
              </w:rPr>
            </w:pPr>
          </w:p>
        </w:tc>
        <w:tc>
          <w:tcPr>
            <w:tcW w:w="1420" w:type="dxa"/>
            <w:tcBorders>
              <w:top w:val="single" w:sz="4" w:space="0" w:color="auto"/>
              <w:left w:val="single" w:sz="4" w:space="0" w:color="auto"/>
              <w:bottom w:val="single" w:sz="4" w:space="0" w:color="auto"/>
              <w:right w:val="single" w:sz="4" w:space="0" w:color="auto"/>
            </w:tcBorders>
          </w:tcPr>
          <w:p w:rsidR="00FB2ECE" w:rsidRPr="00F24514" w:rsidRDefault="00FB2ECE" w:rsidP="00F854C4">
            <w:pPr>
              <w:ind w:left="191"/>
              <w:jc w:val="both"/>
              <w:rPr>
                <w:rFonts w:ascii="Cambria" w:hAnsi="Cambria"/>
                <w:sz w:val="20"/>
                <w:szCs w:val="20"/>
              </w:rPr>
            </w:pPr>
            <w:r w:rsidRPr="00F24514">
              <w:rPr>
                <w:rFonts w:ascii="Cambria" w:hAnsi="Cambria"/>
                <w:b/>
                <w:sz w:val="20"/>
                <w:szCs w:val="20"/>
              </w:rPr>
              <w:t>A</w:t>
            </w:r>
            <w:r w:rsidRPr="00F24514">
              <w:rPr>
                <w:rFonts w:ascii="Cambria" w:hAnsi="Cambria"/>
                <w:b/>
                <w:spacing w:val="-3"/>
                <w:sz w:val="20"/>
                <w:szCs w:val="20"/>
              </w:rPr>
              <w:t>mm</w:t>
            </w:r>
            <w:r w:rsidRPr="00F24514">
              <w:rPr>
                <w:rFonts w:ascii="Cambria" w:hAnsi="Cambria"/>
                <w:b/>
                <w:sz w:val="20"/>
                <w:szCs w:val="20"/>
              </w:rPr>
              <w:t>o</w:t>
            </w:r>
            <w:r w:rsidRPr="00F24514">
              <w:rPr>
                <w:rFonts w:ascii="Cambria" w:hAnsi="Cambria"/>
                <w:b/>
                <w:spacing w:val="1"/>
                <w:sz w:val="20"/>
                <w:szCs w:val="20"/>
              </w:rPr>
              <w:t>n</w:t>
            </w:r>
            <w:r w:rsidRPr="00F24514">
              <w:rPr>
                <w:rFonts w:ascii="Cambria" w:hAnsi="Cambria"/>
                <w:b/>
                <w:sz w:val="20"/>
                <w:szCs w:val="20"/>
              </w:rPr>
              <w:t>i</w:t>
            </w:r>
            <w:r w:rsidRPr="00F24514">
              <w:rPr>
                <w:rFonts w:ascii="Cambria" w:hAnsi="Cambria"/>
                <w:b/>
                <w:spacing w:val="5"/>
                <w:sz w:val="20"/>
                <w:szCs w:val="20"/>
              </w:rPr>
              <w:t>u</w:t>
            </w:r>
            <w:r w:rsidRPr="00F24514">
              <w:rPr>
                <w:rFonts w:ascii="Cambria" w:hAnsi="Cambria"/>
                <w:b/>
                <w:sz w:val="20"/>
                <w:szCs w:val="20"/>
              </w:rPr>
              <w:t>m</w:t>
            </w:r>
          </w:p>
        </w:tc>
        <w:tc>
          <w:tcPr>
            <w:tcW w:w="849" w:type="dxa"/>
            <w:tcBorders>
              <w:top w:val="single" w:sz="4" w:space="0" w:color="auto"/>
              <w:left w:val="single" w:sz="4" w:space="0" w:color="auto"/>
              <w:bottom w:val="single" w:sz="4" w:space="0" w:color="auto"/>
              <w:right w:val="single" w:sz="4" w:space="0" w:color="auto"/>
            </w:tcBorders>
          </w:tcPr>
          <w:p w:rsidR="00FB2ECE" w:rsidRPr="00F24514" w:rsidRDefault="00FB2ECE" w:rsidP="00F24514">
            <w:pPr>
              <w:ind w:left="101" w:right="116"/>
              <w:jc w:val="both"/>
              <w:rPr>
                <w:rFonts w:ascii="Cambria" w:eastAsia="Calibri" w:hAnsi="Cambria" w:cs="Calibri"/>
                <w:sz w:val="20"/>
                <w:szCs w:val="20"/>
              </w:rPr>
            </w:pPr>
            <w:r w:rsidRPr="00F24514">
              <w:rPr>
                <w:rFonts w:ascii="Cambria" w:eastAsia="Calibri" w:hAnsi="Cambria" w:cs="Calibri"/>
                <w:spacing w:val="-2"/>
                <w:position w:val="1"/>
                <w:sz w:val="20"/>
                <w:szCs w:val="20"/>
              </w:rPr>
              <w:t>2</w:t>
            </w:r>
            <w:r w:rsidRPr="00F24514">
              <w:rPr>
                <w:rFonts w:ascii="Cambria" w:eastAsia="Calibri" w:hAnsi="Cambria" w:cs="Calibri"/>
                <w:position w:val="1"/>
                <w:sz w:val="20"/>
                <w:szCs w:val="20"/>
              </w:rPr>
              <w:t>,</w:t>
            </w:r>
            <w:r w:rsidRPr="00F24514">
              <w:rPr>
                <w:rFonts w:ascii="Cambria" w:eastAsia="Calibri" w:hAnsi="Cambria" w:cs="Calibri"/>
                <w:spacing w:val="-2"/>
                <w:position w:val="1"/>
                <w:sz w:val="20"/>
                <w:szCs w:val="20"/>
              </w:rPr>
              <w:t>3</w:t>
            </w:r>
            <w:r w:rsidRPr="00F24514">
              <w:rPr>
                <w:rFonts w:ascii="Cambria" w:eastAsia="Calibri" w:hAnsi="Cambria" w:cs="Calibri"/>
                <w:spacing w:val="2"/>
                <w:position w:val="1"/>
                <w:sz w:val="20"/>
                <w:szCs w:val="20"/>
              </w:rPr>
              <w:t>9</w:t>
            </w:r>
            <w:r w:rsidRPr="00F24514">
              <w:rPr>
                <w:rFonts w:ascii="Cambria" w:eastAsia="Calibri" w:hAnsi="Cambria" w:cs="Calibri"/>
                <w:position w:val="1"/>
                <w:sz w:val="20"/>
                <w:szCs w:val="20"/>
              </w:rPr>
              <w:t>7</w:t>
            </w:r>
            <w:r w:rsidRPr="00F24514">
              <w:rPr>
                <w:rFonts w:ascii="Cambria" w:eastAsia="Calibri" w:hAnsi="Cambria" w:cs="Calibri"/>
                <w:sz w:val="20"/>
                <w:szCs w:val="20"/>
              </w:rPr>
              <w:t>2</w:t>
            </w:r>
          </w:p>
        </w:tc>
        <w:tc>
          <w:tcPr>
            <w:tcW w:w="852" w:type="dxa"/>
            <w:tcBorders>
              <w:top w:val="single" w:sz="4" w:space="0" w:color="auto"/>
              <w:left w:val="single" w:sz="4" w:space="0" w:color="auto"/>
              <w:bottom w:val="single" w:sz="4" w:space="0" w:color="auto"/>
              <w:right w:val="single" w:sz="4" w:space="0" w:color="auto"/>
            </w:tcBorders>
          </w:tcPr>
          <w:p w:rsidR="00FB2ECE" w:rsidRPr="00F24514" w:rsidRDefault="00FB2ECE" w:rsidP="00F24514">
            <w:pPr>
              <w:ind w:left="109" w:right="112"/>
              <w:jc w:val="both"/>
              <w:rPr>
                <w:rFonts w:ascii="Cambria" w:eastAsia="Calibri" w:hAnsi="Cambria" w:cs="Calibri"/>
                <w:sz w:val="20"/>
                <w:szCs w:val="20"/>
              </w:rPr>
            </w:pPr>
            <w:r w:rsidRPr="00F24514">
              <w:rPr>
                <w:rFonts w:ascii="Cambria" w:eastAsia="Calibri" w:hAnsi="Cambria" w:cs="Calibri"/>
                <w:spacing w:val="-2"/>
                <w:position w:val="1"/>
                <w:sz w:val="20"/>
                <w:szCs w:val="20"/>
              </w:rPr>
              <w:t>2</w:t>
            </w:r>
            <w:r w:rsidRPr="00F24514">
              <w:rPr>
                <w:rFonts w:ascii="Cambria" w:eastAsia="Calibri" w:hAnsi="Cambria" w:cs="Calibri"/>
                <w:position w:val="1"/>
                <w:sz w:val="20"/>
                <w:szCs w:val="20"/>
              </w:rPr>
              <w:t>,</w:t>
            </w:r>
            <w:r w:rsidRPr="00F24514">
              <w:rPr>
                <w:rFonts w:ascii="Cambria" w:eastAsia="Calibri" w:hAnsi="Cambria" w:cs="Calibri"/>
                <w:spacing w:val="-2"/>
                <w:position w:val="1"/>
                <w:sz w:val="20"/>
                <w:szCs w:val="20"/>
              </w:rPr>
              <w:t>6</w:t>
            </w:r>
            <w:r w:rsidRPr="00F24514">
              <w:rPr>
                <w:rFonts w:ascii="Cambria" w:eastAsia="Calibri" w:hAnsi="Cambria" w:cs="Calibri"/>
                <w:spacing w:val="2"/>
                <w:position w:val="1"/>
                <w:sz w:val="20"/>
                <w:szCs w:val="20"/>
              </w:rPr>
              <w:t>5</w:t>
            </w:r>
            <w:r w:rsidRPr="00F24514">
              <w:rPr>
                <w:rFonts w:ascii="Cambria" w:eastAsia="Calibri" w:hAnsi="Cambria" w:cs="Calibri"/>
                <w:position w:val="1"/>
                <w:sz w:val="20"/>
                <w:szCs w:val="20"/>
              </w:rPr>
              <w:t>0</w:t>
            </w:r>
            <w:r w:rsidRPr="00F24514">
              <w:rPr>
                <w:rFonts w:ascii="Cambria" w:eastAsia="Calibri" w:hAnsi="Cambria" w:cs="Calibri"/>
                <w:sz w:val="20"/>
                <w:szCs w:val="20"/>
              </w:rPr>
              <w:t>6</w:t>
            </w:r>
          </w:p>
        </w:tc>
        <w:tc>
          <w:tcPr>
            <w:tcW w:w="848" w:type="dxa"/>
            <w:tcBorders>
              <w:top w:val="single" w:sz="4" w:space="0" w:color="auto"/>
              <w:left w:val="single" w:sz="4" w:space="0" w:color="auto"/>
              <w:bottom w:val="single" w:sz="4" w:space="0" w:color="auto"/>
              <w:right w:val="single" w:sz="4" w:space="0" w:color="auto"/>
            </w:tcBorders>
          </w:tcPr>
          <w:p w:rsidR="00FB2ECE" w:rsidRPr="00F24514" w:rsidRDefault="00FB2ECE" w:rsidP="00F24514">
            <w:pPr>
              <w:jc w:val="center"/>
              <w:rPr>
                <w:rFonts w:ascii="Cambria" w:eastAsia="Calibri" w:hAnsi="Cambria" w:cs="Calibri"/>
                <w:sz w:val="20"/>
                <w:szCs w:val="20"/>
              </w:rPr>
            </w:pPr>
            <w:r w:rsidRPr="00F24514">
              <w:rPr>
                <w:rFonts w:ascii="Cambria" w:eastAsia="Calibri" w:hAnsi="Cambria" w:cs="Calibri"/>
                <w:spacing w:val="-2"/>
                <w:position w:val="1"/>
                <w:sz w:val="20"/>
                <w:szCs w:val="20"/>
              </w:rPr>
              <w:t>2</w:t>
            </w:r>
            <w:r w:rsidRPr="00F24514">
              <w:rPr>
                <w:rFonts w:ascii="Cambria" w:eastAsia="Calibri" w:hAnsi="Cambria" w:cs="Calibri"/>
                <w:position w:val="1"/>
                <w:sz w:val="20"/>
                <w:szCs w:val="20"/>
              </w:rPr>
              <w:t>,</w:t>
            </w:r>
            <w:r w:rsidRPr="00F24514">
              <w:rPr>
                <w:rFonts w:ascii="Cambria" w:eastAsia="Calibri" w:hAnsi="Cambria" w:cs="Calibri"/>
                <w:spacing w:val="-2"/>
                <w:position w:val="1"/>
                <w:sz w:val="20"/>
                <w:szCs w:val="20"/>
              </w:rPr>
              <w:t>6</w:t>
            </w:r>
            <w:r w:rsidRPr="00F24514">
              <w:rPr>
                <w:rFonts w:ascii="Cambria" w:eastAsia="Calibri" w:hAnsi="Cambria" w:cs="Calibri"/>
                <w:spacing w:val="2"/>
                <w:position w:val="1"/>
                <w:sz w:val="20"/>
                <w:szCs w:val="20"/>
              </w:rPr>
              <w:t>3</w:t>
            </w:r>
            <w:r w:rsidRPr="00F24514">
              <w:rPr>
                <w:rFonts w:ascii="Cambria" w:eastAsia="Calibri" w:hAnsi="Cambria" w:cs="Calibri"/>
                <w:spacing w:val="-2"/>
                <w:position w:val="1"/>
                <w:sz w:val="20"/>
                <w:szCs w:val="20"/>
              </w:rPr>
              <w:t>6</w:t>
            </w:r>
            <w:r w:rsidRPr="00F24514">
              <w:rPr>
                <w:rFonts w:ascii="Cambria" w:eastAsia="Calibri" w:hAnsi="Cambria" w:cs="Calibri"/>
                <w:position w:val="1"/>
                <w:sz w:val="20"/>
                <w:szCs w:val="20"/>
              </w:rPr>
              <w:t>9</w:t>
            </w:r>
          </w:p>
        </w:tc>
        <w:tc>
          <w:tcPr>
            <w:tcW w:w="1134" w:type="dxa"/>
            <w:tcBorders>
              <w:top w:val="single" w:sz="4" w:space="0" w:color="000000"/>
              <w:left w:val="single" w:sz="4" w:space="0" w:color="auto"/>
              <w:bottom w:val="single" w:sz="4" w:space="0" w:color="000000"/>
              <w:right w:val="single" w:sz="4" w:space="0" w:color="000000"/>
            </w:tcBorders>
          </w:tcPr>
          <w:p w:rsidR="00FB2ECE" w:rsidRPr="00F24514" w:rsidRDefault="00FB2ECE" w:rsidP="00F854C4">
            <w:pPr>
              <w:jc w:val="both"/>
              <w:rPr>
                <w:rFonts w:ascii="Cambria" w:hAnsi="Cambria"/>
                <w:sz w:val="20"/>
                <w:szCs w:val="20"/>
              </w:rPr>
            </w:pPr>
          </w:p>
        </w:tc>
      </w:tr>
    </w:tbl>
    <w:p w:rsidR="00FB2ECE" w:rsidRDefault="00FB2ECE" w:rsidP="00FB2ECE">
      <w:pPr>
        <w:jc w:val="both"/>
        <w:rPr>
          <w:rFonts w:ascii="Cambria" w:hAnsi="Cambria"/>
          <w:b/>
        </w:rPr>
      </w:pPr>
    </w:p>
    <w:p w:rsidR="00F24514" w:rsidRDefault="00F24514" w:rsidP="00FB2ECE">
      <w:pPr>
        <w:jc w:val="both"/>
        <w:rPr>
          <w:rFonts w:ascii="Cambria" w:hAnsi="Cambria"/>
          <w:b/>
        </w:rPr>
      </w:pPr>
    </w:p>
    <w:p w:rsidR="00550C46" w:rsidRDefault="00550C46" w:rsidP="00FB2ECE">
      <w:pPr>
        <w:jc w:val="both"/>
        <w:rPr>
          <w:rFonts w:ascii="Cambria" w:hAnsi="Cambria"/>
          <w:b/>
        </w:rPr>
      </w:pPr>
    </w:p>
    <w:p w:rsidR="00FB2ECE" w:rsidRDefault="00FB2ECE" w:rsidP="00FB2ECE">
      <w:pPr>
        <w:jc w:val="both"/>
        <w:rPr>
          <w:rFonts w:ascii="Cambria" w:hAnsi="Cambria"/>
          <w:b/>
        </w:rPr>
      </w:pPr>
      <w:r w:rsidRPr="00743359">
        <w:rPr>
          <w:rFonts w:ascii="Cambria" w:hAnsi="Cambria"/>
          <w:b/>
        </w:rPr>
        <w:t>3.</w:t>
      </w:r>
      <w:r w:rsidRPr="00743359">
        <w:rPr>
          <w:rFonts w:ascii="Cambria" w:hAnsi="Cambria"/>
          <w:b/>
          <w:spacing w:val="44"/>
        </w:rPr>
        <w:t xml:space="preserve"> </w:t>
      </w:r>
      <w:r w:rsidRPr="00743359">
        <w:rPr>
          <w:rFonts w:ascii="Cambria" w:hAnsi="Cambria"/>
          <w:b/>
          <w:spacing w:val="-1"/>
        </w:rPr>
        <w:t>D</w:t>
      </w:r>
      <w:r w:rsidRPr="00743359">
        <w:rPr>
          <w:rFonts w:ascii="Cambria" w:hAnsi="Cambria"/>
          <w:b/>
        </w:rPr>
        <w:t xml:space="preserve">ata </w:t>
      </w:r>
      <w:r w:rsidRPr="00743359">
        <w:rPr>
          <w:rFonts w:ascii="Cambria" w:hAnsi="Cambria"/>
          <w:b/>
          <w:spacing w:val="1"/>
        </w:rPr>
        <w:t>Per</w:t>
      </w:r>
      <w:r w:rsidRPr="00743359">
        <w:rPr>
          <w:rFonts w:ascii="Cambria" w:hAnsi="Cambria"/>
          <w:b/>
        </w:rPr>
        <w:t>t</w:t>
      </w:r>
      <w:r w:rsidRPr="00743359">
        <w:rPr>
          <w:rFonts w:ascii="Cambria" w:hAnsi="Cambria"/>
          <w:b/>
          <w:spacing w:val="2"/>
        </w:rPr>
        <w:t>u</w:t>
      </w:r>
      <w:r w:rsidRPr="00743359">
        <w:rPr>
          <w:rFonts w:ascii="Cambria" w:hAnsi="Cambria"/>
          <w:b/>
          <w:spacing w:val="-4"/>
        </w:rPr>
        <w:t>m</w:t>
      </w:r>
      <w:r w:rsidRPr="00743359">
        <w:rPr>
          <w:rFonts w:ascii="Cambria" w:hAnsi="Cambria"/>
          <w:b/>
          <w:spacing w:val="-6"/>
        </w:rPr>
        <w:t>b</w:t>
      </w:r>
      <w:r w:rsidRPr="00743359">
        <w:rPr>
          <w:rFonts w:ascii="Cambria" w:hAnsi="Cambria"/>
          <w:b/>
          <w:spacing w:val="2"/>
        </w:rPr>
        <w:t>u</w:t>
      </w:r>
      <w:r w:rsidRPr="00743359">
        <w:rPr>
          <w:rFonts w:ascii="Cambria" w:hAnsi="Cambria"/>
          <w:b/>
          <w:spacing w:val="-1"/>
        </w:rPr>
        <w:t>h</w:t>
      </w:r>
      <w:r w:rsidRPr="00743359">
        <w:rPr>
          <w:rFonts w:ascii="Cambria" w:hAnsi="Cambria"/>
          <w:b/>
        </w:rPr>
        <w:t>an E</w:t>
      </w:r>
      <w:r w:rsidRPr="00743359">
        <w:rPr>
          <w:rFonts w:ascii="Cambria" w:hAnsi="Cambria"/>
          <w:b/>
          <w:spacing w:val="1"/>
        </w:rPr>
        <w:t>ce</w:t>
      </w:r>
      <w:r w:rsidRPr="00743359">
        <w:rPr>
          <w:rFonts w:ascii="Cambria" w:hAnsi="Cambria"/>
          <w:b/>
          <w:spacing w:val="-1"/>
        </w:rPr>
        <w:t>n</w:t>
      </w:r>
      <w:r w:rsidRPr="00743359">
        <w:rPr>
          <w:rFonts w:ascii="Cambria" w:hAnsi="Cambria"/>
          <w:b/>
        </w:rPr>
        <w:t xml:space="preserve">g </w:t>
      </w:r>
      <w:r w:rsidRPr="00743359">
        <w:rPr>
          <w:rFonts w:ascii="Cambria" w:hAnsi="Cambria"/>
          <w:b/>
          <w:spacing w:val="1"/>
        </w:rPr>
        <w:t>G</w:t>
      </w:r>
      <w:r w:rsidRPr="00743359">
        <w:rPr>
          <w:rFonts w:ascii="Cambria" w:hAnsi="Cambria"/>
          <w:b/>
        </w:rPr>
        <w:t>o</w:t>
      </w:r>
      <w:r w:rsidRPr="00743359">
        <w:rPr>
          <w:rFonts w:ascii="Cambria" w:hAnsi="Cambria"/>
          <w:b/>
          <w:spacing w:val="2"/>
        </w:rPr>
        <w:t>n</w:t>
      </w:r>
      <w:r w:rsidRPr="00743359">
        <w:rPr>
          <w:rFonts w:ascii="Cambria" w:hAnsi="Cambria"/>
          <w:b/>
          <w:spacing w:val="-1"/>
        </w:rPr>
        <w:t>d</w:t>
      </w:r>
      <w:r w:rsidRPr="00743359">
        <w:rPr>
          <w:rFonts w:ascii="Cambria" w:hAnsi="Cambria"/>
          <w:b/>
        </w:rPr>
        <w:t>ok</w:t>
      </w:r>
    </w:p>
    <w:p w:rsidR="00F24514" w:rsidRDefault="00F24514" w:rsidP="00FB2ECE">
      <w:pPr>
        <w:jc w:val="both"/>
        <w:rPr>
          <w:rFonts w:ascii="Cambria" w:hAnsi="Cambria"/>
        </w:rPr>
      </w:pPr>
    </w:p>
    <w:p w:rsidR="00550C46" w:rsidRPr="00743359" w:rsidRDefault="00550C46" w:rsidP="00FB2ECE">
      <w:pPr>
        <w:jc w:val="both"/>
        <w:rPr>
          <w:rFonts w:ascii="Cambria" w:hAnsi="Cambria"/>
        </w:rPr>
      </w:pPr>
    </w:p>
    <w:p w:rsidR="00F24514" w:rsidRDefault="00FB2ECE" w:rsidP="00F24514">
      <w:pPr>
        <w:jc w:val="center"/>
        <w:rPr>
          <w:rFonts w:ascii="Cambria" w:hAnsi="Cambria"/>
          <w:b/>
        </w:rPr>
      </w:pPr>
      <w:r w:rsidRPr="00743359">
        <w:rPr>
          <w:rFonts w:ascii="Cambria" w:hAnsi="Cambria"/>
          <w:b/>
          <w:position w:val="-1"/>
        </w:rPr>
        <w:t>Tabel</w:t>
      </w:r>
      <w:r w:rsidRPr="00743359">
        <w:rPr>
          <w:rFonts w:ascii="Cambria" w:hAnsi="Cambria"/>
          <w:b/>
          <w:spacing w:val="4"/>
        </w:rPr>
        <w:t xml:space="preserve"> </w:t>
      </w:r>
      <w:r w:rsidRPr="00743359">
        <w:rPr>
          <w:rFonts w:ascii="Cambria" w:hAnsi="Cambria"/>
          <w:b/>
        </w:rPr>
        <w:t>3</w:t>
      </w:r>
    </w:p>
    <w:p w:rsidR="00FB2ECE" w:rsidRDefault="00FB2ECE" w:rsidP="00F24514">
      <w:pPr>
        <w:jc w:val="center"/>
        <w:rPr>
          <w:rFonts w:ascii="Cambria" w:hAnsi="Cambria"/>
          <w:bCs/>
          <w:position w:val="-1"/>
        </w:rPr>
      </w:pPr>
      <w:r w:rsidRPr="00F24514">
        <w:rPr>
          <w:rFonts w:ascii="Cambria" w:hAnsi="Cambria"/>
          <w:bCs/>
          <w:position w:val="-1"/>
        </w:rPr>
        <w:t>Pertumbuha</w:t>
      </w:r>
      <w:r w:rsidR="00F24514" w:rsidRPr="00F24514">
        <w:rPr>
          <w:rFonts w:ascii="Cambria" w:hAnsi="Cambria"/>
          <w:bCs/>
          <w:position w:val="-1"/>
        </w:rPr>
        <w:t>n Eceng Gondok</w:t>
      </w:r>
    </w:p>
    <w:p w:rsidR="00550C46" w:rsidRPr="00F24514" w:rsidRDefault="00550C46" w:rsidP="00F24514">
      <w:pPr>
        <w:jc w:val="center"/>
        <w:rPr>
          <w:rFonts w:ascii="Cambria" w:hAnsi="Cambria" w:cs="Calibri"/>
          <w:bCs/>
        </w:rPr>
      </w:pPr>
    </w:p>
    <w:p w:rsidR="00FB2ECE" w:rsidRPr="004F2E53" w:rsidRDefault="00AF482C" w:rsidP="00FB2ECE">
      <w:pPr>
        <w:jc w:val="both"/>
        <w:rPr>
          <w:rFonts w:ascii="Cambria" w:hAnsi="Cambria" w:cs="Calibri"/>
          <w:b/>
        </w:rPr>
      </w:pPr>
      <w:r>
        <w:rPr>
          <w:noProof/>
        </w:rPr>
        <w:pict>
          <v:shapetype id="_x0000_t202" coordsize="21600,21600" o:spt="202" path="m,l,21600r21600,l21600,xe">
            <v:stroke joinstyle="miter"/>
            <v:path gradientshapeok="t" o:connecttype="rect"/>
          </v:shapetype>
          <v:shape id="Text Box 9" o:spid="_x0000_s1027" type="#_x0000_t202" style="position:absolute;left:0;text-align:left;margin-left:49.85pt;margin-top:5.7pt;width:355.3pt;height:232.4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o1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" filled="f" stroked="f">
            <v:textbox style="mso-next-textbox:#Text Box 9"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1"/>
                    <w:gridCol w:w="1368"/>
                    <w:gridCol w:w="752"/>
                    <w:gridCol w:w="713"/>
                    <w:gridCol w:w="848"/>
                    <w:gridCol w:w="708"/>
                    <w:gridCol w:w="712"/>
                    <w:gridCol w:w="709"/>
                  </w:tblGrid>
                  <w:tr w:rsidR="00FB2ECE" w:rsidRPr="00550C46" w:rsidTr="00550C46">
                    <w:trPr>
                      <w:trHeight w:hRule="exact" w:val="240"/>
                    </w:trPr>
                    <w:tc>
                      <w:tcPr>
                        <w:tcW w:w="1281" w:type="dxa"/>
                        <w:vMerge w:val="restart"/>
                        <w:tcBorders>
                          <w:top w:val="single" w:sz="4" w:space="0" w:color="auto"/>
                          <w:left w:val="single" w:sz="4" w:space="0" w:color="auto"/>
                          <w:bottom w:val="single" w:sz="4" w:space="0" w:color="auto"/>
                          <w:right w:val="single" w:sz="4" w:space="0" w:color="auto"/>
                        </w:tcBorders>
                      </w:tcPr>
                      <w:p w:rsidR="00FB2ECE" w:rsidRPr="00550C46" w:rsidRDefault="00FB2ECE" w:rsidP="00550C46">
                        <w:pPr>
                          <w:spacing w:before="8" w:line="220" w:lineRule="exact"/>
                          <w:jc w:val="center"/>
                          <w:rPr>
                            <w:rFonts w:asciiTheme="majorHAnsi" w:hAnsiTheme="majorHAnsi"/>
                            <w:sz w:val="20"/>
                            <w:szCs w:val="20"/>
                          </w:rPr>
                        </w:pPr>
                      </w:p>
                      <w:p w:rsidR="00FB2ECE" w:rsidRPr="00550C46" w:rsidRDefault="00FB2ECE" w:rsidP="00550C46">
                        <w:pPr>
                          <w:ind w:left="463"/>
                          <w:jc w:val="center"/>
                          <w:rPr>
                            <w:rFonts w:asciiTheme="majorHAnsi" w:hAnsiTheme="majorHAnsi"/>
                            <w:sz w:val="20"/>
                            <w:szCs w:val="20"/>
                          </w:rPr>
                        </w:pPr>
                        <w:r w:rsidRPr="00550C46">
                          <w:rPr>
                            <w:rFonts w:asciiTheme="majorHAnsi" w:hAnsiTheme="majorHAnsi"/>
                            <w:b/>
                            <w:spacing w:val="-1"/>
                            <w:sz w:val="20"/>
                            <w:szCs w:val="20"/>
                          </w:rPr>
                          <w:t>L</w:t>
                        </w:r>
                        <w:r w:rsidRPr="00550C46">
                          <w:rPr>
                            <w:rFonts w:asciiTheme="majorHAnsi" w:hAnsiTheme="majorHAnsi"/>
                            <w:b/>
                            <w:sz w:val="20"/>
                            <w:szCs w:val="20"/>
                          </w:rPr>
                          <w:t>o</w:t>
                        </w:r>
                        <w:r w:rsidRPr="00550C46">
                          <w:rPr>
                            <w:rFonts w:asciiTheme="majorHAnsi" w:hAnsiTheme="majorHAnsi"/>
                            <w:b/>
                            <w:spacing w:val="-3"/>
                            <w:sz w:val="20"/>
                            <w:szCs w:val="20"/>
                          </w:rPr>
                          <w:t>k</w:t>
                        </w:r>
                        <w:r w:rsidRPr="00550C46">
                          <w:rPr>
                            <w:rFonts w:asciiTheme="majorHAnsi" w:hAnsiTheme="majorHAnsi"/>
                            <w:b/>
                            <w:spacing w:val="4"/>
                            <w:sz w:val="20"/>
                            <w:szCs w:val="20"/>
                          </w:rPr>
                          <w:t>a</w:t>
                        </w:r>
                        <w:r w:rsidRPr="00550C46">
                          <w:rPr>
                            <w:rFonts w:asciiTheme="majorHAnsi" w:hAnsiTheme="majorHAnsi"/>
                            <w:b/>
                            <w:spacing w:val="-2"/>
                            <w:sz w:val="20"/>
                            <w:szCs w:val="20"/>
                          </w:rPr>
                          <w:t>s</w:t>
                        </w:r>
                        <w:r w:rsidRPr="00550C46">
                          <w:rPr>
                            <w:rFonts w:asciiTheme="majorHAnsi" w:hAnsiTheme="majorHAnsi"/>
                            <w:b/>
                            <w:sz w:val="20"/>
                            <w:szCs w:val="20"/>
                          </w:rPr>
                          <w:t>i</w:t>
                        </w:r>
                      </w:p>
                    </w:tc>
                    <w:tc>
                      <w:tcPr>
                        <w:tcW w:w="1368" w:type="dxa"/>
                        <w:vMerge w:val="restart"/>
                        <w:tcBorders>
                          <w:top w:val="single" w:sz="4" w:space="0" w:color="auto"/>
                          <w:left w:val="single" w:sz="4" w:space="0" w:color="auto"/>
                          <w:bottom w:val="single" w:sz="4" w:space="0" w:color="auto"/>
                          <w:right w:val="single" w:sz="4" w:space="0" w:color="auto"/>
                        </w:tcBorders>
                      </w:tcPr>
                      <w:p w:rsidR="00FB2ECE" w:rsidRPr="00550C46" w:rsidRDefault="00FB2ECE" w:rsidP="00550C46">
                        <w:pPr>
                          <w:spacing w:before="8" w:line="220" w:lineRule="exact"/>
                          <w:jc w:val="center"/>
                          <w:rPr>
                            <w:rFonts w:asciiTheme="majorHAnsi" w:hAnsiTheme="majorHAnsi"/>
                            <w:sz w:val="20"/>
                            <w:szCs w:val="20"/>
                          </w:rPr>
                        </w:pPr>
                      </w:p>
                      <w:p w:rsidR="00FB2ECE" w:rsidRPr="00550C46" w:rsidRDefault="00FB2ECE" w:rsidP="00550C46">
                        <w:pPr>
                          <w:spacing w:line="242" w:lineRule="auto"/>
                          <w:ind w:left="263" w:right="238" w:firstLine="92"/>
                          <w:jc w:val="center"/>
                          <w:rPr>
                            <w:rFonts w:asciiTheme="majorHAnsi" w:hAnsiTheme="majorHAnsi"/>
                            <w:sz w:val="20"/>
                            <w:szCs w:val="20"/>
                          </w:rPr>
                        </w:pPr>
                        <w:r w:rsidRPr="00550C46">
                          <w:rPr>
                            <w:rFonts w:asciiTheme="majorHAnsi" w:hAnsiTheme="majorHAnsi"/>
                            <w:b/>
                            <w:spacing w:val="-2"/>
                            <w:sz w:val="20"/>
                            <w:szCs w:val="20"/>
                          </w:rPr>
                          <w:t>P</w:t>
                        </w:r>
                        <w:r w:rsidRPr="00550C46">
                          <w:rPr>
                            <w:rFonts w:asciiTheme="majorHAnsi" w:hAnsiTheme="majorHAnsi"/>
                            <w:b/>
                            <w:spacing w:val="-4"/>
                            <w:sz w:val="20"/>
                            <w:szCs w:val="20"/>
                          </w:rPr>
                          <w:t>l</w:t>
                        </w:r>
                        <w:r w:rsidRPr="00550C46">
                          <w:rPr>
                            <w:rFonts w:asciiTheme="majorHAnsi" w:hAnsiTheme="majorHAnsi"/>
                            <w:b/>
                            <w:sz w:val="20"/>
                            <w:szCs w:val="20"/>
                          </w:rPr>
                          <w:t>o</w:t>
                        </w:r>
                        <w:r w:rsidRPr="00550C46">
                          <w:rPr>
                            <w:rFonts w:asciiTheme="majorHAnsi" w:hAnsiTheme="majorHAnsi"/>
                            <w:b/>
                            <w:spacing w:val="1"/>
                            <w:sz w:val="20"/>
                            <w:szCs w:val="20"/>
                          </w:rPr>
                          <w:t>t</w:t>
                        </w:r>
                        <w:r w:rsidRPr="00550C46">
                          <w:rPr>
                            <w:rFonts w:asciiTheme="majorHAnsi" w:hAnsiTheme="majorHAnsi"/>
                            <w:b/>
                            <w:sz w:val="20"/>
                            <w:szCs w:val="20"/>
                          </w:rPr>
                          <w:t>/ Wa</w:t>
                        </w:r>
                        <w:r w:rsidRPr="00550C46">
                          <w:rPr>
                            <w:rFonts w:asciiTheme="majorHAnsi" w:hAnsiTheme="majorHAnsi"/>
                            <w:b/>
                            <w:spacing w:val="-3"/>
                            <w:sz w:val="20"/>
                            <w:szCs w:val="20"/>
                          </w:rPr>
                          <w:t>k</w:t>
                        </w:r>
                        <w:r w:rsidRPr="00550C46">
                          <w:rPr>
                            <w:rFonts w:asciiTheme="majorHAnsi" w:hAnsiTheme="majorHAnsi"/>
                            <w:b/>
                            <w:spacing w:val="1"/>
                            <w:sz w:val="20"/>
                            <w:szCs w:val="20"/>
                          </w:rPr>
                          <w:t>t</w:t>
                        </w:r>
                        <w:r w:rsidRPr="00550C46">
                          <w:rPr>
                            <w:rFonts w:asciiTheme="majorHAnsi" w:hAnsiTheme="majorHAnsi"/>
                            <w:b/>
                            <w:sz w:val="20"/>
                            <w:szCs w:val="20"/>
                          </w:rPr>
                          <w:t>u</w:t>
                        </w:r>
                      </w:p>
                    </w:tc>
                    <w:tc>
                      <w:tcPr>
                        <w:tcW w:w="4442" w:type="dxa"/>
                        <w:gridSpan w:val="6"/>
                        <w:tcBorders>
                          <w:top w:val="single" w:sz="4" w:space="0" w:color="auto"/>
                          <w:left w:val="single" w:sz="4" w:space="0" w:color="auto"/>
                          <w:bottom w:val="single" w:sz="4" w:space="0" w:color="auto"/>
                          <w:right w:val="single" w:sz="4" w:space="0" w:color="auto"/>
                        </w:tcBorders>
                      </w:tcPr>
                      <w:p w:rsidR="00FB2ECE" w:rsidRPr="00550C46" w:rsidRDefault="00FB2ECE" w:rsidP="00550C46">
                        <w:pPr>
                          <w:ind w:left="963"/>
                          <w:jc w:val="center"/>
                          <w:rPr>
                            <w:rFonts w:asciiTheme="majorHAnsi" w:hAnsiTheme="majorHAnsi"/>
                            <w:sz w:val="20"/>
                            <w:szCs w:val="20"/>
                          </w:rPr>
                        </w:pPr>
                        <w:r w:rsidRPr="00550C46">
                          <w:rPr>
                            <w:rFonts w:asciiTheme="majorHAnsi" w:hAnsiTheme="majorHAnsi"/>
                            <w:b/>
                            <w:spacing w:val="-2"/>
                            <w:sz w:val="20"/>
                            <w:szCs w:val="20"/>
                          </w:rPr>
                          <w:t>P</w:t>
                        </w:r>
                        <w:r w:rsidRPr="00550C46">
                          <w:rPr>
                            <w:rFonts w:asciiTheme="majorHAnsi" w:hAnsiTheme="majorHAnsi"/>
                            <w:b/>
                            <w:spacing w:val="3"/>
                            <w:sz w:val="20"/>
                            <w:szCs w:val="20"/>
                          </w:rPr>
                          <w:t>e</w:t>
                        </w:r>
                        <w:r w:rsidRPr="00550C46">
                          <w:rPr>
                            <w:rFonts w:asciiTheme="majorHAnsi" w:hAnsiTheme="majorHAnsi"/>
                            <w:b/>
                            <w:spacing w:val="-4"/>
                            <w:sz w:val="20"/>
                            <w:szCs w:val="20"/>
                          </w:rPr>
                          <w:t>r</w:t>
                        </w:r>
                        <w:r w:rsidRPr="00550C46">
                          <w:rPr>
                            <w:rFonts w:asciiTheme="majorHAnsi" w:hAnsiTheme="majorHAnsi"/>
                            <w:b/>
                            <w:spacing w:val="1"/>
                            <w:sz w:val="20"/>
                            <w:szCs w:val="20"/>
                          </w:rPr>
                          <w:t>tu</w:t>
                        </w:r>
                        <w:r w:rsidRPr="00550C46">
                          <w:rPr>
                            <w:rFonts w:asciiTheme="majorHAnsi" w:hAnsiTheme="majorHAnsi"/>
                            <w:b/>
                            <w:spacing w:val="-3"/>
                            <w:sz w:val="20"/>
                            <w:szCs w:val="20"/>
                          </w:rPr>
                          <w:t>m</w:t>
                        </w:r>
                        <w:r w:rsidRPr="00550C46">
                          <w:rPr>
                            <w:rFonts w:asciiTheme="majorHAnsi" w:hAnsiTheme="majorHAnsi"/>
                            <w:b/>
                            <w:spacing w:val="1"/>
                            <w:sz w:val="20"/>
                            <w:szCs w:val="20"/>
                          </w:rPr>
                          <w:t>buh</w:t>
                        </w:r>
                        <w:r w:rsidRPr="00550C46">
                          <w:rPr>
                            <w:rFonts w:asciiTheme="majorHAnsi" w:hAnsiTheme="majorHAnsi"/>
                            <w:b/>
                            <w:sz w:val="20"/>
                            <w:szCs w:val="20"/>
                          </w:rPr>
                          <w:t>an</w:t>
                        </w:r>
                        <w:r w:rsidRPr="00550C46">
                          <w:rPr>
                            <w:rFonts w:asciiTheme="majorHAnsi" w:hAnsiTheme="majorHAnsi"/>
                            <w:b/>
                            <w:spacing w:val="2"/>
                            <w:sz w:val="20"/>
                            <w:szCs w:val="20"/>
                          </w:rPr>
                          <w:t xml:space="preserve"> </w:t>
                        </w:r>
                        <w:r w:rsidRPr="00550C46">
                          <w:rPr>
                            <w:rFonts w:asciiTheme="majorHAnsi" w:hAnsiTheme="majorHAnsi"/>
                            <w:b/>
                            <w:spacing w:val="-1"/>
                            <w:sz w:val="20"/>
                            <w:szCs w:val="20"/>
                          </w:rPr>
                          <w:t>Ece</w:t>
                        </w:r>
                        <w:r w:rsidRPr="00550C46">
                          <w:rPr>
                            <w:rFonts w:asciiTheme="majorHAnsi" w:hAnsiTheme="majorHAnsi"/>
                            <w:b/>
                            <w:spacing w:val="1"/>
                            <w:sz w:val="20"/>
                            <w:szCs w:val="20"/>
                          </w:rPr>
                          <w:t>n</w:t>
                        </w:r>
                        <w:r w:rsidRPr="00550C46">
                          <w:rPr>
                            <w:rFonts w:asciiTheme="majorHAnsi" w:hAnsiTheme="majorHAnsi"/>
                            <w:b/>
                            <w:sz w:val="20"/>
                            <w:szCs w:val="20"/>
                          </w:rPr>
                          <w:t>g</w:t>
                        </w:r>
                        <w:r w:rsidRPr="00550C46">
                          <w:rPr>
                            <w:rFonts w:asciiTheme="majorHAnsi" w:hAnsiTheme="majorHAnsi"/>
                            <w:b/>
                            <w:spacing w:val="2"/>
                            <w:sz w:val="20"/>
                            <w:szCs w:val="20"/>
                          </w:rPr>
                          <w:t xml:space="preserve"> </w:t>
                        </w:r>
                        <w:r w:rsidRPr="00550C46">
                          <w:rPr>
                            <w:rFonts w:asciiTheme="majorHAnsi" w:hAnsiTheme="majorHAnsi"/>
                            <w:b/>
                            <w:sz w:val="20"/>
                            <w:szCs w:val="20"/>
                          </w:rPr>
                          <w:t>Go</w:t>
                        </w:r>
                        <w:r w:rsidRPr="00550C46">
                          <w:rPr>
                            <w:rFonts w:asciiTheme="majorHAnsi" w:hAnsiTheme="majorHAnsi"/>
                            <w:b/>
                            <w:spacing w:val="1"/>
                            <w:sz w:val="20"/>
                            <w:szCs w:val="20"/>
                          </w:rPr>
                          <w:t>nd</w:t>
                        </w:r>
                        <w:r w:rsidRPr="00550C46">
                          <w:rPr>
                            <w:rFonts w:asciiTheme="majorHAnsi" w:hAnsiTheme="majorHAnsi"/>
                            <w:b/>
                            <w:sz w:val="20"/>
                            <w:szCs w:val="20"/>
                          </w:rPr>
                          <w:t>ok</w:t>
                        </w:r>
                      </w:p>
                    </w:tc>
                  </w:tr>
                  <w:tr w:rsidR="00FB2ECE" w:rsidRPr="00550C46" w:rsidTr="00550C46">
                    <w:trPr>
                      <w:trHeight w:hRule="exact" w:val="472"/>
                    </w:trPr>
                    <w:tc>
                      <w:tcPr>
                        <w:tcW w:w="1281" w:type="dxa"/>
                        <w:vMerge/>
                        <w:tcBorders>
                          <w:top w:val="single" w:sz="4" w:space="0" w:color="auto"/>
                          <w:left w:val="single" w:sz="4" w:space="0" w:color="auto"/>
                          <w:bottom w:val="single" w:sz="4" w:space="0" w:color="auto"/>
                          <w:right w:val="single" w:sz="4" w:space="0" w:color="auto"/>
                        </w:tcBorders>
                      </w:tcPr>
                      <w:p w:rsidR="00FB2ECE" w:rsidRPr="00550C46" w:rsidRDefault="00FB2ECE" w:rsidP="00550C46">
                        <w:pPr>
                          <w:jc w:val="center"/>
                          <w:rPr>
                            <w:rFonts w:asciiTheme="majorHAnsi" w:hAnsiTheme="majorHAnsi"/>
                            <w:sz w:val="20"/>
                            <w:szCs w:val="20"/>
                          </w:rPr>
                        </w:pPr>
                      </w:p>
                    </w:tc>
                    <w:tc>
                      <w:tcPr>
                        <w:tcW w:w="1368" w:type="dxa"/>
                        <w:vMerge/>
                        <w:tcBorders>
                          <w:top w:val="single" w:sz="4" w:space="0" w:color="auto"/>
                          <w:left w:val="single" w:sz="4" w:space="0" w:color="auto"/>
                          <w:bottom w:val="single" w:sz="4" w:space="0" w:color="auto"/>
                          <w:right w:val="single" w:sz="4" w:space="0" w:color="auto"/>
                        </w:tcBorders>
                      </w:tcPr>
                      <w:p w:rsidR="00FB2ECE" w:rsidRPr="00550C46" w:rsidRDefault="00FB2ECE" w:rsidP="00550C46">
                        <w:pPr>
                          <w:jc w:val="center"/>
                          <w:rPr>
                            <w:rFonts w:asciiTheme="majorHAnsi" w:hAnsiTheme="majorHAnsi"/>
                            <w:sz w:val="20"/>
                            <w:szCs w:val="20"/>
                          </w:rPr>
                        </w:pPr>
                      </w:p>
                    </w:tc>
                    <w:tc>
                      <w:tcPr>
                        <w:tcW w:w="1465" w:type="dxa"/>
                        <w:gridSpan w:val="2"/>
                        <w:tcBorders>
                          <w:top w:val="single" w:sz="4" w:space="0" w:color="auto"/>
                          <w:left w:val="single" w:sz="4" w:space="0" w:color="auto"/>
                          <w:bottom w:val="single" w:sz="4" w:space="0" w:color="auto"/>
                          <w:right w:val="single" w:sz="4" w:space="0" w:color="auto"/>
                        </w:tcBorders>
                      </w:tcPr>
                      <w:p w:rsidR="00FB2ECE" w:rsidRPr="00550C46" w:rsidRDefault="00FB2ECE" w:rsidP="00550C46">
                        <w:pPr>
                          <w:ind w:left="323"/>
                          <w:jc w:val="center"/>
                          <w:rPr>
                            <w:rFonts w:asciiTheme="majorHAnsi" w:hAnsiTheme="majorHAnsi"/>
                            <w:sz w:val="20"/>
                            <w:szCs w:val="20"/>
                          </w:rPr>
                        </w:pPr>
                        <w:r w:rsidRPr="00550C46">
                          <w:rPr>
                            <w:rFonts w:asciiTheme="majorHAnsi" w:hAnsiTheme="majorHAnsi"/>
                            <w:b/>
                            <w:spacing w:val="2"/>
                            <w:sz w:val="20"/>
                            <w:szCs w:val="20"/>
                          </w:rPr>
                          <w:t>B</w:t>
                        </w:r>
                        <w:r w:rsidRPr="00550C46">
                          <w:rPr>
                            <w:rFonts w:asciiTheme="majorHAnsi" w:hAnsiTheme="majorHAnsi"/>
                            <w:b/>
                            <w:sz w:val="20"/>
                            <w:szCs w:val="20"/>
                          </w:rPr>
                          <w:t>io</w:t>
                        </w:r>
                        <w:r w:rsidRPr="00550C46">
                          <w:rPr>
                            <w:rFonts w:asciiTheme="majorHAnsi" w:hAnsiTheme="majorHAnsi"/>
                            <w:b/>
                            <w:spacing w:val="-2"/>
                            <w:sz w:val="20"/>
                            <w:szCs w:val="20"/>
                          </w:rPr>
                          <w:t>m</w:t>
                        </w:r>
                        <w:r w:rsidRPr="00550C46">
                          <w:rPr>
                            <w:rFonts w:asciiTheme="majorHAnsi" w:hAnsiTheme="majorHAnsi"/>
                            <w:b/>
                            <w:sz w:val="20"/>
                            <w:szCs w:val="20"/>
                          </w:rPr>
                          <w:t>a</w:t>
                        </w:r>
                        <w:r w:rsidRPr="00550C46">
                          <w:rPr>
                            <w:rFonts w:asciiTheme="majorHAnsi" w:hAnsiTheme="majorHAnsi"/>
                            <w:b/>
                            <w:spacing w:val="-2"/>
                            <w:sz w:val="20"/>
                            <w:szCs w:val="20"/>
                          </w:rPr>
                          <w:t>ss</w:t>
                        </w:r>
                        <w:r w:rsidRPr="00550C46">
                          <w:rPr>
                            <w:rFonts w:asciiTheme="majorHAnsi" w:hAnsiTheme="majorHAnsi"/>
                            <w:b/>
                            <w:sz w:val="20"/>
                            <w:szCs w:val="20"/>
                          </w:rPr>
                          <w:t>a</w:t>
                        </w:r>
                      </w:p>
                      <w:p w:rsidR="00FB2ECE" w:rsidRPr="00550C46" w:rsidRDefault="00FB2ECE" w:rsidP="00550C46">
                        <w:pPr>
                          <w:spacing w:line="220" w:lineRule="exact"/>
                          <w:ind w:left="267"/>
                          <w:jc w:val="center"/>
                          <w:rPr>
                            <w:rFonts w:asciiTheme="majorHAnsi" w:hAnsiTheme="majorHAnsi"/>
                            <w:sz w:val="20"/>
                            <w:szCs w:val="20"/>
                          </w:rPr>
                        </w:pPr>
                        <w:r w:rsidRPr="00550C46">
                          <w:rPr>
                            <w:rFonts w:asciiTheme="majorHAnsi" w:hAnsiTheme="majorHAnsi"/>
                            <w:b/>
                            <w:spacing w:val="2"/>
                            <w:sz w:val="20"/>
                            <w:szCs w:val="20"/>
                          </w:rPr>
                          <w:t>B</w:t>
                        </w:r>
                        <w:r w:rsidRPr="00550C46">
                          <w:rPr>
                            <w:rFonts w:asciiTheme="majorHAnsi" w:hAnsiTheme="majorHAnsi"/>
                            <w:b/>
                            <w:sz w:val="20"/>
                            <w:szCs w:val="20"/>
                          </w:rPr>
                          <w:t>a</w:t>
                        </w:r>
                        <w:r w:rsidRPr="00550C46">
                          <w:rPr>
                            <w:rFonts w:asciiTheme="majorHAnsi" w:hAnsiTheme="majorHAnsi"/>
                            <w:b/>
                            <w:spacing w:val="-2"/>
                            <w:sz w:val="20"/>
                            <w:szCs w:val="20"/>
                          </w:rPr>
                          <w:t>s</w:t>
                        </w:r>
                        <w:r w:rsidRPr="00550C46">
                          <w:rPr>
                            <w:rFonts w:asciiTheme="majorHAnsi" w:hAnsiTheme="majorHAnsi"/>
                            <w:b/>
                            <w:sz w:val="20"/>
                            <w:szCs w:val="20"/>
                          </w:rPr>
                          <w:t>ah</w:t>
                        </w:r>
                        <w:r w:rsidRPr="00550C46">
                          <w:rPr>
                            <w:rFonts w:asciiTheme="majorHAnsi" w:hAnsiTheme="majorHAnsi"/>
                            <w:b/>
                            <w:spacing w:val="2"/>
                            <w:sz w:val="20"/>
                            <w:szCs w:val="20"/>
                          </w:rPr>
                          <w:t xml:space="preserve"> </w:t>
                        </w:r>
                        <w:r w:rsidRPr="00550C46">
                          <w:rPr>
                            <w:rFonts w:asciiTheme="majorHAnsi" w:hAnsiTheme="majorHAnsi"/>
                            <w:b/>
                            <w:spacing w:val="1"/>
                            <w:sz w:val="20"/>
                            <w:szCs w:val="20"/>
                          </w:rPr>
                          <w:t>(</w:t>
                        </w:r>
                        <w:r w:rsidRPr="00550C46">
                          <w:rPr>
                            <w:rFonts w:asciiTheme="majorHAnsi" w:hAnsiTheme="majorHAnsi"/>
                            <w:b/>
                            <w:spacing w:val="-3"/>
                            <w:sz w:val="20"/>
                            <w:szCs w:val="20"/>
                          </w:rPr>
                          <w:t>k</w:t>
                        </w:r>
                        <w:r w:rsidRPr="00550C46">
                          <w:rPr>
                            <w:rFonts w:asciiTheme="majorHAnsi" w:hAnsiTheme="majorHAnsi"/>
                            <w:b/>
                            <w:sz w:val="20"/>
                            <w:szCs w:val="20"/>
                          </w:rPr>
                          <w:t>g)</w:t>
                        </w:r>
                      </w:p>
                    </w:tc>
                    <w:tc>
                      <w:tcPr>
                        <w:tcW w:w="1556" w:type="dxa"/>
                        <w:gridSpan w:val="2"/>
                        <w:tcBorders>
                          <w:top w:val="single" w:sz="4" w:space="0" w:color="auto"/>
                          <w:left w:val="single" w:sz="4" w:space="0" w:color="auto"/>
                          <w:bottom w:val="single" w:sz="4" w:space="0" w:color="auto"/>
                          <w:right w:val="single" w:sz="4" w:space="0" w:color="auto"/>
                        </w:tcBorders>
                      </w:tcPr>
                      <w:p w:rsidR="00FB2ECE" w:rsidRPr="00550C46" w:rsidRDefault="00FB2ECE" w:rsidP="00550C46">
                        <w:pPr>
                          <w:ind w:left="207"/>
                          <w:jc w:val="center"/>
                          <w:rPr>
                            <w:rFonts w:asciiTheme="majorHAnsi" w:hAnsiTheme="majorHAnsi"/>
                            <w:sz w:val="20"/>
                            <w:szCs w:val="20"/>
                          </w:rPr>
                        </w:pPr>
                        <w:r w:rsidRPr="00550C46">
                          <w:rPr>
                            <w:rFonts w:asciiTheme="majorHAnsi" w:hAnsiTheme="majorHAnsi"/>
                            <w:b/>
                            <w:sz w:val="20"/>
                            <w:szCs w:val="20"/>
                          </w:rPr>
                          <w:t>J</w:t>
                        </w:r>
                        <w:r w:rsidRPr="00550C46">
                          <w:rPr>
                            <w:rFonts w:asciiTheme="majorHAnsi" w:hAnsiTheme="majorHAnsi"/>
                            <w:b/>
                            <w:spacing w:val="1"/>
                            <w:sz w:val="20"/>
                            <w:szCs w:val="20"/>
                          </w:rPr>
                          <w:t>u</w:t>
                        </w:r>
                        <w:r w:rsidRPr="00550C46">
                          <w:rPr>
                            <w:rFonts w:asciiTheme="majorHAnsi" w:hAnsiTheme="majorHAnsi"/>
                            <w:b/>
                            <w:spacing w:val="-3"/>
                            <w:sz w:val="20"/>
                            <w:szCs w:val="20"/>
                          </w:rPr>
                          <w:t>m</w:t>
                        </w:r>
                        <w:r w:rsidRPr="00550C46">
                          <w:rPr>
                            <w:rFonts w:asciiTheme="majorHAnsi" w:hAnsiTheme="majorHAnsi"/>
                            <w:b/>
                            <w:spacing w:val="-4"/>
                            <w:sz w:val="20"/>
                            <w:szCs w:val="20"/>
                          </w:rPr>
                          <w:t>l</w:t>
                        </w:r>
                        <w:r w:rsidRPr="00550C46">
                          <w:rPr>
                            <w:rFonts w:asciiTheme="majorHAnsi" w:hAnsiTheme="majorHAnsi"/>
                            <w:b/>
                            <w:sz w:val="20"/>
                            <w:szCs w:val="20"/>
                          </w:rPr>
                          <w:t>ah</w:t>
                        </w:r>
                        <w:r w:rsidRPr="00550C46">
                          <w:rPr>
                            <w:rFonts w:asciiTheme="majorHAnsi" w:hAnsiTheme="majorHAnsi"/>
                            <w:b/>
                            <w:spacing w:val="2"/>
                            <w:sz w:val="20"/>
                            <w:szCs w:val="20"/>
                          </w:rPr>
                          <w:t xml:space="preserve"> </w:t>
                        </w:r>
                        <w:r w:rsidRPr="00550C46">
                          <w:rPr>
                            <w:rFonts w:asciiTheme="majorHAnsi" w:hAnsiTheme="majorHAnsi"/>
                            <w:b/>
                            <w:spacing w:val="1"/>
                            <w:sz w:val="20"/>
                            <w:szCs w:val="20"/>
                          </w:rPr>
                          <w:t>d</w:t>
                        </w:r>
                        <w:r w:rsidRPr="00550C46">
                          <w:rPr>
                            <w:rFonts w:asciiTheme="majorHAnsi" w:hAnsiTheme="majorHAnsi"/>
                            <w:b/>
                            <w:sz w:val="20"/>
                            <w:szCs w:val="20"/>
                          </w:rPr>
                          <w:t>a</w:t>
                        </w:r>
                        <w:r w:rsidRPr="00550C46">
                          <w:rPr>
                            <w:rFonts w:asciiTheme="majorHAnsi" w:hAnsiTheme="majorHAnsi"/>
                            <w:b/>
                            <w:spacing w:val="1"/>
                            <w:sz w:val="20"/>
                            <w:szCs w:val="20"/>
                          </w:rPr>
                          <w:t>u</w:t>
                        </w:r>
                        <w:r w:rsidRPr="00550C46">
                          <w:rPr>
                            <w:rFonts w:asciiTheme="majorHAnsi" w:hAnsiTheme="majorHAnsi"/>
                            <w:b/>
                            <w:sz w:val="20"/>
                            <w:szCs w:val="20"/>
                          </w:rPr>
                          <w:t>n</w:t>
                        </w:r>
                      </w:p>
                    </w:tc>
                    <w:tc>
                      <w:tcPr>
                        <w:tcW w:w="1421" w:type="dxa"/>
                        <w:gridSpan w:val="2"/>
                        <w:tcBorders>
                          <w:top w:val="single" w:sz="4" w:space="0" w:color="auto"/>
                          <w:left w:val="single" w:sz="4" w:space="0" w:color="auto"/>
                          <w:bottom w:val="single" w:sz="4" w:space="0" w:color="auto"/>
                          <w:right w:val="single" w:sz="4" w:space="0" w:color="auto"/>
                        </w:tcBorders>
                      </w:tcPr>
                      <w:p w:rsidR="00FB2ECE" w:rsidRPr="00550C46" w:rsidRDefault="00FB2ECE" w:rsidP="00550C46">
                        <w:pPr>
                          <w:ind w:left="390" w:right="391"/>
                          <w:jc w:val="center"/>
                          <w:rPr>
                            <w:rFonts w:asciiTheme="majorHAnsi" w:hAnsiTheme="majorHAnsi"/>
                            <w:sz w:val="20"/>
                            <w:szCs w:val="20"/>
                          </w:rPr>
                        </w:pPr>
                        <w:r w:rsidRPr="00550C46">
                          <w:rPr>
                            <w:rFonts w:asciiTheme="majorHAnsi" w:hAnsiTheme="majorHAnsi"/>
                            <w:b/>
                            <w:spacing w:val="-1"/>
                            <w:sz w:val="20"/>
                            <w:szCs w:val="20"/>
                          </w:rPr>
                          <w:t>T</w:t>
                        </w:r>
                        <w:r w:rsidRPr="00550C46">
                          <w:rPr>
                            <w:rFonts w:asciiTheme="majorHAnsi" w:hAnsiTheme="majorHAnsi"/>
                            <w:b/>
                            <w:sz w:val="20"/>
                            <w:szCs w:val="20"/>
                          </w:rPr>
                          <w:t>i</w:t>
                        </w:r>
                        <w:r w:rsidRPr="00550C46">
                          <w:rPr>
                            <w:rFonts w:asciiTheme="majorHAnsi" w:hAnsiTheme="majorHAnsi"/>
                            <w:b/>
                            <w:spacing w:val="1"/>
                            <w:sz w:val="20"/>
                            <w:szCs w:val="20"/>
                          </w:rPr>
                          <w:t>n</w:t>
                        </w:r>
                        <w:r w:rsidRPr="00550C46">
                          <w:rPr>
                            <w:rFonts w:asciiTheme="majorHAnsi" w:hAnsiTheme="majorHAnsi"/>
                            <w:b/>
                            <w:sz w:val="20"/>
                            <w:szCs w:val="20"/>
                          </w:rPr>
                          <w:t>ggi</w:t>
                        </w:r>
                      </w:p>
                      <w:p w:rsidR="00FB2ECE" w:rsidRPr="00550C46" w:rsidRDefault="00FB2ECE" w:rsidP="00550C46">
                        <w:pPr>
                          <w:spacing w:line="220" w:lineRule="exact"/>
                          <w:ind w:left="167" w:right="174"/>
                          <w:jc w:val="center"/>
                          <w:rPr>
                            <w:rFonts w:asciiTheme="majorHAnsi" w:hAnsiTheme="majorHAnsi"/>
                            <w:sz w:val="20"/>
                            <w:szCs w:val="20"/>
                          </w:rPr>
                        </w:pPr>
                        <w:r w:rsidRPr="00550C46">
                          <w:rPr>
                            <w:rFonts w:asciiTheme="majorHAnsi" w:hAnsiTheme="majorHAnsi"/>
                            <w:b/>
                            <w:spacing w:val="2"/>
                            <w:sz w:val="20"/>
                            <w:szCs w:val="20"/>
                          </w:rPr>
                          <w:t>B</w:t>
                        </w:r>
                        <w:r w:rsidRPr="00550C46">
                          <w:rPr>
                            <w:rFonts w:asciiTheme="majorHAnsi" w:hAnsiTheme="majorHAnsi"/>
                            <w:b/>
                            <w:sz w:val="20"/>
                            <w:szCs w:val="20"/>
                          </w:rPr>
                          <w:t>a</w:t>
                        </w:r>
                        <w:r w:rsidRPr="00550C46">
                          <w:rPr>
                            <w:rFonts w:asciiTheme="majorHAnsi" w:hAnsiTheme="majorHAnsi"/>
                            <w:b/>
                            <w:spacing w:val="1"/>
                            <w:sz w:val="20"/>
                            <w:szCs w:val="20"/>
                          </w:rPr>
                          <w:t>t</w:t>
                        </w:r>
                        <w:r w:rsidRPr="00550C46">
                          <w:rPr>
                            <w:rFonts w:asciiTheme="majorHAnsi" w:hAnsiTheme="majorHAnsi"/>
                            <w:b/>
                            <w:sz w:val="20"/>
                            <w:szCs w:val="20"/>
                          </w:rPr>
                          <w:t>a</w:t>
                        </w:r>
                        <w:r w:rsidRPr="00550C46">
                          <w:rPr>
                            <w:rFonts w:asciiTheme="majorHAnsi" w:hAnsiTheme="majorHAnsi"/>
                            <w:b/>
                            <w:spacing w:val="1"/>
                            <w:sz w:val="20"/>
                            <w:szCs w:val="20"/>
                          </w:rPr>
                          <w:t>n</w:t>
                        </w:r>
                        <w:r w:rsidRPr="00550C46">
                          <w:rPr>
                            <w:rFonts w:asciiTheme="majorHAnsi" w:hAnsiTheme="majorHAnsi"/>
                            <w:b/>
                            <w:spacing w:val="-4"/>
                            <w:sz w:val="20"/>
                            <w:szCs w:val="20"/>
                          </w:rPr>
                          <w:t>g</w:t>
                        </w:r>
                        <w:r w:rsidRPr="00550C46">
                          <w:rPr>
                            <w:rFonts w:asciiTheme="majorHAnsi" w:hAnsiTheme="majorHAnsi"/>
                            <w:b/>
                            <w:spacing w:val="1"/>
                            <w:sz w:val="20"/>
                            <w:szCs w:val="20"/>
                          </w:rPr>
                          <w:t>(</w:t>
                        </w:r>
                        <w:r w:rsidRPr="00550C46">
                          <w:rPr>
                            <w:rFonts w:asciiTheme="majorHAnsi" w:hAnsiTheme="majorHAnsi"/>
                            <w:b/>
                            <w:spacing w:val="-1"/>
                            <w:sz w:val="20"/>
                            <w:szCs w:val="20"/>
                          </w:rPr>
                          <w:t>c</w:t>
                        </w:r>
                        <w:r w:rsidRPr="00550C46">
                          <w:rPr>
                            <w:rFonts w:asciiTheme="majorHAnsi" w:hAnsiTheme="majorHAnsi"/>
                            <w:b/>
                            <w:spacing w:val="-3"/>
                            <w:sz w:val="20"/>
                            <w:szCs w:val="20"/>
                          </w:rPr>
                          <w:t>m</w:t>
                        </w:r>
                        <w:r w:rsidRPr="00550C46">
                          <w:rPr>
                            <w:rFonts w:asciiTheme="majorHAnsi" w:hAnsiTheme="majorHAnsi"/>
                            <w:b/>
                            <w:sz w:val="20"/>
                            <w:szCs w:val="20"/>
                          </w:rPr>
                          <w:t>)</w:t>
                        </w:r>
                      </w:p>
                    </w:tc>
                  </w:tr>
                  <w:tr w:rsidR="00FB2ECE" w:rsidRPr="00550C46" w:rsidTr="00550C46">
                    <w:trPr>
                      <w:trHeight w:hRule="exact" w:val="240"/>
                    </w:trPr>
                    <w:tc>
                      <w:tcPr>
                        <w:tcW w:w="1281" w:type="dxa"/>
                        <w:vMerge/>
                        <w:tcBorders>
                          <w:top w:val="single" w:sz="4" w:space="0" w:color="auto"/>
                        </w:tcBorders>
                      </w:tcPr>
                      <w:p w:rsidR="00FB2ECE" w:rsidRPr="00550C46" w:rsidRDefault="00FB2ECE" w:rsidP="00550C46">
                        <w:pPr>
                          <w:jc w:val="center"/>
                          <w:rPr>
                            <w:rFonts w:asciiTheme="majorHAnsi" w:hAnsiTheme="majorHAnsi"/>
                            <w:sz w:val="20"/>
                            <w:szCs w:val="20"/>
                          </w:rPr>
                        </w:pPr>
                      </w:p>
                    </w:tc>
                    <w:tc>
                      <w:tcPr>
                        <w:tcW w:w="1368" w:type="dxa"/>
                        <w:tcBorders>
                          <w:top w:val="single" w:sz="4" w:space="0" w:color="auto"/>
                        </w:tcBorders>
                      </w:tcPr>
                      <w:p w:rsidR="00FB2ECE" w:rsidRPr="00550C46" w:rsidRDefault="00FB2ECE" w:rsidP="00550C46">
                        <w:pPr>
                          <w:spacing w:line="220" w:lineRule="exact"/>
                          <w:ind w:left="348" w:right="366"/>
                          <w:jc w:val="center"/>
                          <w:rPr>
                            <w:rFonts w:asciiTheme="majorHAnsi" w:hAnsiTheme="majorHAnsi"/>
                            <w:sz w:val="20"/>
                            <w:szCs w:val="20"/>
                          </w:rPr>
                        </w:pPr>
                        <w:r w:rsidRPr="00550C46">
                          <w:rPr>
                            <w:rFonts w:asciiTheme="majorHAnsi" w:hAnsiTheme="majorHAnsi"/>
                            <w:b/>
                            <w:spacing w:val="-2"/>
                            <w:sz w:val="20"/>
                            <w:szCs w:val="20"/>
                          </w:rPr>
                          <w:t>P</w:t>
                        </w:r>
                        <w:r w:rsidRPr="00550C46">
                          <w:rPr>
                            <w:rFonts w:asciiTheme="majorHAnsi" w:hAnsiTheme="majorHAnsi"/>
                            <w:b/>
                            <w:spacing w:val="-4"/>
                            <w:sz w:val="20"/>
                            <w:szCs w:val="20"/>
                          </w:rPr>
                          <w:t>l</w:t>
                        </w:r>
                        <w:r w:rsidRPr="00550C46">
                          <w:rPr>
                            <w:rFonts w:asciiTheme="majorHAnsi" w:hAnsiTheme="majorHAnsi"/>
                            <w:b/>
                            <w:sz w:val="20"/>
                            <w:szCs w:val="20"/>
                          </w:rPr>
                          <w:t>ot</w:t>
                        </w:r>
                      </w:p>
                    </w:tc>
                    <w:tc>
                      <w:tcPr>
                        <w:tcW w:w="752" w:type="dxa"/>
                        <w:tcBorders>
                          <w:top w:val="single" w:sz="4" w:space="0" w:color="auto"/>
                        </w:tcBorders>
                      </w:tcPr>
                      <w:p w:rsidR="00FB2ECE" w:rsidRPr="00550C46" w:rsidRDefault="00FB2ECE" w:rsidP="00550C46">
                        <w:pPr>
                          <w:spacing w:line="220" w:lineRule="exact"/>
                          <w:ind w:left="231" w:right="229"/>
                          <w:jc w:val="center"/>
                          <w:rPr>
                            <w:rFonts w:asciiTheme="majorHAnsi" w:hAnsiTheme="majorHAnsi"/>
                            <w:sz w:val="20"/>
                            <w:szCs w:val="20"/>
                          </w:rPr>
                        </w:pPr>
                        <w:r w:rsidRPr="00550C46">
                          <w:rPr>
                            <w:rFonts w:asciiTheme="majorHAnsi" w:hAnsiTheme="majorHAnsi"/>
                            <w:b/>
                            <w:sz w:val="20"/>
                            <w:szCs w:val="20"/>
                          </w:rPr>
                          <w:t>A</w:t>
                        </w:r>
                        <w:r w:rsidRPr="00550C46">
                          <w:rPr>
                            <w:rFonts w:asciiTheme="majorHAnsi" w:hAnsiTheme="majorHAnsi"/>
                            <w:b/>
                            <w:w w:val="101"/>
                            <w:position w:val="-3"/>
                            <w:sz w:val="20"/>
                            <w:szCs w:val="20"/>
                          </w:rPr>
                          <w:t>1</w:t>
                        </w:r>
                      </w:p>
                    </w:tc>
                    <w:tc>
                      <w:tcPr>
                        <w:tcW w:w="713" w:type="dxa"/>
                        <w:tcBorders>
                          <w:top w:val="single" w:sz="4" w:space="0" w:color="auto"/>
                        </w:tcBorders>
                      </w:tcPr>
                      <w:p w:rsidR="00FB2ECE" w:rsidRPr="00550C46" w:rsidRDefault="00FB2ECE" w:rsidP="00550C46">
                        <w:pPr>
                          <w:spacing w:line="220" w:lineRule="exact"/>
                          <w:ind w:left="207" w:right="213"/>
                          <w:jc w:val="center"/>
                          <w:rPr>
                            <w:rFonts w:asciiTheme="majorHAnsi" w:hAnsiTheme="majorHAnsi"/>
                            <w:sz w:val="20"/>
                            <w:szCs w:val="20"/>
                          </w:rPr>
                        </w:pPr>
                        <w:r w:rsidRPr="00550C46">
                          <w:rPr>
                            <w:rFonts w:asciiTheme="majorHAnsi" w:hAnsiTheme="majorHAnsi"/>
                            <w:b/>
                            <w:sz w:val="20"/>
                            <w:szCs w:val="20"/>
                          </w:rPr>
                          <w:t>A</w:t>
                        </w:r>
                        <w:r w:rsidRPr="00550C46">
                          <w:rPr>
                            <w:rFonts w:asciiTheme="majorHAnsi" w:hAnsiTheme="majorHAnsi"/>
                            <w:b/>
                            <w:w w:val="101"/>
                            <w:position w:val="-3"/>
                            <w:sz w:val="20"/>
                            <w:szCs w:val="20"/>
                          </w:rPr>
                          <w:t>2</w:t>
                        </w:r>
                      </w:p>
                    </w:tc>
                    <w:tc>
                      <w:tcPr>
                        <w:tcW w:w="848" w:type="dxa"/>
                        <w:tcBorders>
                          <w:top w:val="single" w:sz="4" w:space="0" w:color="auto"/>
                        </w:tcBorders>
                      </w:tcPr>
                      <w:p w:rsidR="00FB2ECE" w:rsidRPr="00550C46" w:rsidRDefault="00FB2ECE" w:rsidP="00550C46">
                        <w:pPr>
                          <w:spacing w:line="220" w:lineRule="exact"/>
                          <w:ind w:left="275" w:right="281"/>
                          <w:jc w:val="center"/>
                          <w:rPr>
                            <w:rFonts w:asciiTheme="majorHAnsi" w:hAnsiTheme="majorHAnsi"/>
                            <w:sz w:val="20"/>
                            <w:szCs w:val="20"/>
                          </w:rPr>
                        </w:pPr>
                        <w:r w:rsidRPr="00550C46">
                          <w:rPr>
                            <w:rFonts w:asciiTheme="majorHAnsi" w:hAnsiTheme="majorHAnsi"/>
                            <w:b/>
                            <w:spacing w:val="-1"/>
                            <w:sz w:val="20"/>
                            <w:szCs w:val="20"/>
                          </w:rPr>
                          <w:t>A</w:t>
                        </w:r>
                        <w:r w:rsidRPr="00550C46">
                          <w:rPr>
                            <w:rFonts w:asciiTheme="majorHAnsi" w:hAnsiTheme="majorHAnsi"/>
                            <w:b/>
                            <w:w w:val="101"/>
                            <w:position w:val="-3"/>
                            <w:sz w:val="20"/>
                            <w:szCs w:val="20"/>
                          </w:rPr>
                          <w:t>1</w:t>
                        </w:r>
                      </w:p>
                    </w:tc>
                    <w:tc>
                      <w:tcPr>
                        <w:tcW w:w="708" w:type="dxa"/>
                        <w:tcBorders>
                          <w:top w:val="single" w:sz="4" w:space="0" w:color="auto"/>
                        </w:tcBorders>
                      </w:tcPr>
                      <w:p w:rsidR="00FB2ECE" w:rsidRPr="00550C46" w:rsidRDefault="00FB2ECE" w:rsidP="00550C46">
                        <w:pPr>
                          <w:spacing w:line="220" w:lineRule="exact"/>
                          <w:ind w:left="207" w:right="209"/>
                          <w:jc w:val="center"/>
                          <w:rPr>
                            <w:rFonts w:asciiTheme="majorHAnsi" w:hAnsiTheme="majorHAnsi"/>
                            <w:sz w:val="20"/>
                            <w:szCs w:val="20"/>
                          </w:rPr>
                        </w:pPr>
                        <w:r w:rsidRPr="00550C46">
                          <w:rPr>
                            <w:rFonts w:asciiTheme="majorHAnsi" w:hAnsiTheme="majorHAnsi"/>
                            <w:b/>
                            <w:sz w:val="20"/>
                            <w:szCs w:val="20"/>
                          </w:rPr>
                          <w:t>A</w:t>
                        </w:r>
                        <w:r w:rsidRPr="00550C46">
                          <w:rPr>
                            <w:rFonts w:asciiTheme="majorHAnsi" w:hAnsiTheme="majorHAnsi"/>
                            <w:b/>
                            <w:w w:val="101"/>
                            <w:position w:val="-3"/>
                            <w:sz w:val="20"/>
                            <w:szCs w:val="20"/>
                          </w:rPr>
                          <w:t>2</w:t>
                        </w:r>
                      </w:p>
                    </w:tc>
                    <w:tc>
                      <w:tcPr>
                        <w:tcW w:w="712" w:type="dxa"/>
                        <w:tcBorders>
                          <w:top w:val="single" w:sz="4" w:space="0" w:color="auto"/>
                        </w:tcBorders>
                      </w:tcPr>
                      <w:p w:rsidR="00FB2ECE" w:rsidRPr="00550C46" w:rsidRDefault="00FB2ECE" w:rsidP="00550C46">
                        <w:pPr>
                          <w:spacing w:line="220" w:lineRule="exact"/>
                          <w:ind w:left="207" w:right="213"/>
                          <w:jc w:val="center"/>
                          <w:rPr>
                            <w:rFonts w:asciiTheme="majorHAnsi" w:hAnsiTheme="majorHAnsi"/>
                            <w:sz w:val="20"/>
                            <w:szCs w:val="20"/>
                          </w:rPr>
                        </w:pPr>
                        <w:r w:rsidRPr="00550C46">
                          <w:rPr>
                            <w:rFonts w:asciiTheme="majorHAnsi" w:hAnsiTheme="majorHAnsi"/>
                            <w:b/>
                            <w:sz w:val="20"/>
                            <w:szCs w:val="20"/>
                          </w:rPr>
                          <w:t>A</w:t>
                        </w:r>
                        <w:r w:rsidRPr="00550C46">
                          <w:rPr>
                            <w:rFonts w:asciiTheme="majorHAnsi" w:hAnsiTheme="majorHAnsi"/>
                            <w:b/>
                            <w:w w:val="101"/>
                            <w:position w:val="-3"/>
                            <w:sz w:val="20"/>
                            <w:szCs w:val="20"/>
                          </w:rPr>
                          <w:t>1</w:t>
                        </w:r>
                      </w:p>
                    </w:tc>
                    <w:tc>
                      <w:tcPr>
                        <w:tcW w:w="709" w:type="dxa"/>
                        <w:tcBorders>
                          <w:top w:val="single" w:sz="4" w:space="0" w:color="auto"/>
                        </w:tcBorders>
                      </w:tcPr>
                      <w:p w:rsidR="00FB2ECE" w:rsidRPr="00550C46" w:rsidRDefault="00FB2ECE" w:rsidP="00550C46">
                        <w:pPr>
                          <w:spacing w:line="220" w:lineRule="exact"/>
                          <w:ind w:left="203" w:right="213"/>
                          <w:jc w:val="center"/>
                          <w:rPr>
                            <w:rFonts w:asciiTheme="majorHAnsi" w:hAnsiTheme="majorHAnsi"/>
                            <w:sz w:val="20"/>
                            <w:szCs w:val="20"/>
                          </w:rPr>
                        </w:pPr>
                        <w:r w:rsidRPr="00550C46">
                          <w:rPr>
                            <w:rFonts w:asciiTheme="majorHAnsi" w:hAnsiTheme="majorHAnsi"/>
                            <w:b/>
                            <w:sz w:val="20"/>
                            <w:szCs w:val="20"/>
                          </w:rPr>
                          <w:t>A</w:t>
                        </w:r>
                        <w:r w:rsidRPr="00550C46">
                          <w:rPr>
                            <w:rFonts w:asciiTheme="majorHAnsi" w:hAnsiTheme="majorHAnsi"/>
                            <w:b/>
                            <w:w w:val="101"/>
                            <w:position w:val="-3"/>
                            <w:sz w:val="20"/>
                            <w:szCs w:val="20"/>
                          </w:rPr>
                          <w:t>2</w:t>
                        </w:r>
                      </w:p>
                    </w:tc>
                  </w:tr>
                  <w:tr w:rsidR="00FB2ECE" w:rsidRPr="00550C46" w:rsidTr="00550C46">
                    <w:trPr>
                      <w:trHeight w:hRule="exact" w:val="240"/>
                    </w:trPr>
                    <w:tc>
                      <w:tcPr>
                        <w:tcW w:w="1281" w:type="dxa"/>
                        <w:vMerge w:val="restart"/>
                      </w:tcPr>
                      <w:p w:rsidR="00FB2ECE" w:rsidRPr="00550C46" w:rsidRDefault="00FB2ECE" w:rsidP="00550C46">
                        <w:pPr>
                          <w:spacing w:before="4" w:line="220" w:lineRule="exact"/>
                          <w:jc w:val="center"/>
                          <w:rPr>
                            <w:rFonts w:asciiTheme="majorHAnsi" w:hAnsiTheme="majorHAnsi"/>
                            <w:sz w:val="20"/>
                            <w:szCs w:val="20"/>
                          </w:rPr>
                        </w:pPr>
                      </w:p>
                      <w:p w:rsidR="00FB2ECE" w:rsidRPr="00550C46" w:rsidRDefault="00FB2ECE" w:rsidP="00550C46">
                        <w:pPr>
                          <w:ind w:left="103"/>
                          <w:jc w:val="center"/>
                          <w:rPr>
                            <w:rFonts w:asciiTheme="majorHAnsi" w:hAnsiTheme="majorHAnsi"/>
                            <w:sz w:val="20"/>
                            <w:szCs w:val="20"/>
                          </w:rPr>
                        </w:pPr>
                        <w:r w:rsidRPr="00550C46">
                          <w:rPr>
                            <w:rFonts w:asciiTheme="majorHAnsi" w:hAnsiTheme="majorHAnsi"/>
                            <w:spacing w:val="1"/>
                            <w:sz w:val="20"/>
                            <w:szCs w:val="20"/>
                          </w:rPr>
                          <w:t>S</w:t>
                        </w:r>
                        <w:r w:rsidRPr="00550C46">
                          <w:rPr>
                            <w:rFonts w:asciiTheme="majorHAnsi" w:hAnsiTheme="majorHAnsi"/>
                            <w:sz w:val="20"/>
                            <w:szCs w:val="20"/>
                          </w:rPr>
                          <w:t>u</w:t>
                        </w:r>
                        <w:r w:rsidRPr="00550C46">
                          <w:rPr>
                            <w:rFonts w:asciiTheme="majorHAnsi" w:hAnsiTheme="majorHAnsi"/>
                            <w:spacing w:val="-4"/>
                            <w:sz w:val="20"/>
                            <w:szCs w:val="20"/>
                          </w:rPr>
                          <w:t>n</w:t>
                        </w:r>
                        <w:r w:rsidRPr="00550C46">
                          <w:rPr>
                            <w:rFonts w:asciiTheme="majorHAnsi" w:hAnsiTheme="majorHAnsi"/>
                            <w:sz w:val="20"/>
                            <w:szCs w:val="20"/>
                          </w:rPr>
                          <w:t>g</w:t>
                        </w:r>
                        <w:r w:rsidRPr="00550C46">
                          <w:rPr>
                            <w:rFonts w:asciiTheme="majorHAnsi" w:hAnsiTheme="majorHAnsi"/>
                            <w:spacing w:val="3"/>
                            <w:sz w:val="20"/>
                            <w:szCs w:val="20"/>
                          </w:rPr>
                          <w:t>a</w:t>
                        </w:r>
                        <w:r w:rsidRPr="00550C46">
                          <w:rPr>
                            <w:rFonts w:asciiTheme="majorHAnsi" w:hAnsiTheme="majorHAnsi"/>
                            <w:sz w:val="20"/>
                            <w:szCs w:val="20"/>
                          </w:rPr>
                          <w:t>i</w:t>
                        </w:r>
                        <w:r w:rsidRPr="00550C46">
                          <w:rPr>
                            <w:rFonts w:asciiTheme="majorHAnsi" w:hAnsiTheme="majorHAnsi"/>
                            <w:spacing w:val="-1"/>
                            <w:sz w:val="20"/>
                            <w:szCs w:val="20"/>
                          </w:rPr>
                          <w:t xml:space="preserve"> </w:t>
                        </w:r>
                        <w:r w:rsidRPr="00550C46">
                          <w:rPr>
                            <w:rFonts w:asciiTheme="majorHAnsi" w:hAnsiTheme="majorHAnsi"/>
                            <w:spacing w:val="-2"/>
                            <w:sz w:val="20"/>
                            <w:szCs w:val="20"/>
                          </w:rPr>
                          <w:t>L</w:t>
                        </w:r>
                        <w:r w:rsidRPr="00550C46">
                          <w:rPr>
                            <w:rFonts w:asciiTheme="majorHAnsi" w:hAnsiTheme="majorHAnsi"/>
                            <w:spacing w:val="3"/>
                            <w:sz w:val="20"/>
                            <w:szCs w:val="20"/>
                          </w:rPr>
                          <w:t>e</w:t>
                        </w:r>
                        <w:r w:rsidRPr="00550C46">
                          <w:rPr>
                            <w:rFonts w:asciiTheme="majorHAnsi" w:hAnsiTheme="majorHAnsi"/>
                            <w:spacing w:val="-4"/>
                            <w:sz w:val="20"/>
                            <w:szCs w:val="20"/>
                          </w:rPr>
                          <w:t>n</w:t>
                        </w:r>
                        <w:r w:rsidRPr="00550C46">
                          <w:rPr>
                            <w:rFonts w:asciiTheme="majorHAnsi" w:hAnsiTheme="majorHAnsi"/>
                            <w:spacing w:val="3"/>
                            <w:sz w:val="20"/>
                            <w:szCs w:val="20"/>
                          </w:rPr>
                          <w:t>e</w:t>
                        </w:r>
                        <w:r w:rsidRPr="00550C46">
                          <w:rPr>
                            <w:rFonts w:asciiTheme="majorHAnsi" w:hAnsiTheme="majorHAnsi"/>
                            <w:spacing w:val="-4"/>
                            <w:sz w:val="20"/>
                            <w:szCs w:val="20"/>
                          </w:rPr>
                          <w:t>n</w:t>
                        </w:r>
                        <w:r w:rsidRPr="00550C46">
                          <w:rPr>
                            <w:rFonts w:asciiTheme="majorHAnsi" w:hAnsiTheme="majorHAnsi"/>
                            <w:sz w:val="20"/>
                            <w:szCs w:val="20"/>
                          </w:rPr>
                          <w:t>g</w:t>
                        </w:r>
                      </w:p>
                    </w:tc>
                    <w:tc>
                      <w:tcPr>
                        <w:tcW w:w="1368" w:type="dxa"/>
                      </w:tcPr>
                      <w:p w:rsidR="00FB2ECE" w:rsidRPr="00550C46" w:rsidRDefault="00FB2ECE" w:rsidP="00550C46">
                        <w:pPr>
                          <w:spacing w:line="220" w:lineRule="exact"/>
                          <w:ind w:left="163"/>
                          <w:jc w:val="center"/>
                          <w:rPr>
                            <w:rFonts w:asciiTheme="majorHAnsi" w:hAnsiTheme="majorHAnsi"/>
                            <w:sz w:val="20"/>
                            <w:szCs w:val="20"/>
                          </w:rPr>
                        </w:pPr>
                        <w:r w:rsidRPr="00550C46">
                          <w:rPr>
                            <w:rFonts w:asciiTheme="majorHAnsi" w:hAnsiTheme="majorHAnsi"/>
                            <w:spacing w:val="2"/>
                            <w:sz w:val="20"/>
                            <w:szCs w:val="20"/>
                          </w:rPr>
                          <w:t>M</w:t>
                        </w:r>
                        <w:r w:rsidRPr="00550C46">
                          <w:rPr>
                            <w:rFonts w:asciiTheme="majorHAnsi" w:hAnsiTheme="majorHAnsi"/>
                            <w:spacing w:val="-4"/>
                            <w:sz w:val="20"/>
                            <w:szCs w:val="20"/>
                          </w:rPr>
                          <w:t>in</w:t>
                        </w:r>
                        <w:r w:rsidRPr="00550C46">
                          <w:rPr>
                            <w:rFonts w:asciiTheme="majorHAnsi" w:hAnsiTheme="majorHAnsi"/>
                            <w:sz w:val="20"/>
                            <w:szCs w:val="20"/>
                          </w:rPr>
                          <w:t>ggu</w:t>
                        </w:r>
                        <w:r w:rsidRPr="00550C46">
                          <w:rPr>
                            <w:rFonts w:asciiTheme="majorHAnsi" w:hAnsiTheme="majorHAnsi"/>
                            <w:spacing w:val="2"/>
                            <w:sz w:val="20"/>
                            <w:szCs w:val="20"/>
                          </w:rPr>
                          <w:t xml:space="preserve"> </w:t>
                        </w:r>
                        <w:r w:rsidRPr="00550C46">
                          <w:rPr>
                            <w:rFonts w:asciiTheme="majorHAnsi" w:hAnsiTheme="majorHAnsi"/>
                            <w:sz w:val="20"/>
                            <w:szCs w:val="20"/>
                          </w:rPr>
                          <w:t>0</w:t>
                        </w:r>
                      </w:p>
                    </w:tc>
                    <w:tc>
                      <w:tcPr>
                        <w:tcW w:w="752" w:type="dxa"/>
                      </w:tcPr>
                      <w:p w:rsidR="00FB2ECE" w:rsidRPr="00550C46" w:rsidRDefault="00FB2ECE" w:rsidP="00550C46">
                        <w:pPr>
                          <w:spacing w:line="220" w:lineRule="exact"/>
                          <w:ind w:left="195"/>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20</w:t>
                        </w:r>
                      </w:p>
                    </w:tc>
                    <w:tc>
                      <w:tcPr>
                        <w:tcW w:w="713"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20</w:t>
                        </w:r>
                      </w:p>
                    </w:tc>
                    <w:tc>
                      <w:tcPr>
                        <w:tcW w:w="848" w:type="dxa"/>
                      </w:tcPr>
                      <w:p w:rsidR="00FB2ECE" w:rsidRPr="00550C46" w:rsidRDefault="00FB2ECE" w:rsidP="00550C46">
                        <w:pPr>
                          <w:spacing w:line="220" w:lineRule="exact"/>
                          <w:ind w:left="332" w:right="336"/>
                          <w:jc w:val="center"/>
                          <w:rPr>
                            <w:rFonts w:asciiTheme="majorHAnsi" w:hAnsiTheme="majorHAnsi"/>
                            <w:sz w:val="20"/>
                            <w:szCs w:val="20"/>
                          </w:rPr>
                        </w:pPr>
                        <w:r w:rsidRPr="00550C46">
                          <w:rPr>
                            <w:rFonts w:asciiTheme="majorHAnsi" w:hAnsiTheme="majorHAnsi"/>
                            <w:sz w:val="20"/>
                            <w:szCs w:val="20"/>
                          </w:rPr>
                          <w:t>9</w:t>
                        </w:r>
                      </w:p>
                    </w:tc>
                    <w:tc>
                      <w:tcPr>
                        <w:tcW w:w="708" w:type="dxa"/>
                      </w:tcPr>
                      <w:p w:rsidR="00FB2ECE" w:rsidRPr="00550C46" w:rsidRDefault="00FB2ECE" w:rsidP="00550C46">
                        <w:pPr>
                          <w:spacing w:line="220" w:lineRule="exact"/>
                          <w:ind w:left="212" w:right="217"/>
                          <w:jc w:val="center"/>
                          <w:rPr>
                            <w:rFonts w:asciiTheme="majorHAnsi" w:hAnsiTheme="majorHAnsi"/>
                            <w:sz w:val="20"/>
                            <w:szCs w:val="20"/>
                          </w:rPr>
                        </w:pPr>
                        <w:r w:rsidRPr="00550C46">
                          <w:rPr>
                            <w:rFonts w:asciiTheme="majorHAnsi" w:hAnsiTheme="majorHAnsi"/>
                            <w:sz w:val="20"/>
                            <w:szCs w:val="20"/>
                          </w:rPr>
                          <w:t>10</w:t>
                        </w:r>
                      </w:p>
                    </w:tc>
                    <w:tc>
                      <w:tcPr>
                        <w:tcW w:w="712" w:type="dxa"/>
                      </w:tcPr>
                      <w:p w:rsidR="00FB2ECE" w:rsidRPr="00550C46" w:rsidRDefault="00FB2ECE" w:rsidP="00550C46">
                        <w:pPr>
                          <w:spacing w:line="220" w:lineRule="exact"/>
                          <w:ind w:left="212" w:right="220"/>
                          <w:jc w:val="center"/>
                          <w:rPr>
                            <w:rFonts w:asciiTheme="majorHAnsi" w:hAnsiTheme="majorHAnsi"/>
                            <w:sz w:val="20"/>
                            <w:szCs w:val="20"/>
                          </w:rPr>
                        </w:pPr>
                        <w:r w:rsidRPr="00550C46">
                          <w:rPr>
                            <w:rFonts w:asciiTheme="majorHAnsi" w:hAnsiTheme="majorHAnsi"/>
                            <w:sz w:val="20"/>
                            <w:szCs w:val="20"/>
                          </w:rPr>
                          <w:t>16</w:t>
                        </w:r>
                      </w:p>
                    </w:tc>
                    <w:tc>
                      <w:tcPr>
                        <w:tcW w:w="709" w:type="dxa"/>
                      </w:tcPr>
                      <w:p w:rsidR="00FB2ECE" w:rsidRPr="00550C46" w:rsidRDefault="00FB2ECE" w:rsidP="00550C46">
                        <w:pPr>
                          <w:spacing w:line="220" w:lineRule="exact"/>
                          <w:ind w:left="208" w:right="221"/>
                          <w:jc w:val="center"/>
                          <w:rPr>
                            <w:rFonts w:asciiTheme="majorHAnsi" w:hAnsiTheme="majorHAnsi"/>
                            <w:sz w:val="20"/>
                            <w:szCs w:val="20"/>
                          </w:rPr>
                        </w:pPr>
                        <w:r w:rsidRPr="00550C46">
                          <w:rPr>
                            <w:rFonts w:asciiTheme="majorHAnsi" w:hAnsiTheme="majorHAnsi"/>
                            <w:sz w:val="20"/>
                            <w:szCs w:val="20"/>
                          </w:rPr>
                          <w:t>13</w:t>
                        </w:r>
                      </w:p>
                    </w:tc>
                  </w:tr>
                  <w:tr w:rsidR="00FB2ECE" w:rsidRPr="00550C46" w:rsidTr="00550C46">
                    <w:trPr>
                      <w:trHeight w:hRule="exact" w:val="240"/>
                    </w:trPr>
                    <w:tc>
                      <w:tcPr>
                        <w:tcW w:w="1281" w:type="dxa"/>
                        <w:vMerge/>
                      </w:tcPr>
                      <w:p w:rsidR="00FB2ECE" w:rsidRPr="00550C46" w:rsidRDefault="00FB2ECE" w:rsidP="00550C46">
                        <w:pPr>
                          <w:jc w:val="center"/>
                          <w:rPr>
                            <w:rFonts w:asciiTheme="majorHAnsi" w:hAnsiTheme="majorHAnsi"/>
                            <w:sz w:val="20"/>
                            <w:szCs w:val="20"/>
                          </w:rPr>
                        </w:pPr>
                      </w:p>
                    </w:tc>
                    <w:tc>
                      <w:tcPr>
                        <w:tcW w:w="1368" w:type="dxa"/>
                      </w:tcPr>
                      <w:p w:rsidR="00FB2ECE" w:rsidRPr="00550C46" w:rsidRDefault="00FB2ECE" w:rsidP="00550C46">
                        <w:pPr>
                          <w:spacing w:line="220" w:lineRule="exact"/>
                          <w:ind w:left="163"/>
                          <w:jc w:val="center"/>
                          <w:rPr>
                            <w:rFonts w:asciiTheme="majorHAnsi" w:hAnsiTheme="majorHAnsi"/>
                            <w:sz w:val="20"/>
                            <w:szCs w:val="20"/>
                          </w:rPr>
                        </w:pPr>
                        <w:r w:rsidRPr="00550C46">
                          <w:rPr>
                            <w:rFonts w:asciiTheme="majorHAnsi" w:hAnsiTheme="majorHAnsi"/>
                            <w:spacing w:val="2"/>
                            <w:sz w:val="20"/>
                            <w:szCs w:val="20"/>
                          </w:rPr>
                          <w:t>M</w:t>
                        </w:r>
                        <w:r w:rsidRPr="00550C46">
                          <w:rPr>
                            <w:rFonts w:asciiTheme="majorHAnsi" w:hAnsiTheme="majorHAnsi"/>
                            <w:spacing w:val="-4"/>
                            <w:sz w:val="20"/>
                            <w:szCs w:val="20"/>
                          </w:rPr>
                          <w:t>in</w:t>
                        </w:r>
                        <w:r w:rsidRPr="00550C46">
                          <w:rPr>
                            <w:rFonts w:asciiTheme="majorHAnsi" w:hAnsiTheme="majorHAnsi"/>
                            <w:sz w:val="20"/>
                            <w:szCs w:val="20"/>
                          </w:rPr>
                          <w:t>ggu</w:t>
                        </w:r>
                        <w:r w:rsidRPr="00550C46">
                          <w:rPr>
                            <w:rFonts w:asciiTheme="majorHAnsi" w:hAnsiTheme="majorHAnsi"/>
                            <w:spacing w:val="2"/>
                            <w:sz w:val="20"/>
                            <w:szCs w:val="20"/>
                          </w:rPr>
                          <w:t xml:space="preserve"> </w:t>
                        </w:r>
                        <w:r w:rsidRPr="00550C46">
                          <w:rPr>
                            <w:rFonts w:asciiTheme="majorHAnsi" w:hAnsiTheme="majorHAnsi"/>
                            <w:sz w:val="20"/>
                            <w:szCs w:val="20"/>
                          </w:rPr>
                          <w:t>2</w:t>
                        </w:r>
                      </w:p>
                    </w:tc>
                    <w:tc>
                      <w:tcPr>
                        <w:tcW w:w="752" w:type="dxa"/>
                      </w:tcPr>
                      <w:p w:rsidR="00FB2ECE" w:rsidRPr="00550C46" w:rsidRDefault="00FB2ECE" w:rsidP="00550C46">
                        <w:pPr>
                          <w:spacing w:line="220" w:lineRule="exact"/>
                          <w:ind w:left="195"/>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31</w:t>
                        </w:r>
                      </w:p>
                    </w:tc>
                    <w:tc>
                      <w:tcPr>
                        <w:tcW w:w="713"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35</w:t>
                        </w:r>
                      </w:p>
                    </w:tc>
                    <w:tc>
                      <w:tcPr>
                        <w:tcW w:w="848" w:type="dxa"/>
                      </w:tcPr>
                      <w:p w:rsidR="00FB2ECE" w:rsidRPr="00550C46" w:rsidRDefault="00FB2ECE" w:rsidP="00550C46">
                        <w:pPr>
                          <w:spacing w:line="220" w:lineRule="exact"/>
                          <w:ind w:left="280" w:right="288"/>
                          <w:jc w:val="center"/>
                          <w:rPr>
                            <w:rFonts w:asciiTheme="majorHAnsi" w:hAnsiTheme="majorHAnsi"/>
                            <w:sz w:val="20"/>
                            <w:szCs w:val="20"/>
                          </w:rPr>
                        </w:pPr>
                        <w:r w:rsidRPr="00550C46">
                          <w:rPr>
                            <w:rFonts w:asciiTheme="majorHAnsi" w:hAnsiTheme="majorHAnsi"/>
                            <w:sz w:val="20"/>
                            <w:szCs w:val="20"/>
                          </w:rPr>
                          <w:t>11</w:t>
                        </w:r>
                      </w:p>
                    </w:tc>
                    <w:tc>
                      <w:tcPr>
                        <w:tcW w:w="708" w:type="dxa"/>
                      </w:tcPr>
                      <w:p w:rsidR="00FB2ECE" w:rsidRPr="00550C46" w:rsidRDefault="00FB2ECE" w:rsidP="00550C46">
                        <w:pPr>
                          <w:spacing w:line="220" w:lineRule="exact"/>
                          <w:ind w:left="212" w:right="217"/>
                          <w:jc w:val="center"/>
                          <w:rPr>
                            <w:rFonts w:asciiTheme="majorHAnsi" w:hAnsiTheme="majorHAnsi"/>
                            <w:sz w:val="20"/>
                            <w:szCs w:val="20"/>
                          </w:rPr>
                        </w:pPr>
                        <w:r w:rsidRPr="00550C46">
                          <w:rPr>
                            <w:rFonts w:asciiTheme="majorHAnsi" w:hAnsiTheme="majorHAnsi"/>
                            <w:sz w:val="20"/>
                            <w:szCs w:val="20"/>
                          </w:rPr>
                          <w:t>10</w:t>
                        </w:r>
                      </w:p>
                    </w:tc>
                    <w:tc>
                      <w:tcPr>
                        <w:tcW w:w="712" w:type="dxa"/>
                      </w:tcPr>
                      <w:p w:rsidR="00FB2ECE" w:rsidRPr="00550C46" w:rsidRDefault="00FB2ECE" w:rsidP="00550C46">
                        <w:pPr>
                          <w:spacing w:line="220" w:lineRule="exact"/>
                          <w:ind w:left="212" w:right="220"/>
                          <w:jc w:val="center"/>
                          <w:rPr>
                            <w:rFonts w:asciiTheme="majorHAnsi" w:hAnsiTheme="majorHAnsi"/>
                            <w:sz w:val="20"/>
                            <w:szCs w:val="20"/>
                          </w:rPr>
                        </w:pPr>
                        <w:r w:rsidRPr="00550C46">
                          <w:rPr>
                            <w:rFonts w:asciiTheme="majorHAnsi" w:hAnsiTheme="majorHAnsi"/>
                            <w:sz w:val="20"/>
                            <w:szCs w:val="20"/>
                          </w:rPr>
                          <w:t>17</w:t>
                        </w:r>
                      </w:p>
                    </w:tc>
                    <w:tc>
                      <w:tcPr>
                        <w:tcW w:w="709" w:type="dxa"/>
                      </w:tcPr>
                      <w:p w:rsidR="00FB2ECE" w:rsidRPr="00550C46" w:rsidRDefault="00FB2ECE" w:rsidP="00550C46">
                        <w:pPr>
                          <w:spacing w:line="220" w:lineRule="exact"/>
                          <w:ind w:left="207" w:right="220"/>
                          <w:jc w:val="center"/>
                          <w:rPr>
                            <w:rFonts w:asciiTheme="majorHAnsi" w:hAnsiTheme="majorHAnsi"/>
                            <w:sz w:val="20"/>
                            <w:szCs w:val="20"/>
                          </w:rPr>
                        </w:pPr>
                        <w:r w:rsidRPr="00550C46">
                          <w:rPr>
                            <w:rFonts w:asciiTheme="majorHAnsi" w:hAnsiTheme="majorHAnsi"/>
                            <w:sz w:val="20"/>
                            <w:szCs w:val="20"/>
                          </w:rPr>
                          <w:t>15</w:t>
                        </w:r>
                      </w:p>
                    </w:tc>
                  </w:tr>
                  <w:tr w:rsidR="00FB2ECE" w:rsidRPr="00550C46" w:rsidTr="00550C46">
                    <w:trPr>
                      <w:trHeight w:hRule="exact" w:val="240"/>
                    </w:trPr>
                    <w:tc>
                      <w:tcPr>
                        <w:tcW w:w="1281" w:type="dxa"/>
                        <w:vMerge/>
                      </w:tcPr>
                      <w:p w:rsidR="00FB2ECE" w:rsidRPr="00550C46" w:rsidRDefault="00FB2ECE" w:rsidP="00550C46">
                        <w:pPr>
                          <w:jc w:val="center"/>
                          <w:rPr>
                            <w:rFonts w:asciiTheme="majorHAnsi" w:hAnsiTheme="majorHAnsi"/>
                            <w:sz w:val="20"/>
                            <w:szCs w:val="20"/>
                          </w:rPr>
                        </w:pPr>
                      </w:p>
                    </w:tc>
                    <w:tc>
                      <w:tcPr>
                        <w:tcW w:w="1368" w:type="dxa"/>
                      </w:tcPr>
                      <w:p w:rsidR="00FB2ECE" w:rsidRPr="00550C46" w:rsidRDefault="00FB2ECE" w:rsidP="00550C46">
                        <w:pPr>
                          <w:spacing w:line="220" w:lineRule="exact"/>
                          <w:ind w:left="163"/>
                          <w:jc w:val="center"/>
                          <w:rPr>
                            <w:rFonts w:asciiTheme="majorHAnsi" w:hAnsiTheme="majorHAnsi"/>
                            <w:sz w:val="20"/>
                            <w:szCs w:val="20"/>
                          </w:rPr>
                        </w:pPr>
                        <w:r w:rsidRPr="00550C46">
                          <w:rPr>
                            <w:rFonts w:asciiTheme="majorHAnsi" w:hAnsiTheme="majorHAnsi"/>
                            <w:spacing w:val="2"/>
                            <w:sz w:val="20"/>
                            <w:szCs w:val="20"/>
                          </w:rPr>
                          <w:t>M</w:t>
                        </w:r>
                        <w:r w:rsidRPr="00550C46">
                          <w:rPr>
                            <w:rFonts w:asciiTheme="majorHAnsi" w:hAnsiTheme="majorHAnsi"/>
                            <w:spacing w:val="-4"/>
                            <w:sz w:val="20"/>
                            <w:szCs w:val="20"/>
                          </w:rPr>
                          <w:t>in</w:t>
                        </w:r>
                        <w:r w:rsidRPr="00550C46">
                          <w:rPr>
                            <w:rFonts w:asciiTheme="majorHAnsi" w:hAnsiTheme="majorHAnsi"/>
                            <w:sz w:val="20"/>
                            <w:szCs w:val="20"/>
                          </w:rPr>
                          <w:t>ggu</w:t>
                        </w:r>
                        <w:r w:rsidRPr="00550C46">
                          <w:rPr>
                            <w:rFonts w:asciiTheme="majorHAnsi" w:hAnsiTheme="majorHAnsi"/>
                            <w:spacing w:val="2"/>
                            <w:sz w:val="20"/>
                            <w:szCs w:val="20"/>
                          </w:rPr>
                          <w:t xml:space="preserve"> </w:t>
                        </w:r>
                        <w:r w:rsidRPr="00550C46">
                          <w:rPr>
                            <w:rFonts w:asciiTheme="majorHAnsi" w:hAnsiTheme="majorHAnsi"/>
                            <w:sz w:val="20"/>
                            <w:szCs w:val="20"/>
                          </w:rPr>
                          <w:t>4</w:t>
                        </w:r>
                      </w:p>
                    </w:tc>
                    <w:tc>
                      <w:tcPr>
                        <w:tcW w:w="752" w:type="dxa"/>
                      </w:tcPr>
                      <w:p w:rsidR="00FB2ECE" w:rsidRPr="00550C46" w:rsidRDefault="00FB2ECE" w:rsidP="00550C46">
                        <w:pPr>
                          <w:spacing w:line="220" w:lineRule="exact"/>
                          <w:ind w:left="195"/>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33</w:t>
                        </w:r>
                      </w:p>
                    </w:tc>
                    <w:tc>
                      <w:tcPr>
                        <w:tcW w:w="713"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34</w:t>
                        </w:r>
                      </w:p>
                    </w:tc>
                    <w:tc>
                      <w:tcPr>
                        <w:tcW w:w="848" w:type="dxa"/>
                      </w:tcPr>
                      <w:p w:rsidR="00FB2ECE" w:rsidRPr="00550C46" w:rsidRDefault="00FB2ECE" w:rsidP="00550C46">
                        <w:pPr>
                          <w:spacing w:line="220" w:lineRule="exact"/>
                          <w:ind w:left="280" w:right="288"/>
                          <w:jc w:val="center"/>
                          <w:rPr>
                            <w:rFonts w:asciiTheme="majorHAnsi" w:hAnsiTheme="majorHAnsi"/>
                            <w:sz w:val="20"/>
                            <w:szCs w:val="20"/>
                          </w:rPr>
                        </w:pPr>
                        <w:r w:rsidRPr="00550C46">
                          <w:rPr>
                            <w:rFonts w:asciiTheme="majorHAnsi" w:hAnsiTheme="majorHAnsi"/>
                            <w:sz w:val="20"/>
                            <w:szCs w:val="20"/>
                          </w:rPr>
                          <w:t>11</w:t>
                        </w:r>
                      </w:p>
                    </w:tc>
                    <w:tc>
                      <w:tcPr>
                        <w:tcW w:w="708" w:type="dxa"/>
                      </w:tcPr>
                      <w:p w:rsidR="00FB2ECE" w:rsidRPr="00550C46" w:rsidRDefault="00FB2ECE" w:rsidP="00550C46">
                        <w:pPr>
                          <w:spacing w:line="220" w:lineRule="exact"/>
                          <w:ind w:left="212" w:right="217"/>
                          <w:jc w:val="center"/>
                          <w:rPr>
                            <w:rFonts w:asciiTheme="majorHAnsi" w:hAnsiTheme="majorHAnsi"/>
                            <w:sz w:val="20"/>
                            <w:szCs w:val="20"/>
                          </w:rPr>
                        </w:pPr>
                        <w:r w:rsidRPr="00550C46">
                          <w:rPr>
                            <w:rFonts w:asciiTheme="majorHAnsi" w:hAnsiTheme="majorHAnsi"/>
                            <w:sz w:val="20"/>
                            <w:szCs w:val="20"/>
                          </w:rPr>
                          <w:t>13</w:t>
                        </w:r>
                      </w:p>
                    </w:tc>
                    <w:tc>
                      <w:tcPr>
                        <w:tcW w:w="712" w:type="dxa"/>
                      </w:tcPr>
                      <w:p w:rsidR="00FB2ECE" w:rsidRPr="00550C46" w:rsidRDefault="00FB2ECE" w:rsidP="00550C46">
                        <w:pPr>
                          <w:spacing w:line="220" w:lineRule="exact"/>
                          <w:ind w:left="212" w:right="220"/>
                          <w:jc w:val="center"/>
                          <w:rPr>
                            <w:rFonts w:asciiTheme="majorHAnsi" w:hAnsiTheme="majorHAnsi"/>
                            <w:sz w:val="20"/>
                            <w:szCs w:val="20"/>
                          </w:rPr>
                        </w:pPr>
                        <w:r w:rsidRPr="00550C46">
                          <w:rPr>
                            <w:rFonts w:asciiTheme="majorHAnsi" w:hAnsiTheme="majorHAnsi"/>
                            <w:sz w:val="20"/>
                            <w:szCs w:val="20"/>
                          </w:rPr>
                          <w:t>17</w:t>
                        </w:r>
                      </w:p>
                    </w:tc>
                    <w:tc>
                      <w:tcPr>
                        <w:tcW w:w="709" w:type="dxa"/>
                      </w:tcPr>
                      <w:p w:rsidR="00FB2ECE" w:rsidRPr="00550C46" w:rsidRDefault="00FB2ECE" w:rsidP="00550C46">
                        <w:pPr>
                          <w:spacing w:line="220" w:lineRule="exact"/>
                          <w:ind w:left="208" w:right="221"/>
                          <w:jc w:val="center"/>
                          <w:rPr>
                            <w:rFonts w:asciiTheme="majorHAnsi" w:hAnsiTheme="majorHAnsi"/>
                            <w:sz w:val="20"/>
                            <w:szCs w:val="20"/>
                          </w:rPr>
                        </w:pPr>
                        <w:r w:rsidRPr="00550C46">
                          <w:rPr>
                            <w:rFonts w:asciiTheme="majorHAnsi" w:hAnsiTheme="majorHAnsi"/>
                            <w:sz w:val="20"/>
                            <w:szCs w:val="20"/>
                          </w:rPr>
                          <w:t>15</w:t>
                        </w:r>
                      </w:p>
                    </w:tc>
                  </w:tr>
                  <w:tr w:rsidR="00FB2ECE" w:rsidRPr="00550C46" w:rsidTr="00550C46">
                    <w:trPr>
                      <w:trHeight w:hRule="exact" w:val="240"/>
                    </w:trPr>
                    <w:tc>
                      <w:tcPr>
                        <w:tcW w:w="1281" w:type="dxa"/>
                        <w:vMerge/>
                      </w:tcPr>
                      <w:p w:rsidR="00FB2ECE" w:rsidRPr="00550C46" w:rsidRDefault="00FB2ECE" w:rsidP="00550C46">
                        <w:pPr>
                          <w:jc w:val="center"/>
                          <w:rPr>
                            <w:rFonts w:asciiTheme="majorHAnsi" w:hAnsiTheme="majorHAnsi"/>
                            <w:sz w:val="20"/>
                            <w:szCs w:val="20"/>
                          </w:rPr>
                        </w:pPr>
                      </w:p>
                    </w:tc>
                    <w:tc>
                      <w:tcPr>
                        <w:tcW w:w="1368" w:type="dxa"/>
                      </w:tcPr>
                      <w:p w:rsidR="00FB2ECE" w:rsidRPr="00550C46" w:rsidRDefault="00FB2ECE" w:rsidP="00550C46">
                        <w:pPr>
                          <w:spacing w:line="220" w:lineRule="exact"/>
                          <w:ind w:left="139"/>
                          <w:jc w:val="center"/>
                          <w:rPr>
                            <w:rFonts w:asciiTheme="majorHAnsi" w:hAnsiTheme="majorHAnsi"/>
                            <w:sz w:val="20"/>
                            <w:szCs w:val="20"/>
                          </w:rPr>
                        </w:pPr>
                        <w:r w:rsidRPr="00550C46">
                          <w:rPr>
                            <w:rFonts w:asciiTheme="majorHAnsi" w:hAnsiTheme="majorHAnsi"/>
                            <w:b/>
                            <w:sz w:val="20"/>
                            <w:szCs w:val="20"/>
                          </w:rPr>
                          <w:t>Ra</w:t>
                        </w:r>
                        <w:r w:rsidRPr="00550C46">
                          <w:rPr>
                            <w:rFonts w:asciiTheme="majorHAnsi" w:hAnsiTheme="majorHAnsi"/>
                            <w:b/>
                            <w:spacing w:val="1"/>
                            <w:sz w:val="20"/>
                            <w:szCs w:val="20"/>
                          </w:rPr>
                          <w:t>t</w:t>
                        </w:r>
                        <w:r w:rsidRPr="00550C46">
                          <w:rPr>
                            <w:rFonts w:asciiTheme="majorHAnsi" w:hAnsiTheme="majorHAnsi"/>
                            <w:b/>
                            <w:sz w:val="20"/>
                            <w:szCs w:val="20"/>
                          </w:rPr>
                          <w:t>a</w:t>
                        </w:r>
                        <w:r w:rsidRPr="00550C46">
                          <w:rPr>
                            <w:rFonts w:asciiTheme="majorHAnsi" w:hAnsiTheme="majorHAnsi"/>
                            <w:b/>
                            <w:spacing w:val="1"/>
                            <w:sz w:val="20"/>
                            <w:szCs w:val="20"/>
                          </w:rPr>
                          <w:t>-</w:t>
                        </w:r>
                        <w:r w:rsidRPr="00550C46">
                          <w:rPr>
                            <w:rFonts w:asciiTheme="majorHAnsi" w:hAnsiTheme="majorHAnsi"/>
                            <w:b/>
                            <w:spacing w:val="-5"/>
                            <w:sz w:val="20"/>
                            <w:szCs w:val="20"/>
                          </w:rPr>
                          <w:t>r</w:t>
                        </w:r>
                        <w:r w:rsidRPr="00550C46">
                          <w:rPr>
                            <w:rFonts w:asciiTheme="majorHAnsi" w:hAnsiTheme="majorHAnsi"/>
                            <w:b/>
                            <w:sz w:val="20"/>
                            <w:szCs w:val="20"/>
                          </w:rPr>
                          <w:t>a</w:t>
                        </w:r>
                        <w:r w:rsidRPr="00550C46">
                          <w:rPr>
                            <w:rFonts w:asciiTheme="majorHAnsi" w:hAnsiTheme="majorHAnsi"/>
                            <w:b/>
                            <w:spacing w:val="1"/>
                            <w:sz w:val="20"/>
                            <w:szCs w:val="20"/>
                          </w:rPr>
                          <w:t>t</w:t>
                        </w:r>
                        <w:r w:rsidRPr="00550C46">
                          <w:rPr>
                            <w:rFonts w:asciiTheme="majorHAnsi" w:hAnsiTheme="majorHAnsi"/>
                            <w:b/>
                            <w:sz w:val="20"/>
                            <w:szCs w:val="20"/>
                          </w:rPr>
                          <w:t>a</w:t>
                        </w:r>
                      </w:p>
                    </w:tc>
                    <w:tc>
                      <w:tcPr>
                        <w:tcW w:w="752" w:type="dxa"/>
                      </w:tcPr>
                      <w:p w:rsidR="00FB2ECE" w:rsidRPr="00550C46" w:rsidRDefault="00FB2ECE" w:rsidP="00550C46">
                        <w:pPr>
                          <w:spacing w:line="220" w:lineRule="exact"/>
                          <w:ind w:left="195"/>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28</w:t>
                        </w:r>
                      </w:p>
                    </w:tc>
                    <w:tc>
                      <w:tcPr>
                        <w:tcW w:w="713"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30</w:t>
                        </w:r>
                      </w:p>
                    </w:tc>
                    <w:tc>
                      <w:tcPr>
                        <w:tcW w:w="848" w:type="dxa"/>
                      </w:tcPr>
                      <w:p w:rsidR="00FB2ECE" w:rsidRPr="00550C46" w:rsidRDefault="00FB2ECE" w:rsidP="00550C46">
                        <w:pPr>
                          <w:spacing w:line="220" w:lineRule="exact"/>
                          <w:ind w:left="239"/>
                          <w:jc w:val="center"/>
                          <w:rPr>
                            <w:rFonts w:asciiTheme="majorHAnsi" w:hAnsiTheme="majorHAnsi"/>
                            <w:sz w:val="20"/>
                            <w:szCs w:val="20"/>
                          </w:rPr>
                        </w:pPr>
                        <w:r w:rsidRPr="00550C46">
                          <w:rPr>
                            <w:rFonts w:asciiTheme="majorHAnsi" w:hAnsiTheme="majorHAnsi"/>
                            <w:sz w:val="20"/>
                            <w:szCs w:val="20"/>
                          </w:rPr>
                          <w:t>10</w:t>
                        </w:r>
                        <w:r w:rsidRPr="00550C46">
                          <w:rPr>
                            <w:rFonts w:asciiTheme="majorHAnsi" w:hAnsiTheme="majorHAnsi"/>
                            <w:spacing w:val="2"/>
                            <w:sz w:val="20"/>
                            <w:szCs w:val="20"/>
                          </w:rPr>
                          <w:t>,</w:t>
                        </w:r>
                        <w:r w:rsidRPr="00550C46">
                          <w:rPr>
                            <w:rFonts w:asciiTheme="majorHAnsi" w:hAnsiTheme="majorHAnsi"/>
                            <w:sz w:val="20"/>
                            <w:szCs w:val="20"/>
                          </w:rPr>
                          <w:t>3</w:t>
                        </w:r>
                      </w:p>
                    </w:tc>
                    <w:tc>
                      <w:tcPr>
                        <w:tcW w:w="708" w:type="dxa"/>
                      </w:tcPr>
                      <w:p w:rsidR="00FB2ECE" w:rsidRPr="00550C46" w:rsidRDefault="00FB2ECE" w:rsidP="00550C46">
                        <w:pPr>
                          <w:spacing w:line="220" w:lineRule="exact"/>
                          <w:ind w:left="212" w:right="217"/>
                          <w:jc w:val="center"/>
                          <w:rPr>
                            <w:rFonts w:asciiTheme="majorHAnsi" w:hAnsiTheme="majorHAnsi"/>
                            <w:sz w:val="20"/>
                            <w:szCs w:val="20"/>
                          </w:rPr>
                        </w:pPr>
                        <w:r w:rsidRPr="00550C46">
                          <w:rPr>
                            <w:rFonts w:asciiTheme="majorHAnsi" w:hAnsiTheme="majorHAnsi"/>
                            <w:sz w:val="20"/>
                            <w:szCs w:val="20"/>
                          </w:rPr>
                          <w:t>11</w:t>
                        </w:r>
                      </w:p>
                    </w:tc>
                    <w:tc>
                      <w:tcPr>
                        <w:tcW w:w="712"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16</w:t>
                        </w:r>
                        <w:r w:rsidRPr="00550C46">
                          <w:rPr>
                            <w:rFonts w:asciiTheme="majorHAnsi" w:hAnsiTheme="majorHAnsi"/>
                            <w:spacing w:val="2"/>
                            <w:sz w:val="20"/>
                            <w:szCs w:val="20"/>
                          </w:rPr>
                          <w:t>,</w:t>
                        </w:r>
                        <w:r w:rsidRPr="00550C46">
                          <w:rPr>
                            <w:rFonts w:asciiTheme="majorHAnsi" w:hAnsiTheme="majorHAnsi"/>
                            <w:sz w:val="20"/>
                            <w:szCs w:val="20"/>
                          </w:rPr>
                          <w:t>6</w:t>
                        </w:r>
                      </w:p>
                    </w:tc>
                    <w:tc>
                      <w:tcPr>
                        <w:tcW w:w="709" w:type="dxa"/>
                      </w:tcPr>
                      <w:p w:rsidR="00FB2ECE" w:rsidRPr="00550C46" w:rsidRDefault="00FB2ECE" w:rsidP="00550C46">
                        <w:pPr>
                          <w:spacing w:line="220" w:lineRule="exact"/>
                          <w:ind w:left="167"/>
                          <w:jc w:val="center"/>
                          <w:rPr>
                            <w:rFonts w:asciiTheme="majorHAnsi" w:hAnsiTheme="majorHAnsi"/>
                            <w:sz w:val="20"/>
                            <w:szCs w:val="20"/>
                          </w:rPr>
                        </w:pPr>
                        <w:r w:rsidRPr="00550C46">
                          <w:rPr>
                            <w:rFonts w:asciiTheme="majorHAnsi" w:hAnsiTheme="majorHAnsi"/>
                            <w:sz w:val="20"/>
                            <w:szCs w:val="20"/>
                          </w:rPr>
                          <w:t>14</w:t>
                        </w:r>
                        <w:r w:rsidRPr="00550C46">
                          <w:rPr>
                            <w:rFonts w:asciiTheme="majorHAnsi" w:hAnsiTheme="majorHAnsi"/>
                            <w:spacing w:val="2"/>
                            <w:sz w:val="20"/>
                            <w:szCs w:val="20"/>
                          </w:rPr>
                          <w:t>,</w:t>
                        </w:r>
                        <w:r w:rsidRPr="00550C46">
                          <w:rPr>
                            <w:rFonts w:asciiTheme="majorHAnsi" w:hAnsiTheme="majorHAnsi"/>
                            <w:sz w:val="20"/>
                            <w:szCs w:val="20"/>
                          </w:rPr>
                          <w:t>3</w:t>
                        </w:r>
                      </w:p>
                    </w:tc>
                  </w:tr>
                  <w:tr w:rsidR="00FB2ECE" w:rsidRPr="00550C46" w:rsidTr="00550C46">
                    <w:trPr>
                      <w:trHeight w:hRule="exact" w:val="240"/>
                    </w:trPr>
                    <w:tc>
                      <w:tcPr>
                        <w:tcW w:w="1281" w:type="dxa"/>
                        <w:vMerge w:val="restart"/>
                      </w:tcPr>
                      <w:p w:rsidR="00FB2ECE" w:rsidRPr="00550C46" w:rsidRDefault="00FB2ECE" w:rsidP="00550C46">
                        <w:pPr>
                          <w:spacing w:line="200" w:lineRule="exact"/>
                          <w:jc w:val="center"/>
                          <w:rPr>
                            <w:rFonts w:asciiTheme="majorHAnsi" w:hAnsiTheme="majorHAnsi"/>
                            <w:sz w:val="20"/>
                            <w:szCs w:val="20"/>
                          </w:rPr>
                        </w:pPr>
                      </w:p>
                      <w:p w:rsidR="00FB2ECE" w:rsidRPr="00550C46" w:rsidRDefault="00FB2ECE" w:rsidP="00550C46">
                        <w:pPr>
                          <w:spacing w:before="12" w:line="240" w:lineRule="exact"/>
                          <w:jc w:val="center"/>
                          <w:rPr>
                            <w:rFonts w:asciiTheme="majorHAnsi" w:hAnsiTheme="majorHAnsi"/>
                            <w:sz w:val="20"/>
                            <w:szCs w:val="20"/>
                          </w:rPr>
                        </w:pPr>
                      </w:p>
                      <w:p w:rsidR="00FB2ECE" w:rsidRPr="00550C46" w:rsidRDefault="00FB2ECE" w:rsidP="00550C46">
                        <w:pPr>
                          <w:ind w:left="103"/>
                          <w:jc w:val="center"/>
                          <w:rPr>
                            <w:rFonts w:asciiTheme="majorHAnsi" w:hAnsiTheme="majorHAnsi"/>
                            <w:sz w:val="20"/>
                            <w:szCs w:val="20"/>
                          </w:rPr>
                        </w:pPr>
                        <w:r w:rsidRPr="00550C46">
                          <w:rPr>
                            <w:rFonts w:asciiTheme="majorHAnsi" w:hAnsiTheme="majorHAnsi"/>
                            <w:spacing w:val="1"/>
                            <w:sz w:val="20"/>
                            <w:szCs w:val="20"/>
                          </w:rPr>
                          <w:t>S</w:t>
                        </w:r>
                        <w:r w:rsidRPr="00550C46">
                          <w:rPr>
                            <w:rFonts w:asciiTheme="majorHAnsi" w:hAnsiTheme="majorHAnsi"/>
                            <w:sz w:val="20"/>
                            <w:szCs w:val="20"/>
                          </w:rPr>
                          <w:t>u</w:t>
                        </w:r>
                        <w:r w:rsidRPr="00550C46">
                          <w:rPr>
                            <w:rFonts w:asciiTheme="majorHAnsi" w:hAnsiTheme="majorHAnsi"/>
                            <w:spacing w:val="-4"/>
                            <w:sz w:val="20"/>
                            <w:szCs w:val="20"/>
                          </w:rPr>
                          <w:t>n</w:t>
                        </w:r>
                        <w:r w:rsidRPr="00550C46">
                          <w:rPr>
                            <w:rFonts w:asciiTheme="majorHAnsi" w:hAnsiTheme="majorHAnsi"/>
                            <w:sz w:val="20"/>
                            <w:szCs w:val="20"/>
                          </w:rPr>
                          <w:t>g</w:t>
                        </w:r>
                        <w:r w:rsidRPr="00550C46">
                          <w:rPr>
                            <w:rFonts w:asciiTheme="majorHAnsi" w:hAnsiTheme="majorHAnsi"/>
                            <w:spacing w:val="3"/>
                            <w:sz w:val="20"/>
                            <w:szCs w:val="20"/>
                          </w:rPr>
                          <w:t>a</w:t>
                        </w:r>
                        <w:r w:rsidRPr="00550C46">
                          <w:rPr>
                            <w:rFonts w:asciiTheme="majorHAnsi" w:hAnsiTheme="majorHAnsi"/>
                            <w:sz w:val="20"/>
                            <w:szCs w:val="20"/>
                          </w:rPr>
                          <w:t>i</w:t>
                        </w:r>
                        <w:r w:rsidRPr="00550C46">
                          <w:rPr>
                            <w:rFonts w:asciiTheme="majorHAnsi" w:hAnsiTheme="majorHAnsi"/>
                            <w:spacing w:val="-1"/>
                            <w:sz w:val="20"/>
                            <w:szCs w:val="20"/>
                          </w:rPr>
                          <w:t xml:space="preserve"> </w:t>
                        </w:r>
                        <w:r w:rsidRPr="00550C46">
                          <w:rPr>
                            <w:rFonts w:asciiTheme="majorHAnsi" w:hAnsiTheme="majorHAnsi"/>
                            <w:spacing w:val="-2"/>
                            <w:sz w:val="20"/>
                            <w:szCs w:val="20"/>
                          </w:rPr>
                          <w:t>M</w:t>
                        </w:r>
                        <w:r w:rsidRPr="00550C46">
                          <w:rPr>
                            <w:rFonts w:asciiTheme="majorHAnsi" w:hAnsiTheme="majorHAnsi"/>
                            <w:spacing w:val="3"/>
                            <w:sz w:val="20"/>
                            <w:szCs w:val="20"/>
                          </w:rPr>
                          <w:t>a</w:t>
                        </w:r>
                        <w:r w:rsidRPr="00550C46">
                          <w:rPr>
                            <w:rFonts w:asciiTheme="majorHAnsi" w:hAnsiTheme="majorHAnsi"/>
                            <w:sz w:val="20"/>
                            <w:szCs w:val="20"/>
                          </w:rPr>
                          <w:t>n</w:t>
                        </w:r>
                        <w:r w:rsidRPr="00550C46">
                          <w:rPr>
                            <w:rFonts w:asciiTheme="majorHAnsi" w:hAnsiTheme="majorHAnsi"/>
                            <w:spacing w:val="-4"/>
                            <w:sz w:val="20"/>
                            <w:szCs w:val="20"/>
                          </w:rPr>
                          <w:t>h</w:t>
                        </w:r>
                        <w:r w:rsidRPr="00550C46">
                          <w:rPr>
                            <w:rFonts w:asciiTheme="majorHAnsi" w:hAnsiTheme="majorHAnsi"/>
                            <w:spacing w:val="3"/>
                            <w:sz w:val="20"/>
                            <w:szCs w:val="20"/>
                          </w:rPr>
                          <w:t>a</w:t>
                        </w:r>
                        <w:r w:rsidRPr="00550C46">
                          <w:rPr>
                            <w:rFonts w:asciiTheme="majorHAnsi" w:hAnsiTheme="majorHAnsi"/>
                            <w:sz w:val="20"/>
                            <w:szCs w:val="20"/>
                          </w:rPr>
                          <w:t>l</w:t>
                        </w:r>
                      </w:p>
                    </w:tc>
                    <w:tc>
                      <w:tcPr>
                        <w:tcW w:w="1368" w:type="dxa"/>
                      </w:tcPr>
                      <w:p w:rsidR="00FB2ECE" w:rsidRPr="00550C46" w:rsidRDefault="00FB2ECE" w:rsidP="00550C46">
                        <w:pPr>
                          <w:spacing w:line="220" w:lineRule="exact"/>
                          <w:ind w:left="348" w:right="366"/>
                          <w:jc w:val="center"/>
                          <w:rPr>
                            <w:rFonts w:asciiTheme="majorHAnsi" w:hAnsiTheme="majorHAnsi"/>
                            <w:sz w:val="20"/>
                            <w:szCs w:val="20"/>
                          </w:rPr>
                        </w:pPr>
                        <w:r w:rsidRPr="00550C46">
                          <w:rPr>
                            <w:rFonts w:asciiTheme="majorHAnsi" w:hAnsiTheme="majorHAnsi"/>
                            <w:b/>
                            <w:spacing w:val="-2"/>
                            <w:sz w:val="20"/>
                            <w:szCs w:val="20"/>
                          </w:rPr>
                          <w:t>P</w:t>
                        </w:r>
                        <w:r w:rsidRPr="00550C46">
                          <w:rPr>
                            <w:rFonts w:asciiTheme="majorHAnsi" w:hAnsiTheme="majorHAnsi"/>
                            <w:b/>
                            <w:spacing w:val="-4"/>
                            <w:sz w:val="20"/>
                            <w:szCs w:val="20"/>
                          </w:rPr>
                          <w:t>l</w:t>
                        </w:r>
                        <w:r w:rsidRPr="00550C46">
                          <w:rPr>
                            <w:rFonts w:asciiTheme="majorHAnsi" w:hAnsiTheme="majorHAnsi"/>
                            <w:b/>
                            <w:sz w:val="20"/>
                            <w:szCs w:val="20"/>
                          </w:rPr>
                          <w:t>ot</w:t>
                        </w:r>
                      </w:p>
                    </w:tc>
                    <w:tc>
                      <w:tcPr>
                        <w:tcW w:w="752" w:type="dxa"/>
                      </w:tcPr>
                      <w:p w:rsidR="00FB2ECE" w:rsidRPr="00550C46" w:rsidRDefault="00FB2ECE" w:rsidP="00550C46">
                        <w:pPr>
                          <w:spacing w:line="220" w:lineRule="exact"/>
                          <w:ind w:left="231" w:right="229"/>
                          <w:jc w:val="center"/>
                          <w:rPr>
                            <w:rFonts w:asciiTheme="majorHAnsi" w:hAnsiTheme="majorHAnsi"/>
                            <w:sz w:val="20"/>
                            <w:szCs w:val="20"/>
                          </w:rPr>
                        </w:pPr>
                        <w:r w:rsidRPr="00550C46">
                          <w:rPr>
                            <w:rFonts w:asciiTheme="majorHAnsi" w:hAnsiTheme="majorHAnsi"/>
                            <w:b/>
                            <w:sz w:val="20"/>
                            <w:szCs w:val="20"/>
                          </w:rPr>
                          <w:t>C</w:t>
                        </w:r>
                        <w:r w:rsidRPr="00550C46">
                          <w:rPr>
                            <w:rFonts w:asciiTheme="majorHAnsi" w:hAnsiTheme="majorHAnsi"/>
                            <w:b/>
                            <w:w w:val="101"/>
                            <w:position w:val="-3"/>
                            <w:sz w:val="20"/>
                            <w:szCs w:val="20"/>
                          </w:rPr>
                          <w:t>1</w:t>
                        </w:r>
                      </w:p>
                    </w:tc>
                    <w:tc>
                      <w:tcPr>
                        <w:tcW w:w="713" w:type="dxa"/>
                      </w:tcPr>
                      <w:p w:rsidR="00FB2ECE" w:rsidRPr="00550C46" w:rsidRDefault="00FB2ECE" w:rsidP="00550C46">
                        <w:pPr>
                          <w:spacing w:line="220" w:lineRule="exact"/>
                          <w:ind w:left="207" w:right="213"/>
                          <w:jc w:val="center"/>
                          <w:rPr>
                            <w:rFonts w:asciiTheme="majorHAnsi" w:hAnsiTheme="majorHAnsi"/>
                            <w:sz w:val="20"/>
                            <w:szCs w:val="20"/>
                          </w:rPr>
                        </w:pPr>
                        <w:r w:rsidRPr="00550C46">
                          <w:rPr>
                            <w:rFonts w:asciiTheme="majorHAnsi" w:hAnsiTheme="majorHAnsi"/>
                            <w:b/>
                            <w:sz w:val="20"/>
                            <w:szCs w:val="20"/>
                          </w:rPr>
                          <w:t>C</w:t>
                        </w:r>
                        <w:r w:rsidRPr="00550C46">
                          <w:rPr>
                            <w:rFonts w:asciiTheme="majorHAnsi" w:hAnsiTheme="majorHAnsi"/>
                            <w:b/>
                            <w:w w:val="101"/>
                            <w:position w:val="-3"/>
                            <w:sz w:val="20"/>
                            <w:szCs w:val="20"/>
                          </w:rPr>
                          <w:t>2</w:t>
                        </w:r>
                      </w:p>
                    </w:tc>
                    <w:tc>
                      <w:tcPr>
                        <w:tcW w:w="848" w:type="dxa"/>
                      </w:tcPr>
                      <w:p w:rsidR="00FB2ECE" w:rsidRPr="00550C46" w:rsidRDefault="00FB2ECE" w:rsidP="00550C46">
                        <w:pPr>
                          <w:spacing w:line="220" w:lineRule="exact"/>
                          <w:ind w:left="275" w:right="281"/>
                          <w:jc w:val="center"/>
                          <w:rPr>
                            <w:rFonts w:asciiTheme="majorHAnsi" w:hAnsiTheme="majorHAnsi"/>
                            <w:sz w:val="20"/>
                            <w:szCs w:val="20"/>
                          </w:rPr>
                        </w:pPr>
                        <w:r w:rsidRPr="00550C46">
                          <w:rPr>
                            <w:rFonts w:asciiTheme="majorHAnsi" w:hAnsiTheme="majorHAnsi"/>
                            <w:b/>
                            <w:spacing w:val="-1"/>
                            <w:sz w:val="20"/>
                            <w:szCs w:val="20"/>
                          </w:rPr>
                          <w:t>C</w:t>
                        </w:r>
                        <w:r w:rsidRPr="00550C46">
                          <w:rPr>
                            <w:rFonts w:asciiTheme="majorHAnsi" w:hAnsiTheme="majorHAnsi"/>
                            <w:b/>
                            <w:w w:val="101"/>
                            <w:position w:val="-3"/>
                            <w:sz w:val="20"/>
                            <w:szCs w:val="20"/>
                          </w:rPr>
                          <w:t>1</w:t>
                        </w:r>
                      </w:p>
                    </w:tc>
                    <w:tc>
                      <w:tcPr>
                        <w:tcW w:w="708" w:type="dxa"/>
                      </w:tcPr>
                      <w:p w:rsidR="00FB2ECE" w:rsidRPr="00550C46" w:rsidRDefault="00FB2ECE" w:rsidP="00550C46">
                        <w:pPr>
                          <w:spacing w:line="220" w:lineRule="exact"/>
                          <w:ind w:left="207" w:right="209"/>
                          <w:jc w:val="center"/>
                          <w:rPr>
                            <w:rFonts w:asciiTheme="majorHAnsi" w:hAnsiTheme="majorHAnsi"/>
                            <w:sz w:val="20"/>
                            <w:szCs w:val="20"/>
                          </w:rPr>
                        </w:pPr>
                        <w:r w:rsidRPr="00550C46">
                          <w:rPr>
                            <w:rFonts w:asciiTheme="majorHAnsi" w:hAnsiTheme="majorHAnsi"/>
                            <w:b/>
                            <w:sz w:val="20"/>
                            <w:szCs w:val="20"/>
                          </w:rPr>
                          <w:t>C</w:t>
                        </w:r>
                        <w:r w:rsidRPr="00550C46">
                          <w:rPr>
                            <w:rFonts w:asciiTheme="majorHAnsi" w:hAnsiTheme="majorHAnsi"/>
                            <w:b/>
                            <w:w w:val="101"/>
                            <w:position w:val="-3"/>
                            <w:sz w:val="20"/>
                            <w:szCs w:val="20"/>
                          </w:rPr>
                          <w:t>2</w:t>
                        </w:r>
                      </w:p>
                    </w:tc>
                    <w:tc>
                      <w:tcPr>
                        <w:tcW w:w="712" w:type="dxa"/>
                      </w:tcPr>
                      <w:p w:rsidR="00FB2ECE" w:rsidRPr="00550C46" w:rsidRDefault="00FB2ECE" w:rsidP="00550C46">
                        <w:pPr>
                          <w:spacing w:line="220" w:lineRule="exact"/>
                          <w:ind w:left="207" w:right="213"/>
                          <w:jc w:val="center"/>
                          <w:rPr>
                            <w:rFonts w:asciiTheme="majorHAnsi" w:hAnsiTheme="majorHAnsi"/>
                            <w:sz w:val="20"/>
                            <w:szCs w:val="20"/>
                          </w:rPr>
                        </w:pPr>
                        <w:r w:rsidRPr="00550C46">
                          <w:rPr>
                            <w:rFonts w:asciiTheme="majorHAnsi" w:hAnsiTheme="majorHAnsi"/>
                            <w:b/>
                            <w:sz w:val="20"/>
                            <w:szCs w:val="20"/>
                          </w:rPr>
                          <w:t>C</w:t>
                        </w:r>
                        <w:r w:rsidRPr="00550C46">
                          <w:rPr>
                            <w:rFonts w:asciiTheme="majorHAnsi" w:hAnsiTheme="majorHAnsi"/>
                            <w:b/>
                            <w:w w:val="101"/>
                            <w:position w:val="-3"/>
                            <w:sz w:val="20"/>
                            <w:szCs w:val="20"/>
                          </w:rPr>
                          <w:t>1</w:t>
                        </w:r>
                      </w:p>
                    </w:tc>
                    <w:tc>
                      <w:tcPr>
                        <w:tcW w:w="709" w:type="dxa"/>
                      </w:tcPr>
                      <w:p w:rsidR="00FB2ECE" w:rsidRPr="00550C46" w:rsidRDefault="00FB2ECE" w:rsidP="00550C46">
                        <w:pPr>
                          <w:spacing w:line="220" w:lineRule="exact"/>
                          <w:ind w:left="203" w:right="213"/>
                          <w:jc w:val="center"/>
                          <w:rPr>
                            <w:rFonts w:asciiTheme="majorHAnsi" w:hAnsiTheme="majorHAnsi"/>
                            <w:sz w:val="20"/>
                            <w:szCs w:val="20"/>
                          </w:rPr>
                        </w:pPr>
                        <w:r w:rsidRPr="00550C46">
                          <w:rPr>
                            <w:rFonts w:asciiTheme="majorHAnsi" w:hAnsiTheme="majorHAnsi"/>
                            <w:b/>
                            <w:sz w:val="20"/>
                            <w:szCs w:val="20"/>
                          </w:rPr>
                          <w:t>C</w:t>
                        </w:r>
                        <w:r w:rsidRPr="00550C46">
                          <w:rPr>
                            <w:rFonts w:asciiTheme="majorHAnsi" w:hAnsiTheme="majorHAnsi"/>
                            <w:b/>
                            <w:w w:val="101"/>
                            <w:position w:val="-3"/>
                            <w:sz w:val="20"/>
                            <w:szCs w:val="20"/>
                          </w:rPr>
                          <w:t>2</w:t>
                        </w:r>
                      </w:p>
                    </w:tc>
                  </w:tr>
                  <w:tr w:rsidR="00FB2ECE" w:rsidRPr="00550C46" w:rsidTr="00550C46">
                    <w:trPr>
                      <w:trHeight w:hRule="exact" w:val="240"/>
                    </w:trPr>
                    <w:tc>
                      <w:tcPr>
                        <w:tcW w:w="1281" w:type="dxa"/>
                        <w:vMerge/>
                      </w:tcPr>
                      <w:p w:rsidR="00FB2ECE" w:rsidRPr="00550C46" w:rsidRDefault="00FB2ECE" w:rsidP="00550C46">
                        <w:pPr>
                          <w:jc w:val="center"/>
                          <w:rPr>
                            <w:rFonts w:asciiTheme="majorHAnsi" w:hAnsiTheme="majorHAnsi"/>
                            <w:sz w:val="20"/>
                            <w:szCs w:val="20"/>
                          </w:rPr>
                        </w:pPr>
                      </w:p>
                    </w:tc>
                    <w:tc>
                      <w:tcPr>
                        <w:tcW w:w="1368" w:type="dxa"/>
                      </w:tcPr>
                      <w:p w:rsidR="00FB2ECE" w:rsidRPr="00550C46" w:rsidRDefault="00FB2ECE" w:rsidP="00550C46">
                        <w:pPr>
                          <w:spacing w:line="220" w:lineRule="exact"/>
                          <w:ind w:left="163"/>
                          <w:jc w:val="center"/>
                          <w:rPr>
                            <w:rFonts w:asciiTheme="majorHAnsi" w:hAnsiTheme="majorHAnsi"/>
                            <w:sz w:val="20"/>
                            <w:szCs w:val="20"/>
                          </w:rPr>
                        </w:pPr>
                        <w:r w:rsidRPr="00550C46">
                          <w:rPr>
                            <w:rFonts w:asciiTheme="majorHAnsi" w:hAnsiTheme="majorHAnsi"/>
                            <w:spacing w:val="2"/>
                            <w:sz w:val="20"/>
                            <w:szCs w:val="20"/>
                          </w:rPr>
                          <w:t>M</w:t>
                        </w:r>
                        <w:r w:rsidRPr="00550C46">
                          <w:rPr>
                            <w:rFonts w:asciiTheme="majorHAnsi" w:hAnsiTheme="majorHAnsi"/>
                            <w:spacing w:val="-4"/>
                            <w:sz w:val="20"/>
                            <w:szCs w:val="20"/>
                          </w:rPr>
                          <w:t>in</w:t>
                        </w:r>
                        <w:r w:rsidRPr="00550C46">
                          <w:rPr>
                            <w:rFonts w:asciiTheme="majorHAnsi" w:hAnsiTheme="majorHAnsi"/>
                            <w:sz w:val="20"/>
                            <w:szCs w:val="20"/>
                          </w:rPr>
                          <w:t>ggu</w:t>
                        </w:r>
                        <w:r w:rsidRPr="00550C46">
                          <w:rPr>
                            <w:rFonts w:asciiTheme="majorHAnsi" w:hAnsiTheme="majorHAnsi"/>
                            <w:spacing w:val="2"/>
                            <w:sz w:val="20"/>
                            <w:szCs w:val="20"/>
                          </w:rPr>
                          <w:t xml:space="preserve"> </w:t>
                        </w:r>
                        <w:r w:rsidRPr="00550C46">
                          <w:rPr>
                            <w:rFonts w:asciiTheme="majorHAnsi" w:hAnsiTheme="majorHAnsi"/>
                            <w:sz w:val="20"/>
                            <w:szCs w:val="20"/>
                          </w:rPr>
                          <w:t>0</w:t>
                        </w:r>
                      </w:p>
                    </w:tc>
                    <w:tc>
                      <w:tcPr>
                        <w:tcW w:w="752" w:type="dxa"/>
                      </w:tcPr>
                      <w:p w:rsidR="00FB2ECE" w:rsidRPr="00550C46" w:rsidRDefault="00FB2ECE" w:rsidP="00550C46">
                        <w:pPr>
                          <w:spacing w:line="220" w:lineRule="exact"/>
                          <w:ind w:left="195"/>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20</w:t>
                        </w:r>
                      </w:p>
                    </w:tc>
                    <w:tc>
                      <w:tcPr>
                        <w:tcW w:w="713"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20</w:t>
                        </w:r>
                      </w:p>
                    </w:tc>
                    <w:tc>
                      <w:tcPr>
                        <w:tcW w:w="848" w:type="dxa"/>
                      </w:tcPr>
                      <w:p w:rsidR="00FB2ECE" w:rsidRPr="00550C46" w:rsidRDefault="00FB2ECE" w:rsidP="00550C46">
                        <w:pPr>
                          <w:spacing w:line="220" w:lineRule="exact"/>
                          <w:ind w:left="280" w:right="288"/>
                          <w:jc w:val="center"/>
                          <w:rPr>
                            <w:rFonts w:asciiTheme="majorHAnsi" w:hAnsiTheme="majorHAnsi"/>
                            <w:sz w:val="20"/>
                            <w:szCs w:val="20"/>
                          </w:rPr>
                        </w:pPr>
                        <w:r w:rsidRPr="00550C46">
                          <w:rPr>
                            <w:rFonts w:asciiTheme="majorHAnsi" w:hAnsiTheme="majorHAnsi"/>
                            <w:sz w:val="20"/>
                            <w:szCs w:val="20"/>
                          </w:rPr>
                          <w:t>11</w:t>
                        </w:r>
                      </w:p>
                    </w:tc>
                    <w:tc>
                      <w:tcPr>
                        <w:tcW w:w="708" w:type="dxa"/>
                      </w:tcPr>
                      <w:p w:rsidR="00FB2ECE" w:rsidRPr="00550C46" w:rsidRDefault="00FB2ECE" w:rsidP="00550C46">
                        <w:pPr>
                          <w:spacing w:line="220" w:lineRule="exact"/>
                          <w:ind w:left="264" w:right="264"/>
                          <w:jc w:val="center"/>
                          <w:rPr>
                            <w:rFonts w:asciiTheme="majorHAnsi" w:hAnsiTheme="majorHAnsi"/>
                            <w:sz w:val="20"/>
                            <w:szCs w:val="20"/>
                          </w:rPr>
                        </w:pPr>
                        <w:r w:rsidRPr="00550C46">
                          <w:rPr>
                            <w:rFonts w:asciiTheme="majorHAnsi" w:hAnsiTheme="majorHAnsi"/>
                            <w:sz w:val="20"/>
                            <w:szCs w:val="20"/>
                          </w:rPr>
                          <w:t>9</w:t>
                        </w:r>
                      </w:p>
                    </w:tc>
                    <w:tc>
                      <w:tcPr>
                        <w:tcW w:w="712" w:type="dxa"/>
                      </w:tcPr>
                      <w:p w:rsidR="00FB2ECE" w:rsidRPr="00550C46" w:rsidRDefault="00FB2ECE" w:rsidP="00550C46">
                        <w:pPr>
                          <w:spacing w:line="220" w:lineRule="exact"/>
                          <w:ind w:left="212" w:right="220"/>
                          <w:jc w:val="center"/>
                          <w:rPr>
                            <w:rFonts w:asciiTheme="majorHAnsi" w:hAnsiTheme="majorHAnsi"/>
                            <w:sz w:val="20"/>
                            <w:szCs w:val="20"/>
                          </w:rPr>
                        </w:pPr>
                        <w:r w:rsidRPr="00550C46">
                          <w:rPr>
                            <w:rFonts w:asciiTheme="majorHAnsi" w:hAnsiTheme="majorHAnsi"/>
                            <w:sz w:val="20"/>
                            <w:szCs w:val="20"/>
                          </w:rPr>
                          <w:t>13</w:t>
                        </w:r>
                      </w:p>
                    </w:tc>
                    <w:tc>
                      <w:tcPr>
                        <w:tcW w:w="709" w:type="dxa"/>
                      </w:tcPr>
                      <w:p w:rsidR="00FB2ECE" w:rsidRPr="00550C46" w:rsidRDefault="00FB2ECE" w:rsidP="00550C46">
                        <w:pPr>
                          <w:spacing w:line="220" w:lineRule="exact"/>
                          <w:ind w:left="208" w:right="221"/>
                          <w:jc w:val="center"/>
                          <w:rPr>
                            <w:rFonts w:asciiTheme="majorHAnsi" w:hAnsiTheme="majorHAnsi"/>
                            <w:sz w:val="20"/>
                            <w:szCs w:val="20"/>
                          </w:rPr>
                        </w:pPr>
                        <w:r w:rsidRPr="00550C46">
                          <w:rPr>
                            <w:rFonts w:asciiTheme="majorHAnsi" w:hAnsiTheme="majorHAnsi"/>
                            <w:sz w:val="20"/>
                            <w:szCs w:val="20"/>
                          </w:rPr>
                          <w:t>18</w:t>
                        </w:r>
                      </w:p>
                    </w:tc>
                  </w:tr>
                  <w:tr w:rsidR="00FB2ECE" w:rsidRPr="00550C46" w:rsidTr="00550C46">
                    <w:trPr>
                      <w:trHeight w:hRule="exact" w:val="240"/>
                    </w:trPr>
                    <w:tc>
                      <w:tcPr>
                        <w:tcW w:w="1281" w:type="dxa"/>
                        <w:vMerge/>
                      </w:tcPr>
                      <w:p w:rsidR="00FB2ECE" w:rsidRPr="00550C46" w:rsidRDefault="00FB2ECE" w:rsidP="00550C46">
                        <w:pPr>
                          <w:jc w:val="center"/>
                          <w:rPr>
                            <w:rFonts w:asciiTheme="majorHAnsi" w:hAnsiTheme="majorHAnsi"/>
                            <w:sz w:val="20"/>
                            <w:szCs w:val="20"/>
                          </w:rPr>
                        </w:pPr>
                      </w:p>
                    </w:tc>
                    <w:tc>
                      <w:tcPr>
                        <w:tcW w:w="1368" w:type="dxa"/>
                      </w:tcPr>
                      <w:p w:rsidR="00FB2ECE" w:rsidRPr="00550C46" w:rsidRDefault="00FB2ECE" w:rsidP="00550C46">
                        <w:pPr>
                          <w:spacing w:line="220" w:lineRule="exact"/>
                          <w:ind w:left="163"/>
                          <w:jc w:val="center"/>
                          <w:rPr>
                            <w:rFonts w:asciiTheme="majorHAnsi" w:hAnsiTheme="majorHAnsi"/>
                            <w:sz w:val="20"/>
                            <w:szCs w:val="20"/>
                          </w:rPr>
                        </w:pPr>
                        <w:r w:rsidRPr="00550C46">
                          <w:rPr>
                            <w:rFonts w:asciiTheme="majorHAnsi" w:hAnsiTheme="majorHAnsi"/>
                            <w:spacing w:val="2"/>
                            <w:sz w:val="20"/>
                            <w:szCs w:val="20"/>
                          </w:rPr>
                          <w:t>M</w:t>
                        </w:r>
                        <w:r w:rsidRPr="00550C46">
                          <w:rPr>
                            <w:rFonts w:asciiTheme="majorHAnsi" w:hAnsiTheme="majorHAnsi"/>
                            <w:spacing w:val="-4"/>
                            <w:sz w:val="20"/>
                            <w:szCs w:val="20"/>
                          </w:rPr>
                          <w:t>in</w:t>
                        </w:r>
                        <w:r w:rsidRPr="00550C46">
                          <w:rPr>
                            <w:rFonts w:asciiTheme="majorHAnsi" w:hAnsiTheme="majorHAnsi"/>
                            <w:sz w:val="20"/>
                            <w:szCs w:val="20"/>
                          </w:rPr>
                          <w:t>ggu</w:t>
                        </w:r>
                        <w:r w:rsidRPr="00550C46">
                          <w:rPr>
                            <w:rFonts w:asciiTheme="majorHAnsi" w:hAnsiTheme="majorHAnsi"/>
                            <w:spacing w:val="2"/>
                            <w:sz w:val="20"/>
                            <w:szCs w:val="20"/>
                          </w:rPr>
                          <w:t xml:space="preserve"> </w:t>
                        </w:r>
                        <w:r w:rsidRPr="00550C46">
                          <w:rPr>
                            <w:rFonts w:asciiTheme="majorHAnsi" w:hAnsiTheme="majorHAnsi"/>
                            <w:sz w:val="20"/>
                            <w:szCs w:val="20"/>
                          </w:rPr>
                          <w:t>2</w:t>
                        </w:r>
                      </w:p>
                    </w:tc>
                    <w:tc>
                      <w:tcPr>
                        <w:tcW w:w="752" w:type="dxa"/>
                      </w:tcPr>
                      <w:p w:rsidR="00FB2ECE" w:rsidRPr="00550C46" w:rsidRDefault="00FB2ECE" w:rsidP="00550C46">
                        <w:pPr>
                          <w:spacing w:line="220" w:lineRule="exact"/>
                          <w:ind w:left="195"/>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39</w:t>
                        </w:r>
                      </w:p>
                    </w:tc>
                    <w:tc>
                      <w:tcPr>
                        <w:tcW w:w="713"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37</w:t>
                        </w:r>
                      </w:p>
                    </w:tc>
                    <w:tc>
                      <w:tcPr>
                        <w:tcW w:w="848" w:type="dxa"/>
                      </w:tcPr>
                      <w:p w:rsidR="00FB2ECE" w:rsidRPr="00550C46" w:rsidRDefault="00FB2ECE" w:rsidP="00550C46">
                        <w:pPr>
                          <w:spacing w:line="220" w:lineRule="exact"/>
                          <w:ind w:left="280" w:right="288"/>
                          <w:jc w:val="center"/>
                          <w:rPr>
                            <w:rFonts w:asciiTheme="majorHAnsi" w:hAnsiTheme="majorHAnsi"/>
                            <w:sz w:val="20"/>
                            <w:szCs w:val="20"/>
                          </w:rPr>
                        </w:pPr>
                        <w:r w:rsidRPr="00550C46">
                          <w:rPr>
                            <w:rFonts w:asciiTheme="majorHAnsi" w:hAnsiTheme="majorHAnsi"/>
                            <w:sz w:val="20"/>
                            <w:szCs w:val="20"/>
                          </w:rPr>
                          <w:t>11</w:t>
                        </w:r>
                      </w:p>
                    </w:tc>
                    <w:tc>
                      <w:tcPr>
                        <w:tcW w:w="708" w:type="dxa"/>
                      </w:tcPr>
                      <w:p w:rsidR="00FB2ECE" w:rsidRPr="00550C46" w:rsidRDefault="00FB2ECE" w:rsidP="00550C46">
                        <w:pPr>
                          <w:spacing w:line="220" w:lineRule="exact"/>
                          <w:ind w:left="212" w:right="217"/>
                          <w:jc w:val="center"/>
                          <w:rPr>
                            <w:rFonts w:asciiTheme="majorHAnsi" w:hAnsiTheme="majorHAnsi"/>
                            <w:sz w:val="20"/>
                            <w:szCs w:val="20"/>
                          </w:rPr>
                        </w:pPr>
                        <w:r w:rsidRPr="00550C46">
                          <w:rPr>
                            <w:rFonts w:asciiTheme="majorHAnsi" w:hAnsiTheme="majorHAnsi"/>
                            <w:sz w:val="20"/>
                            <w:szCs w:val="20"/>
                          </w:rPr>
                          <w:t>11</w:t>
                        </w:r>
                      </w:p>
                    </w:tc>
                    <w:tc>
                      <w:tcPr>
                        <w:tcW w:w="712" w:type="dxa"/>
                      </w:tcPr>
                      <w:p w:rsidR="00FB2ECE" w:rsidRPr="00550C46" w:rsidRDefault="00FB2ECE" w:rsidP="00550C46">
                        <w:pPr>
                          <w:spacing w:line="220" w:lineRule="exact"/>
                          <w:ind w:left="212" w:right="220"/>
                          <w:jc w:val="center"/>
                          <w:rPr>
                            <w:rFonts w:asciiTheme="majorHAnsi" w:hAnsiTheme="majorHAnsi"/>
                            <w:sz w:val="20"/>
                            <w:szCs w:val="20"/>
                          </w:rPr>
                        </w:pPr>
                        <w:r w:rsidRPr="00550C46">
                          <w:rPr>
                            <w:rFonts w:asciiTheme="majorHAnsi" w:hAnsiTheme="majorHAnsi"/>
                            <w:sz w:val="20"/>
                            <w:szCs w:val="20"/>
                          </w:rPr>
                          <w:t>15</w:t>
                        </w:r>
                      </w:p>
                    </w:tc>
                    <w:tc>
                      <w:tcPr>
                        <w:tcW w:w="709" w:type="dxa"/>
                      </w:tcPr>
                      <w:p w:rsidR="00FB2ECE" w:rsidRPr="00550C46" w:rsidRDefault="00FB2ECE" w:rsidP="00550C46">
                        <w:pPr>
                          <w:spacing w:line="220" w:lineRule="exact"/>
                          <w:ind w:left="207" w:right="219"/>
                          <w:jc w:val="center"/>
                          <w:rPr>
                            <w:rFonts w:asciiTheme="majorHAnsi" w:hAnsiTheme="majorHAnsi"/>
                            <w:sz w:val="20"/>
                            <w:szCs w:val="20"/>
                          </w:rPr>
                        </w:pPr>
                        <w:r w:rsidRPr="00550C46">
                          <w:rPr>
                            <w:rFonts w:asciiTheme="majorHAnsi" w:hAnsiTheme="majorHAnsi"/>
                            <w:sz w:val="20"/>
                            <w:szCs w:val="20"/>
                          </w:rPr>
                          <w:t>19</w:t>
                        </w:r>
                      </w:p>
                    </w:tc>
                  </w:tr>
                  <w:tr w:rsidR="00FB2ECE" w:rsidRPr="00550C46" w:rsidTr="00550C46">
                    <w:trPr>
                      <w:trHeight w:hRule="exact" w:val="240"/>
                    </w:trPr>
                    <w:tc>
                      <w:tcPr>
                        <w:tcW w:w="1281" w:type="dxa"/>
                        <w:vMerge/>
                      </w:tcPr>
                      <w:p w:rsidR="00FB2ECE" w:rsidRPr="00550C46" w:rsidRDefault="00FB2ECE" w:rsidP="00550C46">
                        <w:pPr>
                          <w:jc w:val="center"/>
                          <w:rPr>
                            <w:rFonts w:asciiTheme="majorHAnsi" w:hAnsiTheme="majorHAnsi"/>
                            <w:sz w:val="20"/>
                            <w:szCs w:val="20"/>
                          </w:rPr>
                        </w:pPr>
                      </w:p>
                    </w:tc>
                    <w:tc>
                      <w:tcPr>
                        <w:tcW w:w="1368" w:type="dxa"/>
                      </w:tcPr>
                      <w:p w:rsidR="00FB2ECE" w:rsidRPr="00550C46" w:rsidRDefault="00FB2ECE" w:rsidP="00550C46">
                        <w:pPr>
                          <w:spacing w:line="220" w:lineRule="exact"/>
                          <w:ind w:left="163"/>
                          <w:jc w:val="center"/>
                          <w:rPr>
                            <w:rFonts w:asciiTheme="majorHAnsi" w:hAnsiTheme="majorHAnsi"/>
                            <w:sz w:val="20"/>
                            <w:szCs w:val="20"/>
                          </w:rPr>
                        </w:pPr>
                        <w:r w:rsidRPr="00550C46">
                          <w:rPr>
                            <w:rFonts w:asciiTheme="majorHAnsi" w:hAnsiTheme="majorHAnsi"/>
                            <w:spacing w:val="2"/>
                            <w:sz w:val="20"/>
                            <w:szCs w:val="20"/>
                          </w:rPr>
                          <w:t>M</w:t>
                        </w:r>
                        <w:r w:rsidRPr="00550C46">
                          <w:rPr>
                            <w:rFonts w:asciiTheme="majorHAnsi" w:hAnsiTheme="majorHAnsi"/>
                            <w:spacing w:val="-4"/>
                            <w:sz w:val="20"/>
                            <w:szCs w:val="20"/>
                          </w:rPr>
                          <w:t>in</w:t>
                        </w:r>
                        <w:r w:rsidRPr="00550C46">
                          <w:rPr>
                            <w:rFonts w:asciiTheme="majorHAnsi" w:hAnsiTheme="majorHAnsi"/>
                            <w:sz w:val="20"/>
                            <w:szCs w:val="20"/>
                          </w:rPr>
                          <w:t>ggu</w:t>
                        </w:r>
                        <w:r w:rsidRPr="00550C46">
                          <w:rPr>
                            <w:rFonts w:asciiTheme="majorHAnsi" w:hAnsiTheme="majorHAnsi"/>
                            <w:spacing w:val="2"/>
                            <w:sz w:val="20"/>
                            <w:szCs w:val="20"/>
                          </w:rPr>
                          <w:t xml:space="preserve"> </w:t>
                        </w:r>
                        <w:r w:rsidRPr="00550C46">
                          <w:rPr>
                            <w:rFonts w:asciiTheme="majorHAnsi" w:hAnsiTheme="majorHAnsi"/>
                            <w:sz w:val="20"/>
                            <w:szCs w:val="20"/>
                          </w:rPr>
                          <w:t>4</w:t>
                        </w:r>
                      </w:p>
                    </w:tc>
                    <w:tc>
                      <w:tcPr>
                        <w:tcW w:w="752" w:type="dxa"/>
                      </w:tcPr>
                      <w:p w:rsidR="00FB2ECE" w:rsidRPr="00550C46" w:rsidRDefault="00FB2ECE" w:rsidP="00550C46">
                        <w:pPr>
                          <w:spacing w:line="220" w:lineRule="exact"/>
                          <w:ind w:left="195"/>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35</w:t>
                        </w:r>
                      </w:p>
                    </w:tc>
                    <w:tc>
                      <w:tcPr>
                        <w:tcW w:w="713"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33</w:t>
                        </w:r>
                      </w:p>
                    </w:tc>
                    <w:tc>
                      <w:tcPr>
                        <w:tcW w:w="848" w:type="dxa"/>
                      </w:tcPr>
                      <w:p w:rsidR="00FB2ECE" w:rsidRPr="00550C46" w:rsidRDefault="00FB2ECE" w:rsidP="00550C46">
                        <w:pPr>
                          <w:spacing w:line="220" w:lineRule="exact"/>
                          <w:ind w:left="280" w:right="288"/>
                          <w:jc w:val="center"/>
                          <w:rPr>
                            <w:rFonts w:asciiTheme="majorHAnsi" w:hAnsiTheme="majorHAnsi"/>
                            <w:sz w:val="20"/>
                            <w:szCs w:val="20"/>
                          </w:rPr>
                        </w:pPr>
                        <w:r w:rsidRPr="00550C46">
                          <w:rPr>
                            <w:rFonts w:asciiTheme="majorHAnsi" w:hAnsiTheme="majorHAnsi"/>
                            <w:sz w:val="20"/>
                            <w:szCs w:val="20"/>
                          </w:rPr>
                          <w:t>13</w:t>
                        </w:r>
                      </w:p>
                    </w:tc>
                    <w:tc>
                      <w:tcPr>
                        <w:tcW w:w="708" w:type="dxa"/>
                      </w:tcPr>
                      <w:p w:rsidR="00FB2ECE" w:rsidRPr="00550C46" w:rsidRDefault="00FB2ECE" w:rsidP="00550C46">
                        <w:pPr>
                          <w:spacing w:line="220" w:lineRule="exact"/>
                          <w:ind w:left="212" w:right="217"/>
                          <w:jc w:val="center"/>
                          <w:rPr>
                            <w:rFonts w:asciiTheme="majorHAnsi" w:hAnsiTheme="majorHAnsi"/>
                            <w:sz w:val="20"/>
                            <w:szCs w:val="20"/>
                          </w:rPr>
                        </w:pPr>
                        <w:r w:rsidRPr="00550C46">
                          <w:rPr>
                            <w:rFonts w:asciiTheme="majorHAnsi" w:hAnsiTheme="majorHAnsi"/>
                            <w:sz w:val="20"/>
                            <w:szCs w:val="20"/>
                          </w:rPr>
                          <w:t>11</w:t>
                        </w:r>
                      </w:p>
                    </w:tc>
                    <w:tc>
                      <w:tcPr>
                        <w:tcW w:w="712" w:type="dxa"/>
                      </w:tcPr>
                      <w:p w:rsidR="00FB2ECE" w:rsidRPr="00550C46" w:rsidRDefault="00FB2ECE" w:rsidP="00550C46">
                        <w:pPr>
                          <w:spacing w:line="220" w:lineRule="exact"/>
                          <w:ind w:left="212" w:right="220"/>
                          <w:jc w:val="center"/>
                          <w:rPr>
                            <w:rFonts w:asciiTheme="majorHAnsi" w:hAnsiTheme="majorHAnsi"/>
                            <w:sz w:val="20"/>
                            <w:szCs w:val="20"/>
                          </w:rPr>
                        </w:pPr>
                        <w:r w:rsidRPr="00550C46">
                          <w:rPr>
                            <w:rFonts w:asciiTheme="majorHAnsi" w:hAnsiTheme="majorHAnsi"/>
                            <w:sz w:val="20"/>
                            <w:szCs w:val="20"/>
                          </w:rPr>
                          <w:t>15</w:t>
                        </w:r>
                      </w:p>
                    </w:tc>
                    <w:tc>
                      <w:tcPr>
                        <w:tcW w:w="709" w:type="dxa"/>
                      </w:tcPr>
                      <w:p w:rsidR="00FB2ECE" w:rsidRPr="00550C46" w:rsidRDefault="00FB2ECE" w:rsidP="00550C46">
                        <w:pPr>
                          <w:spacing w:line="220" w:lineRule="exact"/>
                          <w:ind w:left="208" w:right="221"/>
                          <w:jc w:val="center"/>
                          <w:rPr>
                            <w:rFonts w:asciiTheme="majorHAnsi" w:hAnsiTheme="majorHAnsi"/>
                            <w:sz w:val="20"/>
                            <w:szCs w:val="20"/>
                          </w:rPr>
                        </w:pPr>
                        <w:r w:rsidRPr="00550C46">
                          <w:rPr>
                            <w:rFonts w:asciiTheme="majorHAnsi" w:hAnsiTheme="majorHAnsi"/>
                            <w:sz w:val="20"/>
                            <w:szCs w:val="20"/>
                          </w:rPr>
                          <w:t>19</w:t>
                        </w:r>
                      </w:p>
                    </w:tc>
                  </w:tr>
                  <w:tr w:rsidR="00FB2ECE" w:rsidRPr="00550C46" w:rsidTr="00550C46">
                    <w:trPr>
                      <w:trHeight w:hRule="exact" w:val="240"/>
                    </w:trPr>
                    <w:tc>
                      <w:tcPr>
                        <w:tcW w:w="1281" w:type="dxa"/>
                        <w:vMerge/>
                      </w:tcPr>
                      <w:p w:rsidR="00FB2ECE" w:rsidRPr="00550C46" w:rsidRDefault="00FB2ECE" w:rsidP="00550C46">
                        <w:pPr>
                          <w:jc w:val="center"/>
                          <w:rPr>
                            <w:rFonts w:asciiTheme="majorHAnsi" w:hAnsiTheme="majorHAnsi"/>
                            <w:sz w:val="20"/>
                            <w:szCs w:val="20"/>
                          </w:rPr>
                        </w:pPr>
                      </w:p>
                    </w:tc>
                    <w:tc>
                      <w:tcPr>
                        <w:tcW w:w="1368" w:type="dxa"/>
                      </w:tcPr>
                      <w:p w:rsidR="00FB2ECE" w:rsidRPr="00550C46" w:rsidRDefault="00FB2ECE" w:rsidP="00550C46">
                        <w:pPr>
                          <w:spacing w:line="220" w:lineRule="exact"/>
                          <w:ind w:left="139"/>
                          <w:jc w:val="center"/>
                          <w:rPr>
                            <w:rFonts w:asciiTheme="majorHAnsi" w:hAnsiTheme="majorHAnsi"/>
                            <w:sz w:val="20"/>
                            <w:szCs w:val="20"/>
                          </w:rPr>
                        </w:pPr>
                        <w:r w:rsidRPr="00550C46">
                          <w:rPr>
                            <w:rFonts w:asciiTheme="majorHAnsi" w:hAnsiTheme="majorHAnsi"/>
                            <w:b/>
                            <w:sz w:val="20"/>
                            <w:szCs w:val="20"/>
                          </w:rPr>
                          <w:t>Ra</w:t>
                        </w:r>
                        <w:r w:rsidRPr="00550C46">
                          <w:rPr>
                            <w:rFonts w:asciiTheme="majorHAnsi" w:hAnsiTheme="majorHAnsi"/>
                            <w:b/>
                            <w:spacing w:val="1"/>
                            <w:sz w:val="20"/>
                            <w:szCs w:val="20"/>
                          </w:rPr>
                          <w:t>t</w:t>
                        </w:r>
                        <w:r w:rsidRPr="00550C46">
                          <w:rPr>
                            <w:rFonts w:asciiTheme="majorHAnsi" w:hAnsiTheme="majorHAnsi"/>
                            <w:b/>
                            <w:sz w:val="20"/>
                            <w:szCs w:val="20"/>
                          </w:rPr>
                          <w:t>a</w:t>
                        </w:r>
                        <w:r w:rsidRPr="00550C46">
                          <w:rPr>
                            <w:rFonts w:asciiTheme="majorHAnsi" w:hAnsiTheme="majorHAnsi"/>
                            <w:b/>
                            <w:spacing w:val="1"/>
                            <w:sz w:val="20"/>
                            <w:szCs w:val="20"/>
                          </w:rPr>
                          <w:t>-</w:t>
                        </w:r>
                        <w:r w:rsidRPr="00550C46">
                          <w:rPr>
                            <w:rFonts w:asciiTheme="majorHAnsi" w:hAnsiTheme="majorHAnsi"/>
                            <w:b/>
                            <w:spacing w:val="-5"/>
                            <w:sz w:val="20"/>
                            <w:szCs w:val="20"/>
                          </w:rPr>
                          <w:t>r</w:t>
                        </w:r>
                        <w:r w:rsidRPr="00550C46">
                          <w:rPr>
                            <w:rFonts w:asciiTheme="majorHAnsi" w:hAnsiTheme="majorHAnsi"/>
                            <w:b/>
                            <w:sz w:val="20"/>
                            <w:szCs w:val="20"/>
                          </w:rPr>
                          <w:t>a</w:t>
                        </w:r>
                        <w:r w:rsidRPr="00550C46">
                          <w:rPr>
                            <w:rFonts w:asciiTheme="majorHAnsi" w:hAnsiTheme="majorHAnsi"/>
                            <w:b/>
                            <w:spacing w:val="1"/>
                            <w:sz w:val="20"/>
                            <w:szCs w:val="20"/>
                          </w:rPr>
                          <w:t>t</w:t>
                        </w:r>
                        <w:r w:rsidRPr="00550C46">
                          <w:rPr>
                            <w:rFonts w:asciiTheme="majorHAnsi" w:hAnsiTheme="majorHAnsi"/>
                            <w:b/>
                            <w:sz w:val="20"/>
                            <w:szCs w:val="20"/>
                          </w:rPr>
                          <w:t>a</w:t>
                        </w:r>
                      </w:p>
                    </w:tc>
                    <w:tc>
                      <w:tcPr>
                        <w:tcW w:w="752" w:type="dxa"/>
                      </w:tcPr>
                      <w:p w:rsidR="00FB2ECE" w:rsidRPr="00550C46" w:rsidRDefault="00FB2ECE" w:rsidP="00550C46">
                        <w:pPr>
                          <w:spacing w:line="220" w:lineRule="exact"/>
                          <w:ind w:left="195"/>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31</w:t>
                        </w:r>
                      </w:p>
                    </w:tc>
                    <w:tc>
                      <w:tcPr>
                        <w:tcW w:w="713"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30</w:t>
                        </w:r>
                      </w:p>
                    </w:tc>
                    <w:tc>
                      <w:tcPr>
                        <w:tcW w:w="848" w:type="dxa"/>
                      </w:tcPr>
                      <w:p w:rsidR="00FB2ECE" w:rsidRPr="00550C46" w:rsidRDefault="00FB2ECE" w:rsidP="00550C46">
                        <w:pPr>
                          <w:spacing w:line="220" w:lineRule="exact"/>
                          <w:ind w:left="239"/>
                          <w:jc w:val="center"/>
                          <w:rPr>
                            <w:rFonts w:asciiTheme="majorHAnsi" w:hAnsiTheme="majorHAnsi"/>
                            <w:sz w:val="20"/>
                            <w:szCs w:val="20"/>
                          </w:rPr>
                        </w:pPr>
                        <w:r w:rsidRPr="00550C46">
                          <w:rPr>
                            <w:rFonts w:asciiTheme="majorHAnsi" w:hAnsiTheme="majorHAnsi"/>
                            <w:sz w:val="20"/>
                            <w:szCs w:val="20"/>
                          </w:rPr>
                          <w:t>11</w:t>
                        </w:r>
                        <w:r w:rsidRPr="00550C46">
                          <w:rPr>
                            <w:rFonts w:asciiTheme="majorHAnsi" w:hAnsiTheme="majorHAnsi"/>
                            <w:spacing w:val="2"/>
                            <w:sz w:val="20"/>
                            <w:szCs w:val="20"/>
                          </w:rPr>
                          <w:t>,</w:t>
                        </w:r>
                        <w:r w:rsidRPr="00550C46">
                          <w:rPr>
                            <w:rFonts w:asciiTheme="majorHAnsi" w:hAnsiTheme="majorHAnsi"/>
                            <w:sz w:val="20"/>
                            <w:szCs w:val="20"/>
                          </w:rPr>
                          <w:t>7</w:t>
                        </w:r>
                      </w:p>
                    </w:tc>
                    <w:tc>
                      <w:tcPr>
                        <w:tcW w:w="708"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10</w:t>
                        </w:r>
                        <w:r w:rsidRPr="00550C46">
                          <w:rPr>
                            <w:rFonts w:asciiTheme="majorHAnsi" w:hAnsiTheme="majorHAnsi"/>
                            <w:spacing w:val="2"/>
                            <w:sz w:val="20"/>
                            <w:szCs w:val="20"/>
                          </w:rPr>
                          <w:t>,</w:t>
                        </w:r>
                        <w:r w:rsidRPr="00550C46">
                          <w:rPr>
                            <w:rFonts w:asciiTheme="majorHAnsi" w:hAnsiTheme="majorHAnsi"/>
                            <w:sz w:val="20"/>
                            <w:szCs w:val="20"/>
                          </w:rPr>
                          <w:t>3</w:t>
                        </w:r>
                      </w:p>
                    </w:tc>
                    <w:tc>
                      <w:tcPr>
                        <w:tcW w:w="712"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14</w:t>
                        </w:r>
                        <w:r w:rsidRPr="00550C46">
                          <w:rPr>
                            <w:rFonts w:asciiTheme="majorHAnsi" w:hAnsiTheme="majorHAnsi"/>
                            <w:spacing w:val="2"/>
                            <w:sz w:val="20"/>
                            <w:szCs w:val="20"/>
                          </w:rPr>
                          <w:t>,</w:t>
                        </w:r>
                        <w:r w:rsidRPr="00550C46">
                          <w:rPr>
                            <w:rFonts w:asciiTheme="majorHAnsi" w:hAnsiTheme="majorHAnsi"/>
                            <w:sz w:val="20"/>
                            <w:szCs w:val="20"/>
                          </w:rPr>
                          <w:t>3</w:t>
                        </w:r>
                      </w:p>
                    </w:tc>
                    <w:tc>
                      <w:tcPr>
                        <w:tcW w:w="709" w:type="dxa"/>
                      </w:tcPr>
                      <w:p w:rsidR="00FB2ECE" w:rsidRPr="00550C46" w:rsidRDefault="00FB2ECE" w:rsidP="00550C46">
                        <w:pPr>
                          <w:spacing w:line="220" w:lineRule="exact"/>
                          <w:ind w:left="167"/>
                          <w:jc w:val="center"/>
                          <w:rPr>
                            <w:rFonts w:asciiTheme="majorHAnsi" w:hAnsiTheme="majorHAnsi"/>
                            <w:sz w:val="20"/>
                            <w:szCs w:val="20"/>
                          </w:rPr>
                        </w:pPr>
                        <w:r w:rsidRPr="00550C46">
                          <w:rPr>
                            <w:rFonts w:asciiTheme="majorHAnsi" w:hAnsiTheme="majorHAnsi"/>
                            <w:sz w:val="20"/>
                            <w:szCs w:val="20"/>
                          </w:rPr>
                          <w:t>18</w:t>
                        </w:r>
                        <w:r w:rsidRPr="00550C46">
                          <w:rPr>
                            <w:rFonts w:asciiTheme="majorHAnsi" w:hAnsiTheme="majorHAnsi"/>
                            <w:spacing w:val="2"/>
                            <w:sz w:val="20"/>
                            <w:szCs w:val="20"/>
                          </w:rPr>
                          <w:t>,</w:t>
                        </w:r>
                        <w:r w:rsidRPr="00550C46">
                          <w:rPr>
                            <w:rFonts w:asciiTheme="majorHAnsi" w:hAnsiTheme="majorHAnsi"/>
                            <w:sz w:val="20"/>
                            <w:szCs w:val="20"/>
                          </w:rPr>
                          <w:t>7</w:t>
                        </w:r>
                      </w:p>
                    </w:tc>
                  </w:tr>
                  <w:tr w:rsidR="00FB2ECE" w:rsidRPr="00550C46" w:rsidTr="00550C46">
                    <w:trPr>
                      <w:trHeight w:hRule="exact" w:val="240"/>
                    </w:trPr>
                    <w:tc>
                      <w:tcPr>
                        <w:tcW w:w="1281" w:type="dxa"/>
                        <w:vMerge w:val="restart"/>
                      </w:tcPr>
                      <w:p w:rsidR="00FB2ECE" w:rsidRPr="00550C46" w:rsidRDefault="00FB2ECE" w:rsidP="00550C46">
                        <w:pPr>
                          <w:spacing w:line="200" w:lineRule="exact"/>
                          <w:jc w:val="center"/>
                          <w:rPr>
                            <w:rFonts w:asciiTheme="majorHAnsi" w:hAnsiTheme="majorHAnsi"/>
                            <w:sz w:val="20"/>
                            <w:szCs w:val="20"/>
                          </w:rPr>
                        </w:pPr>
                      </w:p>
                      <w:p w:rsidR="00FB2ECE" w:rsidRPr="00550C46" w:rsidRDefault="00FB2ECE" w:rsidP="00550C46">
                        <w:pPr>
                          <w:spacing w:before="12" w:line="240" w:lineRule="exact"/>
                          <w:jc w:val="center"/>
                          <w:rPr>
                            <w:rFonts w:asciiTheme="majorHAnsi" w:hAnsiTheme="majorHAnsi"/>
                            <w:sz w:val="20"/>
                            <w:szCs w:val="20"/>
                          </w:rPr>
                        </w:pPr>
                      </w:p>
                      <w:p w:rsidR="00FB2ECE" w:rsidRPr="00550C46" w:rsidRDefault="00FB2ECE" w:rsidP="00550C46">
                        <w:pPr>
                          <w:ind w:left="262" w:right="259"/>
                          <w:jc w:val="center"/>
                          <w:rPr>
                            <w:rFonts w:asciiTheme="majorHAnsi" w:hAnsiTheme="majorHAnsi"/>
                            <w:sz w:val="20"/>
                            <w:szCs w:val="20"/>
                          </w:rPr>
                        </w:pPr>
                        <w:r w:rsidRPr="00550C46">
                          <w:rPr>
                            <w:rFonts w:asciiTheme="majorHAnsi" w:hAnsiTheme="majorHAnsi"/>
                            <w:spacing w:val="-1"/>
                            <w:sz w:val="20"/>
                            <w:szCs w:val="20"/>
                          </w:rPr>
                          <w:t>B</w:t>
                        </w:r>
                        <w:r w:rsidRPr="00550C46">
                          <w:rPr>
                            <w:rFonts w:asciiTheme="majorHAnsi" w:hAnsiTheme="majorHAnsi"/>
                            <w:spacing w:val="3"/>
                            <w:sz w:val="20"/>
                            <w:szCs w:val="20"/>
                          </w:rPr>
                          <w:t>e</w:t>
                        </w:r>
                        <w:r w:rsidRPr="00550C46">
                          <w:rPr>
                            <w:rFonts w:asciiTheme="majorHAnsi" w:hAnsiTheme="majorHAnsi"/>
                            <w:spacing w:val="-4"/>
                            <w:sz w:val="20"/>
                            <w:szCs w:val="20"/>
                          </w:rPr>
                          <w:t>n</w:t>
                        </w:r>
                        <w:r w:rsidRPr="00550C46">
                          <w:rPr>
                            <w:rFonts w:asciiTheme="majorHAnsi" w:hAnsiTheme="majorHAnsi"/>
                            <w:sz w:val="20"/>
                            <w:szCs w:val="20"/>
                          </w:rPr>
                          <w:t>d</w:t>
                        </w:r>
                        <w:r w:rsidRPr="00550C46">
                          <w:rPr>
                            <w:rFonts w:asciiTheme="majorHAnsi" w:hAnsiTheme="majorHAnsi"/>
                            <w:spacing w:val="4"/>
                            <w:sz w:val="20"/>
                            <w:szCs w:val="20"/>
                          </w:rPr>
                          <w:t>u</w:t>
                        </w:r>
                        <w:r w:rsidRPr="00550C46">
                          <w:rPr>
                            <w:rFonts w:asciiTheme="majorHAnsi" w:hAnsiTheme="majorHAnsi"/>
                            <w:spacing w:val="-4"/>
                            <w:sz w:val="20"/>
                            <w:szCs w:val="20"/>
                          </w:rPr>
                          <w:t>n</w:t>
                        </w:r>
                        <w:r w:rsidRPr="00550C46">
                          <w:rPr>
                            <w:rFonts w:asciiTheme="majorHAnsi" w:hAnsiTheme="majorHAnsi"/>
                            <w:sz w:val="20"/>
                            <w:szCs w:val="20"/>
                          </w:rPr>
                          <w:t>g</w:t>
                        </w:r>
                        <w:r w:rsidRPr="00550C46">
                          <w:rPr>
                            <w:rFonts w:asciiTheme="majorHAnsi" w:hAnsiTheme="majorHAnsi"/>
                            <w:spacing w:val="3"/>
                            <w:sz w:val="20"/>
                            <w:szCs w:val="20"/>
                          </w:rPr>
                          <w:t>a</w:t>
                        </w:r>
                        <w:r w:rsidRPr="00550C46">
                          <w:rPr>
                            <w:rFonts w:asciiTheme="majorHAnsi" w:hAnsiTheme="majorHAnsi"/>
                            <w:sz w:val="20"/>
                            <w:szCs w:val="20"/>
                          </w:rPr>
                          <w:t>n</w:t>
                        </w:r>
                      </w:p>
                      <w:p w:rsidR="00FB2ECE" w:rsidRPr="00550C46" w:rsidRDefault="00FB2ECE" w:rsidP="00550C46">
                        <w:pPr>
                          <w:spacing w:before="2"/>
                          <w:ind w:left="428" w:right="429"/>
                          <w:jc w:val="center"/>
                          <w:rPr>
                            <w:rFonts w:asciiTheme="majorHAnsi" w:hAnsiTheme="majorHAnsi"/>
                            <w:sz w:val="20"/>
                            <w:szCs w:val="20"/>
                          </w:rPr>
                        </w:pPr>
                        <w:r w:rsidRPr="00550C46">
                          <w:rPr>
                            <w:rFonts w:asciiTheme="majorHAnsi" w:hAnsiTheme="majorHAnsi"/>
                            <w:spacing w:val="-1"/>
                            <w:sz w:val="20"/>
                            <w:szCs w:val="20"/>
                          </w:rPr>
                          <w:t>Ba</w:t>
                        </w:r>
                        <w:r w:rsidRPr="00550C46">
                          <w:rPr>
                            <w:rFonts w:asciiTheme="majorHAnsi" w:hAnsiTheme="majorHAnsi"/>
                            <w:spacing w:val="4"/>
                            <w:sz w:val="20"/>
                            <w:szCs w:val="20"/>
                          </w:rPr>
                          <w:t>t</w:t>
                        </w:r>
                        <w:r w:rsidRPr="00550C46">
                          <w:rPr>
                            <w:rFonts w:asciiTheme="majorHAnsi" w:hAnsiTheme="majorHAnsi"/>
                            <w:sz w:val="20"/>
                            <w:szCs w:val="20"/>
                          </w:rPr>
                          <w:t>u</w:t>
                        </w:r>
                        <w:r w:rsidRPr="00550C46">
                          <w:rPr>
                            <w:rFonts w:asciiTheme="majorHAnsi" w:hAnsiTheme="majorHAnsi"/>
                            <w:spacing w:val="-4"/>
                            <w:sz w:val="20"/>
                            <w:szCs w:val="20"/>
                          </w:rPr>
                          <w:t>j</w:t>
                        </w:r>
                        <w:r w:rsidRPr="00550C46">
                          <w:rPr>
                            <w:rFonts w:asciiTheme="majorHAnsi" w:hAnsiTheme="majorHAnsi"/>
                            <w:spacing w:val="3"/>
                            <w:sz w:val="20"/>
                            <w:szCs w:val="20"/>
                          </w:rPr>
                          <w:t>a</w:t>
                        </w:r>
                        <w:r w:rsidRPr="00550C46">
                          <w:rPr>
                            <w:rFonts w:asciiTheme="majorHAnsi" w:hAnsiTheme="majorHAnsi"/>
                            <w:sz w:val="20"/>
                            <w:szCs w:val="20"/>
                          </w:rPr>
                          <w:t>i</w:t>
                        </w:r>
                      </w:p>
                    </w:tc>
                    <w:tc>
                      <w:tcPr>
                        <w:tcW w:w="1368" w:type="dxa"/>
                      </w:tcPr>
                      <w:p w:rsidR="00FB2ECE" w:rsidRPr="00550C46" w:rsidRDefault="00FB2ECE" w:rsidP="00550C46">
                        <w:pPr>
                          <w:spacing w:line="220" w:lineRule="exact"/>
                          <w:ind w:left="348" w:right="366"/>
                          <w:jc w:val="center"/>
                          <w:rPr>
                            <w:rFonts w:asciiTheme="majorHAnsi" w:hAnsiTheme="majorHAnsi"/>
                            <w:sz w:val="20"/>
                            <w:szCs w:val="20"/>
                          </w:rPr>
                        </w:pPr>
                        <w:r w:rsidRPr="00550C46">
                          <w:rPr>
                            <w:rFonts w:asciiTheme="majorHAnsi" w:hAnsiTheme="majorHAnsi"/>
                            <w:b/>
                            <w:spacing w:val="-2"/>
                            <w:sz w:val="20"/>
                            <w:szCs w:val="20"/>
                          </w:rPr>
                          <w:t>P</w:t>
                        </w:r>
                        <w:r w:rsidRPr="00550C46">
                          <w:rPr>
                            <w:rFonts w:asciiTheme="majorHAnsi" w:hAnsiTheme="majorHAnsi"/>
                            <w:b/>
                            <w:spacing w:val="-4"/>
                            <w:sz w:val="20"/>
                            <w:szCs w:val="20"/>
                          </w:rPr>
                          <w:t>l</w:t>
                        </w:r>
                        <w:r w:rsidRPr="00550C46">
                          <w:rPr>
                            <w:rFonts w:asciiTheme="majorHAnsi" w:hAnsiTheme="majorHAnsi"/>
                            <w:b/>
                            <w:sz w:val="20"/>
                            <w:szCs w:val="20"/>
                          </w:rPr>
                          <w:t>ot</w:t>
                        </w:r>
                      </w:p>
                    </w:tc>
                    <w:tc>
                      <w:tcPr>
                        <w:tcW w:w="752" w:type="dxa"/>
                      </w:tcPr>
                      <w:p w:rsidR="00FB2ECE" w:rsidRPr="00550C46" w:rsidRDefault="00FB2ECE" w:rsidP="00550C46">
                        <w:pPr>
                          <w:spacing w:line="220" w:lineRule="exact"/>
                          <w:ind w:left="231" w:right="229"/>
                          <w:jc w:val="center"/>
                          <w:rPr>
                            <w:rFonts w:asciiTheme="majorHAnsi" w:hAnsiTheme="majorHAnsi"/>
                            <w:sz w:val="20"/>
                            <w:szCs w:val="20"/>
                          </w:rPr>
                        </w:pPr>
                        <w:r w:rsidRPr="00550C46">
                          <w:rPr>
                            <w:rFonts w:asciiTheme="majorHAnsi" w:hAnsiTheme="majorHAnsi"/>
                            <w:b/>
                            <w:sz w:val="20"/>
                            <w:szCs w:val="20"/>
                          </w:rPr>
                          <w:t>D</w:t>
                        </w:r>
                        <w:r w:rsidRPr="00550C46">
                          <w:rPr>
                            <w:rFonts w:asciiTheme="majorHAnsi" w:hAnsiTheme="majorHAnsi"/>
                            <w:b/>
                            <w:w w:val="101"/>
                            <w:position w:val="-3"/>
                            <w:sz w:val="20"/>
                            <w:szCs w:val="20"/>
                          </w:rPr>
                          <w:t>1</w:t>
                        </w:r>
                      </w:p>
                    </w:tc>
                    <w:tc>
                      <w:tcPr>
                        <w:tcW w:w="713" w:type="dxa"/>
                      </w:tcPr>
                      <w:p w:rsidR="00FB2ECE" w:rsidRPr="00550C46" w:rsidRDefault="00FB2ECE" w:rsidP="00550C46">
                        <w:pPr>
                          <w:spacing w:line="220" w:lineRule="exact"/>
                          <w:ind w:left="207" w:right="213"/>
                          <w:jc w:val="center"/>
                          <w:rPr>
                            <w:rFonts w:asciiTheme="majorHAnsi" w:hAnsiTheme="majorHAnsi"/>
                            <w:sz w:val="20"/>
                            <w:szCs w:val="20"/>
                          </w:rPr>
                        </w:pPr>
                        <w:r w:rsidRPr="00550C46">
                          <w:rPr>
                            <w:rFonts w:asciiTheme="majorHAnsi" w:hAnsiTheme="majorHAnsi"/>
                            <w:b/>
                            <w:sz w:val="20"/>
                            <w:szCs w:val="20"/>
                          </w:rPr>
                          <w:t>D</w:t>
                        </w:r>
                        <w:r w:rsidRPr="00550C46">
                          <w:rPr>
                            <w:rFonts w:asciiTheme="majorHAnsi" w:hAnsiTheme="majorHAnsi"/>
                            <w:b/>
                            <w:w w:val="101"/>
                            <w:position w:val="-3"/>
                            <w:sz w:val="20"/>
                            <w:szCs w:val="20"/>
                          </w:rPr>
                          <w:t>2</w:t>
                        </w:r>
                      </w:p>
                    </w:tc>
                    <w:tc>
                      <w:tcPr>
                        <w:tcW w:w="848" w:type="dxa"/>
                      </w:tcPr>
                      <w:p w:rsidR="00FB2ECE" w:rsidRPr="00550C46" w:rsidRDefault="00FB2ECE" w:rsidP="00550C46">
                        <w:pPr>
                          <w:spacing w:line="220" w:lineRule="exact"/>
                          <w:ind w:left="275" w:right="281"/>
                          <w:jc w:val="center"/>
                          <w:rPr>
                            <w:rFonts w:asciiTheme="majorHAnsi" w:hAnsiTheme="majorHAnsi"/>
                            <w:sz w:val="20"/>
                            <w:szCs w:val="20"/>
                          </w:rPr>
                        </w:pPr>
                        <w:r w:rsidRPr="00550C46">
                          <w:rPr>
                            <w:rFonts w:asciiTheme="majorHAnsi" w:hAnsiTheme="majorHAnsi"/>
                            <w:b/>
                            <w:spacing w:val="-1"/>
                            <w:sz w:val="20"/>
                            <w:szCs w:val="20"/>
                          </w:rPr>
                          <w:t>D</w:t>
                        </w:r>
                        <w:r w:rsidRPr="00550C46">
                          <w:rPr>
                            <w:rFonts w:asciiTheme="majorHAnsi" w:hAnsiTheme="majorHAnsi"/>
                            <w:b/>
                            <w:w w:val="101"/>
                            <w:position w:val="-3"/>
                            <w:sz w:val="20"/>
                            <w:szCs w:val="20"/>
                          </w:rPr>
                          <w:t>1</w:t>
                        </w:r>
                      </w:p>
                    </w:tc>
                    <w:tc>
                      <w:tcPr>
                        <w:tcW w:w="708" w:type="dxa"/>
                      </w:tcPr>
                      <w:p w:rsidR="00FB2ECE" w:rsidRPr="00550C46" w:rsidRDefault="00FB2ECE" w:rsidP="00550C46">
                        <w:pPr>
                          <w:spacing w:line="220" w:lineRule="exact"/>
                          <w:ind w:left="207" w:right="209"/>
                          <w:jc w:val="center"/>
                          <w:rPr>
                            <w:rFonts w:asciiTheme="majorHAnsi" w:hAnsiTheme="majorHAnsi"/>
                            <w:sz w:val="20"/>
                            <w:szCs w:val="20"/>
                          </w:rPr>
                        </w:pPr>
                        <w:r w:rsidRPr="00550C46">
                          <w:rPr>
                            <w:rFonts w:asciiTheme="majorHAnsi" w:hAnsiTheme="majorHAnsi"/>
                            <w:b/>
                            <w:sz w:val="20"/>
                            <w:szCs w:val="20"/>
                          </w:rPr>
                          <w:t>D</w:t>
                        </w:r>
                        <w:r w:rsidRPr="00550C46">
                          <w:rPr>
                            <w:rFonts w:asciiTheme="majorHAnsi" w:hAnsiTheme="majorHAnsi"/>
                            <w:b/>
                            <w:w w:val="101"/>
                            <w:position w:val="-3"/>
                            <w:sz w:val="20"/>
                            <w:szCs w:val="20"/>
                          </w:rPr>
                          <w:t>2</w:t>
                        </w:r>
                      </w:p>
                    </w:tc>
                    <w:tc>
                      <w:tcPr>
                        <w:tcW w:w="712" w:type="dxa"/>
                      </w:tcPr>
                      <w:p w:rsidR="00FB2ECE" w:rsidRPr="00550C46" w:rsidRDefault="00FB2ECE" w:rsidP="00550C46">
                        <w:pPr>
                          <w:spacing w:line="220" w:lineRule="exact"/>
                          <w:ind w:left="207" w:right="213"/>
                          <w:jc w:val="center"/>
                          <w:rPr>
                            <w:rFonts w:asciiTheme="majorHAnsi" w:hAnsiTheme="majorHAnsi"/>
                            <w:sz w:val="20"/>
                            <w:szCs w:val="20"/>
                          </w:rPr>
                        </w:pPr>
                        <w:r w:rsidRPr="00550C46">
                          <w:rPr>
                            <w:rFonts w:asciiTheme="majorHAnsi" w:hAnsiTheme="majorHAnsi"/>
                            <w:b/>
                            <w:sz w:val="20"/>
                            <w:szCs w:val="20"/>
                          </w:rPr>
                          <w:t>D</w:t>
                        </w:r>
                        <w:r w:rsidRPr="00550C46">
                          <w:rPr>
                            <w:rFonts w:asciiTheme="majorHAnsi" w:hAnsiTheme="majorHAnsi"/>
                            <w:b/>
                            <w:w w:val="101"/>
                            <w:position w:val="-3"/>
                            <w:sz w:val="20"/>
                            <w:szCs w:val="20"/>
                          </w:rPr>
                          <w:t>1</w:t>
                        </w:r>
                      </w:p>
                    </w:tc>
                    <w:tc>
                      <w:tcPr>
                        <w:tcW w:w="709" w:type="dxa"/>
                      </w:tcPr>
                      <w:p w:rsidR="00FB2ECE" w:rsidRPr="00550C46" w:rsidRDefault="00FB2ECE" w:rsidP="00550C46">
                        <w:pPr>
                          <w:spacing w:line="220" w:lineRule="exact"/>
                          <w:ind w:left="203" w:right="213"/>
                          <w:jc w:val="center"/>
                          <w:rPr>
                            <w:rFonts w:asciiTheme="majorHAnsi" w:hAnsiTheme="majorHAnsi"/>
                            <w:sz w:val="20"/>
                            <w:szCs w:val="20"/>
                          </w:rPr>
                        </w:pPr>
                        <w:r w:rsidRPr="00550C46">
                          <w:rPr>
                            <w:rFonts w:asciiTheme="majorHAnsi" w:hAnsiTheme="majorHAnsi"/>
                            <w:b/>
                            <w:sz w:val="20"/>
                            <w:szCs w:val="20"/>
                          </w:rPr>
                          <w:t>D</w:t>
                        </w:r>
                        <w:r w:rsidRPr="00550C46">
                          <w:rPr>
                            <w:rFonts w:asciiTheme="majorHAnsi" w:hAnsiTheme="majorHAnsi"/>
                            <w:b/>
                            <w:w w:val="101"/>
                            <w:position w:val="-3"/>
                            <w:sz w:val="20"/>
                            <w:szCs w:val="20"/>
                          </w:rPr>
                          <w:t>2</w:t>
                        </w:r>
                      </w:p>
                    </w:tc>
                  </w:tr>
                  <w:tr w:rsidR="00FB2ECE" w:rsidRPr="00550C46" w:rsidTr="00550C46">
                    <w:trPr>
                      <w:trHeight w:hRule="exact" w:val="240"/>
                    </w:trPr>
                    <w:tc>
                      <w:tcPr>
                        <w:tcW w:w="1281" w:type="dxa"/>
                        <w:vMerge/>
                      </w:tcPr>
                      <w:p w:rsidR="00FB2ECE" w:rsidRPr="00550C46" w:rsidRDefault="00FB2ECE" w:rsidP="00550C46">
                        <w:pPr>
                          <w:jc w:val="center"/>
                          <w:rPr>
                            <w:rFonts w:asciiTheme="majorHAnsi" w:hAnsiTheme="majorHAnsi"/>
                            <w:sz w:val="20"/>
                            <w:szCs w:val="20"/>
                          </w:rPr>
                        </w:pPr>
                      </w:p>
                    </w:tc>
                    <w:tc>
                      <w:tcPr>
                        <w:tcW w:w="1368" w:type="dxa"/>
                      </w:tcPr>
                      <w:p w:rsidR="00FB2ECE" w:rsidRPr="00550C46" w:rsidRDefault="00FB2ECE" w:rsidP="00550C46">
                        <w:pPr>
                          <w:spacing w:line="220" w:lineRule="exact"/>
                          <w:ind w:left="163"/>
                          <w:jc w:val="center"/>
                          <w:rPr>
                            <w:rFonts w:asciiTheme="majorHAnsi" w:hAnsiTheme="majorHAnsi"/>
                            <w:sz w:val="20"/>
                            <w:szCs w:val="20"/>
                          </w:rPr>
                        </w:pPr>
                        <w:r w:rsidRPr="00550C46">
                          <w:rPr>
                            <w:rFonts w:asciiTheme="majorHAnsi" w:hAnsiTheme="majorHAnsi"/>
                            <w:spacing w:val="2"/>
                            <w:sz w:val="20"/>
                            <w:szCs w:val="20"/>
                          </w:rPr>
                          <w:t>M</w:t>
                        </w:r>
                        <w:r w:rsidRPr="00550C46">
                          <w:rPr>
                            <w:rFonts w:asciiTheme="majorHAnsi" w:hAnsiTheme="majorHAnsi"/>
                            <w:spacing w:val="-4"/>
                            <w:sz w:val="20"/>
                            <w:szCs w:val="20"/>
                          </w:rPr>
                          <w:t>in</w:t>
                        </w:r>
                        <w:r w:rsidRPr="00550C46">
                          <w:rPr>
                            <w:rFonts w:asciiTheme="majorHAnsi" w:hAnsiTheme="majorHAnsi"/>
                            <w:sz w:val="20"/>
                            <w:szCs w:val="20"/>
                          </w:rPr>
                          <w:t>ggu</w:t>
                        </w:r>
                        <w:r w:rsidRPr="00550C46">
                          <w:rPr>
                            <w:rFonts w:asciiTheme="majorHAnsi" w:hAnsiTheme="majorHAnsi"/>
                            <w:spacing w:val="2"/>
                            <w:sz w:val="20"/>
                            <w:szCs w:val="20"/>
                          </w:rPr>
                          <w:t xml:space="preserve"> </w:t>
                        </w:r>
                        <w:r w:rsidRPr="00550C46">
                          <w:rPr>
                            <w:rFonts w:asciiTheme="majorHAnsi" w:hAnsiTheme="majorHAnsi"/>
                            <w:sz w:val="20"/>
                            <w:szCs w:val="20"/>
                          </w:rPr>
                          <w:t>0</w:t>
                        </w:r>
                      </w:p>
                    </w:tc>
                    <w:tc>
                      <w:tcPr>
                        <w:tcW w:w="752" w:type="dxa"/>
                      </w:tcPr>
                      <w:p w:rsidR="00FB2ECE" w:rsidRPr="00550C46" w:rsidRDefault="00FB2ECE" w:rsidP="00550C46">
                        <w:pPr>
                          <w:spacing w:line="220" w:lineRule="exact"/>
                          <w:ind w:left="195"/>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20</w:t>
                        </w:r>
                      </w:p>
                    </w:tc>
                    <w:tc>
                      <w:tcPr>
                        <w:tcW w:w="713"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20</w:t>
                        </w:r>
                      </w:p>
                    </w:tc>
                    <w:tc>
                      <w:tcPr>
                        <w:tcW w:w="848" w:type="dxa"/>
                      </w:tcPr>
                      <w:p w:rsidR="00FB2ECE" w:rsidRPr="00550C46" w:rsidRDefault="00FB2ECE" w:rsidP="00550C46">
                        <w:pPr>
                          <w:spacing w:line="220" w:lineRule="exact"/>
                          <w:ind w:left="280" w:right="288"/>
                          <w:jc w:val="center"/>
                          <w:rPr>
                            <w:rFonts w:asciiTheme="majorHAnsi" w:hAnsiTheme="majorHAnsi"/>
                            <w:sz w:val="20"/>
                            <w:szCs w:val="20"/>
                          </w:rPr>
                        </w:pPr>
                        <w:r w:rsidRPr="00550C46">
                          <w:rPr>
                            <w:rFonts w:asciiTheme="majorHAnsi" w:hAnsiTheme="majorHAnsi"/>
                            <w:sz w:val="20"/>
                            <w:szCs w:val="20"/>
                          </w:rPr>
                          <w:t>11</w:t>
                        </w:r>
                      </w:p>
                    </w:tc>
                    <w:tc>
                      <w:tcPr>
                        <w:tcW w:w="708" w:type="dxa"/>
                      </w:tcPr>
                      <w:p w:rsidR="00FB2ECE" w:rsidRPr="00550C46" w:rsidRDefault="00FB2ECE" w:rsidP="00550C46">
                        <w:pPr>
                          <w:spacing w:line="220" w:lineRule="exact"/>
                          <w:ind w:left="264" w:right="264"/>
                          <w:jc w:val="center"/>
                          <w:rPr>
                            <w:rFonts w:asciiTheme="majorHAnsi" w:hAnsiTheme="majorHAnsi"/>
                            <w:sz w:val="20"/>
                            <w:szCs w:val="20"/>
                          </w:rPr>
                        </w:pPr>
                        <w:r w:rsidRPr="00550C46">
                          <w:rPr>
                            <w:rFonts w:asciiTheme="majorHAnsi" w:hAnsiTheme="majorHAnsi"/>
                            <w:sz w:val="20"/>
                            <w:szCs w:val="20"/>
                          </w:rPr>
                          <w:t>9</w:t>
                        </w:r>
                      </w:p>
                    </w:tc>
                    <w:tc>
                      <w:tcPr>
                        <w:tcW w:w="712" w:type="dxa"/>
                      </w:tcPr>
                      <w:p w:rsidR="00FB2ECE" w:rsidRPr="00550C46" w:rsidRDefault="00FB2ECE" w:rsidP="00550C46">
                        <w:pPr>
                          <w:spacing w:line="220" w:lineRule="exact"/>
                          <w:ind w:left="212" w:right="220"/>
                          <w:jc w:val="center"/>
                          <w:rPr>
                            <w:rFonts w:asciiTheme="majorHAnsi" w:hAnsiTheme="majorHAnsi"/>
                            <w:sz w:val="20"/>
                            <w:szCs w:val="20"/>
                          </w:rPr>
                        </w:pPr>
                        <w:r w:rsidRPr="00550C46">
                          <w:rPr>
                            <w:rFonts w:asciiTheme="majorHAnsi" w:hAnsiTheme="majorHAnsi"/>
                            <w:sz w:val="20"/>
                            <w:szCs w:val="20"/>
                          </w:rPr>
                          <w:t>13</w:t>
                        </w:r>
                      </w:p>
                    </w:tc>
                    <w:tc>
                      <w:tcPr>
                        <w:tcW w:w="709" w:type="dxa"/>
                      </w:tcPr>
                      <w:p w:rsidR="00FB2ECE" w:rsidRPr="00550C46" w:rsidRDefault="00FB2ECE" w:rsidP="00550C46">
                        <w:pPr>
                          <w:spacing w:line="220" w:lineRule="exact"/>
                          <w:ind w:left="208" w:right="221"/>
                          <w:jc w:val="center"/>
                          <w:rPr>
                            <w:rFonts w:asciiTheme="majorHAnsi" w:hAnsiTheme="majorHAnsi"/>
                            <w:sz w:val="20"/>
                            <w:szCs w:val="20"/>
                          </w:rPr>
                        </w:pPr>
                        <w:r w:rsidRPr="00550C46">
                          <w:rPr>
                            <w:rFonts w:asciiTheme="majorHAnsi" w:hAnsiTheme="majorHAnsi"/>
                            <w:sz w:val="20"/>
                            <w:szCs w:val="20"/>
                          </w:rPr>
                          <w:t>11</w:t>
                        </w:r>
                      </w:p>
                    </w:tc>
                  </w:tr>
                  <w:tr w:rsidR="00FB2ECE" w:rsidRPr="00550C46" w:rsidTr="00550C46">
                    <w:trPr>
                      <w:trHeight w:hRule="exact" w:val="240"/>
                    </w:trPr>
                    <w:tc>
                      <w:tcPr>
                        <w:tcW w:w="1281" w:type="dxa"/>
                        <w:vMerge/>
                      </w:tcPr>
                      <w:p w:rsidR="00FB2ECE" w:rsidRPr="00550C46" w:rsidRDefault="00FB2ECE" w:rsidP="00550C46">
                        <w:pPr>
                          <w:jc w:val="center"/>
                          <w:rPr>
                            <w:rFonts w:asciiTheme="majorHAnsi" w:hAnsiTheme="majorHAnsi"/>
                            <w:sz w:val="20"/>
                            <w:szCs w:val="20"/>
                          </w:rPr>
                        </w:pPr>
                      </w:p>
                    </w:tc>
                    <w:tc>
                      <w:tcPr>
                        <w:tcW w:w="1368" w:type="dxa"/>
                      </w:tcPr>
                      <w:p w:rsidR="00FB2ECE" w:rsidRPr="00550C46" w:rsidRDefault="00FB2ECE" w:rsidP="00550C46">
                        <w:pPr>
                          <w:spacing w:line="220" w:lineRule="exact"/>
                          <w:ind w:left="163"/>
                          <w:jc w:val="center"/>
                          <w:rPr>
                            <w:rFonts w:asciiTheme="majorHAnsi" w:hAnsiTheme="majorHAnsi"/>
                            <w:sz w:val="20"/>
                            <w:szCs w:val="20"/>
                          </w:rPr>
                        </w:pPr>
                        <w:r w:rsidRPr="00550C46">
                          <w:rPr>
                            <w:rFonts w:asciiTheme="majorHAnsi" w:hAnsiTheme="majorHAnsi"/>
                            <w:spacing w:val="2"/>
                            <w:sz w:val="20"/>
                            <w:szCs w:val="20"/>
                          </w:rPr>
                          <w:t>M</w:t>
                        </w:r>
                        <w:r w:rsidRPr="00550C46">
                          <w:rPr>
                            <w:rFonts w:asciiTheme="majorHAnsi" w:hAnsiTheme="majorHAnsi"/>
                            <w:spacing w:val="-4"/>
                            <w:sz w:val="20"/>
                            <w:szCs w:val="20"/>
                          </w:rPr>
                          <w:t>in</w:t>
                        </w:r>
                        <w:r w:rsidRPr="00550C46">
                          <w:rPr>
                            <w:rFonts w:asciiTheme="majorHAnsi" w:hAnsiTheme="majorHAnsi"/>
                            <w:sz w:val="20"/>
                            <w:szCs w:val="20"/>
                          </w:rPr>
                          <w:t>ggu</w:t>
                        </w:r>
                        <w:r w:rsidRPr="00550C46">
                          <w:rPr>
                            <w:rFonts w:asciiTheme="majorHAnsi" w:hAnsiTheme="majorHAnsi"/>
                            <w:spacing w:val="2"/>
                            <w:sz w:val="20"/>
                            <w:szCs w:val="20"/>
                          </w:rPr>
                          <w:t xml:space="preserve"> </w:t>
                        </w:r>
                        <w:r w:rsidRPr="00550C46">
                          <w:rPr>
                            <w:rFonts w:asciiTheme="majorHAnsi" w:hAnsiTheme="majorHAnsi"/>
                            <w:sz w:val="20"/>
                            <w:szCs w:val="20"/>
                          </w:rPr>
                          <w:t>2</w:t>
                        </w:r>
                      </w:p>
                    </w:tc>
                    <w:tc>
                      <w:tcPr>
                        <w:tcW w:w="752" w:type="dxa"/>
                      </w:tcPr>
                      <w:p w:rsidR="00FB2ECE" w:rsidRPr="00550C46" w:rsidRDefault="00FB2ECE" w:rsidP="00550C46">
                        <w:pPr>
                          <w:spacing w:line="220" w:lineRule="exact"/>
                          <w:ind w:left="195"/>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37</w:t>
                        </w:r>
                      </w:p>
                    </w:tc>
                    <w:tc>
                      <w:tcPr>
                        <w:tcW w:w="713"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35</w:t>
                        </w:r>
                      </w:p>
                    </w:tc>
                    <w:tc>
                      <w:tcPr>
                        <w:tcW w:w="848" w:type="dxa"/>
                      </w:tcPr>
                      <w:p w:rsidR="00FB2ECE" w:rsidRPr="00550C46" w:rsidRDefault="00FB2ECE" w:rsidP="00550C46">
                        <w:pPr>
                          <w:spacing w:line="220" w:lineRule="exact"/>
                          <w:ind w:left="280" w:right="288"/>
                          <w:jc w:val="center"/>
                          <w:rPr>
                            <w:rFonts w:asciiTheme="majorHAnsi" w:hAnsiTheme="majorHAnsi"/>
                            <w:sz w:val="20"/>
                            <w:szCs w:val="20"/>
                          </w:rPr>
                        </w:pPr>
                        <w:r w:rsidRPr="00550C46">
                          <w:rPr>
                            <w:rFonts w:asciiTheme="majorHAnsi" w:hAnsiTheme="majorHAnsi"/>
                            <w:sz w:val="20"/>
                            <w:szCs w:val="20"/>
                          </w:rPr>
                          <w:t>13</w:t>
                        </w:r>
                      </w:p>
                    </w:tc>
                    <w:tc>
                      <w:tcPr>
                        <w:tcW w:w="708" w:type="dxa"/>
                      </w:tcPr>
                      <w:p w:rsidR="00FB2ECE" w:rsidRPr="00550C46" w:rsidRDefault="00FB2ECE" w:rsidP="00550C46">
                        <w:pPr>
                          <w:spacing w:line="220" w:lineRule="exact"/>
                          <w:ind w:left="212" w:right="217"/>
                          <w:jc w:val="center"/>
                          <w:rPr>
                            <w:rFonts w:asciiTheme="majorHAnsi" w:hAnsiTheme="majorHAnsi"/>
                            <w:sz w:val="20"/>
                            <w:szCs w:val="20"/>
                          </w:rPr>
                        </w:pPr>
                        <w:r w:rsidRPr="00550C46">
                          <w:rPr>
                            <w:rFonts w:asciiTheme="majorHAnsi" w:hAnsiTheme="majorHAnsi"/>
                            <w:sz w:val="20"/>
                            <w:szCs w:val="20"/>
                          </w:rPr>
                          <w:t>11</w:t>
                        </w:r>
                      </w:p>
                    </w:tc>
                    <w:tc>
                      <w:tcPr>
                        <w:tcW w:w="712" w:type="dxa"/>
                      </w:tcPr>
                      <w:p w:rsidR="00FB2ECE" w:rsidRPr="00550C46" w:rsidRDefault="00FB2ECE" w:rsidP="00550C46">
                        <w:pPr>
                          <w:spacing w:line="220" w:lineRule="exact"/>
                          <w:ind w:left="212" w:right="220"/>
                          <w:jc w:val="center"/>
                          <w:rPr>
                            <w:rFonts w:asciiTheme="majorHAnsi" w:hAnsiTheme="majorHAnsi"/>
                            <w:sz w:val="20"/>
                            <w:szCs w:val="20"/>
                          </w:rPr>
                        </w:pPr>
                        <w:r w:rsidRPr="00550C46">
                          <w:rPr>
                            <w:rFonts w:asciiTheme="majorHAnsi" w:hAnsiTheme="majorHAnsi"/>
                            <w:sz w:val="20"/>
                            <w:szCs w:val="20"/>
                          </w:rPr>
                          <w:t>15</w:t>
                        </w:r>
                      </w:p>
                    </w:tc>
                    <w:tc>
                      <w:tcPr>
                        <w:tcW w:w="709" w:type="dxa"/>
                      </w:tcPr>
                      <w:p w:rsidR="00FB2ECE" w:rsidRPr="00550C46" w:rsidRDefault="00FB2ECE" w:rsidP="00550C46">
                        <w:pPr>
                          <w:spacing w:line="220" w:lineRule="exact"/>
                          <w:ind w:left="207" w:right="219"/>
                          <w:jc w:val="center"/>
                          <w:rPr>
                            <w:rFonts w:asciiTheme="majorHAnsi" w:hAnsiTheme="majorHAnsi"/>
                            <w:sz w:val="20"/>
                            <w:szCs w:val="20"/>
                          </w:rPr>
                        </w:pPr>
                        <w:r w:rsidRPr="00550C46">
                          <w:rPr>
                            <w:rFonts w:asciiTheme="majorHAnsi" w:hAnsiTheme="majorHAnsi"/>
                            <w:sz w:val="20"/>
                            <w:szCs w:val="20"/>
                          </w:rPr>
                          <w:t>13</w:t>
                        </w:r>
                      </w:p>
                    </w:tc>
                  </w:tr>
                  <w:tr w:rsidR="00FB2ECE" w:rsidRPr="00550C46" w:rsidTr="00550C46">
                    <w:trPr>
                      <w:trHeight w:hRule="exact" w:val="241"/>
                    </w:trPr>
                    <w:tc>
                      <w:tcPr>
                        <w:tcW w:w="1281" w:type="dxa"/>
                        <w:vMerge/>
                      </w:tcPr>
                      <w:p w:rsidR="00FB2ECE" w:rsidRPr="00550C46" w:rsidRDefault="00FB2ECE" w:rsidP="00550C46">
                        <w:pPr>
                          <w:jc w:val="center"/>
                          <w:rPr>
                            <w:rFonts w:asciiTheme="majorHAnsi" w:hAnsiTheme="majorHAnsi"/>
                            <w:sz w:val="20"/>
                            <w:szCs w:val="20"/>
                          </w:rPr>
                        </w:pPr>
                      </w:p>
                    </w:tc>
                    <w:tc>
                      <w:tcPr>
                        <w:tcW w:w="1368" w:type="dxa"/>
                      </w:tcPr>
                      <w:p w:rsidR="00FB2ECE" w:rsidRPr="00550C46" w:rsidRDefault="00FB2ECE" w:rsidP="00550C46">
                        <w:pPr>
                          <w:spacing w:line="220" w:lineRule="exact"/>
                          <w:ind w:left="163"/>
                          <w:jc w:val="center"/>
                          <w:rPr>
                            <w:rFonts w:asciiTheme="majorHAnsi" w:hAnsiTheme="majorHAnsi"/>
                            <w:sz w:val="20"/>
                            <w:szCs w:val="20"/>
                          </w:rPr>
                        </w:pPr>
                        <w:r w:rsidRPr="00550C46">
                          <w:rPr>
                            <w:rFonts w:asciiTheme="majorHAnsi" w:hAnsiTheme="majorHAnsi"/>
                            <w:spacing w:val="2"/>
                            <w:sz w:val="20"/>
                            <w:szCs w:val="20"/>
                          </w:rPr>
                          <w:t>M</w:t>
                        </w:r>
                        <w:r w:rsidRPr="00550C46">
                          <w:rPr>
                            <w:rFonts w:asciiTheme="majorHAnsi" w:hAnsiTheme="majorHAnsi"/>
                            <w:spacing w:val="-4"/>
                            <w:sz w:val="20"/>
                            <w:szCs w:val="20"/>
                          </w:rPr>
                          <w:t>in</w:t>
                        </w:r>
                        <w:r w:rsidRPr="00550C46">
                          <w:rPr>
                            <w:rFonts w:asciiTheme="majorHAnsi" w:hAnsiTheme="majorHAnsi"/>
                            <w:sz w:val="20"/>
                            <w:szCs w:val="20"/>
                          </w:rPr>
                          <w:t>ggu</w:t>
                        </w:r>
                        <w:r w:rsidRPr="00550C46">
                          <w:rPr>
                            <w:rFonts w:asciiTheme="majorHAnsi" w:hAnsiTheme="majorHAnsi"/>
                            <w:spacing w:val="2"/>
                            <w:sz w:val="20"/>
                            <w:szCs w:val="20"/>
                          </w:rPr>
                          <w:t xml:space="preserve"> </w:t>
                        </w:r>
                        <w:r w:rsidRPr="00550C46">
                          <w:rPr>
                            <w:rFonts w:asciiTheme="majorHAnsi" w:hAnsiTheme="majorHAnsi"/>
                            <w:sz w:val="20"/>
                            <w:szCs w:val="20"/>
                          </w:rPr>
                          <w:t>4</w:t>
                        </w:r>
                      </w:p>
                    </w:tc>
                    <w:tc>
                      <w:tcPr>
                        <w:tcW w:w="752" w:type="dxa"/>
                      </w:tcPr>
                      <w:p w:rsidR="00FB2ECE" w:rsidRPr="00550C46" w:rsidRDefault="00FB2ECE" w:rsidP="00550C46">
                        <w:pPr>
                          <w:spacing w:line="220" w:lineRule="exact"/>
                          <w:ind w:left="195"/>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34</w:t>
                        </w:r>
                      </w:p>
                    </w:tc>
                    <w:tc>
                      <w:tcPr>
                        <w:tcW w:w="713"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31</w:t>
                        </w:r>
                      </w:p>
                    </w:tc>
                    <w:tc>
                      <w:tcPr>
                        <w:tcW w:w="848" w:type="dxa"/>
                      </w:tcPr>
                      <w:p w:rsidR="00FB2ECE" w:rsidRPr="00550C46" w:rsidRDefault="00FB2ECE" w:rsidP="00550C46">
                        <w:pPr>
                          <w:spacing w:line="220" w:lineRule="exact"/>
                          <w:ind w:left="280" w:right="288"/>
                          <w:jc w:val="center"/>
                          <w:rPr>
                            <w:rFonts w:asciiTheme="majorHAnsi" w:hAnsiTheme="majorHAnsi"/>
                            <w:sz w:val="20"/>
                            <w:szCs w:val="20"/>
                          </w:rPr>
                        </w:pPr>
                        <w:r w:rsidRPr="00550C46">
                          <w:rPr>
                            <w:rFonts w:asciiTheme="majorHAnsi" w:hAnsiTheme="majorHAnsi"/>
                            <w:sz w:val="20"/>
                            <w:szCs w:val="20"/>
                          </w:rPr>
                          <w:t>13</w:t>
                        </w:r>
                      </w:p>
                    </w:tc>
                    <w:tc>
                      <w:tcPr>
                        <w:tcW w:w="708" w:type="dxa"/>
                      </w:tcPr>
                      <w:p w:rsidR="00FB2ECE" w:rsidRPr="00550C46" w:rsidRDefault="00FB2ECE" w:rsidP="00550C46">
                        <w:pPr>
                          <w:spacing w:line="220" w:lineRule="exact"/>
                          <w:ind w:left="212" w:right="217"/>
                          <w:jc w:val="center"/>
                          <w:rPr>
                            <w:rFonts w:asciiTheme="majorHAnsi" w:hAnsiTheme="majorHAnsi"/>
                            <w:sz w:val="20"/>
                            <w:szCs w:val="20"/>
                          </w:rPr>
                        </w:pPr>
                        <w:r w:rsidRPr="00550C46">
                          <w:rPr>
                            <w:rFonts w:asciiTheme="majorHAnsi" w:hAnsiTheme="majorHAnsi"/>
                            <w:sz w:val="20"/>
                            <w:szCs w:val="20"/>
                          </w:rPr>
                          <w:t>11</w:t>
                        </w:r>
                      </w:p>
                    </w:tc>
                    <w:tc>
                      <w:tcPr>
                        <w:tcW w:w="712" w:type="dxa"/>
                      </w:tcPr>
                      <w:p w:rsidR="00FB2ECE" w:rsidRPr="00550C46" w:rsidRDefault="00FB2ECE" w:rsidP="00550C46">
                        <w:pPr>
                          <w:spacing w:line="220" w:lineRule="exact"/>
                          <w:ind w:left="212" w:right="220"/>
                          <w:jc w:val="center"/>
                          <w:rPr>
                            <w:rFonts w:asciiTheme="majorHAnsi" w:hAnsiTheme="majorHAnsi"/>
                            <w:sz w:val="20"/>
                            <w:szCs w:val="20"/>
                          </w:rPr>
                        </w:pPr>
                        <w:r w:rsidRPr="00550C46">
                          <w:rPr>
                            <w:rFonts w:asciiTheme="majorHAnsi" w:hAnsiTheme="majorHAnsi"/>
                            <w:sz w:val="20"/>
                            <w:szCs w:val="20"/>
                          </w:rPr>
                          <w:t>15</w:t>
                        </w:r>
                      </w:p>
                    </w:tc>
                    <w:tc>
                      <w:tcPr>
                        <w:tcW w:w="709" w:type="dxa"/>
                      </w:tcPr>
                      <w:p w:rsidR="00FB2ECE" w:rsidRPr="00550C46" w:rsidRDefault="00FB2ECE" w:rsidP="00550C46">
                        <w:pPr>
                          <w:spacing w:line="220" w:lineRule="exact"/>
                          <w:ind w:left="206" w:right="218"/>
                          <w:jc w:val="center"/>
                          <w:rPr>
                            <w:rFonts w:asciiTheme="majorHAnsi" w:hAnsiTheme="majorHAnsi"/>
                            <w:sz w:val="20"/>
                            <w:szCs w:val="20"/>
                          </w:rPr>
                        </w:pPr>
                        <w:r w:rsidRPr="00550C46">
                          <w:rPr>
                            <w:rFonts w:asciiTheme="majorHAnsi" w:hAnsiTheme="majorHAnsi"/>
                            <w:sz w:val="20"/>
                            <w:szCs w:val="20"/>
                          </w:rPr>
                          <w:t>13</w:t>
                        </w:r>
                      </w:p>
                    </w:tc>
                  </w:tr>
                  <w:tr w:rsidR="00FB2ECE" w:rsidRPr="00550C46" w:rsidTr="00550C46">
                    <w:trPr>
                      <w:trHeight w:hRule="exact" w:val="240"/>
                    </w:trPr>
                    <w:tc>
                      <w:tcPr>
                        <w:tcW w:w="1281" w:type="dxa"/>
                        <w:vMerge/>
                      </w:tcPr>
                      <w:p w:rsidR="00FB2ECE" w:rsidRPr="00550C46" w:rsidRDefault="00FB2ECE" w:rsidP="00550C46">
                        <w:pPr>
                          <w:jc w:val="center"/>
                          <w:rPr>
                            <w:rFonts w:asciiTheme="majorHAnsi" w:hAnsiTheme="majorHAnsi"/>
                            <w:sz w:val="20"/>
                            <w:szCs w:val="20"/>
                          </w:rPr>
                        </w:pPr>
                      </w:p>
                    </w:tc>
                    <w:tc>
                      <w:tcPr>
                        <w:tcW w:w="1368" w:type="dxa"/>
                      </w:tcPr>
                      <w:p w:rsidR="00FB2ECE" w:rsidRPr="00550C46" w:rsidRDefault="00FB2ECE" w:rsidP="00550C46">
                        <w:pPr>
                          <w:spacing w:line="220" w:lineRule="exact"/>
                          <w:ind w:left="139"/>
                          <w:jc w:val="center"/>
                          <w:rPr>
                            <w:rFonts w:asciiTheme="majorHAnsi" w:hAnsiTheme="majorHAnsi"/>
                            <w:sz w:val="20"/>
                            <w:szCs w:val="20"/>
                          </w:rPr>
                        </w:pPr>
                        <w:r w:rsidRPr="00550C46">
                          <w:rPr>
                            <w:rFonts w:asciiTheme="majorHAnsi" w:hAnsiTheme="majorHAnsi"/>
                            <w:b/>
                            <w:sz w:val="20"/>
                            <w:szCs w:val="20"/>
                          </w:rPr>
                          <w:t>Ra</w:t>
                        </w:r>
                        <w:r w:rsidRPr="00550C46">
                          <w:rPr>
                            <w:rFonts w:asciiTheme="majorHAnsi" w:hAnsiTheme="majorHAnsi"/>
                            <w:b/>
                            <w:spacing w:val="1"/>
                            <w:sz w:val="20"/>
                            <w:szCs w:val="20"/>
                          </w:rPr>
                          <w:t>t</w:t>
                        </w:r>
                        <w:r w:rsidRPr="00550C46">
                          <w:rPr>
                            <w:rFonts w:asciiTheme="majorHAnsi" w:hAnsiTheme="majorHAnsi"/>
                            <w:b/>
                            <w:sz w:val="20"/>
                            <w:szCs w:val="20"/>
                          </w:rPr>
                          <w:t>a</w:t>
                        </w:r>
                        <w:r w:rsidRPr="00550C46">
                          <w:rPr>
                            <w:rFonts w:asciiTheme="majorHAnsi" w:hAnsiTheme="majorHAnsi"/>
                            <w:b/>
                            <w:spacing w:val="1"/>
                            <w:sz w:val="20"/>
                            <w:szCs w:val="20"/>
                          </w:rPr>
                          <w:t>-</w:t>
                        </w:r>
                        <w:r w:rsidRPr="00550C46">
                          <w:rPr>
                            <w:rFonts w:asciiTheme="majorHAnsi" w:hAnsiTheme="majorHAnsi"/>
                            <w:b/>
                            <w:spacing w:val="-5"/>
                            <w:sz w:val="20"/>
                            <w:szCs w:val="20"/>
                          </w:rPr>
                          <w:t>r</w:t>
                        </w:r>
                        <w:r w:rsidRPr="00550C46">
                          <w:rPr>
                            <w:rFonts w:asciiTheme="majorHAnsi" w:hAnsiTheme="majorHAnsi"/>
                            <w:b/>
                            <w:sz w:val="20"/>
                            <w:szCs w:val="20"/>
                          </w:rPr>
                          <w:t>a</w:t>
                        </w:r>
                        <w:r w:rsidRPr="00550C46">
                          <w:rPr>
                            <w:rFonts w:asciiTheme="majorHAnsi" w:hAnsiTheme="majorHAnsi"/>
                            <w:b/>
                            <w:spacing w:val="1"/>
                            <w:sz w:val="20"/>
                            <w:szCs w:val="20"/>
                          </w:rPr>
                          <w:t>t</w:t>
                        </w:r>
                        <w:r w:rsidRPr="00550C46">
                          <w:rPr>
                            <w:rFonts w:asciiTheme="majorHAnsi" w:hAnsiTheme="majorHAnsi"/>
                            <w:b/>
                            <w:sz w:val="20"/>
                            <w:szCs w:val="20"/>
                          </w:rPr>
                          <w:t>a</w:t>
                        </w:r>
                      </w:p>
                    </w:tc>
                    <w:tc>
                      <w:tcPr>
                        <w:tcW w:w="752" w:type="dxa"/>
                      </w:tcPr>
                      <w:p w:rsidR="00FB2ECE" w:rsidRPr="00550C46" w:rsidRDefault="00FB2ECE" w:rsidP="00550C46">
                        <w:pPr>
                          <w:spacing w:line="220" w:lineRule="exact"/>
                          <w:ind w:left="195"/>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30</w:t>
                        </w:r>
                      </w:p>
                    </w:tc>
                    <w:tc>
                      <w:tcPr>
                        <w:tcW w:w="713"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0</w:t>
                        </w:r>
                        <w:r w:rsidRPr="00550C46">
                          <w:rPr>
                            <w:rFonts w:asciiTheme="majorHAnsi" w:hAnsiTheme="majorHAnsi"/>
                            <w:spacing w:val="2"/>
                            <w:sz w:val="20"/>
                            <w:szCs w:val="20"/>
                          </w:rPr>
                          <w:t>,</w:t>
                        </w:r>
                        <w:r w:rsidRPr="00550C46">
                          <w:rPr>
                            <w:rFonts w:asciiTheme="majorHAnsi" w:hAnsiTheme="majorHAnsi"/>
                            <w:sz w:val="20"/>
                            <w:szCs w:val="20"/>
                          </w:rPr>
                          <w:t>27</w:t>
                        </w:r>
                      </w:p>
                    </w:tc>
                    <w:tc>
                      <w:tcPr>
                        <w:tcW w:w="848" w:type="dxa"/>
                      </w:tcPr>
                      <w:p w:rsidR="00FB2ECE" w:rsidRPr="00550C46" w:rsidRDefault="00FB2ECE" w:rsidP="00550C46">
                        <w:pPr>
                          <w:spacing w:line="220" w:lineRule="exact"/>
                          <w:ind w:left="239"/>
                          <w:jc w:val="center"/>
                          <w:rPr>
                            <w:rFonts w:asciiTheme="majorHAnsi" w:hAnsiTheme="majorHAnsi"/>
                            <w:sz w:val="20"/>
                            <w:szCs w:val="20"/>
                          </w:rPr>
                        </w:pPr>
                        <w:r w:rsidRPr="00550C46">
                          <w:rPr>
                            <w:rFonts w:asciiTheme="majorHAnsi" w:hAnsiTheme="majorHAnsi"/>
                            <w:sz w:val="20"/>
                            <w:szCs w:val="20"/>
                          </w:rPr>
                          <w:t>12</w:t>
                        </w:r>
                        <w:r w:rsidRPr="00550C46">
                          <w:rPr>
                            <w:rFonts w:asciiTheme="majorHAnsi" w:hAnsiTheme="majorHAnsi"/>
                            <w:spacing w:val="2"/>
                            <w:sz w:val="20"/>
                            <w:szCs w:val="20"/>
                          </w:rPr>
                          <w:t>,</w:t>
                        </w:r>
                        <w:r w:rsidRPr="00550C46">
                          <w:rPr>
                            <w:rFonts w:asciiTheme="majorHAnsi" w:hAnsiTheme="majorHAnsi"/>
                            <w:sz w:val="20"/>
                            <w:szCs w:val="20"/>
                          </w:rPr>
                          <w:t>3</w:t>
                        </w:r>
                      </w:p>
                    </w:tc>
                    <w:tc>
                      <w:tcPr>
                        <w:tcW w:w="708"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10</w:t>
                        </w:r>
                        <w:r w:rsidRPr="00550C46">
                          <w:rPr>
                            <w:rFonts w:asciiTheme="majorHAnsi" w:hAnsiTheme="majorHAnsi"/>
                            <w:spacing w:val="2"/>
                            <w:sz w:val="20"/>
                            <w:szCs w:val="20"/>
                          </w:rPr>
                          <w:t>,</w:t>
                        </w:r>
                        <w:r w:rsidRPr="00550C46">
                          <w:rPr>
                            <w:rFonts w:asciiTheme="majorHAnsi" w:hAnsiTheme="majorHAnsi"/>
                            <w:sz w:val="20"/>
                            <w:szCs w:val="20"/>
                          </w:rPr>
                          <w:t>3</w:t>
                        </w:r>
                      </w:p>
                    </w:tc>
                    <w:tc>
                      <w:tcPr>
                        <w:tcW w:w="712" w:type="dxa"/>
                      </w:tcPr>
                      <w:p w:rsidR="00FB2ECE" w:rsidRPr="00550C46" w:rsidRDefault="00FB2ECE" w:rsidP="00550C46">
                        <w:pPr>
                          <w:spacing w:line="220" w:lineRule="exact"/>
                          <w:ind w:left="171"/>
                          <w:jc w:val="center"/>
                          <w:rPr>
                            <w:rFonts w:asciiTheme="majorHAnsi" w:hAnsiTheme="majorHAnsi"/>
                            <w:sz w:val="20"/>
                            <w:szCs w:val="20"/>
                          </w:rPr>
                        </w:pPr>
                        <w:r w:rsidRPr="00550C46">
                          <w:rPr>
                            <w:rFonts w:asciiTheme="majorHAnsi" w:hAnsiTheme="majorHAnsi"/>
                            <w:sz w:val="20"/>
                            <w:szCs w:val="20"/>
                          </w:rPr>
                          <w:t>14</w:t>
                        </w:r>
                        <w:r w:rsidRPr="00550C46">
                          <w:rPr>
                            <w:rFonts w:asciiTheme="majorHAnsi" w:hAnsiTheme="majorHAnsi"/>
                            <w:spacing w:val="2"/>
                            <w:sz w:val="20"/>
                            <w:szCs w:val="20"/>
                          </w:rPr>
                          <w:t>,</w:t>
                        </w:r>
                        <w:r w:rsidRPr="00550C46">
                          <w:rPr>
                            <w:rFonts w:asciiTheme="majorHAnsi" w:hAnsiTheme="majorHAnsi"/>
                            <w:sz w:val="20"/>
                            <w:szCs w:val="20"/>
                          </w:rPr>
                          <w:t>3</w:t>
                        </w:r>
                      </w:p>
                    </w:tc>
                    <w:tc>
                      <w:tcPr>
                        <w:tcW w:w="709" w:type="dxa"/>
                      </w:tcPr>
                      <w:p w:rsidR="00FB2ECE" w:rsidRPr="00550C46" w:rsidRDefault="00FB2ECE" w:rsidP="00550C46">
                        <w:pPr>
                          <w:spacing w:line="220" w:lineRule="exact"/>
                          <w:ind w:left="167"/>
                          <w:jc w:val="center"/>
                          <w:rPr>
                            <w:rFonts w:asciiTheme="majorHAnsi" w:hAnsiTheme="majorHAnsi"/>
                            <w:sz w:val="20"/>
                            <w:szCs w:val="20"/>
                          </w:rPr>
                        </w:pPr>
                        <w:r w:rsidRPr="00550C46">
                          <w:rPr>
                            <w:rFonts w:asciiTheme="majorHAnsi" w:hAnsiTheme="majorHAnsi"/>
                            <w:sz w:val="20"/>
                            <w:szCs w:val="20"/>
                          </w:rPr>
                          <w:t>12</w:t>
                        </w:r>
                        <w:r w:rsidRPr="00550C46">
                          <w:rPr>
                            <w:rFonts w:asciiTheme="majorHAnsi" w:hAnsiTheme="majorHAnsi"/>
                            <w:spacing w:val="2"/>
                            <w:sz w:val="20"/>
                            <w:szCs w:val="20"/>
                          </w:rPr>
                          <w:t>,</w:t>
                        </w:r>
                        <w:r w:rsidRPr="00550C46">
                          <w:rPr>
                            <w:rFonts w:asciiTheme="majorHAnsi" w:hAnsiTheme="majorHAnsi"/>
                            <w:sz w:val="20"/>
                            <w:szCs w:val="20"/>
                          </w:rPr>
                          <w:t>3</w:t>
                        </w:r>
                      </w:p>
                    </w:tc>
                  </w:tr>
                </w:tbl>
                <w:p w:rsidR="00FB2ECE" w:rsidRPr="00550C46" w:rsidRDefault="00FB2ECE" w:rsidP="00550C46">
                  <w:pPr>
                    <w:jc w:val="center"/>
                    <w:rPr>
                      <w:rFonts w:asciiTheme="majorHAnsi" w:hAnsiTheme="majorHAnsi"/>
                      <w:sz w:val="20"/>
                      <w:szCs w:val="20"/>
                    </w:rPr>
                  </w:pPr>
                </w:p>
              </w:txbxContent>
            </v:textbox>
            <w10:wrap anchorx="page"/>
          </v:shape>
        </w:pict>
      </w:r>
    </w:p>
    <w:p w:rsidR="00FB2ECE" w:rsidRPr="004F2E53" w:rsidRDefault="00FB2ECE" w:rsidP="00FB2ECE">
      <w:pPr>
        <w:jc w:val="both"/>
        <w:rPr>
          <w:rFonts w:ascii="Cambria" w:hAnsi="Cambria" w:cs="Calibri"/>
          <w:b/>
        </w:rPr>
      </w:pPr>
    </w:p>
    <w:p w:rsidR="00FB2ECE" w:rsidRPr="004F2E53" w:rsidRDefault="00FB2ECE" w:rsidP="00FB2ECE">
      <w:pPr>
        <w:jc w:val="both"/>
        <w:rPr>
          <w:rFonts w:ascii="Cambria" w:hAnsi="Cambria" w:cs="Calibri"/>
          <w:b/>
        </w:rPr>
      </w:pPr>
    </w:p>
    <w:p w:rsidR="00FB2ECE" w:rsidRPr="004F2E53" w:rsidRDefault="00FB2ECE" w:rsidP="00FB2ECE">
      <w:pPr>
        <w:jc w:val="both"/>
        <w:rPr>
          <w:rFonts w:ascii="Cambria" w:hAnsi="Cambria" w:cs="Calibri"/>
          <w:b/>
        </w:rPr>
      </w:pPr>
    </w:p>
    <w:p w:rsidR="00FB2ECE" w:rsidRPr="004F2E53" w:rsidRDefault="00FB2ECE" w:rsidP="00FB2ECE">
      <w:pPr>
        <w:jc w:val="both"/>
        <w:rPr>
          <w:rFonts w:ascii="Cambria" w:hAnsi="Cambria" w:cs="Calibri"/>
          <w:b/>
        </w:rPr>
      </w:pPr>
    </w:p>
    <w:p w:rsidR="00FB2ECE" w:rsidRPr="004F2E53" w:rsidRDefault="00FB2ECE" w:rsidP="00FB2ECE">
      <w:pPr>
        <w:jc w:val="both"/>
        <w:rPr>
          <w:rFonts w:ascii="Cambria" w:hAnsi="Cambria" w:cs="Calibri"/>
          <w:b/>
        </w:rPr>
      </w:pPr>
    </w:p>
    <w:p w:rsidR="00FB2ECE" w:rsidRPr="004F2E53" w:rsidRDefault="00FB2ECE" w:rsidP="00FB2ECE">
      <w:pPr>
        <w:jc w:val="both"/>
        <w:rPr>
          <w:rFonts w:ascii="Cambria" w:hAnsi="Cambria" w:cs="Calibri"/>
          <w:b/>
        </w:rPr>
      </w:pPr>
    </w:p>
    <w:p w:rsidR="00FB2ECE" w:rsidRPr="004F2E53" w:rsidRDefault="00FB2ECE" w:rsidP="00FB2ECE">
      <w:pPr>
        <w:jc w:val="both"/>
        <w:rPr>
          <w:rFonts w:ascii="Cambria" w:hAnsi="Cambria" w:cs="Calibri"/>
          <w:b/>
        </w:rPr>
      </w:pPr>
    </w:p>
    <w:p w:rsidR="00FB2ECE" w:rsidRPr="004F2E53" w:rsidRDefault="00FB2ECE" w:rsidP="00FB2ECE">
      <w:pPr>
        <w:jc w:val="both"/>
        <w:rPr>
          <w:rFonts w:ascii="Cambria" w:hAnsi="Cambria" w:cs="Calibri"/>
          <w:b/>
        </w:rPr>
      </w:pPr>
    </w:p>
    <w:p w:rsidR="00FB2ECE" w:rsidRPr="004F2E53" w:rsidRDefault="00FB2ECE" w:rsidP="00FB2ECE">
      <w:pPr>
        <w:jc w:val="both"/>
        <w:rPr>
          <w:rFonts w:ascii="Cambria" w:hAnsi="Cambria" w:cs="Calibri"/>
          <w:b/>
        </w:rPr>
      </w:pPr>
    </w:p>
    <w:p w:rsidR="00FB2ECE" w:rsidRPr="004F2E53" w:rsidRDefault="00FB2ECE" w:rsidP="00FB2ECE">
      <w:pPr>
        <w:jc w:val="both"/>
        <w:rPr>
          <w:rFonts w:ascii="Cambria" w:hAnsi="Cambria" w:cs="Calibri"/>
          <w:b/>
        </w:rPr>
      </w:pPr>
    </w:p>
    <w:p w:rsidR="00FB2ECE" w:rsidRPr="004F2E53" w:rsidRDefault="00FB2ECE" w:rsidP="00FB2ECE">
      <w:pPr>
        <w:jc w:val="both"/>
        <w:rPr>
          <w:rFonts w:ascii="Cambria" w:hAnsi="Cambria" w:cs="Calibri"/>
          <w:b/>
        </w:rPr>
      </w:pPr>
    </w:p>
    <w:p w:rsidR="00FB2ECE" w:rsidRPr="004F2E53" w:rsidRDefault="00FB2ECE" w:rsidP="00FB2ECE">
      <w:pPr>
        <w:jc w:val="both"/>
        <w:rPr>
          <w:rFonts w:ascii="Cambria" w:hAnsi="Cambria" w:cs="Calibri"/>
          <w:b/>
        </w:rPr>
      </w:pPr>
    </w:p>
    <w:p w:rsidR="00FB2ECE" w:rsidRPr="004F2E53" w:rsidRDefault="00FB2ECE" w:rsidP="00FB2ECE">
      <w:pPr>
        <w:jc w:val="both"/>
        <w:rPr>
          <w:rFonts w:ascii="Cambria" w:hAnsi="Cambria" w:cs="Calibri"/>
          <w:b/>
        </w:rPr>
      </w:pPr>
    </w:p>
    <w:p w:rsidR="00FB2ECE" w:rsidRPr="004F2E53" w:rsidRDefault="00FB2ECE" w:rsidP="00FB2ECE">
      <w:pPr>
        <w:jc w:val="both"/>
        <w:rPr>
          <w:rFonts w:ascii="Cambria" w:hAnsi="Cambria" w:cs="Calibri"/>
          <w:b/>
        </w:rPr>
      </w:pPr>
    </w:p>
    <w:p w:rsidR="00FB2ECE" w:rsidRPr="004F2E53" w:rsidRDefault="00FB2ECE" w:rsidP="00FB2ECE">
      <w:pPr>
        <w:jc w:val="both"/>
        <w:rPr>
          <w:rFonts w:ascii="Cambria" w:hAnsi="Cambria" w:cs="Calibri"/>
          <w:b/>
        </w:rPr>
      </w:pPr>
    </w:p>
    <w:p w:rsidR="00F24514" w:rsidRDefault="00F24514" w:rsidP="00FB2ECE">
      <w:pPr>
        <w:jc w:val="center"/>
        <w:rPr>
          <w:rFonts w:ascii="Cambria" w:hAnsi="Cambria"/>
          <w:b/>
          <w:spacing w:val="-1"/>
          <w:position w:val="-1"/>
        </w:rPr>
      </w:pPr>
    </w:p>
    <w:p w:rsidR="00F24514" w:rsidRDefault="00F24514" w:rsidP="00FB2ECE">
      <w:pPr>
        <w:jc w:val="center"/>
        <w:rPr>
          <w:rFonts w:ascii="Cambria" w:hAnsi="Cambria"/>
          <w:b/>
          <w:spacing w:val="-1"/>
          <w:position w:val="-1"/>
        </w:rPr>
      </w:pPr>
    </w:p>
    <w:p w:rsidR="00F24514" w:rsidRDefault="00F24514" w:rsidP="00FB2ECE">
      <w:pPr>
        <w:jc w:val="center"/>
        <w:rPr>
          <w:rFonts w:ascii="Cambria" w:hAnsi="Cambria"/>
          <w:b/>
          <w:spacing w:val="-1"/>
          <w:position w:val="-1"/>
        </w:rPr>
      </w:pPr>
    </w:p>
    <w:p w:rsidR="00F24514" w:rsidRDefault="00F24514" w:rsidP="00FB2ECE">
      <w:pPr>
        <w:jc w:val="center"/>
        <w:rPr>
          <w:rFonts w:ascii="Cambria" w:hAnsi="Cambria"/>
          <w:b/>
          <w:spacing w:val="-1"/>
          <w:position w:val="-1"/>
        </w:rPr>
      </w:pPr>
    </w:p>
    <w:p w:rsidR="00F24514" w:rsidRDefault="00F24514" w:rsidP="00FB2ECE">
      <w:pPr>
        <w:jc w:val="center"/>
        <w:rPr>
          <w:rFonts w:ascii="Cambria" w:hAnsi="Cambria"/>
          <w:b/>
          <w:spacing w:val="-1"/>
          <w:position w:val="-1"/>
        </w:rPr>
      </w:pPr>
    </w:p>
    <w:p w:rsidR="00F24514" w:rsidRDefault="00F24514" w:rsidP="00FB2ECE">
      <w:pPr>
        <w:jc w:val="center"/>
        <w:rPr>
          <w:rFonts w:ascii="Cambria" w:hAnsi="Cambria"/>
          <w:b/>
          <w:spacing w:val="-1"/>
          <w:position w:val="-1"/>
        </w:rPr>
      </w:pPr>
    </w:p>
    <w:p w:rsidR="00550C46" w:rsidRDefault="00FB2ECE" w:rsidP="00550C46">
      <w:pPr>
        <w:jc w:val="center"/>
        <w:rPr>
          <w:rFonts w:ascii="Cambria" w:hAnsi="Cambria"/>
          <w:b/>
          <w:position w:val="-1"/>
        </w:rPr>
      </w:pPr>
      <w:r w:rsidRPr="00743359">
        <w:rPr>
          <w:rFonts w:ascii="Cambria" w:hAnsi="Cambria"/>
          <w:b/>
          <w:spacing w:val="-1"/>
          <w:position w:val="-1"/>
        </w:rPr>
        <w:lastRenderedPageBreak/>
        <w:t>T</w:t>
      </w:r>
      <w:r w:rsidRPr="00743359">
        <w:rPr>
          <w:rFonts w:ascii="Cambria" w:hAnsi="Cambria"/>
          <w:b/>
          <w:position w:val="-1"/>
        </w:rPr>
        <w:t>a</w:t>
      </w:r>
      <w:r w:rsidRPr="00743359">
        <w:rPr>
          <w:rFonts w:ascii="Cambria" w:hAnsi="Cambria"/>
          <w:b/>
          <w:spacing w:val="1"/>
          <w:position w:val="-1"/>
        </w:rPr>
        <w:t>b</w:t>
      </w:r>
      <w:r w:rsidRPr="00743359">
        <w:rPr>
          <w:rFonts w:ascii="Cambria" w:hAnsi="Cambria"/>
          <w:b/>
          <w:spacing w:val="-1"/>
          <w:position w:val="-1"/>
        </w:rPr>
        <w:t>e</w:t>
      </w:r>
      <w:r w:rsidRPr="00743359">
        <w:rPr>
          <w:rFonts w:ascii="Cambria" w:hAnsi="Cambria"/>
          <w:b/>
          <w:position w:val="-1"/>
        </w:rPr>
        <w:t>l</w:t>
      </w:r>
      <w:r w:rsidRPr="00743359">
        <w:rPr>
          <w:rFonts w:ascii="Cambria" w:hAnsi="Cambria"/>
          <w:b/>
          <w:spacing w:val="-2"/>
          <w:position w:val="-1"/>
        </w:rPr>
        <w:t xml:space="preserve"> </w:t>
      </w:r>
      <w:r w:rsidRPr="00743359">
        <w:rPr>
          <w:rFonts w:ascii="Cambria" w:hAnsi="Cambria"/>
          <w:b/>
          <w:position w:val="-1"/>
        </w:rPr>
        <w:t>4</w:t>
      </w:r>
    </w:p>
    <w:p w:rsidR="00FB2ECE" w:rsidRPr="00550C46" w:rsidRDefault="00FB2ECE" w:rsidP="00550C46">
      <w:pPr>
        <w:jc w:val="center"/>
        <w:rPr>
          <w:rFonts w:ascii="Cambria" w:hAnsi="Cambria"/>
          <w:bCs/>
          <w:position w:val="-1"/>
        </w:rPr>
      </w:pPr>
      <w:r w:rsidRPr="00550C46">
        <w:rPr>
          <w:rFonts w:ascii="Cambria" w:hAnsi="Cambria"/>
          <w:bCs/>
          <w:spacing w:val="-1"/>
          <w:position w:val="-1"/>
        </w:rPr>
        <w:t>L</w:t>
      </w:r>
      <w:r w:rsidRPr="00550C46">
        <w:rPr>
          <w:rFonts w:ascii="Cambria" w:hAnsi="Cambria"/>
          <w:bCs/>
          <w:position w:val="-1"/>
        </w:rPr>
        <w:t>a</w:t>
      </w:r>
      <w:r w:rsidRPr="00550C46">
        <w:rPr>
          <w:rFonts w:ascii="Cambria" w:hAnsi="Cambria"/>
          <w:bCs/>
          <w:spacing w:val="1"/>
          <w:position w:val="-1"/>
        </w:rPr>
        <w:t>j</w:t>
      </w:r>
      <w:r w:rsidRPr="00550C46">
        <w:rPr>
          <w:rFonts w:ascii="Cambria" w:hAnsi="Cambria"/>
          <w:bCs/>
          <w:position w:val="-1"/>
        </w:rPr>
        <w:t>u</w:t>
      </w:r>
      <w:r w:rsidRPr="00550C46">
        <w:rPr>
          <w:rFonts w:ascii="Cambria" w:hAnsi="Cambria"/>
          <w:bCs/>
          <w:spacing w:val="2"/>
          <w:position w:val="-1"/>
        </w:rPr>
        <w:t xml:space="preserve"> </w:t>
      </w:r>
      <w:r w:rsidRPr="00550C46">
        <w:rPr>
          <w:rFonts w:ascii="Cambria" w:hAnsi="Cambria"/>
          <w:bCs/>
          <w:position w:val="-1"/>
        </w:rPr>
        <w:t>Perubahan</w:t>
      </w:r>
      <w:r w:rsidRPr="00550C46">
        <w:rPr>
          <w:rFonts w:ascii="Cambria" w:hAnsi="Cambria"/>
          <w:bCs/>
          <w:spacing w:val="5"/>
          <w:position w:val="-1"/>
        </w:rPr>
        <w:t xml:space="preserve"> </w:t>
      </w:r>
      <w:r w:rsidRPr="00550C46">
        <w:rPr>
          <w:rFonts w:ascii="Cambria" w:hAnsi="Cambria"/>
          <w:bCs/>
          <w:spacing w:val="1"/>
          <w:position w:val="-1"/>
        </w:rPr>
        <w:t>b</w:t>
      </w:r>
      <w:r w:rsidRPr="00550C46">
        <w:rPr>
          <w:rFonts w:ascii="Cambria" w:hAnsi="Cambria"/>
          <w:bCs/>
          <w:position w:val="-1"/>
        </w:rPr>
        <w:t>io</w:t>
      </w:r>
      <w:r w:rsidRPr="00550C46">
        <w:rPr>
          <w:rFonts w:ascii="Cambria" w:hAnsi="Cambria"/>
          <w:bCs/>
          <w:spacing w:val="-2"/>
          <w:position w:val="-1"/>
        </w:rPr>
        <w:t>m</w:t>
      </w:r>
      <w:r w:rsidRPr="00550C46">
        <w:rPr>
          <w:rFonts w:ascii="Cambria" w:hAnsi="Cambria"/>
          <w:bCs/>
          <w:position w:val="-1"/>
        </w:rPr>
        <w:t>a</w:t>
      </w:r>
      <w:r w:rsidRPr="00550C46">
        <w:rPr>
          <w:rFonts w:ascii="Cambria" w:hAnsi="Cambria"/>
          <w:bCs/>
          <w:spacing w:val="-2"/>
          <w:position w:val="-1"/>
        </w:rPr>
        <w:t>ss</w:t>
      </w:r>
      <w:r w:rsidRPr="00550C46">
        <w:rPr>
          <w:rFonts w:ascii="Cambria" w:hAnsi="Cambria"/>
          <w:bCs/>
          <w:position w:val="-1"/>
        </w:rPr>
        <w:t>a</w:t>
      </w:r>
      <w:r w:rsidRPr="00550C46">
        <w:rPr>
          <w:rFonts w:ascii="Cambria" w:hAnsi="Cambria"/>
          <w:bCs/>
          <w:spacing w:val="2"/>
          <w:position w:val="-1"/>
        </w:rPr>
        <w:t xml:space="preserve"> </w:t>
      </w:r>
      <w:r w:rsidRPr="00550C46">
        <w:rPr>
          <w:rFonts w:ascii="Cambria" w:hAnsi="Cambria"/>
          <w:bCs/>
          <w:spacing w:val="-1"/>
          <w:position w:val="-1"/>
        </w:rPr>
        <w:t>Ece</w:t>
      </w:r>
      <w:r w:rsidRPr="00550C46">
        <w:rPr>
          <w:rFonts w:ascii="Cambria" w:hAnsi="Cambria"/>
          <w:bCs/>
          <w:spacing w:val="1"/>
          <w:position w:val="-1"/>
        </w:rPr>
        <w:t>n</w:t>
      </w:r>
      <w:r w:rsidRPr="00550C46">
        <w:rPr>
          <w:rFonts w:ascii="Cambria" w:hAnsi="Cambria"/>
          <w:bCs/>
          <w:position w:val="-1"/>
        </w:rPr>
        <w:t>g</w:t>
      </w:r>
      <w:r w:rsidRPr="00550C46">
        <w:rPr>
          <w:rFonts w:ascii="Cambria" w:hAnsi="Cambria"/>
          <w:bCs/>
          <w:spacing w:val="2"/>
          <w:position w:val="-1"/>
        </w:rPr>
        <w:t xml:space="preserve"> </w:t>
      </w:r>
      <w:r w:rsidRPr="00550C46">
        <w:rPr>
          <w:rFonts w:ascii="Cambria" w:hAnsi="Cambria"/>
          <w:bCs/>
          <w:position w:val="-1"/>
        </w:rPr>
        <w:t>Go</w:t>
      </w:r>
      <w:r w:rsidRPr="00550C46">
        <w:rPr>
          <w:rFonts w:ascii="Cambria" w:hAnsi="Cambria"/>
          <w:bCs/>
          <w:spacing w:val="1"/>
          <w:position w:val="-1"/>
        </w:rPr>
        <w:t>nd</w:t>
      </w:r>
      <w:r w:rsidRPr="00550C46">
        <w:rPr>
          <w:rFonts w:ascii="Cambria" w:hAnsi="Cambria"/>
          <w:bCs/>
          <w:position w:val="-1"/>
        </w:rPr>
        <w:t>o</w:t>
      </w:r>
      <w:r w:rsidRPr="00550C46">
        <w:rPr>
          <w:rFonts w:ascii="Cambria" w:hAnsi="Cambria"/>
          <w:bCs/>
          <w:spacing w:val="-3"/>
          <w:position w:val="-1"/>
        </w:rPr>
        <w:t>k</w:t>
      </w:r>
    </w:p>
    <w:p w:rsidR="00550C46" w:rsidRPr="00743359" w:rsidRDefault="00550C46" w:rsidP="00550C46">
      <w:pPr>
        <w:jc w:val="center"/>
        <w:rPr>
          <w:rFonts w:ascii="Cambria" w:hAnsi="Cambria"/>
        </w:rPr>
      </w:pPr>
    </w:p>
    <w:tbl>
      <w:tblPr>
        <w:tblW w:w="7091" w:type="dxa"/>
        <w:tblInd w:w="-137" w:type="dxa"/>
        <w:tblLayout w:type="fixed"/>
        <w:tblCellMar>
          <w:left w:w="0" w:type="dxa"/>
          <w:right w:w="0" w:type="dxa"/>
        </w:tblCellMar>
        <w:tblLook w:val="01E0" w:firstRow="1" w:lastRow="1" w:firstColumn="1" w:lastColumn="1" w:noHBand="0" w:noVBand="0"/>
      </w:tblPr>
      <w:tblGrid>
        <w:gridCol w:w="1233"/>
        <w:gridCol w:w="1036"/>
        <w:gridCol w:w="568"/>
        <w:gridCol w:w="564"/>
        <w:gridCol w:w="713"/>
        <w:gridCol w:w="848"/>
        <w:gridCol w:w="708"/>
        <w:gridCol w:w="712"/>
        <w:gridCol w:w="709"/>
      </w:tblGrid>
      <w:tr w:rsidR="00FB2ECE" w:rsidRPr="00550C46" w:rsidTr="00550C46">
        <w:trPr>
          <w:trHeight w:hRule="exact" w:val="240"/>
        </w:trPr>
        <w:tc>
          <w:tcPr>
            <w:tcW w:w="1233" w:type="dxa"/>
            <w:vMerge w:val="restart"/>
            <w:tcBorders>
              <w:top w:val="single" w:sz="4" w:space="0" w:color="000000"/>
              <w:left w:val="single" w:sz="4" w:space="0" w:color="000000"/>
              <w:right w:val="single" w:sz="4" w:space="0" w:color="000000"/>
            </w:tcBorders>
          </w:tcPr>
          <w:p w:rsidR="00FB2ECE" w:rsidRPr="00550C46" w:rsidRDefault="00FB2ECE" w:rsidP="00F854C4">
            <w:pPr>
              <w:ind w:left="319"/>
              <w:jc w:val="both"/>
              <w:rPr>
                <w:rFonts w:ascii="Cambria" w:hAnsi="Cambria"/>
                <w:sz w:val="20"/>
                <w:szCs w:val="20"/>
              </w:rPr>
            </w:pPr>
            <w:r w:rsidRPr="00550C46">
              <w:rPr>
                <w:rFonts w:ascii="Cambria" w:hAnsi="Cambria"/>
                <w:b/>
                <w:spacing w:val="-1"/>
                <w:sz w:val="20"/>
                <w:szCs w:val="20"/>
              </w:rPr>
              <w:t>L</w:t>
            </w:r>
            <w:r w:rsidRPr="00550C46">
              <w:rPr>
                <w:rFonts w:ascii="Cambria" w:hAnsi="Cambria"/>
                <w:b/>
                <w:sz w:val="20"/>
                <w:szCs w:val="20"/>
              </w:rPr>
              <w:t>o</w:t>
            </w:r>
            <w:r w:rsidRPr="00550C46">
              <w:rPr>
                <w:rFonts w:ascii="Cambria" w:hAnsi="Cambria"/>
                <w:b/>
                <w:spacing w:val="-3"/>
                <w:sz w:val="20"/>
                <w:szCs w:val="20"/>
              </w:rPr>
              <w:t>k</w:t>
            </w:r>
            <w:r w:rsidRPr="00550C46">
              <w:rPr>
                <w:rFonts w:ascii="Cambria" w:hAnsi="Cambria"/>
                <w:b/>
                <w:spacing w:val="4"/>
                <w:sz w:val="20"/>
                <w:szCs w:val="20"/>
              </w:rPr>
              <w:t>a</w:t>
            </w:r>
            <w:r w:rsidRPr="00550C46">
              <w:rPr>
                <w:rFonts w:ascii="Cambria" w:hAnsi="Cambria"/>
                <w:b/>
                <w:spacing w:val="-2"/>
                <w:sz w:val="20"/>
                <w:szCs w:val="20"/>
              </w:rPr>
              <w:t>s</w:t>
            </w:r>
            <w:r w:rsidRPr="00550C46">
              <w:rPr>
                <w:rFonts w:ascii="Cambria" w:hAnsi="Cambria"/>
                <w:b/>
                <w:sz w:val="20"/>
                <w:szCs w:val="20"/>
              </w:rPr>
              <w:t>i</w:t>
            </w:r>
          </w:p>
        </w:tc>
        <w:tc>
          <w:tcPr>
            <w:tcW w:w="1036" w:type="dxa"/>
            <w:vMerge w:val="restart"/>
            <w:tcBorders>
              <w:top w:val="single" w:sz="4" w:space="0" w:color="000000"/>
              <w:left w:val="single" w:sz="4" w:space="0" w:color="000000"/>
              <w:right w:val="single" w:sz="4" w:space="0" w:color="000000"/>
            </w:tcBorders>
          </w:tcPr>
          <w:p w:rsidR="00FB2ECE" w:rsidRPr="00550C46" w:rsidRDefault="00FB2ECE" w:rsidP="00F854C4">
            <w:pPr>
              <w:ind w:left="215"/>
              <w:jc w:val="both"/>
              <w:rPr>
                <w:rFonts w:ascii="Cambria" w:hAnsi="Cambria"/>
                <w:sz w:val="20"/>
                <w:szCs w:val="20"/>
              </w:rPr>
            </w:pPr>
            <w:r w:rsidRPr="00550C46">
              <w:rPr>
                <w:rFonts w:ascii="Cambria" w:hAnsi="Cambria"/>
                <w:b/>
                <w:sz w:val="20"/>
                <w:szCs w:val="20"/>
              </w:rPr>
              <w:t>Wa</w:t>
            </w:r>
            <w:r w:rsidRPr="00550C46">
              <w:rPr>
                <w:rFonts w:ascii="Cambria" w:hAnsi="Cambria"/>
                <w:b/>
                <w:spacing w:val="-3"/>
                <w:sz w:val="20"/>
                <w:szCs w:val="20"/>
              </w:rPr>
              <w:t>k</w:t>
            </w:r>
            <w:r w:rsidRPr="00550C46">
              <w:rPr>
                <w:rFonts w:ascii="Cambria" w:hAnsi="Cambria"/>
                <w:b/>
                <w:spacing w:val="1"/>
                <w:sz w:val="20"/>
                <w:szCs w:val="20"/>
              </w:rPr>
              <w:t>t</w:t>
            </w:r>
            <w:r w:rsidRPr="00550C46">
              <w:rPr>
                <w:rFonts w:ascii="Cambria" w:hAnsi="Cambria"/>
                <w:b/>
                <w:sz w:val="20"/>
                <w:szCs w:val="20"/>
              </w:rPr>
              <w:t>u</w:t>
            </w:r>
          </w:p>
        </w:tc>
        <w:tc>
          <w:tcPr>
            <w:tcW w:w="4822" w:type="dxa"/>
            <w:gridSpan w:val="7"/>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919"/>
              <w:jc w:val="both"/>
              <w:rPr>
                <w:rFonts w:ascii="Cambria" w:hAnsi="Cambria"/>
                <w:sz w:val="20"/>
                <w:szCs w:val="20"/>
              </w:rPr>
            </w:pPr>
            <w:r w:rsidRPr="00550C46">
              <w:rPr>
                <w:rFonts w:ascii="Cambria" w:hAnsi="Cambria"/>
                <w:b/>
                <w:spacing w:val="-2"/>
                <w:sz w:val="20"/>
                <w:szCs w:val="20"/>
              </w:rPr>
              <w:t>P</w:t>
            </w:r>
            <w:r w:rsidRPr="00550C46">
              <w:rPr>
                <w:rFonts w:ascii="Cambria" w:hAnsi="Cambria"/>
                <w:b/>
                <w:spacing w:val="3"/>
                <w:sz w:val="20"/>
                <w:szCs w:val="20"/>
              </w:rPr>
              <w:t>e</w:t>
            </w:r>
            <w:r w:rsidRPr="00550C46">
              <w:rPr>
                <w:rFonts w:ascii="Cambria" w:hAnsi="Cambria"/>
                <w:b/>
                <w:spacing w:val="-5"/>
                <w:sz w:val="20"/>
                <w:szCs w:val="20"/>
              </w:rPr>
              <w:t>r</w:t>
            </w:r>
            <w:r w:rsidRPr="00550C46">
              <w:rPr>
                <w:rFonts w:ascii="Cambria" w:hAnsi="Cambria"/>
                <w:b/>
                <w:spacing w:val="1"/>
                <w:sz w:val="20"/>
                <w:szCs w:val="20"/>
              </w:rPr>
              <w:t>tu</w:t>
            </w:r>
            <w:r w:rsidRPr="00550C46">
              <w:rPr>
                <w:rFonts w:ascii="Cambria" w:hAnsi="Cambria"/>
                <w:b/>
                <w:spacing w:val="-3"/>
                <w:sz w:val="20"/>
                <w:szCs w:val="20"/>
              </w:rPr>
              <w:t>m</w:t>
            </w:r>
            <w:r w:rsidRPr="00550C46">
              <w:rPr>
                <w:rFonts w:ascii="Cambria" w:hAnsi="Cambria"/>
                <w:b/>
                <w:spacing w:val="1"/>
                <w:sz w:val="20"/>
                <w:szCs w:val="20"/>
              </w:rPr>
              <w:t>buh</w:t>
            </w:r>
            <w:r w:rsidRPr="00550C46">
              <w:rPr>
                <w:rFonts w:ascii="Cambria" w:hAnsi="Cambria"/>
                <w:b/>
                <w:sz w:val="20"/>
                <w:szCs w:val="20"/>
              </w:rPr>
              <w:t>an</w:t>
            </w:r>
            <w:r w:rsidRPr="00550C46">
              <w:rPr>
                <w:rFonts w:ascii="Cambria" w:hAnsi="Cambria"/>
                <w:b/>
                <w:spacing w:val="2"/>
                <w:sz w:val="20"/>
                <w:szCs w:val="20"/>
              </w:rPr>
              <w:t xml:space="preserve"> </w:t>
            </w:r>
            <w:r w:rsidRPr="00550C46">
              <w:rPr>
                <w:rFonts w:ascii="Cambria" w:hAnsi="Cambria"/>
                <w:b/>
                <w:spacing w:val="-2"/>
                <w:sz w:val="20"/>
                <w:szCs w:val="20"/>
              </w:rPr>
              <w:t>F</w:t>
            </w:r>
            <w:r w:rsidRPr="00550C46">
              <w:rPr>
                <w:rFonts w:ascii="Cambria" w:hAnsi="Cambria"/>
                <w:b/>
                <w:sz w:val="20"/>
                <w:szCs w:val="20"/>
              </w:rPr>
              <w:t>i</w:t>
            </w:r>
            <w:r w:rsidRPr="00550C46">
              <w:rPr>
                <w:rFonts w:ascii="Cambria" w:hAnsi="Cambria"/>
                <w:b/>
                <w:spacing w:val="-1"/>
                <w:sz w:val="20"/>
                <w:szCs w:val="20"/>
              </w:rPr>
              <w:t>s</w:t>
            </w:r>
            <w:r w:rsidRPr="00550C46">
              <w:rPr>
                <w:rFonts w:ascii="Cambria" w:hAnsi="Cambria"/>
                <w:b/>
                <w:sz w:val="20"/>
                <w:szCs w:val="20"/>
              </w:rPr>
              <w:t>ik</w:t>
            </w:r>
            <w:r w:rsidRPr="00550C46">
              <w:rPr>
                <w:rFonts w:ascii="Cambria" w:hAnsi="Cambria"/>
                <w:b/>
                <w:spacing w:val="-1"/>
                <w:sz w:val="20"/>
                <w:szCs w:val="20"/>
              </w:rPr>
              <w:t xml:space="preserve"> E</w:t>
            </w:r>
            <w:r w:rsidRPr="00550C46">
              <w:rPr>
                <w:rFonts w:ascii="Cambria" w:hAnsi="Cambria"/>
                <w:b/>
                <w:spacing w:val="3"/>
                <w:sz w:val="20"/>
                <w:szCs w:val="20"/>
              </w:rPr>
              <w:t>c</w:t>
            </w:r>
            <w:r w:rsidRPr="00550C46">
              <w:rPr>
                <w:rFonts w:ascii="Cambria" w:hAnsi="Cambria"/>
                <w:b/>
                <w:spacing w:val="-1"/>
                <w:sz w:val="20"/>
                <w:szCs w:val="20"/>
              </w:rPr>
              <w:t>e</w:t>
            </w:r>
            <w:r w:rsidRPr="00550C46">
              <w:rPr>
                <w:rFonts w:ascii="Cambria" w:hAnsi="Cambria"/>
                <w:b/>
                <w:spacing w:val="1"/>
                <w:sz w:val="20"/>
                <w:szCs w:val="20"/>
              </w:rPr>
              <w:t>n</w:t>
            </w:r>
            <w:r w:rsidRPr="00550C46">
              <w:rPr>
                <w:rFonts w:ascii="Cambria" w:hAnsi="Cambria"/>
                <w:b/>
                <w:sz w:val="20"/>
                <w:szCs w:val="20"/>
              </w:rPr>
              <w:t>g</w:t>
            </w:r>
            <w:r w:rsidRPr="00550C46">
              <w:rPr>
                <w:rFonts w:ascii="Cambria" w:hAnsi="Cambria"/>
                <w:b/>
                <w:spacing w:val="2"/>
                <w:sz w:val="20"/>
                <w:szCs w:val="20"/>
              </w:rPr>
              <w:t xml:space="preserve"> </w:t>
            </w:r>
            <w:r w:rsidRPr="00550C46">
              <w:rPr>
                <w:rFonts w:ascii="Cambria" w:hAnsi="Cambria"/>
                <w:b/>
                <w:sz w:val="20"/>
                <w:szCs w:val="20"/>
              </w:rPr>
              <w:t>Go</w:t>
            </w:r>
            <w:r w:rsidRPr="00550C46">
              <w:rPr>
                <w:rFonts w:ascii="Cambria" w:hAnsi="Cambria"/>
                <w:b/>
                <w:spacing w:val="1"/>
                <w:sz w:val="20"/>
                <w:szCs w:val="20"/>
              </w:rPr>
              <w:t>nd</w:t>
            </w:r>
            <w:r w:rsidRPr="00550C46">
              <w:rPr>
                <w:rFonts w:ascii="Cambria" w:hAnsi="Cambria"/>
                <w:b/>
                <w:sz w:val="20"/>
                <w:szCs w:val="20"/>
              </w:rPr>
              <w:t>ok</w:t>
            </w:r>
          </w:p>
        </w:tc>
      </w:tr>
      <w:tr w:rsidR="00FB2ECE" w:rsidRPr="00550C46" w:rsidTr="00550C46">
        <w:trPr>
          <w:trHeight w:hRule="exact" w:val="240"/>
        </w:trPr>
        <w:tc>
          <w:tcPr>
            <w:tcW w:w="1233" w:type="dxa"/>
            <w:vMerge/>
            <w:tcBorders>
              <w:left w:val="single" w:sz="4" w:space="0" w:color="000000"/>
              <w:right w:val="single" w:sz="4" w:space="0" w:color="000000"/>
            </w:tcBorders>
          </w:tcPr>
          <w:p w:rsidR="00FB2ECE" w:rsidRPr="00550C46" w:rsidRDefault="00FB2ECE" w:rsidP="00F854C4">
            <w:pPr>
              <w:jc w:val="both"/>
              <w:rPr>
                <w:rFonts w:ascii="Cambria" w:hAnsi="Cambria"/>
                <w:sz w:val="20"/>
                <w:szCs w:val="20"/>
              </w:rPr>
            </w:pPr>
          </w:p>
        </w:tc>
        <w:tc>
          <w:tcPr>
            <w:tcW w:w="1036" w:type="dxa"/>
            <w:vMerge/>
            <w:tcBorders>
              <w:left w:val="single" w:sz="4" w:space="0" w:color="000000"/>
              <w:right w:val="single" w:sz="4" w:space="0" w:color="000000"/>
            </w:tcBorders>
          </w:tcPr>
          <w:p w:rsidR="00FB2ECE" w:rsidRPr="00550C46" w:rsidRDefault="00FB2ECE" w:rsidP="00F854C4">
            <w:pPr>
              <w:jc w:val="both"/>
              <w:rPr>
                <w:rFonts w:ascii="Cambria" w:hAnsi="Cambria"/>
                <w:sz w:val="20"/>
                <w:szCs w:val="20"/>
              </w:rPr>
            </w:pPr>
          </w:p>
        </w:tc>
        <w:tc>
          <w:tcPr>
            <w:tcW w:w="4822" w:type="dxa"/>
            <w:gridSpan w:val="7"/>
            <w:tcBorders>
              <w:top w:val="single" w:sz="4" w:space="0" w:color="000000"/>
              <w:left w:val="single" w:sz="4" w:space="0" w:color="000000"/>
              <w:bottom w:val="nil"/>
              <w:right w:val="single" w:sz="4" w:space="0" w:color="000000"/>
            </w:tcBorders>
          </w:tcPr>
          <w:p w:rsidR="00FB2ECE" w:rsidRPr="00550C46" w:rsidRDefault="00FB2ECE" w:rsidP="00F854C4">
            <w:pPr>
              <w:ind w:left="1163"/>
              <w:jc w:val="both"/>
              <w:rPr>
                <w:rFonts w:ascii="Cambria" w:hAnsi="Cambria"/>
                <w:sz w:val="20"/>
                <w:szCs w:val="20"/>
              </w:rPr>
            </w:pPr>
            <w:r w:rsidRPr="00550C46">
              <w:rPr>
                <w:rFonts w:ascii="Cambria" w:hAnsi="Cambria"/>
                <w:b/>
                <w:spacing w:val="-1"/>
                <w:sz w:val="20"/>
                <w:szCs w:val="20"/>
              </w:rPr>
              <w:t>L</w:t>
            </w:r>
            <w:r w:rsidRPr="00550C46">
              <w:rPr>
                <w:rFonts w:ascii="Cambria" w:hAnsi="Cambria"/>
                <w:b/>
                <w:sz w:val="20"/>
                <w:szCs w:val="20"/>
              </w:rPr>
              <w:t>a</w:t>
            </w:r>
            <w:r w:rsidRPr="00550C46">
              <w:rPr>
                <w:rFonts w:ascii="Cambria" w:hAnsi="Cambria"/>
                <w:b/>
                <w:spacing w:val="1"/>
                <w:sz w:val="20"/>
                <w:szCs w:val="20"/>
              </w:rPr>
              <w:t>j</w:t>
            </w:r>
            <w:r w:rsidRPr="00550C46">
              <w:rPr>
                <w:rFonts w:ascii="Cambria" w:hAnsi="Cambria"/>
                <w:b/>
                <w:sz w:val="20"/>
                <w:szCs w:val="20"/>
              </w:rPr>
              <w:t>u</w:t>
            </w:r>
            <w:r w:rsidRPr="00550C46">
              <w:rPr>
                <w:rFonts w:ascii="Cambria" w:hAnsi="Cambria"/>
                <w:b/>
                <w:spacing w:val="2"/>
                <w:sz w:val="20"/>
                <w:szCs w:val="20"/>
              </w:rPr>
              <w:t xml:space="preserve"> </w:t>
            </w:r>
            <w:r w:rsidRPr="00550C46">
              <w:rPr>
                <w:rFonts w:ascii="Cambria" w:hAnsi="Cambria"/>
                <w:b/>
                <w:spacing w:val="1"/>
                <w:sz w:val="20"/>
                <w:szCs w:val="20"/>
              </w:rPr>
              <w:t>p</w:t>
            </w:r>
            <w:r w:rsidRPr="00550C46">
              <w:rPr>
                <w:rFonts w:ascii="Cambria" w:hAnsi="Cambria"/>
                <w:b/>
                <w:spacing w:val="-1"/>
                <w:sz w:val="20"/>
                <w:szCs w:val="20"/>
              </w:rPr>
              <w:t>e</w:t>
            </w:r>
            <w:r w:rsidRPr="00550C46">
              <w:rPr>
                <w:rFonts w:ascii="Cambria" w:hAnsi="Cambria"/>
                <w:b/>
                <w:spacing w:val="-5"/>
                <w:sz w:val="20"/>
                <w:szCs w:val="20"/>
              </w:rPr>
              <w:t>r</w:t>
            </w:r>
            <w:r w:rsidRPr="00550C46">
              <w:rPr>
                <w:rFonts w:ascii="Cambria" w:hAnsi="Cambria"/>
                <w:b/>
                <w:spacing w:val="1"/>
                <w:sz w:val="20"/>
                <w:szCs w:val="20"/>
              </w:rPr>
              <w:t>tu</w:t>
            </w:r>
            <w:r w:rsidRPr="00550C46">
              <w:rPr>
                <w:rFonts w:ascii="Cambria" w:hAnsi="Cambria"/>
                <w:b/>
                <w:spacing w:val="-3"/>
                <w:sz w:val="20"/>
                <w:szCs w:val="20"/>
              </w:rPr>
              <w:t>m</w:t>
            </w:r>
            <w:r w:rsidRPr="00550C46">
              <w:rPr>
                <w:rFonts w:ascii="Cambria" w:hAnsi="Cambria"/>
                <w:b/>
                <w:spacing w:val="1"/>
                <w:sz w:val="20"/>
                <w:szCs w:val="20"/>
              </w:rPr>
              <w:t>buh</w:t>
            </w:r>
            <w:r w:rsidRPr="00550C46">
              <w:rPr>
                <w:rFonts w:ascii="Cambria" w:hAnsi="Cambria"/>
                <w:b/>
                <w:sz w:val="20"/>
                <w:szCs w:val="20"/>
              </w:rPr>
              <w:t>an</w:t>
            </w:r>
            <w:r w:rsidRPr="00550C46">
              <w:rPr>
                <w:rFonts w:ascii="Cambria" w:hAnsi="Cambria"/>
                <w:b/>
                <w:spacing w:val="2"/>
                <w:sz w:val="20"/>
                <w:szCs w:val="20"/>
              </w:rPr>
              <w:t xml:space="preserve"> </w:t>
            </w:r>
            <w:r w:rsidRPr="00550C46">
              <w:rPr>
                <w:rFonts w:ascii="Cambria" w:hAnsi="Cambria"/>
                <w:b/>
                <w:spacing w:val="1"/>
                <w:sz w:val="20"/>
                <w:szCs w:val="20"/>
              </w:rPr>
              <w:t>b</w:t>
            </w:r>
            <w:r w:rsidRPr="00550C46">
              <w:rPr>
                <w:rFonts w:ascii="Cambria" w:hAnsi="Cambria"/>
                <w:b/>
                <w:sz w:val="20"/>
                <w:szCs w:val="20"/>
              </w:rPr>
              <w:t>io</w:t>
            </w:r>
            <w:r w:rsidRPr="00550C46">
              <w:rPr>
                <w:rFonts w:ascii="Cambria" w:hAnsi="Cambria"/>
                <w:b/>
                <w:spacing w:val="-2"/>
                <w:sz w:val="20"/>
                <w:szCs w:val="20"/>
              </w:rPr>
              <w:t>m</w:t>
            </w:r>
            <w:r w:rsidRPr="00550C46">
              <w:rPr>
                <w:rFonts w:ascii="Cambria" w:hAnsi="Cambria"/>
                <w:b/>
                <w:sz w:val="20"/>
                <w:szCs w:val="20"/>
              </w:rPr>
              <w:t>a</w:t>
            </w:r>
            <w:r w:rsidRPr="00550C46">
              <w:rPr>
                <w:rFonts w:ascii="Cambria" w:hAnsi="Cambria"/>
                <w:b/>
                <w:spacing w:val="-2"/>
                <w:sz w:val="20"/>
                <w:szCs w:val="20"/>
              </w:rPr>
              <w:t>ss</w:t>
            </w:r>
            <w:r w:rsidRPr="00550C46">
              <w:rPr>
                <w:rFonts w:ascii="Cambria" w:hAnsi="Cambria"/>
                <w:b/>
                <w:sz w:val="20"/>
                <w:szCs w:val="20"/>
              </w:rPr>
              <w:t>a</w:t>
            </w:r>
          </w:p>
        </w:tc>
      </w:tr>
      <w:tr w:rsidR="00FB2ECE" w:rsidRPr="00550C46" w:rsidTr="00550C46">
        <w:trPr>
          <w:trHeight w:hRule="exact" w:val="240"/>
        </w:trPr>
        <w:tc>
          <w:tcPr>
            <w:tcW w:w="1233" w:type="dxa"/>
            <w:vMerge/>
            <w:tcBorders>
              <w:left w:val="single" w:sz="4" w:space="0" w:color="000000"/>
              <w:bottom w:val="single" w:sz="4" w:space="0" w:color="000000"/>
              <w:right w:val="single" w:sz="4" w:space="0" w:color="000000"/>
            </w:tcBorders>
          </w:tcPr>
          <w:p w:rsidR="00FB2ECE" w:rsidRPr="00550C46" w:rsidRDefault="00FB2ECE" w:rsidP="00F854C4">
            <w:pPr>
              <w:jc w:val="both"/>
              <w:rPr>
                <w:rFonts w:ascii="Cambria" w:hAnsi="Cambria"/>
                <w:sz w:val="20"/>
                <w:szCs w:val="20"/>
              </w:rPr>
            </w:pPr>
          </w:p>
        </w:tc>
        <w:tc>
          <w:tcPr>
            <w:tcW w:w="1036" w:type="dxa"/>
            <w:vMerge/>
            <w:tcBorders>
              <w:left w:val="single" w:sz="4" w:space="0" w:color="000000"/>
              <w:bottom w:val="single" w:sz="4" w:space="0" w:color="000000"/>
              <w:right w:val="single" w:sz="4" w:space="0" w:color="000000"/>
            </w:tcBorders>
          </w:tcPr>
          <w:p w:rsidR="00FB2ECE" w:rsidRPr="00550C46" w:rsidRDefault="00FB2ECE" w:rsidP="00F854C4">
            <w:pPr>
              <w:jc w:val="both"/>
              <w:rPr>
                <w:rFonts w:ascii="Cambria" w:hAnsi="Cambria"/>
                <w:sz w:val="20"/>
                <w:szCs w:val="20"/>
              </w:rPr>
            </w:pPr>
          </w:p>
        </w:tc>
        <w:tc>
          <w:tcPr>
            <w:tcW w:w="568"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55"/>
              <w:jc w:val="both"/>
              <w:rPr>
                <w:rFonts w:ascii="Cambria" w:hAnsi="Cambria"/>
                <w:sz w:val="20"/>
                <w:szCs w:val="20"/>
              </w:rPr>
            </w:pPr>
            <w:r w:rsidRPr="00550C46">
              <w:rPr>
                <w:rFonts w:ascii="Cambria" w:hAnsi="Cambria"/>
                <w:b/>
                <w:sz w:val="20"/>
                <w:szCs w:val="20"/>
              </w:rPr>
              <w:t>A1</w:t>
            </w:r>
          </w:p>
        </w:tc>
        <w:tc>
          <w:tcPr>
            <w:tcW w:w="564"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71"/>
              <w:jc w:val="both"/>
              <w:rPr>
                <w:rFonts w:ascii="Cambria" w:hAnsi="Cambria"/>
                <w:sz w:val="20"/>
                <w:szCs w:val="20"/>
              </w:rPr>
            </w:pPr>
            <w:r w:rsidRPr="00550C46">
              <w:rPr>
                <w:rFonts w:ascii="Cambria" w:hAnsi="Cambria"/>
                <w:b/>
                <w:sz w:val="20"/>
                <w:szCs w:val="20"/>
              </w:rPr>
              <w:t>A</w:t>
            </w:r>
            <w:r w:rsidRPr="00550C46">
              <w:rPr>
                <w:rFonts w:ascii="Cambria" w:hAnsi="Cambria"/>
                <w:b/>
                <w:w w:val="101"/>
                <w:position w:val="-3"/>
                <w:sz w:val="20"/>
                <w:szCs w:val="20"/>
              </w:rPr>
              <w:t>2</w:t>
            </w:r>
          </w:p>
        </w:tc>
        <w:tc>
          <w:tcPr>
            <w:tcW w:w="713"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207" w:right="213"/>
              <w:jc w:val="both"/>
              <w:rPr>
                <w:rFonts w:ascii="Cambria" w:hAnsi="Cambria"/>
                <w:sz w:val="20"/>
                <w:szCs w:val="20"/>
              </w:rPr>
            </w:pPr>
            <w:r w:rsidRPr="00550C46">
              <w:rPr>
                <w:rFonts w:ascii="Cambria" w:hAnsi="Cambria"/>
                <w:b/>
                <w:sz w:val="20"/>
                <w:szCs w:val="20"/>
              </w:rPr>
              <w:t>C</w:t>
            </w:r>
            <w:r w:rsidRPr="00550C46">
              <w:rPr>
                <w:rFonts w:ascii="Cambria" w:hAnsi="Cambria"/>
                <w:b/>
                <w:w w:val="101"/>
                <w:position w:val="-3"/>
                <w:sz w:val="20"/>
                <w:szCs w:val="20"/>
              </w:rPr>
              <w:t>1</w:t>
            </w:r>
          </w:p>
        </w:tc>
        <w:tc>
          <w:tcPr>
            <w:tcW w:w="848"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275" w:right="281"/>
              <w:jc w:val="both"/>
              <w:rPr>
                <w:rFonts w:ascii="Cambria" w:hAnsi="Cambria"/>
                <w:sz w:val="20"/>
                <w:szCs w:val="20"/>
              </w:rPr>
            </w:pPr>
            <w:r w:rsidRPr="00550C46">
              <w:rPr>
                <w:rFonts w:ascii="Cambria" w:hAnsi="Cambria"/>
                <w:b/>
                <w:spacing w:val="-1"/>
                <w:sz w:val="20"/>
                <w:szCs w:val="20"/>
              </w:rPr>
              <w:t>C</w:t>
            </w:r>
            <w:r w:rsidRPr="00550C46">
              <w:rPr>
                <w:rFonts w:ascii="Cambria" w:hAnsi="Cambria"/>
                <w:b/>
                <w:w w:val="101"/>
                <w:position w:val="-3"/>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03"/>
              <w:jc w:val="both"/>
              <w:rPr>
                <w:rFonts w:ascii="Cambria" w:hAnsi="Cambria"/>
                <w:sz w:val="20"/>
                <w:szCs w:val="20"/>
              </w:rPr>
            </w:pPr>
            <w:r w:rsidRPr="00550C46">
              <w:rPr>
                <w:rFonts w:ascii="Cambria" w:hAnsi="Cambria"/>
                <w:b/>
                <w:spacing w:val="-1"/>
                <w:sz w:val="20"/>
                <w:szCs w:val="20"/>
              </w:rPr>
              <w:t>D</w:t>
            </w:r>
            <w:r w:rsidRPr="00550C46">
              <w:rPr>
                <w:rFonts w:ascii="Cambria" w:hAnsi="Cambria"/>
                <w:b/>
                <w:w w:val="101"/>
                <w:position w:val="-3"/>
                <w:sz w:val="20"/>
                <w:szCs w:val="20"/>
              </w:rPr>
              <w:t>1</w:t>
            </w:r>
          </w:p>
        </w:tc>
        <w:tc>
          <w:tcPr>
            <w:tcW w:w="712"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207" w:right="213"/>
              <w:jc w:val="both"/>
              <w:rPr>
                <w:rFonts w:ascii="Cambria" w:hAnsi="Cambria"/>
                <w:sz w:val="20"/>
                <w:szCs w:val="20"/>
              </w:rPr>
            </w:pPr>
            <w:r w:rsidRPr="00550C46">
              <w:rPr>
                <w:rFonts w:ascii="Cambria" w:hAnsi="Cambria"/>
                <w:b/>
                <w:sz w:val="20"/>
                <w:szCs w:val="20"/>
              </w:rPr>
              <w:t>D</w:t>
            </w:r>
            <w:r w:rsidRPr="00550C46">
              <w:rPr>
                <w:rFonts w:ascii="Cambria" w:hAnsi="Cambria"/>
                <w:b/>
                <w:w w:val="101"/>
                <w:position w:val="-3"/>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203" w:right="213"/>
              <w:jc w:val="both"/>
              <w:rPr>
                <w:rFonts w:ascii="Cambria" w:hAnsi="Cambria"/>
                <w:sz w:val="20"/>
                <w:szCs w:val="20"/>
              </w:rPr>
            </w:pPr>
            <w:r w:rsidRPr="00550C46">
              <w:rPr>
                <w:rFonts w:ascii="Cambria" w:hAnsi="Cambria"/>
                <w:b/>
                <w:sz w:val="20"/>
                <w:szCs w:val="20"/>
              </w:rPr>
              <w:t>D</w:t>
            </w:r>
            <w:r w:rsidRPr="00550C46">
              <w:rPr>
                <w:rFonts w:ascii="Cambria" w:hAnsi="Cambria"/>
                <w:b/>
                <w:w w:val="101"/>
                <w:position w:val="-3"/>
                <w:sz w:val="20"/>
                <w:szCs w:val="20"/>
              </w:rPr>
              <w:t>3</w:t>
            </w:r>
          </w:p>
        </w:tc>
      </w:tr>
      <w:tr w:rsidR="00FB2ECE" w:rsidRPr="00550C46" w:rsidTr="00550C46">
        <w:trPr>
          <w:trHeight w:hRule="exact" w:val="240"/>
        </w:trPr>
        <w:tc>
          <w:tcPr>
            <w:tcW w:w="1233" w:type="dxa"/>
            <w:vMerge w:val="restart"/>
            <w:tcBorders>
              <w:top w:val="single" w:sz="4" w:space="0" w:color="000000"/>
              <w:left w:val="single" w:sz="4" w:space="0" w:color="000000"/>
              <w:right w:val="single" w:sz="4" w:space="0" w:color="000000"/>
            </w:tcBorders>
          </w:tcPr>
          <w:p w:rsidR="00FB2ECE" w:rsidRPr="00550C46" w:rsidRDefault="00FB2ECE" w:rsidP="00F854C4">
            <w:pPr>
              <w:spacing w:before="4"/>
              <w:jc w:val="both"/>
              <w:rPr>
                <w:rFonts w:ascii="Cambria" w:hAnsi="Cambria"/>
                <w:sz w:val="20"/>
                <w:szCs w:val="20"/>
              </w:rPr>
            </w:pPr>
          </w:p>
          <w:p w:rsidR="00FB2ECE" w:rsidRPr="00550C46" w:rsidRDefault="00FB2ECE" w:rsidP="00F854C4">
            <w:pPr>
              <w:ind w:left="103"/>
              <w:jc w:val="both"/>
              <w:rPr>
                <w:rFonts w:ascii="Cambria" w:hAnsi="Cambria"/>
                <w:sz w:val="20"/>
                <w:szCs w:val="20"/>
              </w:rPr>
            </w:pPr>
            <w:r w:rsidRPr="00550C46">
              <w:rPr>
                <w:rFonts w:ascii="Cambria" w:hAnsi="Cambria"/>
                <w:spacing w:val="-1"/>
                <w:sz w:val="20"/>
                <w:szCs w:val="20"/>
              </w:rPr>
              <w:t>B</w:t>
            </w:r>
            <w:r w:rsidRPr="00550C46">
              <w:rPr>
                <w:rFonts w:ascii="Cambria" w:hAnsi="Cambria"/>
                <w:spacing w:val="3"/>
                <w:sz w:val="20"/>
                <w:szCs w:val="20"/>
              </w:rPr>
              <w:t>e</w:t>
            </w:r>
            <w:r w:rsidRPr="00550C46">
              <w:rPr>
                <w:rFonts w:ascii="Cambria" w:hAnsi="Cambria"/>
                <w:spacing w:val="-4"/>
                <w:sz w:val="20"/>
                <w:szCs w:val="20"/>
              </w:rPr>
              <w:t>n</w:t>
            </w:r>
            <w:r w:rsidRPr="00550C46">
              <w:rPr>
                <w:rFonts w:ascii="Cambria" w:hAnsi="Cambria"/>
                <w:sz w:val="20"/>
                <w:szCs w:val="20"/>
              </w:rPr>
              <w:t>d</w:t>
            </w:r>
            <w:r w:rsidRPr="00550C46">
              <w:rPr>
                <w:rFonts w:ascii="Cambria" w:hAnsi="Cambria"/>
                <w:spacing w:val="4"/>
                <w:sz w:val="20"/>
                <w:szCs w:val="20"/>
              </w:rPr>
              <w:t>u</w:t>
            </w:r>
            <w:r w:rsidRPr="00550C46">
              <w:rPr>
                <w:rFonts w:ascii="Cambria" w:hAnsi="Cambria"/>
                <w:spacing w:val="-4"/>
                <w:sz w:val="20"/>
                <w:szCs w:val="20"/>
              </w:rPr>
              <w:t>n</w:t>
            </w:r>
            <w:r w:rsidRPr="00550C46">
              <w:rPr>
                <w:rFonts w:ascii="Cambria" w:hAnsi="Cambria"/>
                <w:sz w:val="20"/>
                <w:szCs w:val="20"/>
              </w:rPr>
              <w:t>g</w:t>
            </w:r>
            <w:r w:rsidRPr="00550C46">
              <w:rPr>
                <w:rFonts w:ascii="Cambria" w:hAnsi="Cambria"/>
                <w:spacing w:val="3"/>
                <w:sz w:val="20"/>
                <w:szCs w:val="20"/>
              </w:rPr>
              <w:t>a</w:t>
            </w:r>
            <w:r w:rsidRPr="00550C46">
              <w:rPr>
                <w:rFonts w:ascii="Cambria" w:hAnsi="Cambria"/>
                <w:sz w:val="20"/>
                <w:szCs w:val="20"/>
              </w:rPr>
              <w:t>n</w:t>
            </w:r>
          </w:p>
          <w:p w:rsidR="00FB2ECE" w:rsidRPr="00550C46" w:rsidRDefault="00FB2ECE" w:rsidP="00F854C4">
            <w:pPr>
              <w:spacing w:before="2"/>
              <w:ind w:left="103"/>
              <w:jc w:val="both"/>
              <w:rPr>
                <w:rFonts w:ascii="Cambria" w:hAnsi="Cambria"/>
                <w:sz w:val="20"/>
                <w:szCs w:val="20"/>
              </w:rPr>
            </w:pPr>
            <w:r w:rsidRPr="00550C46">
              <w:rPr>
                <w:rFonts w:ascii="Cambria" w:hAnsi="Cambria"/>
                <w:spacing w:val="-1"/>
                <w:sz w:val="20"/>
                <w:szCs w:val="20"/>
              </w:rPr>
              <w:t>Ba</w:t>
            </w:r>
            <w:r w:rsidRPr="00550C46">
              <w:rPr>
                <w:rFonts w:ascii="Cambria" w:hAnsi="Cambria"/>
                <w:spacing w:val="4"/>
                <w:sz w:val="20"/>
                <w:szCs w:val="20"/>
              </w:rPr>
              <w:t>t</w:t>
            </w:r>
            <w:r w:rsidRPr="00550C46">
              <w:rPr>
                <w:rFonts w:ascii="Cambria" w:hAnsi="Cambria"/>
                <w:sz w:val="20"/>
                <w:szCs w:val="20"/>
              </w:rPr>
              <w:t>u</w:t>
            </w:r>
            <w:r w:rsidRPr="00550C46">
              <w:rPr>
                <w:rFonts w:ascii="Cambria" w:hAnsi="Cambria"/>
                <w:spacing w:val="-4"/>
                <w:sz w:val="20"/>
                <w:szCs w:val="20"/>
              </w:rPr>
              <w:t>j</w:t>
            </w:r>
            <w:r w:rsidRPr="00550C46">
              <w:rPr>
                <w:rFonts w:ascii="Cambria" w:hAnsi="Cambria"/>
                <w:spacing w:val="3"/>
                <w:sz w:val="20"/>
                <w:szCs w:val="20"/>
              </w:rPr>
              <w:t>a</w:t>
            </w:r>
            <w:r w:rsidRPr="00550C46">
              <w:rPr>
                <w:rFonts w:ascii="Cambria" w:hAnsi="Cambria"/>
                <w:sz w:val="20"/>
                <w:szCs w:val="20"/>
              </w:rPr>
              <w:t>i</w:t>
            </w:r>
          </w:p>
        </w:tc>
        <w:tc>
          <w:tcPr>
            <w:tcW w:w="1036"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15"/>
              <w:jc w:val="both"/>
              <w:rPr>
                <w:rFonts w:ascii="Cambria" w:hAnsi="Cambria"/>
                <w:sz w:val="20"/>
                <w:szCs w:val="20"/>
              </w:rPr>
            </w:pPr>
            <w:r w:rsidRPr="00550C46">
              <w:rPr>
                <w:rFonts w:ascii="Cambria" w:hAnsi="Cambria"/>
                <w:spacing w:val="2"/>
                <w:sz w:val="20"/>
                <w:szCs w:val="20"/>
              </w:rPr>
              <w:t>M</w:t>
            </w:r>
            <w:r w:rsidRPr="00550C46">
              <w:rPr>
                <w:rFonts w:ascii="Cambria" w:hAnsi="Cambria"/>
                <w:spacing w:val="-4"/>
                <w:sz w:val="20"/>
                <w:szCs w:val="20"/>
              </w:rPr>
              <w:t>in</w:t>
            </w:r>
            <w:r w:rsidRPr="00550C46">
              <w:rPr>
                <w:rFonts w:ascii="Cambria" w:hAnsi="Cambria"/>
                <w:sz w:val="20"/>
                <w:szCs w:val="20"/>
              </w:rPr>
              <w:t>ggu</w:t>
            </w:r>
            <w:r w:rsidRPr="00550C46">
              <w:rPr>
                <w:rFonts w:ascii="Cambria" w:hAnsi="Cambria"/>
                <w:spacing w:val="2"/>
                <w:sz w:val="20"/>
                <w:szCs w:val="20"/>
              </w:rPr>
              <w:t xml:space="preserve"> </w:t>
            </w:r>
            <w:r w:rsidRPr="00550C46">
              <w:rPr>
                <w:rFonts w:ascii="Cambria" w:hAnsi="Cambria"/>
                <w:sz w:val="20"/>
                <w:szCs w:val="20"/>
              </w:rPr>
              <w:t>0</w:t>
            </w:r>
          </w:p>
        </w:tc>
        <w:tc>
          <w:tcPr>
            <w:tcW w:w="568"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03"/>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20</w:t>
            </w:r>
          </w:p>
        </w:tc>
        <w:tc>
          <w:tcPr>
            <w:tcW w:w="564"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99"/>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20</w:t>
            </w:r>
          </w:p>
        </w:tc>
        <w:tc>
          <w:tcPr>
            <w:tcW w:w="713"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71"/>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20</w:t>
            </w:r>
          </w:p>
        </w:tc>
        <w:tc>
          <w:tcPr>
            <w:tcW w:w="848"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239"/>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20</w:t>
            </w:r>
          </w:p>
        </w:tc>
        <w:tc>
          <w:tcPr>
            <w:tcW w:w="708"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71"/>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20</w:t>
            </w:r>
          </w:p>
        </w:tc>
        <w:tc>
          <w:tcPr>
            <w:tcW w:w="712"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71"/>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99"/>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20</w:t>
            </w:r>
          </w:p>
        </w:tc>
      </w:tr>
      <w:tr w:rsidR="00FB2ECE" w:rsidRPr="00550C46" w:rsidTr="00550C46">
        <w:trPr>
          <w:trHeight w:hRule="exact" w:val="240"/>
        </w:trPr>
        <w:tc>
          <w:tcPr>
            <w:tcW w:w="1233" w:type="dxa"/>
            <w:vMerge/>
            <w:tcBorders>
              <w:left w:val="single" w:sz="4" w:space="0" w:color="000000"/>
              <w:right w:val="single" w:sz="4" w:space="0" w:color="000000"/>
            </w:tcBorders>
          </w:tcPr>
          <w:p w:rsidR="00FB2ECE" w:rsidRPr="00550C46" w:rsidRDefault="00FB2ECE" w:rsidP="00F854C4">
            <w:pPr>
              <w:jc w:val="both"/>
              <w:rPr>
                <w:rFonts w:ascii="Cambria" w:hAnsi="Cambria"/>
                <w:sz w:val="20"/>
                <w:szCs w:val="20"/>
              </w:rPr>
            </w:pPr>
          </w:p>
        </w:tc>
        <w:tc>
          <w:tcPr>
            <w:tcW w:w="1036"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15"/>
              <w:jc w:val="both"/>
              <w:rPr>
                <w:rFonts w:ascii="Cambria" w:hAnsi="Cambria"/>
                <w:sz w:val="20"/>
                <w:szCs w:val="20"/>
              </w:rPr>
            </w:pPr>
            <w:r w:rsidRPr="00550C46">
              <w:rPr>
                <w:rFonts w:ascii="Cambria" w:hAnsi="Cambria"/>
                <w:spacing w:val="2"/>
                <w:sz w:val="20"/>
                <w:szCs w:val="20"/>
              </w:rPr>
              <w:t>M</w:t>
            </w:r>
            <w:r w:rsidRPr="00550C46">
              <w:rPr>
                <w:rFonts w:ascii="Cambria" w:hAnsi="Cambria"/>
                <w:spacing w:val="-4"/>
                <w:sz w:val="20"/>
                <w:szCs w:val="20"/>
              </w:rPr>
              <w:t>in</w:t>
            </w:r>
            <w:r w:rsidRPr="00550C46">
              <w:rPr>
                <w:rFonts w:ascii="Cambria" w:hAnsi="Cambria"/>
                <w:sz w:val="20"/>
                <w:szCs w:val="20"/>
              </w:rPr>
              <w:t>ggu</w:t>
            </w:r>
            <w:r w:rsidRPr="00550C46">
              <w:rPr>
                <w:rFonts w:ascii="Cambria" w:hAnsi="Cambria"/>
                <w:spacing w:val="2"/>
                <w:sz w:val="20"/>
                <w:szCs w:val="20"/>
              </w:rPr>
              <w:t xml:space="preserve"> </w:t>
            </w:r>
            <w:r w:rsidRPr="00550C46">
              <w:rPr>
                <w:rFonts w:ascii="Cambria" w:hAnsi="Cambria"/>
                <w:sz w:val="20"/>
                <w:szCs w:val="20"/>
              </w:rPr>
              <w:t>2</w:t>
            </w:r>
          </w:p>
        </w:tc>
        <w:tc>
          <w:tcPr>
            <w:tcW w:w="568"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03"/>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02</w:t>
            </w:r>
          </w:p>
        </w:tc>
        <w:tc>
          <w:tcPr>
            <w:tcW w:w="564"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99"/>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03</w:t>
            </w:r>
          </w:p>
        </w:tc>
        <w:tc>
          <w:tcPr>
            <w:tcW w:w="713"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71"/>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03</w:t>
            </w:r>
          </w:p>
        </w:tc>
        <w:tc>
          <w:tcPr>
            <w:tcW w:w="848"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239"/>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03</w:t>
            </w:r>
          </w:p>
        </w:tc>
        <w:tc>
          <w:tcPr>
            <w:tcW w:w="708"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23"/>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032</w:t>
            </w:r>
          </w:p>
        </w:tc>
        <w:tc>
          <w:tcPr>
            <w:tcW w:w="712"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71"/>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03</w:t>
            </w:r>
          </w:p>
        </w:tc>
        <w:tc>
          <w:tcPr>
            <w:tcW w:w="709"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99"/>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022</w:t>
            </w:r>
          </w:p>
        </w:tc>
      </w:tr>
      <w:tr w:rsidR="00FB2ECE" w:rsidRPr="00550C46" w:rsidTr="00550C46">
        <w:trPr>
          <w:trHeight w:hRule="exact" w:val="244"/>
        </w:trPr>
        <w:tc>
          <w:tcPr>
            <w:tcW w:w="1233" w:type="dxa"/>
            <w:vMerge/>
            <w:tcBorders>
              <w:left w:val="single" w:sz="4" w:space="0" w:color="000000"/>
              <w:bottom w:val="single" w:sz="4" w:space="0" w:color="000000"/>
              <w:right w:val="single" w:sz="4" w:space="0" w:color="000000"/>
            </w:tcBorders>
          </w:tcPr>
          <w:p w:rsidR="00FB2ECE" w:rsidRPr="00550C46" w:rsidRDefault="00FB2ECE" w:rsidP="00F854C4">
            <w:pPr>
              <w:jc w:val="both"/>
              <w:rPr>
                <w:rFonts w:ascii="Cambria" w:hAnsi="Cambria"/>
                <w:sz w:val="20"/>
                <w:szCs w:val="20"/>
              </w:rPr>
            </w:pPr>
          </w:p>
        </w:tc>
        <w:tc>
          <w:tcPr>
            <w:tcW w:w="1036"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15"/>
              <w:jc w:val="both"/>
              <w:rPr>
                <w:rFonts w:ascii="Cambria" w:hAnsi="Cambria"/>
                <w:sz w:val="20"/>
                <w:szCs w:val="20"/>
              </w:rPr>
            </w:pPr>
            <w:r w:rsidRPr="00550C46">
              <w:rPr>
                <w:rFonts w:ascii="Cambria" w:hAnsi="Cambria"/>
                <w:spacing w:val="2"/>
                <w:sz w:val="20"/>
                <w:szCs w:val="20"/>
              </w:rPr>
              <w:t>M</w:t>
            </w:r>
            <w:r w:rsidRPr="00550C46">
              <w:rPr>
                <w:rFonts w:ascii="Cambria" w:hAnsi="Cambria"/>
                <w:spacing w:val="-4"/>
                <w:sz w:val="20"/>
                <w:szCs w:val="20"/>
              </w:rPr>
              <w:t>in</w:t>
            </w:r>
            <w:r w:rsidRPr="00550C46">
              <w:rPr>
                <w:rFonts w:ascii="Cambria" w:hAnsi="Cambria"/>
                <w:sz w:val="20"/>
                <w:szCs w:val="20"/>
              </w:rPr>
              <w:t>ggu</w:t>
            </w:r>
            <w:r w:rsidRPr="00550C46">
              <w:rPr>
                <w:rFonts w:ascii="Cambria" w:hAnsi="Cambria"/>
                <w:spacing w:val="2"/>
                <w:sz w:val="20"/>
                <w:szCs w:val="20"/>
              </w:rPr>
              <w:t xml:space="preserve"> </w:t>
            </w:r>
            <w:r w:rsidRPr="00550C46">
              <w:rPr>
                <w:rFonts w:ascii="Cambria" w:hAnsi="Cambria"/>
                <w:sz w:val="20"/>
                <w:szCs w:val="20"/>
              </w:rPr>
              <w:t>4</w:t>
            </w:r>
          </w:p>
        </w:tc>
        <w:tc>
          <w:tcPr>
            <w:tcW w:w="568"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27"/>
              <w:jc w:val="both"/>
              <w:rPr>
                <w:rFonts w:ascii="Cambria" w:hAnsi="Cambria"/>
                <w:sz w:val="20"/>
                <w:szCs w:val="20"/>
              </w:rPr>
            </w:pPr>
            <w:r w:rsidRPr="00550C46">
              <w:rPr>
                <w:rFonts w:ascii="Cambria" w:hAnsi="Cambria"/>
                <w:sz w:val="20"/>
                <w:szCs w:val="20"/>
              </w:rPr>
              <w:t>004</w:t>
            </w:r>
          </w:p>
        </w:tc>
        <w:tc>
          <w:tcPr>
            <w:tcW w:w="564"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99"/>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02</w:t>
            </w:r>
          </w:p>
        </w:tc>
        <w:tc>
          <w:tcPr>
            <w:tcW w:w="713"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71"/>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08</w:t>
            </w:r>
          </w:p>
        </w:tc>
        <w:tc>
          <w:tcPr>
            <w:tcW w:w="848"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91"/>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086</w:t>
            </w:r>
          </w:p>
        </w:tc>
        <w:tc>
          <w:tcPr>
            <w:tcW w:w="708"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23"/>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084</w:t>
            </w:r>
          </w:p>
        </w:tc>
        <w:tc>
          <w:tcPr>
            <w:tcW w:w="712"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171"/>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09</w:t>
            </w:r>
          </w:p>
        </w:tc>
        <w:tc>
          <w:tcPr>
            <w:tcW w:w="709" w:type="dxa"/>
            <w:tcBorders>
              <w:top w:val="single" w:sz="4" w:space="0" w:color="000000"/>
              <w:left w:val="single" w:sz="4" w:space="0" w:color="000000"/>
              <w:bottom w:val="single" w:sz="4" w:space="0" w:color="000000"/>
              <w:right w:val="single" w:sz="4" w:space="0" w:color="000000"/>
            </w:tcBorders>
          </w:tcPr>
          <w:p w:rsidR="00FB2ECE" w:rsidRPr="00550C46" w:rsidRDefault="00FB2ECE" w:rsidP="00F854C4">
            <w:pPr>
              <w:ind w:left="99"/>
              <w:jc w:val="both"/>
              <w:rPr>
                <w:rFonts w:ascii="Cambria" w:hAnsi="Cambria"/>
                <w:sz w:val="20"/>
                <w:szCs w:val="20"/>
              </w:rPr>
            </w:pPr>
            <w:r w:rsidRPr="00550C46">
              <w:rPr>
                <w:rFonts w:ascii="Cambria" w:hAnsi="Cambria"/>
                <w:sz w:val="20"/>
                <w:szCs w:val="20"/>
              </w:rPr>
              <w:t>0</w:t>
            </w:r>
            <w:r w:rsidRPr="00550C46">
              <w:rPr>
                <w:rFonts w:ascii="Cambria" w:hAnsi="Cambria"/>
                <w:spacing w:val="2"/>
                <w:sz w:val="20"/>
                <w:szCs w:val="20"/>
              </w:rPr>
              <w:t>,</w:t>
            </w:r>
            <w:r w:rsidRPr="00550C46">
              <w:rPr>
                <w:rFonts w:ascii="Cambria" w:hAnsi="Cambria"/>
                <w:sz w:val="20"/>
                <w:szCs w:val="20"/>
              </w:rPr>
              <w:t>015</w:t>
            </w:r>
          </w:p>
        </w:tc>
      </w:tr>
    </w:tbl>
    <w:p w:rsidR="00FB2ECE" w:rsidRPr="00743359" w:rsidRDefault="00FB2ECE" w:rsidP="00FB2ECE">
      <w:pPr>
        <w:spacing w:before="4"/>
        <w:jc w:val="both"/>
        <w:rPr>
          <w:rFonts w:ascii="Cambria" w:hAnsi="Cambria"/>
          <w:sz w:val="11"/>
          <w:szCs w:val="11"/>
        </w:rPr>
      </w:pPr>
    </w:p>
    <w:p w:rsidR="00550C46" w:rsidRDefault="00550C46" w:rsidP="00FB2ECE">
      <w:pPr>
        <w:ind w:firstLine="720"/>
        <w:jc w:val="both"/>
        <w:rPr>
          <w:rFonts w:ascii="Cambria" w:hAnsi="Cambria"/>
          <w:spacing w:val="-4"/>
        </w:rPr>
      </w:pPr>
    </w:p>
    <w:p w:rsidR="00550C46" w:rsidRDefault="00550C46" w:rsidP="00FB2ECE">
      <w:pPr>
        <w:ind w:firstLine="720"/>
        <w:jc w:val="both"/>
        <w:rPr>
          <w:rFonts w:ascii="Cambria" w:hAnsi="Cambria"/>
          <w:spacing w:val="-4"/>
        </w:rPr>
      </w:pPr>
    </w:p>
    <w:p w:rsidR="00FB2ECE" w:rsidRPr="00743359" w:rsidRDefault="00FB2ECE" w:rsidP="00550C46">
      <w:pPr>
        <w:spacing w:after="120"/>
        <w:ind w:firstLine="720"/>
        <w:jc w:val="both"/>
        <w:rPr>
          <w:rFonts w:ascii="Cambria" w:hAnsi="Cambria"/>
        </w:rPr>
      </w:pPr>
      <w:r w:rsidRPr="00743359">
        <w:rPr>
          <w:rFonts w:ascii="Cambria" w:hAnsi="Cambria"/>
          <w:spacing w:val="-4"/>
        </w:rPr>
        <w:t>B</w:t>
      </w:r>
      <w:r w:rsidRPr="00743359">
        <w:rPr>
          <w:rFonts w:ascii="Cambria" w:hAnsi="Cambria"/>
          <w:spacing w:val="1"/>
        </w:rPr>
        <w:t>e</w:t>
      </w:r>
      <w:r w:rsidRPr="00743359">
        <w:rPr>
          <w:rFonts w:ascii="Cambria" w:hAnsi="Cambria"/>
        </w:rPr>
        <w:t>ndu</w:t>
      </w:r>
      <w:r w:rsidRPr="00743359">
        <w:rPr>
          <w:rFonts w:ascii="Cambria" w:hAnsi="Cambria"/>
          <w:spacing w:val="4"/>
        </w:rPr>
        <w:t>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56"/>
        </w:rPr>
        <w:t xml:space="preserve"> </w:t>
      </w:r>
      <w:r w:rsidRPr="00743359">
        <w:rPr>
          <w:rFonts w:ascii="Cambria" w:hAnsi="Cambria"/>
          <w:spacing w:val="-4"/>
        </w:rPr>
        <w:t>B</w:t>
      </w:r>
      <w:r w:rsidRPr="00743359">
        <w:rPr>
          <w:rFonts w:ascii="Cambria" w:hAnsi="Cambria"/>
          <w:spacing w:val="1"/>
        </w:rPr>
        <w:t>at</w:t>
      </w:r>
      <w:r w:rsidRPr="00743359">
        <w:rPr>
          <w:rFonts w:ascii="Cambria" w:hAnsi="Cambria"/>
        </w:rPr>
        <w:t>u</w:t>
      </w:r>
      <w:r w:rsidRPr="00743359">
        <w:rPr>
          <w:rFonts w:ascii="Cambria" w:hAnsi="Cambria"/>
          <w:spacing w:val="1"/>
        </w:rPr>
        <w:t>ja</w:t>
      </w:r>
      <w:r w:rsidR="003C59E6">
        <w:rPr>
          <w:rFonts w:ascii="Cambria" w:hAnsi="Cambria"/>
        </w:rPr>
        <w:t xml:space="preserve">i </w:t>
      </w:r>
      <w:r w:rsidRPr="00743359">
        <w:rPr>
          <w:rFonts w:ascii="Cambria" w:hAnsi="Cambria"/>
          <w:spacing w:val="1"/>
        </w:rPr>
        <w:t>me</w:t>
      </w:r>
      <w:r w:rsidRPr="00743359">
        <w:rPr>
          <w:rFonts w:ascii="Cambria" w:hAnsi="Cambria"/>
        </w:rPr>
        <w:t>ru</w:t>
      </w:r>
      <w:r w:rsidRPr="00743359">
        <w:rPr>
          <w:rFonts w:ascii="Cambria" w:hAnsi="Cambria"/>
          <w:spacing w:val="-4"/>
        </w:rPr>
        <w:t>p</w:t>
      </w:r>
      <w:r w:rsidRPr="00743359">
        <w:rPr>
          <w:rFonts w:ascii="Cambria" w:hAnsi="Cambria"/>
          <w:spacing w:val="1"/>
        </w:rPr>
        <w:t>a</w:t>
      </w:r>
      <w:r w:rsidRPr="00743359">
        <w:rPr>
          <w:rFonts w:ascii="Cambria" w:hAnsi="Cambria"/>
        </w:rPr>
        <w:t>k</w:t>
      </w:r>
      <w:r w:rsidRPr="00743359">
        <w:rPr>
          <w:rFonts w:ascii="Cambria" w:hAnsi="Cambria"/>
          <w:spacing w:val="1"/>
        </w:rPr>
        <w:t>a</w:t>
      </w:r>
      <w:r w:rsidRPr="00743359">
        <w:rPr>
          <w:rFonts w:ascii="Cambria" w:hAnsi="Cambria"/>
        </w:rPr>
        <w:t>n</w:t>
      </w:r>
      <w:r w:rsidRPr="00743359">
        <w:rPr>
          <w:rFonts w:ascii="Cambria" w:hAnsi="Cambria"/>
          <w:spacing w:val="57"/>
        </w:rPr>
        <w:t xml:space="preserve"> </w:t>
      </w:r>
      <w:r w:rsidRPr="00743359">
        <w:rPr>
          <w:rFonts w:ascii="Cambria" w:hAnsi="Cambria"/>
          <w:spacing w:val="-4"/>
        </w:rPr>
        <w:t>b</w:t>
      </w:r>
      <w:r w:rsidRPr="00743359">
        <w:rPr>
          <w:rFonts w:ascii="Cambria" w:hAnsi="Cambria"/>
          <w:spacing w:val="1"/>
        </w:rPr>
        <w:t>e</w:t>
      </w:r>
      <w:r w:rsidRPr="00743359">
        <w:rPr>
          <w:rFonts w:ascii="Cambria" w:hAnsi="Cambria"/>
        </w:rPr>
        <w:t>ndun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57"/>
        </w:rPr>
        <w:t xml:space="preserve"> </w:t>
      </w:r>
      <w:r w:rsidRPr="00743359">
        <w:rPr>
          <w:rFonts w:ascii="Cambria" w:hAnsi="Cambria"/>
          <w:spacing w:val="-8"/>
        </w:rPr>
        <w:t>y</w:t>
      </w:r>
      <w:r w:rsidRPr="00743359">
        <w:rPr>
          <w:rFonts w:ascii="Cambria" w:hAnsi="Cambria"/>
          <w:spacing w:val="1"/>
        </w:rPr>
        <w:t>a</w:t>
      </w:r>
      <w:r w:rsidRPr="00743359">
        <w:rPr>
          <w:rFonts w:ascii="Cambria" w:hAnsi="Cambria"/>
          <w:spacing w:val="4"/>
        </w:rPr>
        <w:t>n</w:t>
      </w:r>
      <w:r w:rsidRPr="00743359">
        <w:rPr>
          <w:rFonts w:ascii="Cambria" w:hAnsi="Cambria"/>
        </w:rPr>
        <w:t>g</w:t>
      </w:r>
      <w:r w:rsidRPr="00743359">
        <w:rPr>
          <w:rFonts w:ascii="Cambria" w:hAnsi="Cambria"/>
          <w:spacing w:val="52"/>
        </w:rPr>
        <w:t xml:space="preserve"> </w:t>
      </w:r>
      <w:r w:rsidRPr="00743359">
        <w:rPr>
          <w:rFonts w:ascii="Cambria" w:hAnsi="Cambria"/>
          <w:spacing w:val="1"/>
        </w:rPr>
        <w:t>memili</w:t>
      </w:r>
      <w:r w:rsidRPr="00743359">
        <w:rPr>
          <w:rFonts w:ascii="Cambria" w:hAnsi="Cambria"/>
        </w:rPr>
        <w:t>ki</w:t>
      </w:r>
      <w:r w:rsidRPr="00743359">
        <w:rPr>
          <w:rFonts w:ascii="Cambria" w:hAnsi="Cambria"/>
          <w:spacing w:val="53"/>
        </w:rPr>
        <w:t xml:space="preserve"> </w:t>
      </w:r>
      <w:r w:rsidRPr="00743359">
        <w:rPr>
          <w:rFonts w:ascii="Cambria" w:hAnsi="Cambria"/>
          <w:spacing w:val="1"/>
        </w:rPr>
        <w:t>a</w:t>
      </w:r>
      <w:r w:rsidRPr="00743359">
        <w:rPr>
          <w:rFonts w:ascii="Cambria" w:hAnsi="Cambria"/>
        </w:rPr>
        <w:t>r</w:t>
      </w:r>
      <w:r w:rsidRPr="00743359">
        <w:rPr>
          <w:rFonts w:ascii="Cambria" w:hAnsi="Cambria"/>
          <w:spacing w:val="-3"/>
        </w:rPr>
        <w:t>t</w:t>
      </w:r>
      <w:r w:rsidRPr="00743359">
        <w:rPr>
          <w:rFonts w:ascii="Cambria" w:hAnsi="Cambria"/>
        </w:rPr>
        <w:t>i</w:t>
      </w:r>
      <w:r w:rsidRPr="00743359">
        <w:rPr>
          <w:rFonts w:ascii="Cambria" w:hAnsi="Cambria"/>
          <w:spacing w:val="57"/>
        </w:rPr>
        <w:t xml:space="preserve"> </w:t>
      </w:r>
      <w:r w:rsidRPr="00743359">
        <w:rPr>
          <w:rFonts w:ascii="Cambria" w:hAnsi="Cambria"/>
        </w:rPr>
        <w:t>p</w:t>
      </w:r>
      <w:r w:rsidRPr="00743359">
        <w:rPr>
          <w:rFonts w:ascii="Cambria" w:hAnsi="Cambria"/>
          <w:spacing w:val="1"/>
        </w:rPr>
        <w:t>e</w:t>
      </w:r>
      <w:r w:rsidRPr="00743359">
        <w:rPr>
          <w:rFonts w:ascii="Cambria" w:hAnsi="Cambria"/>
        </w:rPr>
        <w:t>n</w:t>
      </w:r>
      <w:r w:rsidRPr="00743359">
        <w:rPr>
          <w:rFonts w:ascii="Cambria" w:hAnsi="Cambria"/>
          <w:spacing w:val="-3"/>
        </w:rPr>
        <w:t>t</w:t>
      </w:r>
      <w:r w:rsidRPr="00743359">
        <w:rPr>
          <w:rFonts w:ascii="Cambria" w:hAnsi="Cambria"/>
          <w:spacing w:val="1"/>
        </w:rPr>
        <w:t>i</w:t>
      </w:r>
      <w:r w:rsidRPr="00743359">
        <w:rPr>
          <w:rFonts w:ascii="Cambria" w:hAnsi="Cambria"/>
        </w:rPr>
        <w:t>ng b</w:t>
      </w:r>
      <w:r w:rsidRPr="00743359">
        <w:rPr>
          <w:rFonts w:ascii="Cambria" w:hAnsi="Cambria"/>
          <w:spacing w:val="1"/>
        </w:rPr>
        <w:t>a</w:t>
      </w:r>
      <w:r w:rsidRPr="00743359">
        <w:rPr>
          <w:rFonts w:ascii="Cambria" w:hAnsi="Cambria"/>
          <w:spacing w:val="-4"/>
        </w:rPr>
        <w:t>g</w:t>
      </w:r>
      <w:r w:rsidRPr="00743359">
        <w:rPr>
          <w:rFonts w:ascii="Cambria" w:hAnsi="Cambria"/>
        </w:rPr>
        <w:t>i</w:t>
      </w:r>
      <w:r w:rsidRPr="00743359">
        <w:rPr>
          <w:rFonts w:ascii="Cambria" w:hAnsi="Cambria"/>
          <w:spacing w:val="6"/>
        </w:rPr>
        <w:t xml:space="preserve"> </w:t>
      </w:r>
      <w:r w:rsidRPr="00743359">
        <w:rPr>
          <w:rFonts w:ascii="Cambria" w:hAnsi="Cambria"/>
        </w:rPr>
        <w:t>masyarakat sekitar dalam menunjang berbagai aktifitas kehidupan masyarakat Kabupaten Lombok Tengah terutama untuk pertanian, peternakan, perikanan, air baku dan fungsi sebagai penampung air.</w:t>
      </w:r>
    </w:p>
    <w:p w:rsidR="00FB2ECE" w:rsidRPr="00743359" w:rsidRDefault="00FB2ECE" w:rsidP="00550C46">
      <w:pPr>
        <w:spacing w:after="120"/>
        <w:ind w:firstLine="720"/>
        <w:jc w:val="both"/>
        <w:rPr>
          <w:rFonts w:ascii="Cambria" w:hAnsi="Cambria"/>
        </w:rPr>
      </w:pPr>
      <w:r w:rsidRPr="00743359">
        <w:rPr>
          <w:rFonts w:ascii="Cambria" w:hAnsi="Cambria"/>
        </w:rPr>
        <w:t>Bendungan ini merupkan muara akhir dari Sungai Leneng, Sungai Kampung Jawe, dan Sungai Manhal. Berbagai macam kegiatan masyarakat di Kota Praya berperan aktif dalam menyumbangkan</w:t>
      </w:r>
      <w:r w:rsidRPr="00743359">
        <w:rPr>
          <w:rFonts w:ascii="Cambria" w:hAnsi="Cambria"/>
          <w:spacing w:val="4"/>
        </w:rPr>
        <w:t xml:space="preserve"> </w:t>
      </w:r>
      <w:r w:rsidRPr="00743359">
        <w:rPr>
          <w:rFonts w:ascii="Cambria" w:hAnsi="Cambria"/>
          <w:spacing w:val="1"/>
        </w:rPr>
        <w:t>lim</w:t>
      </w:r>
      <w:r w:rsidRPr="00743359">
        <w:rPr>
          <w:rFonts w:ascii="Cambria" w:hAnsi="Cambria"/>
          <w:spacing w:val="-4"/>
        </w:rPr>
        <w:t>b</w:t>
      </w:r>
      <w:r w:rsidRPr="00743359">
        <w:rPr>
          <w:rFonts w:ascii="Cambria" w:hAnsi="Cambria"/>
          <w:spacing w:val="1"/>
        </w:rPr>
        <w:t>a</w:t>
      </w:r>
      <w:r w:rsidRPr="00743359">
        <w:rPr>
          <w:rFonts w:ascii="Cambria" w:hAnsi="Cambria"/>
        </w:rPr>
        <w:t xml:space="preserve">h </w:t>
      </w:r>
      <w:r w:rsidRPr="00743359">
        <w:rPr>
          <w:rFonts w:ascii="Cambria" w:hAnsi="Cambria"/>
          <w:spacing w:val="1"/>
        </w:rPr>
        <w:t>a</w:t>
      </w:r>
      <w:r w:rsidRPr="00743359">
        <w:rPr>
          <w:rFonts w:ascii="Cambria" w:hAnsi="Cambria"/>
        </w:rPr>
        <w:t>nor</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1"/>
        </w:rPr>
        <w:t>i</w:t>
      </w:r>
      <w:r w:rsidRPr="00743359">
        <w:rPr>
          <w:rFonts w:ascii="Cambria" w:hAnsi="Cambria"/>
        </w:rPr>
        <w:t>k</w:t>
      </w:r>
      <w:r w:rsidRPr="00743359">
        <w:rPr>
          <w:rFonts w:ascii="Cambria" w:hAnsi="Cambria"/>
          <w:spacing w:val="4"/>
        </w:rPr>
        <w:t xml:space="preserve"> </w:t>
      </w:r>
      <w:r w:rsidRPr="00743359">
        <w:rPr>
          <w:rFonts w:ascii="Cambria" w:hAnsi="Cambria"/>
          <w:spacing w:val="-3"/>
        </w:rPr>
        <w:t>m</w:t>
      </w:r>
      <w:r w:rsidRPr="00743359">
        <w:rPr>
          <w:rFonts w:ascii="Cambria" w:hAnsi="Cambria"/>
          <w:spacing w:val="1"/>
        </w:rPr>
        <w:t>a</w:t>
      </w:r>
      <w:r w:rsidRPr="00743359">
        <w:rPr>
          <w:rFonts w:ascii="Cambria" w:hAnsi="Cambria"/>
        </w:rPr>
        <w:t>up</w:t>
      </w:r>
      <w:r w:rsidRPr="00743359">
        <w:rPr>
          <w:rFonts w:ascii="Cambria" w:hAnsi="Cambria"/>
          <w:spacing w:val="9"/>
        </w:rPr>
        <w:t>u</w:t>
      </w:r>
      <w:r w:rsidRPr="00743359">
        <w:rPr>
          <w:rFonts w:ascii="Cambria" w:hAnsi="Cambria"/>
        </w:rPr>
        <w:t>n or</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1"/>
        </w:rPr>
        <w:t>i</w:t>
      </w:r>
      <w:r w:rsidRPr="00743359">
        <w:rPr>
          <w:rFonts w:ascii="Cambria" w:hAnsi="Cambria"/>
        </w:rPr>
        <w:t>k p</w:t>
      </w:r>
      <w:r w:rsidRPr="00743359">
        <w:rPr>
          <w:rFonts w:ascii="Cambria" w:hAnsi="Cambria"/>
          <w:spacing w:val="1"/>
        </w:rPr>
        <w:t>a</w:t>
      </w:r>
      <w:r w:rsidRPr="00743359">
        <w:rPr>
          <w:rFonts w:ascii="Cambria" w:hAnsi="Cambria"/>
        </w:rPr>
        <w:t>da</w:t>
      </w:r>
      <w:r w:rsidRPr="00743359">
        <w:rPr>
          <w:rFonts w:ascii="Cambria" w:hAnsi="Cambria"/>
          <w:spacing w:val="1"/>
        </w:rPr>
        <w:t xml:space="preserve"> </w:t>
      </w:r>
      <w:r w:rsidRPr="00743359">
        <w:rPr>
          <w:rFonts w:ascii="Cambria" w:hAnsi="Cambria"/>
        </w:rPr>
        <w:t>p</w:t>
      </w:r>
      <w:r w:rsidRPr="00743359">
        <w:rPr>
          <w:rFonts w:ascii="Cambria" w:hAnsi="Cambria"/>
          <w:spacing w:val="1"/>
        </w:rPr>
        <w:t>e</w:t>
      </w:r>
      <w:r w:rsidRPr="00743359">
        <w:rPr>
          <w:rFonts w:ascii="Cambria" w:hAnsi="Cambria"/>
        </w:rPr>
        <w:t>r</w:t>
      </w:r>
      <w:r w:rsidRPr="00743359">
        <w:rPr>
          <w:rFonts w:ascii="Cambria" w:hAnsi="Cambria"/>
          <w:spacing w:val="-2"/>
        </w:rPr>
        <w:t>a</w:t>
      </w:r>
      <w:r w:rsidRPr="00743359">
        <w:rPr>
          <w:rFonts w:ascii="Cambria" w:hAnsi="Cambria"/>
          <w:spacing w:val="1"/>
        </w:rPr>
        <w:t>i</w:t>
      </w:r>
      <w:r w:rsidRPr="00743359">
        <w:rPr>
          <w:rFonts w:ascii="Cambria" w:hAnsi="Cambria"/>
        </w:rPr>
        <w:t>r</w:t>
      </w:r>
      <w:r w:rsidRPr="00743359">
        <w:rPr>
          <w:rFonts w:ascii="Cambria" w:hAnsi="Cambria"/>
          <w:spacing w:val="1"/>
        </w:rPr>
        <w:t>a</w:t>
      </w:r>
      <w:r w:rsidRPr="00743359">
        <w:rPr>
          <w:rFonts w:ascii="Cambria" w:hAnsi="Cambria"/>
        </w:rPr>
        <w:t xml:space="preserve">n </w:t>
      </w:r>
      <w:r w:rsidRPr="00743359">
        <w:rPr>
          <w:rFonts w:ascii="Cambria" w:hAnsi="Cambria"/>
          <w:spacing w:val="-1"/>
        </w:rPr>
        <w:t>s</w:t>
      </w:r>
      <w:r w:rsidRPr="00743359">
        <w:rPr>
          <w:rFonts w:ascii="Cambria" w:hAnsi="Cambria"/>
        </w:rPr>
        <w:t>un</w:t>
      </w:r>
      <w:r w:rsidRPr="00743359">
        <w:rPr>
          <w:rFonts w:ascii="Cambria" w:hAnsi="Cambria"/>
          <w:spacing w:val="-4"/>
        </w:rPr>
        <w:t>g</w:t>
      </w:r>
      <w:r w:rsidRPr="00743359">
        <w:rPr>
          <w:rFonts w:ascii="Cambria" w:hAnsi="Cambria"/>
          <w:spacing w:val="1"/>
        </w:rPr>
        <w:t>ai</w:t>
      </w:r>
      <w:r w:rsidRPr="00743359">
        <w:rPr>
          <w:rFonts w:ascii="Cambria" w:hAnsi="Cambria"/>
        </w:rPr>
        <w:t>,</w:t>
      </w:r>
      <w:r w:rsidRPr="00743359">
        <w:rPr>
          <w:rFonts w:ascii="Cambria" w:hAnsi="Cambria"/>
          <w:spacing w:val="4"/>
        </w:rPr>
        <w:t xml:space="preserve"> </w:t>
      </w:r>
      <w:r w:rsidRPr="00743359">
        <w:rPr>
          <w:rFonts w:ascii="Cambria" w:hAnsi="Cambria"/>
          <w:spacing w:val="-1"/>
        </w:rPr>
        <w:t>s</w:t>
      </w:r>
      <w:r w:rsidRPr="00743359">
        <w:rPr>
          <w:rFonts w:ascii="Cambria" w:hAnsi="Cambria"/>
          <w:spacing w:val="1"/>
        </w:rPr>
        <w:t>e</w:t>
      </w:r>
      <w:r w:rsidRPr="00743359">
        <w:rPr>
          <w:rFonts w:ascii="Cambria" w:hAnsi="Cambria"/>
        </w:rPr>
        <w:t>p</w:t>
      </w:r>
      <w:r w:rsidRPr="00743359">
        <w:rPr>
          <w:rFonts w:ascii="Cambria" w:hAnsi="Cambria"/>
          <w:spacing w:val="1"/>
        </w:rPr>
        <w:t>e</w:t>
      </w:r>
      <w:r w:rsidRPr="00743359">
        <w:rPr>
          <w:rFonts w:ascii="Cambria" w:hAnsi="Cambria"/>
          <w:spacing w:val="-4"/>
        </w:rPr>
        <w:t>r</w:t>
      </w:r>
      <w:r w:rsidRPr="00743359">
        <w:rPr>
          <w:rFonts w:ascii="Cambria" w:hAnsi="Cambria"/>
          <w:spacing w:val="1"/>
        </w:rPr>
        <w:t>t</w:t>
      </w:r>
      <w:r w:rsidRPr="00743359">
        <w:rPr>
          <w:rFonts w:ascii="Cambria" w:hAnsi="Cambria"/>
        </w:rPr>
        <w:t>i</w:t>
      </w:r>
      <w:r w:rsidRPr="00743359">
        <w:rPr>
          <w:rFonts w:ascii="Cambria" w:hAnsi="Cambria"/>
          <w:spacing w:val="1"/>
        </w:rPr>
        <w:t xml:space="preserve"> </w:t>
      </w:r>
      <w:r w:rsidRPr="00743359">
        <w:rPr>
          <w:rFonts w:ascii="Cambria" w:hAnsi="Cambria"/>
          <w:spacing w:val="-3"/>
        </w:rPr>
        <w:t>li</w:t>
      </w:r>
      <w:r w:rsidRPr="00743359">
        <w:rPr>
          <w:rFonts w:ascii="Cambria" w:hAnsi="Cambria"/>
          <w:spacing w:val="1"/>
        </w:rPr>
        <w:t>m</w:t>
      </w:r>
      <w:r w:rsidRPr="00743359">
        <w:rPr>
          <w:rFonts w:ascii="Cambria" w:hAnsi="Cambria"/>
        </w:rPr>
        <w:t>b</w:t>
      </w:r>
      <w:r w:rsidRPr="00743359">
        <w:rPr>
          <w:rFonts w:ascii="Cambria" w:hAnsi="Cambria"/>
          <w:spacing w:val="1"/>
        </w:rPr>
        <w:t>a</w:t>
      </w:r>
      <w:r w:rsidRPr="00743359">
        <w:rPr>
          <w:rFonts w:ascii="Cambria" w:hAnsi="Cambria"/>
        </w:rPr>
        <w:t>h</w:t>
      </w:r>
      <w:r w:rsidRPr="00743359">
        <w:rPr>
          <w:rFonts w:ascii="Cambria" w:hAnsi="Cambria"/>
          <w:spacing w:val="2"/>
        </w:rPr>
        <w:t xml:space="preserve"> </w:t>
      </w:r>
      <w:r w:rsidRPr="00743359">
        <w:rPr>
          <w:rFonts w:ascii="Cambria" w:hAnsi="Cambria"/>
        </w:rPr>
        <w:t>ru</w:t>
      </w:r>
      <w:r w:rsidRPr="00743359">
        <w:rPr>
          <w:rFonts w:ascii="Cambria" w:hAnsi="Cambria"/>
          <w:spacing w:val="-3"/>
        </w:rPr>
        <w:t>m</w:t>
      </w:r>
      <w:r w:rsidRPr="00743359">
        <w:rPr>
          <w:rFonts w:ascii="Cambria" w:hAnsi="Cambria"/>
          <w:spacing w:val="1"/>
        </w:rPr>
        <w:t>a</w:t>
      </w:r>
      <w:r w:rsidRPr="00743359">
        <w:rPr>
          <w:rFonts w:ascii="Cambria" w:hAnsi="Cambria"/>
        </w:rPr>
        <w:t xml:space="preserve">h </w:t>
      </w:r>
      <w:r w:rsidRPr="00743359">
        <w:rPr>
          <w:rFonts w:ascii="Cambria" w:hAnsi="Cambria"/>
          <w:spacing w:val="1"/>
        </w:rPr>
        <w:t>ta</w:t>
      </w:r>
      <w:r w:rsidRPr="00743359">
        <w:rPr>
          <w:rFonts w:ascii="Cambria" w:hAnsi="Cambria"/>
        </w:rPr>
        <w:t>n</w:t>
      </w:r>
      <w:r w:rsidRPr="00743359">
        <w:rPr>
          <w:rFonts w:ascii="Cambria" w:hAnsi="Cambria"/>
          <w:spacing w:val="-4"/>
        </w:rPr>
        <w:t>gg</w:t>
      </w:r>
      <w:r w:rsidRPr="00743359">
        <w:rPr>
          <w:rFonts w:ascii="Cambria" w:hAnsi="Cambria"/>
          <w:spacing w:val="3"/>
        </w:rPr>
        <w:t>a</w:t>
      </w:r>
      <w:r w:rsidRPr="00743359">
        <w:rPr>
          <w:rFonts w:ascii="Cambria" w:hAnsi="Cambria"/>
        </w:rPr>
        <w:t>, p</w:t>
      </w:r>
      <w:r w:rsidRPr="00743359">
        <w:rPr>
          <w:rFonts w:ascii="Cambria" w:hAnsi="Cambria"/>
          <w:spacing w:val="1"/>
        </w:rPr>
        <w:t>e</w:t>
      </w:r>
      <w:r w:rsidRPr="00743359">
        <w:rPr>
          <w:rFonts w:ascii="Cambria" w:hAnsi="Cambria"/>
        </w:rPr>
        <w:t>r</w:t>
      </w:r>
      <w:r w:rsidRPr="00743359">
        <w:rPr>
          <w:rFonts w:ascii="Cambria" w:hAnsi="Cambria"/>
          <w:spacing w:val="1"/>
        </w:rPr>
        <w:t>ta</w:t>
      </w:r>
      <w:r w:rsidRPr="00743359">
        <w:rPr>
          <w:rFonts w:ascii="Cambria" w:hAnsi="Cambria"/>
        </w:rPr>
        <w:t>n</w:t>
      </w:r>
      <w:r w:rsidRPr="00743359">
        <w:rPr>
          <w:rFonts w:ascii="Cambria" w:hAnsi="Cambria"/>
          <w:spacing w:val="-3"/>
        </w:rPr>
        <w:t>i</w:t>
      </w:r>
      <w:r w:rsidRPr="00743359">
        <w:rPr>
          <w:rFonts w:ascii="Cambria" w:hAnsi="Cambria"/>
          <w:spacing w:val="1"/>
        </w:rPr>
        <w:t>a</w:t>
      </w:r>
      <w:r w:rsidRPr="00743359">
        <w:rPr>
          <w:rFonts w:ascii="Cambria" w:hAnsi="Cambria"/>
        </w:rPr>
        <w:t>n, d</w:t>
      </w:r>
      <w:r w:rsidRPr="00743359">
        <w:rPr>
          <w:rFonts w:ascii="Cambria" w:hAnsi="Cambria"/>
          <w:spacing w:val="1"/>
        </w:rPr>
        <w:t>a</w:t>
      </w:r>
      <w:r w:rsidRPr="00743359">
        <w:rPr>
          <w:rFonts w:ascii="Cambria" w:hAnsi="Cambria"/>
        </w:rPr>
        <w:t xml:space="preserve">n </w:t>
      </w:r>
      <w:r w:rsidRPr="00743359">
        <w:rPr>
          <w:rFonts w:ascii="Cambria" w:hAnsi="Cambria"/>
          <w:spacing w:val="1"/>
        </w:rPr>
        <w:t>i</w:t>
      </w:r>
      <w:r w:rsidRPr="00743359">
        <w:rPr>
          <w:rFonts w:ascii="Cambria" w:hAnsi="Cambria"/>
        </w:rPr>
        <w:t>ndu</w:t>
      </w:r>
      <w:r w:rsidRPr="00743359">
        <w:rPr>
          <w:rFonts w:ascii="Cambria" w:hAnsi="Cambria"/>
          <w:spacing w:val="-1"/>
        </w:rPr>
        <w:t>s</w:t>
      </w:r>
      <w:r w:rsidRPr="00743359">
        <w:rPr>
          <w:rFonts w:ascii="Cambria" w:hAnsi="Cambria"/>
          <w:spacing w:val="1"/>
        </w:rPr>
        <w:t>t</w:t>
      </w:r>
      <w:r w:rsidRPr="00743359">
        <w:rPr>
          <w:rFonts w:ascii="Cambria" w:hAnsi="Cambria"/>
        </w:rPr>
        <w:t>ri</w:t>
      </w:r>
      <w:r w:rsidRPr="00743359">
        <w:rPr>
          <w:rFonts w:ascii="Cambria" w:hAnsi="Cambria"/>
          <w:spacing w:val="6"/>
        </w:rPr>
        <w:t xml:space="preserve"> </w:t>
      </w:r>
      <w:r w:rsidRPr="00743359">
        <w:rPr>
          <w:rFonts w:ascii="Cambria" w:hAnsi="Cambria"/>
          <w:spacing w:val="-8"/>
        </w:rPr>
        <w:t>y</w:t>
      </w:r>
      <w:r w:rsidRPr="00743359">
        <w:rPr>
          <w:rFonts w:ascii="Cambria" w:hAnsi="Cambria"/>
          <w:spacing w:val="1"/>
        </w:rPr>
        <w:t>a</w:t>
      </w:r>
      <w:r w:rsidRPr="00743359">
        <w:rPr>
          <w:rFonts w:ascii="Cambria" w:hAnsi="Cambria"/>
        </w:rPr>
        <w:t>ng k</w:t>
      </w:r>
      <w:r w:rsidRPr="00743359">
        <w:rPr>
          <w:rFonts w:ascii="Cambria" w:hAnsi="Cambria"/>
          <w:spacing w:val="1"/>
        </w:rPr>
        <w:t>em</w:t>
      </w:r>
      <w:r w:rsidRPr="00743359">
        <w:rPr>
          <w:rFonts w:ascii="Cambria" w:hAnsi="Cambria"/>
        </w:rPr>
        <w:t>ud</w:t>
      </w:r>
      <w:r w:rsidRPr="00743359">
        <w:rPr>
          <w:rFonts w:ascii="Cambria" w:hAnsi="Cambria"/>
          <w:spacing w:val="1"/>
        </w:rPr>
        <w:t>ia</w:t>
      </w:r>
      <w:r w:rsidRPr="00743359">
        <w:rPr>
          <w:rFonts w:ascii="Cambria" w:hAnsi="Cambria"/>
        </w:rPr>
        <w:t xml:space="preserve">n </w:t>
      </w:r>
      <w:r w:rsidRPr="00743359">
        <w:rPr>
          <w:rFonts w:ascii="Cambria" w:hAnsi="Cambria"/>
          <w:spacing w:val="1"/>
        </w:rPr>
        <w:t>me</w:t>
      </w:r>
      <w:r w:rsidRPr="00743359">
        <w:rPr>
          <w:rFonts w:ascii="Cambria" w:hAnsi="Cambria"/>
        </w:rPr>
        <w:t>n</w:t>
      </w:r>
      <w:r w:rsidRPr="00743359">
        <w:rPr>
          <w:rFonts w:ascii="Cambria" w:hAnsi="Cambria"/>
          <w:spacing w:val="-4"/>
        </w:rPr>
        <w:t>g</w:t>
      </w:r>
      <w:r w:rsidRPr="00743359">
        <w:rPr>
          <w:rFonts w:ascii="Cambria" w:hAnsi="Cambria"/>
          <w:spacing w:val="1"/>
        </w:rPr>
        <w:t>ali</w:t>
      </w:r>
      <w:r w:rsidRPr="00743359">
        <w:rPr>
          <w:rFonts w:ascii="Cambria" w:hAnsi="Cambria"/>
        </w:rPr>
        <w:t xml:space="preserve">r </w:t>
      </w:r>
      <w:r w:rsidRPr="00743359">
        <w:rPr>
          <w:rFonts w:ascii="Cambria" w:hAnsi="Cambria"/>
          <w:spacing w:val="-3"/>
        </w:rPr>
        <w:t>m</w:t>
      </w:r>
      <w:r w:rsidRPr="00743359">
        <w:rPr>
          <w:rFonts w:ascii="Cambria" w:hAnsi="Cambria"/>
          <w:spacing w:val="1"/>
        </w:rPr>
        <w:t>e</w:t>
      </w:r>
      <w:r w:rsidRPr="00743359">
        <w:rPr>
          <w:rFonts w:ascii="Cambria" w:hAnsi="Cambria"/>
        </w:rPr>
        <w:t>nu</w:t>
      </w:r>
      <w:r w:rsidRPr="00743359">
        <w:rPr>
          <w:rFonts w:ascii="Cambria" w:hAnsi="Cambria"/>
          <w:spacing w:val="-3"/>
        </w:rPr>
        <w:t>j</w:t>
      </w:r>
      <w:r w:rsidRPr="00743359">
        <w:rPr>
          <w:rFonts w:ascii="Cambria" w:hAnsi="Cambria"/>
        </w:rPr>
        <w:t xml:space="preserve">u </w:t>
      </w:r>
      <w:r w:rsidRPr="00743359">
        <w:rPr>
          <w:rFonts w:ascii="Cambria" w:hAnsi="Cambria"/>
          <w:spacing w:val="1"/>
        </w:rPr>
        <w:t>m</w:t>
      </w:r>
      <w:r w:rsidRPr="00743359">
        <w:rPr>
          <w:rFonts w:ascii="Cambria" w:hAnsi="Cambria"/>
        </w:rPr>
        <w:t>u</w:t>
      </w:r>
      <w:r w:rsidRPr="00743359">
        <w:rPr>
          <w:rFonts w:ascii="Cambria" w:hAnsi="Cambria"/>
          <w:spacing w:val="1"/>
        </w:rPr>
        <w:t>a</w:t>
      </w:r>
      <w:r w:rsidRPr="00743359">
        <w:rPr>
          <w:rFonts w:ascii="Cambria" w:hAnsi="Cambria"/>
        </w:rPr>
        <w:t>ra</w:t>
      </w:r>
      <w:r w:rsidRPr="00743359">
        <w:rPr>
          <w:rFonts w:ascii="Cambria" w:hAnsi="Cambria"/>
          <w:spacing w:val="1"/>
        </w:rPr>
        <w:t xml:space="preserve"> a</w:t>
      </w:r>
      <w:r w:rsidRPr="00743359">
        <w:rPr>
          <w:rFonts w:ascii="Cambria" w:hAnsi="Cambria"/>
        </w:rPr>
        <w:t>kh</w:t>
      </w:r>
      <w:r w:rsidRPr="00743359">
        <w:rPr>
          <w:rFonts w:ascii="Cambria" w:hAnsi="Cambria"/>
          <w:spacing w:val="1"/>
        </w:rPr>
        <w:t>i</w:t>
      </w:r>
      <w:r w:rsidRPr="00743359">
        <w:rPr>
          <w:rFonts w:ascii="Cambria" w:hAnsi="Cambria"/>
        </w:rPr>
        <w:t>r</w:t>
      </w:r>
      <w:r w:rsidRPr="00743359">
        <w:rPr>
          <w:rFonts w:ascii="Cambria" w:hAnsi="Cambria"/>
          <w:spacing w:val="6"/>
        </w:rPr>
        <w:t xml:space="preserve"> </w:t>
      </w:r>
      <w:r w:rsidRPr="00743359">
        <w:rPr>
          <w:rFonts w:ascii="Cambria" w:hAnsi="Cambria"/>
          <w:spacing w:val="-4"/>
        </w:rPr>
        <w:t>d</w:t>
      </w:r>
      <w:r w:rsidRPr="00743359">
        <w:rPr>
          <w:rFonts w:ascii="Cambria" w:hAnsi="Cambria"/>
        </w:rPr>
        <w:t>i</w:t>
      </w:r>
      <w:r w:rsidRPr="00743359">
        <w:rPr>
          <w:rFonts w:ascii="Cambria" w:hAnsi="Cambria"/>
          <w:spacing w:val="1"/>
        </w:rPr>
        <w:t xml:space="preserve"> </w:t>
      </w:r>
      <w:r w:rsidRPr="00743359">
        <w:rPr>
          <w:rFonts w:ascii="Cambria" w:hAnsi="Cambria"/>
          <w:spacing w:val="-4"/>
        </w:rPr>
        <w:t>B</w:t>
      </w:r>
      <w:r w:rsidRPr="00743359">
        <w:rPr>
          <w:rFonts w:ascii="Cambria" w:hAnsi="Cambria"/>
          <w:spacing w:val="1"/>
        </w:rPr>
        <w:t>e</w:t>
      </w:r>
      <w:r w:rsidRPr="00743359">
        <w:rPr>
          <w:rFonts w:ascii="Cambria" w:hAnsi="Cambria"/>
        </w:rPr>
        <w:t>ndun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4"/>
        </w:rPr>
        <w:t>B</w:t>
      </w:r>
      <w:r w:rsidRPr="00743359">
        <w:rPr>
          <w:rFonts w:ascii="Cambria" w:hAnsi="Cambria"/>
          <w:spacing w:val="1"/>
        </w:rPr>
        <w:t>at</w:t>
      </w:r>
      <w:r w:rsidRPr="00743359">
        <w:rPr>
          <w:rFonts w:ascii="Cambria" w:hAnsi="Cambria"/>
        </w:rPr>
        <w:t>u</w:t>
      </w:r>
      <w:r w:rsidRPr="00743359">
        <w:rPr>
          <w:rFonts w:ascii="Cambria" w:hAnsi="Cambria"/>
          <w:spacing w:val="1"/>
        </w:rPr>
        <w:t>ja</w:t>
      </w:r>
      <w:r w:rsidRPr="00743359">
        <w:rPr>
          <w:rFonts w:ascii="Cambria" w:hAnsi="Cambria"/>
          <w:spacing w:val="5"/>
        </w:rPr>
        <w:t>i</w:t>
      </w:r>
      <w:r w:rsidRPr="00743359">
        <w:rPr>
          <w:rFonts w:ascii="Cambria" w:hAnsi="Cambria"/>
        </w:rPr>
        <w:t xml:space="preserve">. </w:t>
      </w:r>
      <w:r w:rsidRPr="00743359">
        <w:rPr>
          <w:rFonts w:ascii="Cambria" w:hAnsi="Cambria"/>
          <w:spacing w:val="-5"/>
        </w:rPr>
        <w:t>H</w:t>
      </w:r>
      <w:r w:rsidRPr="00743359">
        <w:rPr>
          <w:rFonts w:ascii="Cambria" w:hAnsi="Cambria"/>
          <w:spacing w:val="1"/>
        </w:rPr>
        <w:t>a</w:t>
      </w:r>
      <w:r w:rsidRPr="00743359">
        <w:rPr>
          <w:rFonts w:ascii="Cambria" w:hAnsi="Cambria"/>
        </w:rPr>
        <w:t xml:space="preserve">l </w:t>
      </w:r>
      <w:r w:rsidRPr="00743359">
        <w:rPr>
          <w:rFonts w:ascii="Cambria" w:hAnsi="Cambria"/>
          <w:spacing w:val="1"/>
        </w:rPr>
        <w:t>te</w:t>
      </w:r>
      <w:r w:rsidRPr="00743359">
        <w:rPr>
          <w:rFonts w:ascii="Cambria" w:hAnsi="Cambria"/>
        </w:rPr>
        <w:t>r</w:t>
      </w:r>
      <w:r w:rsidRPr="00743359">
        <w:rPr>
          <w:rFonts w:ascii="Cambria" w:hAnsi="Cambria"/>
          <w:spacing w:val="-1"/>
        </w:rPr>
        <w:t>s</w:t>
      </w:r>
      <w:r w:rsidRPr="00743359">
        <w:rPr>
          <w:rFonts w:ascii="Cambria" w:hAnsi="Cambria"/>
          <w:spacing w:val="1"/>
        </w:rPr>
        <w:t>e</w:t>
      </w:r>
      <w:r w:rsidRPr="00743359">
        <w:rPr>
          <w:rFonts w:ascii="Cambria" w:hAnsi="Cambria"/>
        </w:rPr>
        <w:t xml:space="preserve">but </w:t>
      </w:r>
      <w:r w:rsidRPr="00743359">
        <w:rPr>
          <w:rFonts w:ascii="Cambria" w:hAnsi="Cambria"/>
          <w:spacing w:val="1"/>
        </w:rPr>
        <w:t>me</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k</w:t>
      </w:r>
      <w:r w:rsidRPr="00743359">
        <w:rPr>
          <w:rFonts w:ascii="Cambria" w:hAnsi="Cambria"/>
          <w:spacing w:val="1"/>
        </w:rPr>
        <w:t>i</w:t>
      </w:r>
      <w:r w:rsidRPr="00743359">
        <w:rPr>
          <w:rFonts w:ascii="Cambria" w:hAnsi="Cambria"/>
        </w:rPr>
        <w:t>b</w:t>
      </w:r>
      <w:r w:rsidRPr="00743359">
        <w:rPr>
          <w:rFonts w:ascii="Cambria" w:hAnsi="Cambria"/>
          <w:spacing w:val="1"/>
        </w:rPr>
        <w:t>at</w:t>
      </w:r>
      <w:r w:rsidRPr="00743359">
        <w:rPr>
          <w:rFonts w:ascii="Cambria" w:hAnsi="Cambria"/>
        </w:rPr>
        <w:t>k</w:t>
      </w:r>
      <w:r w:rsidRPr="00743359">
        <w:rPr>
          <w:rFonts w:ascii="Cambria" w:hAnsi="Cambria"/>
          <w:spacing w:val="1"/>
        </w:rPr>
        <w:t>a</w:t>
      </w:r>
      <w:r w:rsidRPr="00743359">
        <w:rPr>
          <w:rFonts w:ascii="Cambria" w:hAnsi="Cambria"/>
        </w:rPr>
        <w:t xml:space="preserve">n </w:t>
      </w:r>
      <w:r w:rsidRPr="00743359">
        <w:rPr>
          <w:rFonts w:ascii="Cambria" w:hAnsi="Cambria"/>
          <w:spacing w:val="9"/>
        </w:rPr>
        <w:t xml:space="preserve"> </w:t>
      </w:r>
      <w:r w:rsidRPr="00743359">
        <w:rPr>
          <w:rFonts w:ascii="Cambria" w:hAnsi="Cambria"/>
        </w:rPr>
        <w:t>p</w:t>
      </w:r>
      <w:r w:rsidRPr="00743359">
        <w:rPr>
          <w:rFonts w:ascii="Cambria" w:hAnsi="Cambria"/>
          <w:spacing w:val="1"/>
        </w:rPr>
        <w:t>e</w:t>
      </w:r>
      <w:r w:rsidRPr="00743359">
        <w:rPr>
          <w:rFonts w:ascii="Cambria" w:hAnsi="Cambria"/>
        </w:rPr>
        <w:t>ru</w:t>
      </w:r>
      <w:r w:rsidRPr="00743359">
        <w:rPr>
          <w:rFonts w:ascii="Cambria" w:hAnsi="Cambria"/>
          <w:spacing w:val="-4"/>
        </w:rPr>
        <w:t>b</w:t>
      </w:r>
      <w:r w:rsidRPr="00743359">
        <w:rPr>
          <w:rFonts w:ascii="Cambria" w:hAnsi="Cambria"/>
          <w:spacing w:val="1"/>
        </w:rPr>
        <w:t>a</w:t>
      </w:r>
      <w:r w:rsidRPr="00743359">
        <w:rPr>
          <w:rFonts w:ascii="Cambria" w:hAnsi="Cambria"/>
        </w:rPr>
        <w:t>h</w:t>
      </w:r>
      <w:r w:rsidRPr="00743359">
        <w:rPr>
          <w:rFonts w:ascii="Cambria" w:hAnsi="Cambria"/>
          <w:spacing w:val="1"/>
        </w:rPr>
        <w:t>a</w:t>
      </w:r>
      <w:r w:rsidRPr="00743359">
        <w:rPr>
          <w:rFonts w:ascii="Cambria" w:hAnsi="Cambria"/>
        </w:rPr>
        <w:t xml:space="preserve">n  </w:t>
      </w:r>
      <w:r w:rsidRPr="00743359">
        <w:rPr>
          <w:rFonts w:ascii="Cambria" w:hAnsi="Cambria"/>
          <w:spacing w:val="-1"/>
        </w:rPr>
        <w:t>w</w:t>
      </w:r>
      <w:r w:rsidRPr="00743359">
        <w:rPr>
          <w:rFonts w:ascii="Cambria" w:hAnsi="Cambria"/>
          <w:spacing w:val="1"/>
        </w:rPr>
        <w:t>a</w:t>
      </w:r>
      <w:r w:rsidRPr="00743359">
        <w:rPr>
          <w:rFonts w:ascii="Cambria" w:hAnsi="Cambria"/>
        </w:rPr>
        <w:t>rn</w:t>
      </w:r>
      <w:r w:rsidRPr="00743359">
        <w:rPr>
          <w:rFonts w:ascii="Cambria" w:hAnsi="Cambria"/>
          <w:spacing w:val="1"/>
        </w:rPr>
        <w:t>a</w:t>
      </w:r>
      <w:r w:rsidRPr="00743359">
        <w:rPr>
          <w:rFonts w:ascii="Cambria" w:hAnsi="Cambria"/>
        </w:rPr>
        <w:t xml:space="preserve">, </w:t>
      </w:r>
      <w:r w:rsidRPr="00743359">
        <w:rPr>
          <w:rFonts w:ascii="Cambria" w:hAnsi="Cambria"/>
          <w:spacing w:val="4"/>
        </w:rPr>
        <w:t xml:space="preserve"> </w:t>
      </w:r>
      <w:r w:rsidRPr="00743359">
        <w:rPr>
          <w:rFonts w:ascii="Cambria" w:hAnsi="Cambria"/>
          <w:spacing w:val="2"/>
        </w:rPr>
        <w:t>b</w:t>
      </w:r>
      <w:r w:rsidRPr="00743359">
        <w:rPr>
          <w:rFonts w:ascii="Cambria" w:hAnsi="Cambria"/>
          <w:spacing w:val="1"/>
        </w:rPr>
        <w:t>a</w:t>
      </w:r>
      <w:r w:rsidRPr="00743359">
        <w:rPr>
          <w:rFonts w:ascii="Cambria" w:hAnsi="Cambria"/>
        </w:rPr>
        <w:t xml:space="preserve">u </w:t>
      </w:r>
      <w:r w:rsidRPr="00743359">
        <w:rPr>
          <w:rFonts w:ascii="Cambria" w:hAnsi="Cambria"/>
          <w:spacing w:val="4"/>
        </w:rPr>
        <w:t xml:space="preserve"> </w:t>
      </w:r>
      <w:r w:rsidRPr="00743359">
        <w:rPr>
          <w:rFonts w:ascii="Cambria" w:hAnsi="Cambria"/>
        </w:rPr>
        <w:t>d</w:t>
      </w:r>
      <w:r w:rsidRPr="00743359">
        <w:rPr>
          <w:rFonts w:ascii="Cambria" w:hAnsi="Cambria"/>
          <w:spacing w:val="1"/>
        </w:rPr>
        <w:t>a</w:t>
      </w:r>
      <w:r w:rsidRPr="00743359">
        <w:rPr>
          <w:rFonts w:ascii="Cambria" w:hAnsi="Cambria"/>
        </w:rPr>
        <w:t xml:space="preserve">n </w:t>
      </w:r>
      <w:r w:rsidRPr="00743359">
        <w:rPr>
          <w:rFonts w:ascii="Cambria" w:hAnsi="Cambria"/>
          <w:spacing w:val="4"/>
        </w:rPr>
        <w:t xml:space="preserve"> </w:t>
      </w:r>
      <w:r w:rsidRPr="00743359">
        <w:rPr>
          <w:rFonts w:ascii="Cambria" w:hAnsi="Cambria"/>
          <w:spacing w:val="1"/>
        </w:rPr>
        <w:t>ti</w:t>
      </w:r>
      <w:r w:rsidRPr="00743359">
        <w:rPr>
          <w:rFonts w:ascii="Cambria" w:hAnsi="Cambria"/>
        </w:rPr>
        <w:t>n</w:t>
      </w:r>
      <w:r w:rsidRPr="00743359">
        <w:rPr>
          <w:rFonts w:ascii="Cambria" w:hAnsi="Cambria"/>
          <w:spacing w:val="-4"/>
        </w:rPr>
        <w:t>g</w:t>
      </w:r>
      <w:r w:rsidRPr="00743359">
        <w:rPr>
          <w:rFonts w:ascii="Cambria" w:hAnsi="Cambria"/>
        </w:rPr>
        <w:t>k</w:t>
      </w:r>
      <w:r w:rsidRPr="00743359">
        <w:rPr>
          <w:rFonts w:ascii="Cambria" w:hAnsi="Cambria"/>
          <w:spacing w:val="1"/>
        </w:rPr>
        <w:t>a</w:t>
      </w:r>
      <w:r w:rsidRPr="00743359">
        <w:rPr>
          <w:rFonts w:ascii="Cambria" w:hAnsi="Cambria"/>
        </w:rPr>
        <w:t xml:space="preserve">t </w:t>
      </w:r>
      <w:r w:rsidRPr="00743359">
        <w:rPr>
          <w:rFonts w:ascii="Cambria" w:hAnsi="Cambria"/>
          <w:spacing w:val="5"/>
        </w:rPr>
        <w:t xml:space="preserve"> </w:t>
      </w:r>
      <w:r w:rsidRPr="00743359">
        <w:rPr>
          <w:rFonts w:ascii="Cambria" w:hAnsi="Cambria"/>
        </w:rPr>
        <w:t>un</w:t>
      </w:r>
      <w:r w:rsidRPr="00743359">
        <w:rPr>
          <w:rFonts w:ascii="Cambria" w:hAnsi="Cambria"/>
          <w:spacing w:val="-1"/>
        </w:rPr>
        <w:t>s</w:t>
      </w:r>
      <w:r w:rsidRPr="00743359">
        <w:rPr>
          <w:rFonts w:ascii="Cambria" w:hAnsi="Cambria"/>
        </w:rPr>
        <w:t xml:space="preserve">ur </w:t>
      </w:r>
      <w:r w:rsidRPr="00743359">
        <w:rPr>
          <w:rFonts w:ascii="Cambria" w:hAnsi="Cambria"/>
          <w:spacing w:val="4"/>
        </w:rPr>
        <w:t xml:space="preserve"> </w:t>
      </w:r>
      <w:r w:rsidRPr="00743359">
        <w:rPr>
          <w:rFonts w:ascii="Cambria" w:hAnsi="Cambria"/>
        </w:rPr>
        <w:t>h</w:t>
      </w:r>
      <w:r w:rsidRPr="00743359">
        <w:rPr>
          <w:rFonts w:ascii="Cambria" w:hAnsi="Cambria"/>
          <w:spacing w:val="1"/>
        </w:rPr>
        <w:t>a</w:t>
      </w:r>
      <w:r w:rsidRPr="00743359">
        <w:rPr>
          <w:rFonts w:ascii="Cambria" w:hAnsi="Cambria"/>
        </w:rPr>
        <w:t>ra p</w:t>
      </w:r>
      <w:r w:rsidRPr="00743359">
        <w:rPr>
          <w:rFonts w:ascii="Cambria" w:hAnsi="Cambria"/>
          <w:spacing w:val="1"/>
        </w:rPr>
        <w:t>e</w:t>
      </w:r>
      <w:r w:rsidRPr="00743359">
        <w:rPr>
          <w:rFonts w:ascii="Cambria" w:hAnsi="Cambria"/>
        </w:rPr>
        <w:t>r</w:t>
      </w:r>
      <w:r w:rsidRPr="00743359">
        <w:rPr>
          <w:rFonts w:ascii="Cambria" w:hAnsi="Cambria"/>
          <w:spacing w:val="1"/>
        </w:rPr>
        <w:t>ai</w:t>
      </w:r>
      <w:r w:rsidRPr="00743359">
        <w:rPr>
          <w:rFonts w:ascii="Cambria" w:hAnsi="Cambria"/>
        </w:rPr>
        <w:t>r</w:t>
      </w:r>
      <w:r w:rsidRPr="00743359">
        <w:rPr>
          <w:rFonts w:ascii="Cambria" w:hAnsi="Cambria"/>
          <w:spacing w:val="1"/>
        </w:rPr>
        <w:t>a</w:t>
      </w:r>
      <w:r w:rsidRPr="00743359">
        <w:rPr>
          <w:rFonts w:ascii="Cambria" w:hAnsi="Cambria"/>
        </w:rPr>
        <w:t>n</w:t>
      </w:r>
      <w:r w:rsidRPr="00743359">
        <w:rPr>
          <w:rFonts w:ascii="Cambria" w:hAnsi="Cambria"/>
          <w:spacing w:val="56"/>
        </w:rPr>
        <w:t xml:space="preserve"> </w:t>
      </w:r>
      <w:r w:rsidRPr="00743359">
        <w:rPr>
          <w:rFonts w:ascii="Cambria" w:hAnsi="Cambria"/>
          <w:spacing w:val="-1"/>
        </w:rPr>
        <w:t>s</w:t>
      </w:r>
      <w:r w:rsidRPr="00743359">
        <w:rPr>
          <w:rFonts w:ascii="Cambria" w:hAnsi="Cambria"/>
          <w:spacing w:val="1"/>
        </w:rPr>
        <w:t>e</w:t>
      </w:r>
      <w:r w:rsidRPr="00743359">
        <w:rPr>
          <w:rFonts w:ascii="Cambria" w:hAnsi="Cambria"/>
        </w:rPr>
        <w:t>h</w:t>
      </w:r>
      <w:r w:rsidRPr="00743359">
        <w:rPr>
          <w:rFonts w:ascii="Cambria" w:hAnsi="Cambria"/>
          <w:spacing w:val="1"/>
        </w:rPr>
        <w:t>i</w:t>
      </w:r>
      <w:r w:rsidRPr="00743359">
        <w:rPr>
          <w:rFonts w:ascii="Cambria" w:hAnsi="Cambria"/>
        </w:rPr>
        <w:t>n</w:t>
      </w:r>
      <w:r w:rsidRPr="00743359">
        <w:rPr>
          <w:rFonts w:ascii="Cambria" w:hAnsi="Cambria"/>
          <w:spacing w:val="-4"/>
        </w:rPr>
        <w:t>gg</w:t>
      </w:r>
      <w:r w:rsidRPr="00743359">
        <w:rPr>
          <w:rFonts w:ascii="Cambria" w:hAnsi="Cambria"/>
        </w:rPr>
        <w:t xml:space="preserve">a </w:t>
      </w:r>
      <w:r w:rsidRPr="00743359">
        <w:rPr>
          <w:rFonts w:ascii="Cambria" w:hAnsi="Cambria"/>
          <w:spacing w:val="1"/>
        </w:rPr>
        <w:t xml:space="preserve"> me</w:t>
      </w:r>
      <w:r w:rsidRPr="00743359">
        <w:rPr>
          <w:rFonts w:ascii="Cambria" w:hAnsi="Cambria"/>
        </w:rPr>
        <w:t>ndukung</w:t>
      </w:r>
      <w:r w:rsidRPr="00743359">
        <w:rPr>
          <w:rFonts w:ascii="Cambria" w:hAnsi="Cambria"/>
          <w:spacing w:val="56"/>
        </w:rPr>
        <w:t xml:space="preserve"> </w:t>
      </w:r>
      <w:r w:rsidRPr="00743359">
        <w:rPr>
          <w:rFonts w:ascii="Cambria" w:hAnsi="Cambria"/>
        </w:rPr>
        <w:t>p</w:t>
      </w:r>
      <w:r w:rsidRPr="00743359">
        <w:rPr>
          <w:rFonts w:ascii="Cambria" w:hAnsi="Cambria"/>
          <w:spacing w:val="1"/>
        </w:rPr>
        <w:t>e</w:t>
      </w:r>
      <w:r w:rsidRPr="00743359">
        <w:rPr>
          <w:rFonts w:ascii="Cambria" w:hAnsi="Cambria"/>
        </w:rPr>
        <w:t>r</w:t>
      </w:r>
      <w:r w:rsidRPr="00743359">
        <w:rPr>
          <w:rFonts w:ascii="Cambria" w:hAnsi="Cambria"/>
          <w:spacing w:val="1"/>
        </w:rPr>
        <w:t>t</w:t>
      </w:r>
      <w:r w:rsidRPr="00743359">
        <w:rPr>
          <w:rFonts w:ascii="Cambria" w:hAnsi="Cambria"/>
        </w:rPr>
        <w:t>u</w:t>
      </w:r>
      <w:r w:rsidRPr="00743359">
        <w:rPr>
          <w:rFonts w:ascii="Cambria" w:hAnsi="Cambria"/>
          <w:spacing w:val="1"/>
        </w:rPr>
        <w:t>m</w:t>
      </w:r>
      <w:r w:rsidRPr="00743359">
        <w:rPr>
          <w:rFonts w:ascii="Cambria" w:hAnsi="Cambria"/>
        </w:rPr>
        <w:t>b</w:t>
      </w:r>
      <w:r w:rsidRPr="00743359">
        <w:rPr>
          <w:rFonts w:ascii="Cambria" w:hAnsi="Cambria"/>
          <w:spacing w:val="-4"/>
        </w:rPr>
        <w:t>u</w:t>
      </w:r>
      <w:r w:rsidRPr="00743359">
        <w:rPr>
          <w:rFonts w:ascii="Cambria" w:hAnsi="Cambria"/>
        </w:rPr>
        <w:t>h</w:t>
      </w:r>
      <w:r w:rsidRPr="00743359">
        <w:rPr>
          <w:rFonts w:ascii="Cambria" w:hAnsi="Cambria"/>
          <w:spacing w:val="1"/>
        </w:rPr>
        <w:t>a</w:t>
      </w:r>
      <w:r w:rsidRPr="00743359">
        <w:rPr>
          <w:rFonts w:ascii="Cambria" w:hAnsi="Cambria"/>
        </w:rPr>
        <w:t xml:space="preserve">n </w:t>
      </w:r>
      <w:r w:rsidRPr="00743359">
        <w:rPr>
          <w:rFonts w:ascii="Cambria" w:hAnsi="Cambria"/>
          <w:spacing w:val="6"/>
        </w:rPr>
        <w:t xml:space="preserve"> </w:t>
      </w:r>
      <w:r w:rsidRPr="00743359">
        <w:rPr>
          <w:rFonts w:ascii="Cambria" w:hAnsi="Cambria"/>
          <w:spacing w:val="1"/>
        </w:rPr>
        <w:t>t</w:t>
      </w:r>
      <w:r w:rsidRPr="00743359">
        <w:rPr>
          <w:rFonts w:ascii="Cambria" w:hAnsi="Cambria"/>
        </w:rPr>
        <w:t>u</w:t>
      </w:r>
      <w:r w:rsidRPr="00743359">
        <w:rPr>
          <w:rFonts w:ascii="Cambria" w:hAnsi="Cambria"/>
          <w:spacing w:val="1"/>
        </w:rPr>
        <w:t>m</w:t>
      </w:r>
      <w:r w:rsidRPr="00743359">
        <w:rPr>
          <w:rFonts w:ascii="Cambria" w:hAnsi="Cambria"/>
        </w:rPr>
        <w:t>bu</w:t>
      </w:r>
      <w:r w:rsidRPr="00743359">
        <w:rPr>
          <w:rFonts w:ascii="Cambria" w:hAnsi="Cambria"/>
          <w:spacing w:val="-4"/>
        </w:rPr>
        <w:t>h</w:t>
      </w:r>
      <w:r w:rsidRPr="00743359">
        <w:rPr>
          <w:rFonts w:ascii="Cambria" w:hAnsi="Cambria"/>
          <w:spacing w:val="1"/>
        </w:rPr>
        <w:t>a</w:t>
      </w:r>
      <w:r w:rsidRPr="00743359">
        <w:rPr>
          <w:rFonts w:ascii="Cambria" w:hAnsi="Cambria"/>
        </w:rPr>
        <w:t xml:space="preserve">n </w:t>
      </w:r>
      <w:r w:rsidRPr="00743359">
        <w:rPr>
          <w:rFonts w:ascii="Cambria" w:hAnsi="Cambria"/>
          <w:spacing w:val="1"/>
        </w:rPr>
        <w:t xml:space="preserve"> </w:t>
      </w:r>
      <w:r w:rsidRPr="00743359">
        <w:rPr>
          <w:rFonts w:ascii="Cambria" w:hAnsi="Cambria"/>
          <w:spacing w:val="-3"/>
        </w:rPr>
        <w:t>a</w:t>
      </w:r>
      <w:r w:rsidRPr="00743359">
        <w:rPr>
          <w:rFonts w:ascii="Cambria" w:hAnsi="Cambria"/>
          <w:spacing w:val="1"/>
        </w:rPr>
        <w:t>i</w:t>
      </w:r>
      <w:r w:rsidRPr="00743359">
        <w:rPr>
          <w:rFonts w:ascii="Cambria" w:hAnsi="Cambria"/>
        </w:rPr>
        <w:t>r</w:t>
      </w:r>
      <w:r w:rsidRPr="00743359">
        <w:rPr>
          <w:rFonts w:ascii="Cambria" w:hAnsi="Cambria"/>
          <w:spacing w:val="56"/>
        </w:rPr>
        <w:t xml:space="preserve"> </w:t>
      </w:r>
      <w:r w:rsidRPr="00743359">
        <w:rPr>
          <w:rFonts w:ascii="Cambria" w:hAnsi="Cambria"/>
          <w:spacing w:val="1"/>
        </w:rPr>
        <w:t>ata</w:t>
      </w:r>
      <w:r w:rsidRPr="00743359">
        <w:rPr>
          <w:rFonts w:ascii="Cambria" w:hAnsi="Cambria"/>
        </w:rPr>
        <w:t>u</w:t>
      </w:r>
      <w:r w:rsidRPr="00743359">
        <w:rPr>
          <w:rFonts w:ascii="Cambria" w:hAnsi="Cambria"/>
          <w:spacing w:val="56"/>
        </w:rPr>
        <w:t xml:space="preserve"> </w:t>
      </w:r>
      <w:r w:rsidRPr="00743359">
        <w:rPr>
          <w:rFonts w:ascii="Cambria" w:hAnsi="Cambria"/>
          <w:spacing w:val="-4"/>
        </w:rPr>
        <w:t>g</w:t>
      </w:r>
      <w:r w:rsidRPr="00743359">
        <w:rPr>
          <w:rFonts w:ascii="Cambria" w:hAnsi="Cambria"/>
        </w:rPr>
        <w:t>u</w:t>
      </w:r>
      <w:r w:rsidRPr="00743359">
        <w:rPr>
          <w:rFonts w:ascii="Cambria" w:hAnsi="Cambria"/>
          <w:spacing w:val="1"/>
        </w:rPr>
        <w:t>lm</w:t>
      </w:r>
      <w:r w:rsidRPr="00743359">
        <w:rPr>
          <w:rFonts w:ascii="Cambria" w:hAnsi="Cambria"/>
        </w:rPr>
        <w:t xml:space="preserve">a </w:t>
      </w:r>
      <w:r w:rsidRPr="00743359">
        <w:rPr>
          <w:rFonts w:ascii="Cambria" w:hAnsi="Cambria"/>
          <w:spacing w:val="1"/>
        </w:rPr>
        <w:t xml:space="preserve"> </w:t>
      </w:r>
      <w:r w:rsidRPr="00743359">
        <w:rPr>
          <w:rFonts w:ascii="Cambria" w:hAnsi="Cambria"/>
        </w:rPr>
        <w:t>p</w:t>
      </w:r>
      <w:r w:rsidRPr="00743359">
        <w:rPr>
          <w:rFonts w:ascii="Cambria" w:hAnsi="Cambria"/>
          <w:spacing w:val="1"/>
        </w:rPr>
        <w:t>a</w:t>
      </w:r>
      <w:r w:rsidRPr="00743359">
        <w:rPr>
          <w:rFonts w:ascii="Cambria" w:hAnsi="Cambria"/>
          <w:spacing w:val="-4"/>
        </w:rPr>
        <w:t>d</w:t>
      </w:r>
      <w:r w:rsidRPr="00743359">
        <w:rPr>
          <w:rFonts w:ascii="Cambria" w:hAnsi="Cambria"/>
        </w:rPr>
        <w:t xml:space="preserve">a </w:t>
      </w:r>
      <w:r w:rsidRPr="00743359">
        <w:rPr>
          <w:rFonts w:ascii="Cambria" w:hAnsi="Cambria"/>
          <w:spacing w:val="-1"/>
        </w:rPr>
        <w:t>s</w:t>
      </w:r>
      <w:r w:rsidRPr="00743359">
        <w:rPr>
          <w:rFonts w:ascii="Cambria" w:hAnsi="Cambria"/>
        </w:rPr>
        <w:t>un</w:t>
      </w:r>
      <w:r w:rsidRPr="00743359">
        <w:rPr>
          <w:rFonts w:ascii="Cambria" w:hAnsi="Cambria"/>
          <w:spacing w:val="-4"/>
        </w:rPr>
        <w:t>g</w:t>
      </w:r>
      <w:r w:rsidRPr="00743359">
        <w:rPr>
          <w:rFonts w:ascii="Cambria" w:hAnsi="Cambria"/>
          <w:spacing w:val="1"/>
        </w:rPr>
        <w:t>a</w:t>
      </w:r>
      <w:r w:rsidRPr="00743359">
        <w:rPr>
          <w:rFonts w:ascii="Cambria" w:hAnsi="Cambria"/>
        </w:rPr>
        <w:t>i</w:t>
      </w:r>
      <w:r w:rsidRPr="00743359">
        <w:rPr>
          <w:rFonts w:ascii="Cambria" w:hAnsi="Cambria"/>
          <w:spacing w:val="1"/>
        </w:rPr>
        <w:t xml:space="preserve"> </w:t>
      </w:r>
      <w:r w:rsidRPr="00743359">
        <w:rPr>
          <w:rFonts w:ascii="Cambria" w:hAnsi="Cambria"/>
        </w:rPr>
        <w:t>d</w:t>
      </w:r>
      <w:r w:rsidRPr="00743359">
        <w:rPr>
          <w:rFonts w:ascii="Cambria" w:hAnsi="Cambria"/>
          <w:spacing w:val="1"/>
        </w:rPr>
        <w:t>a</w:t>
      </w:r>
      <w:r w:rsidRPr="00743359">
        <w:rPr>
          <w:rFonts w:ascii="Cambria" w:hAnsi="Cambria"/>
        </w:rPr>
        <w:t>n b</w:t>
      </w:r>
      <w:r w:rsidRPr="00743359">
        <w:rPr>
          <w:rFonts w:ascii="Cambria" w:hAnsi="Cambria"/>
          <w:spacing w:val="1"/>
        </w:rPr>
        <w:t>e</w:t>
      </w:r>
      <w:r w:rsidRPr="00743359">
        <w:rPr>
          <w:rFonts w:ascii="Cambria" w:hAnsi="Cambria"/>
        </w:rPr>
        <w:t>ndun</w:t>
      </w:r>
      <w:r w:rsidRPr="00743359">
        <w:rPr>
          <w:rFonts w:ascii="Cambria" w:hAnsi="Cambria"/>
          <w:spacing w:val="-4"/>
        </w:rPr>
        <w:t>g</w:t>
      </w:r>
      <w:r w:rsidRPr="00743359">
        <w:rPr>
          <w:rFonts w:ascii="Cambria" w:hAnsi="Cambria"/>
          <w:spacing w:val="1"/>
        </w:rPr>
        <w:t>a</w:t>
      </w:r>
      <w:r w:rsidRPr="00743359">
        <w:rPr>
          <w:rFonts w:ascii="Cambria" w:hAnsi="Cambria"/>
        </w:rPr>
        <w:t>n b</w:t>
      </w:r>
      <w:r w:rsidRPr="00743359">
        <w:rPr>
          <w:rFonts w:ascii="Cambria" w:hAnsi="Cambria"/>
          <w:spacing w:val="1"/>
        </w:rPr>
        <w:t>at</w:t>
      </w:r>
      <w:r w:rsidRPr="00743359">
        <w:rPr>
          <w:rFonts w:ascii="Cambria" w:hAnsi="Cambria"/>
        </w:rPr>
        <w:t>u</w:t>
      </w:r>
      <w:r w:rsidRPr="00743359">
        <w:rPr>
          <w:rFonts w:ascii="Cambria" w:hAnsi="Cambria"/>
          <w:spacing w:val="1"/>
        </w:rPr>
        <w:t>jai</w:t>
      </w:r>
      <w:r w:rsidRPr="00743359">
        <w:rPr>
          <w:rFonts w:ascii="Cambria" w:hAnsi="Cambria"/>
        </w:rPr>
        <w:t>.</w:t>
      </w:r>
    </w:p>
    <w:p w:rsidR="00FB2ECE" w:rsidRPr="00743359" w:rsidRDefault="00FB2ECE" w:rsidP="00550C46">
      <w:pPr>
        <w:spacing w:after="120"/>
        <w:ind w:firstLine="720"/>
        <w:jc w:val="both"/>
        <w:rPr>
          <w:rFonts w:ascii="Cambria" w:hAnsi="Cambria"/>
        </w:rPr>
      </w:pPr>
      <w:r w:rsidRPr="00743359">
        <w:rPr>
          <w:rFonts w:ascii="Cambria" w:hAnsi="Cambria"/>
          <w:spacing w:val="-1"/>
        </w:rPr>
        <w:t>S</w:t>
      </w:r>
      <w:r w:rsidRPr="00743359">
        <w:rPr>
          <w:rFonts w:ascii="Cambria" w:hAnsi="Cambria"/>
          <w:spacing w:val="1"/>
        </w:rPr>
        <w:t>ala</w:t>
      </w:r>
      <w:r w:rsidRPr="00743359">
        <w:rPr>
          <w:rFonts w:ascii="Cambria" w:hAnsi="Cambria"/>
        </w:rPr>
        <w:t>h</w:t>
      </w:r>
      <w:r w:rsidRPr="00743359">
        <w:rPr>
          <w:rFonts w:ascii="Cambria" w:hAnsi="Cambria"/>
          <w:spacing w:val="4"/>
        </w:rPr>
        <w:t xml:space="preserve"> </w:t>
      </w:r>
      <w:r w:rsidRPr="00743359">
        <w:rPr>
          <w:rFonts w:ascii="Cambria" w:hAnsi="Cambria"/>
          <w:spacing w:val="-1"/>
        </w:rPr>
        <w:t>s</w:t>
      </w:r>
      <w:r w:rsidRPr="00743359">
        <w:rPr>
          <w:rFonts w:ascii="Cambria" w:hAnsi="Cambria"/>
          <w:spacing w:val="1"/>
        </w:rPr>
        <w:t>at</w:t>
      </w:r>
      <w:r w:rsidRPr="00743359">
        <w:rPr>
          <w:rFonts w:ascii="Cambria" w:hAnsi="Cambria"/>
        </w:rPr>
        <w:t>u</w:t>
      </w:r>
      <w:r w:rsidRPr="00743359">
        <w:rPr>
          <w:rFonts w:ascii="Cambria" w:hAnsi="Cambria"/>
          <w:spacing w:val="4"/>
        </w:rPr>
        <w:t xml:space="preserve"> </w:t>
      </w:r>
      <w:r w:rsidRPr="00743359">
        <w:rPr>
          <w:rFonts w:ascii="Cambria" w:hAnsi="Cambria"/>
          <w:spacing w:val="1"/>
        </w:rPr>
        <w:t>t</w:t>
      </w:r>
      <w:r w:rsidRPr="00743359">
        <w:rPr>
          <w:rFonts w:ascii="Cambria" w:hAnsi="Cambria"/>
          <w:spacing w:val="-4"/>
        </w:rPr>
        <w:t>u</w:t>
      </w:r>
      <w:r w:rsidRPr="00743359">
        <w:rPr>
          <w:rFonts w:ascii="Cambria" w:hAnsi="Cambria"/>
          <w:spacing w:val="1"/>
        </w:rPr>
        <w:t>m</w:t>
      </w:r>
      <w:r w:rsidRPr="00743359">
        <w:rPr>
          <w:rFonts w:ascii="Cambria" w:hAnsi="Cambria"/>
        </w:rPr>
        <w:t>buh</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1"/>
        </w:rPr>
        <w:t>ai</w:t>
      </w:r>
      <w:r w:rsidRPr="00743359">
        <w:rPr>
          <w:rFonts w:ascii="Cambria" w:hAnsi="Cambria"/>
        </w:rPr>
        <w:t>r</w:t>
      </w:r>
      <w:r w:rsidRPr="00743359">
        <w:rPr>
          <w:rFonts w:ascii="Cambria" w:hAnsi="Cambria"/>
          <w:spacing w:val="4"/>
        </w:rPr>
        <w:t xml:space="preserve"> </w:t>
      </w:r>
      <w:r w:rsidRPr="00743359">
        <w:rPr>
          <w:rFonts w:ascii="Cambria" w:hAnsi="Cambria"/>
          <w:spacing w:val="-8"/>
        </w:rPr>
        <w:t>y</w:t>
      </w:r>
      <w:r w:rsidRPr="00743359">
        <w:rPr>
          <w:rFonts w:ascii="Cambria" w:hAnsi="Cambria"/>
          <w:spacing w:val="1"/>
        </w:rPr>
        <w:t>a</w:t>
      </w:r>
      <w:r w:rsidRPr="00743359">
        <w:rPr>
          <w:rFonts w:ascii="Cambria" w:hAnsi="Cambria"/>
        </w:rPr>
        <w:t>ng do</w:t>
      </w:r>
      <w:r w:rsidRPr="00743359">
        <w:rPr>
          <w:rFonts w:ascii="Cambria" w:hAnsi="Cambria"/>
          <w:spacing w:val="1"/>
        </w:rPr>
        <w:t>mi</w:t>
      </w:r>
      <w:r w:rsidRPr="00743359">
        <w:rPr>
          <w:rFonts w:ascii="Cambria" w:hAnsi="Cambria"/>
        </w:rPr>
        <w:t>n</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rPr>
        <w:t>di</w:t>
      </w:r>
      <w:r w:rsidRPr="00743359">
        <w:rPr>
          <w:rFonts w:ascii="Cambria" w:hAnsi="Cambria"/>
          <w:spacing w:val="5"/>
        </w:rPr>
        <w:t xml:space="preserve"> </w:t>
      </w:r>
      <w:r w:rsidRPr="00743359">
        <w:rPr>
          <w:rFonts w:ascii="Cambria" w:hAnsi="Cambria"/>
          <w:spacing w:val="-4"/>
        </w:rPr>
        <w:t>B</w:t>
      </w:r>
      <w:r w:rsidRPr="00743359">
        <w:rPr>
          <w:rFonts w:ascii="Cambria" w:hAnsi="Cambria"/>
          <w:spacing w:val="1"/>
        </w:rPr>
        <w:t>e</w:t>
      </w:r>
      <w:r w:rsidRPr="00743359">
        <w:rPr>
          <w:rFonts w:ascii="Cambria" w:hAnsi="Cambria"/>
        </w:rPr>
        <w:t>ndu</w:t>
      </w:r>
      <w:r w:rsidRPr="00743359">
        <w:rPr>
          <w:rFonts w:ascii="Cambria" w:hAnsi="Cambria"/>
          <w:spacing w:val="4"/>
        </w:rPr>
        <w:t>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4"/>
        </w:rPr>
        <w:t>B</w:t>
      </w:r>
      <w:r w:rsidRPr="00743359">
        <w:rPr>
          <w:rFonts w:ascii="Cambria" w:hAnsi="Cambria"/>
          <w:spacing w:val="1"/>
        </w:rPr>
        <w:t>at</w:t>
      </w:r>
      <w:r w:rsidRPr="00743359">
        <w:rPr>
          <w:rFonts w:ascii="Cambria" w:hAnsi="Cambria"/>
        </w:rPr>
        <w:t>u</w:t>
      </w:r>
      <w:r w:rsidRPr="00743359">
        <w:rPr>
          <w:rFonts w:ascii="Cambria" w:hAnsi="Cambria"/>
          <w:spacing w:val="1"/>
        </w:rPr>
        <w:t>ja</w:t>
      </w:r>
      <w:r w:rsidRPr="00743359">
        <w:rPr>
          <w:rFonts w:ascii="Cambria" w:hAnsi="Cambria"/>
        </w:rPr>
        <w:t>i</w:t>
      </w:r>
      <w:r w:rsidRPr="00743359">
        <w:rPr>
          <w:rFonts w:ascii="Cambria" w:hAnsi="Cambria"/>
          <w:spacing w:val="5"/>
        </w:rPr>
        <w:t xml:space="preserve"> </w:t>
      </w:r>
      <w:r w:rsidRPr="00743359">
        <w:rPr>
          <w:rFonts w:ascii="Cambria" w:hAnsi="Cambria"/>
          <w:spacing w:val="1"/>
        </w:rPr>
        <w:t>a</w:t>
      </w:r>
      <w:r w:rsidRPr="00743359">
        <w:rPr>
          <w:rFonts w:ascii="Cambria" w:hAnsi="Cambria"/>
        </w:rPr>
        <w:t>d</w:t>
      </w:r>
      <w:r w:rsidRPr="00743359">
        <w:rPr>
          <w:rFonts w:ascii="Cambria" w:hAnsi="Cambria"/>
          <w:spacing w:val="1"/>
        </w:rPr>
        <w:t>a</w:t>
      </w:r>
      <w:r w:rsidRPr="00743359">
        <w:rPr>
          <w:rFonts w:ascii="Cambria" w:hAnsi="Cambria"/>
          <w:spacing w:val="-3"/>
        </w:rPr>
        <w:t>l</w:t>
      </w:r>
      <w:r w:rsidRPr="00743359">
        <w:rPr>
          <w:rFonts w:ascii="Cambria" w:hAnsi="Cambria"/>
          <w:spacing w:val="1"/>
        </w:rPr>
        <w:t>a</w:t>
      </w:r>
      <w:r w:rsidRPr="00743359">
        <w:rPr>
          <w:rFonts w:ascii="Cambria" w:hAnsi="Cambria"/>
        </w:rPr>
        <w:t xml:space="preserve">h </w:t>
      </w:r>
      <w:r w:rsidRPr="00743359">
        <w:rPr>
          <w:rFonts w:ascii="Cambria" w:hAnsi="Cambria"/>
          <w:spacing w:val="1"/>
        </w:rPr>
        <w:t>Ece</w:t>
      </w:r>
      <w:r w:rsidRPr="00743359">
        <w:rPr>
          <w:rFonts w:ascii="Cambria" w:hAnsi="Cambria"/>
        </w:rPr>
        <w:t xml:space="preserve">ng </w:t>
      </w:r>
      <w:r w:rsidRPr="00743359">
        <w:rPr>
          <w:rFonts w:ascii="Cambria" w:hAnsi="Cambria"/>
          <w:spacing w:val="-4"/>
        </w:rPr>
        <w:t>g</w:t>
      </w:r>
      <w:r w:rsidRPr="00743359">
        <w:rPr>
          <w:rFonts w:ascii="Cambria" w:hAnsi="Cambria"/>
        </w:rPr>
        <w:t>ondo</w:t>
      </w:r>
      <w:r w:rsidRPr="00743359">
        <w:rPr>
          <w:rFonts w:ascii="Cambria" w:hAnsi="Cambria"/>
          <w:spacing w:val="2"/>
        </w:rPr>
        <w:t>k</w:t>
      </w:r>
      <w:r w:rsidRPr="00743359">
        <w:rPr>
          <w:rFonts w:ascii="Cambria" w:hAnsi="Cambria"/>
        </w:rPr>
        <w:t>.</w:t>
      </w:r>
      <w:r w:rsidRPr="00743359">
        <w:rPr>
          <w:rFonts w:ascii="Cambria" w:hAnsi="Cambria"/>
          <w:spacing w:val="4"/>
        </w:rPr>
        <w:t xml:space="preserve"> </w:t>
      </w:r>
      <w:r w:rsidRPr="00743359">
        <w:rPr>
          <w:rFonts w:ascii="Cambria" w:hAnsi="Cambria"/>
          <w:spacing w:val="1"/>
        </w:rPr>
        <w:t>T</w:t>
      </w:r>
      <w:r w:rsidRPr="00743359">
        <w:rPr>
          <w:rFonts w:ascii="Cambria" w:hAnsi="Cambria"/>
        </w:rPr>
        <w:t>u</w:t>
      </w:r>
      <w:r w:rsidRPr="00743359">
        <w:rPr>
          <w:rFonts w:ascii="Cambria" w:hAnsi="Cambria"/>
          <w:spacing w:val="1"/>
        </w:rPr>
        <w:t>m</w:t>
      </w:r>
      <w:r w:rsidRPr="00743359">
        <w:rPr>
          <w:rFonts w:ascii="Cambria" w:hAnsi="Cambria"/>
        </w:rPr>
        <w:t>buh</w:t>
      </w:r>
      <w:r w:rsidRPr="00743359">
        <w:rPr>
          <w:rFonts w:ascii="Cambria" w:hAnsi="Cambria"/>
          <w:spacing w:val="1"/>
        </w:rPr>
        <w:t>a</w:t>
      </w:r>
      <w:r w:rsidRPr="00743359">
        <w:rPr>
          <w:rFonts w:ascii="Cambria" w:hAnsi="Cambria"/>
        </w:rPr>
        <w:t>n</w:t>
      </w:r>
      <w:r w:rsidRPr="00743359">
        <w:rPr>
          <w:rFonts w:ascii="Cambria" w:hAnsi="Cambria"/>
          <w:spacing w:val="5"/>
        </w:rPr>
        <w:t xml:space="preserve"> </w:t>
      </w:r>
      <w:r w:rsidRPr="00743359">
        <w:rPr>
          <w:rFonts w:ascii="Cambria" w:hAnsi="Cambria"/>
          <w:spacing w:val="1"/>
        </w:rPr>
        <w:t>i</w:t>
      </w:r>
      <w:r w:rsidRPr="00743359">
        <w:rPr>
          <w:rFonts w:ascii="Cambria" w:hAnsi="Cambria"/>
        </w:rPr>
        <w:t>ni</w:t>
      </w:r>
      <w:r w:rsidRPr="00743359">
        <w:rPr>
          <w:rFonts w:ascii="Cambria" w:hAnsi="Cambria"/>
          <w:spacing w:val="2"/>
        </w:rPr>
        <w:t xml:space="preserve"> </w:t>
      </w:r>
      <w:r w:rsidRPr="00743359">
        <w:rPr>
          <w:rFonts w:ascii="Cambria" w:hAnsi="Cambria"/>
          <w:spacing w:val="1"/>
        </w:rPr>
        <w:t>me</w:t>
      </w:r>
      <w:r w:rsidRPr="00743359">
        <w:rPr>
          <w:rFonts w:ascii="Cambria" w:hAnsi="Cambria"/>
        </w:rPr>
        <w:t>ru</w:t>
      </w:r>
      <w:r w:rsidRPr="00743359">
        <w:rPr>
          <w:rFonts w:ascii="Cambria" w:hAnsi="Cambria"/>
          <w:spacing w:val="-4"/>
        </w:rPr>
        <w:t>p</w:t>
      </w:r>
      <w:r w:rsidRPr="00743359">
        <w:rPr>
          <w:rFonts w:ascii="Cambria" w:hAnsi="Cambria"/>
          <w:spacing w:val="1"/>
        </w:rPr>
        <w:t>a</w:t>
      </w:r>
      <w:r w:rsidRPr="00743359">
        <w:rPr>
          <w:rFonts w:ascii="Cambria" w:hAnsi="Cambria"/>
        </w:rPr>
        <w:t>k</w:t>
      </w:r>
      <w:r w:rsidRPr="00743359">
        <w:rPr>
          <w:rFonts w:ascii="Cambria" w:hAnsi="Cambria"/>
          <w:spacing w:val="1"/>
        </w:rPr>
        <w:t>a</w:t>
      </w:r>
      <w:r w:rsidRPr="00743359">
        <w:rPr>
          <w:rFonts w:ascii="Cambria" w:hAnsi="Cambria"/>
        </w:rPr>
        <w:t>n</w:t>
      </w:r>
      <w:r w:rsidRPr="00743359">
        <w:rPr>
          <w:rFonts w:ascii="Cambria" w:hAnsi="Cambria"/>
          <w:spacing w:val="1"/>
        </w:rPr>
        <w:t xml:space="preserve"> </w:t>
      </w:r>
      <w:r w:rsidRPr="00743359">
        <w:rPr>
          <w:rFonts w:ascii="Cambria" w:hAnsi="Cambria"/>
          <w:spacing w:val="-4"/>
        </w:rPr>
        <w:t>g</w:t>
      </w:r>
      <w:r w:rsidRPr="00743359">
        <w:rPr>
          <w:rFonts w:ascii="Cambria" w:hAnsi="Cambria"/>
        </w:rPr>
        <w:t>u</w:t>
      </w:r>
      <w:r w:rsidRPr="00743359">
        <w:rPr>
          <w:rFonts w:ascii="Cambria" w:hAnsi="Cambria"/>
          <w:spacing w:val="1"/>
        </w:rPr>
        <w:t>lm</w:t>
      </w:r>
      <w:r w:rsidRPr="00743359">
        <w:rPr>
          <w:rFonts w:ascii="Cambria" w:hAnsi="Cambria"/>
        </w:rPr>
        <w:t>a p</w:t>
      </w:r>
      <w:r w:rsidRPr="00743359">
        <w:rPr>
          <w:rFonts w:ascii="Cambria" w:hAnsi="Cambria"/>
          <w:spacing w:val="1"/>
        </w:rPr>
        <w:t>e</w:t>
      </w:r>
      <w:r w:rsidRPr="00743359">
        <w:rPr>
          <w:rFonts w:ascii="Cambria" w:hAnsi="Cambria"/>
        </w:rPr>
        <w:t>r</w:t>
      </w:r>
      <w:r w:rsidRPr="00743359">
        <w:rPr>
          <w:rFonts w:ascii="Cambria" w:hAnsi="Cambria"/>
          <w:spacing w:val="-2"/>
        </w:rPr>
        <w:t>a</w:t>
      </w:r>
      <w:r w:rsidRPr="00743359">
        <w:rPr>
          <w:rFonts w:ascii="Cambria" w:hAnsi="Cambria"/>
          <w:spacing w:val="1"/>
        </w:rPr>
        <w:t>i</w:t>
      </w:r>
      <w:r w:rsidRPr="00743359">
        <w:rPr>
          <w:rFonts w:ascii="Cambria" w:hAnsi="Cambria"/>
        </w:rPr>
        <w:t>r</w:t>
      </w:r>
      <w:r w:rsidRPr="00743359">
        <w:rPr>
          <w:rFonts w:ascii="Cambria" w:hAnsi="Cambria"/>
          <w:spacing w:val="1"/>
        </w:rPr>
        <w:t>a</w:t>
      </w:r>
      <w:r w:rsidRPr="00743359">
        <w:rPr>
          <w:rFonts w:ascii="Cambria" w:hAnsi="Cambria"/>
        </w:rPr>
        <w:t>n</w:t>
      </w:r>
      <w:r w:rsidRPr="00743359">
        <w:rPr>
          <w:rFonts w:ascii="Cambria" w:hAnsi="Cambria"/>
          <w:spacing w:val="5"/>
        </w:rPr>
        <w:t xml:space="preserve"> </w:t>
      </w:r>
      <w:r w:rsidRPr="00743359">
        <w:rPr>
          <w:rFonts w:ascii="Cambria" w:hAnsi="Cambria"/>
          <w:spacing w:val="-8"/>
        </w:rPr>
        <w:t>y</w:t>
      </w:r>
      <w:r w:rsidRPr="00743359">
        <w:rPr>
          <w:rFonts w:ascii="Cambria" w:hAnsi="Cambria"/>
          <w:spacing w:val="1"/>
        </w:rPr>
        <w:t>a</w:t>
      </w:r>
      <w:r w:rsidRPr="00743359">
        <w:rPr>
          <w:rFonts w:ascii="Cambria" w:hAnsi="Cambria"/>
        </w:rPr>
        <w:t>ng h</w:t>
      </w:r>
      <w:r w:rsidRPr="00743359">
        <w:rPr>
          <w:rFonts w:ascii="Cambria" w:hAnsi="Cambria"/>
          <w:spacing w:val="1"/>
        </w:rPr>
        <w:t>i</w:t>
      </w:r>
      <w:r w:rsidRPr="00743359">
        <w:rPr>
          <w:rFonts w:ascii="Cambria" w:hAnsi="Cambria"/>
        </w:rPr>
        <w:t>dup</w:t>
      </w:r>
      <w:r w:rsidRPr="00743359">
        <w:rPr>
          <w:rFonts w:ascii="Cambria" w:hAnsi="Cambria"/>
          <w:spacing w:val="4"/>
        </w:rPr>
        <w:t xml:space="preserve"> </w:t>
      </w:r>
      <w:r w:rsidRPr="00743359">
        <w:rPr>
          <w:rFonts w:ascii="Cambria" w:hAnsi="Cambria"/>
        </w:rPr>
        <w:t>b</w:t>
      </w:r>
      <w:r w:rsidRPr="00743359">
        <w:rPr>
          <w:rFonts w:ascii="Cambria" w:hAnsi="Cambria"/>
          <w:spacing w:val="1"/>
        </w:rPr>
        <w:t>e</w:t>
      </w:r>
      <w:r w:rsidRPr="00743359">
        <w:rPr>
          <w:rFonts w:ascii="Cambria" w:hAnsi="Cambria"/>
        </w:rPr>
        <w:t>b</w:t>
      </w:r>
      <w:r w:rsidRPr="00743359">
        <w:rPr>
          <w:rFonts w:ascii="Cambria" w:hAnsi="Cambria"/>
          <w:spacing w:val="1"/>
        </w:rPr>
        <w:t>a</w:t>
      </w:r>
      <w:r w:rsidRPr="00743359">
        <w:rPr>
          <w:rFonts w:ascii="Cambria" w:hAnsi="Cambria"/>
        </w:rPr>
        <w:t>s</w:t>
      </w:r>
      <w:r w:rsidRPr="00743359">
        <w:rPr>
          <w:rFonts w:ascii="Cambria" w:hAnsi="Cambria"/>
          <w:spacing w:val="2"/>
        </w:rPr>
        <w:t xml:space="preserve"> </w:t>
      </w:r>
      <w:r w:rsidRPr="00743359">
        <w:rPr>
          <w:rFonts w:ascii="Cambria" w:hAnsi="Cambria"/>
        </w:rPr>
        <w:t>di p</w:t>
      </w:r>
      <w:r w:rsidRPr="00743359">
        <w:rPr>
          <w:rFonts w:ascii="Cambria" w:hAnsi="Cambria"/>
          <w:spacing w:val="1"/>
        </w:rPr>
        <w:t>e</w:t>
      </w:r>
      <w:r w:rsidRPr="00743359">
        <w:rPr>
          <w:rFonts w:ascii="Cambria" w:hAnsi="Cambria"/>
        </w:rPr>
        <w:t>r</w:t>
      </w:r>
      <w:r w:rsidRPr="00743359">
        <w:rPr>
          <w:rFonts w:ascii="Cambria" w:hAnsi="Cambria"/>
          <w:spacing w:val="1"/>
        </w:rPr>
        <w:t>m</w:t>
      </w:r>
      <w:r w:rsidRPr="00743359">
        <w:rPr>
          <w:rFonts w:ascii="Cambria" w:hAnsi="Cambria"/>
        </w:rPr>
        <w:t>uk</w:t>
      </w:r>
      <w:r w:rsidRPr="00743359">
        <w:rPr>
          <w:rFonts w:ascii="Cambria" w:hAnsi="Cambria"/>
          <w:spacing w:val="1"/>
        </w:rPr>
        <w:t>aa</w:t>
      </w:r>
      <w:r w:rsidRPr="00743359">
        <w:rPr>
          <w:rFonts w:ascii="Cambria" w:hAnsi="Cambria"/>
        </w:rPr>
        <w:t xml:space="preserve">n </w:t>
      </w:r>
      <w:r w:rsidRPr="00743359">
        <w:rPr>
          <w:rFonts w:ascii="Cambria" w:hAnsi="Cambria"/>
          <w:spacing w:val="-3"/>
        </w:rPr>
        <w:t>a</w:t>
      </w:r>
      <w:r w:rsidRPr="00743359">
        <w:rPr>
          <w:rFonts w:ascii="Cambria" w:hAnsi="Cambria"/>
          <w:spacing w:val="1"/>
        </w:rPr>
        <w:t>i</w:t>
      </w:r>
      <w:r w:rsidRPr="00743359">
        <w:rPr>
          <w:rFonts w:ascii="Cambria" w:hAnsi="Cambria"/>
        </w:rPr>
        <w:t>r</w:t>
      </w:r>
      <w:r w:rsidRPr="00743359">
        <w:rPr>
          <w:rFonts w:ascii="Cambria" w:hAnsi="Cambria"/>
          <w:spacing w:val="2"/>
        </w:rPr>
        <w:t xml:space="preserve"> </w:t>
      </w:r>
      <w:r w:rsidRPr="00743359">
        <w:rPr>
          <w:rFonts w:ascii="Cambria" w:hAnsi="Cambria"/>
        </w:rPr>
        <w:t>d</w:t>
      </w:r>
      <w:r w:rsidRPr="00743359">
        <w:rPr>
          <w:rFonts w:ascii="Cambria" w:hAnsi="Cambria"/>
          <w:spacing w:val="1"/>
        </w:rPr>
        <w:t>a</w:t>
      </w:r>
      <w:r w:rsidRPr="00743359">
        <w:rPr>
          <w:rFonts w:ascii="Cambria" w:hAnsi="Cambria"/>
        </w:rPr>
        <w:t>n d</w:t>
      </w:r>
      <w:r w:rsidRPr="00743359">
        <w:rPr>
          <w:rFonts w:ascii="Cambria" w:hAnsi="Cambria"/>
          <w:spacing w:val="1"/>
        </w:rPr>
        <w:t>a</w:t>
      </w:r>
      <w:r w:rsidRPr="00743359">
        <w:rPr>
          <w:rFonts w:ascii="Cambria" w:hAnsi="Cambria"/>
        </w:rPr>
        <w:t>p</w:t>
      </w:r>
      <w:r w:rsidRPr="00743359">
        <w:rPr>
          <w:rFonts w:ascii="Cambria" w:hAnsi="Cambria"/>
          <w:spacing w:val="1"/>
        </w:rPr>
        <w:t>a</w:t>
      </w:r>
      <w:r w:rsidRPr="00743359">
        <w:rPr>
          <w:rFonts w:ascii="Cambria" w:hAnsi="Cambria"/>
        </w:rPr>
        <w:t>t</w:t>
      </w:r>
      <w:r w:rsidRPr="00743359">
        <w:rPr>
          <w:rFonts w:ascii="Cambria" w:hAnsi="Cambria"/>
          <w:spacing w:val="1"/>
        </w:rPr>
        <w:t xml:space="preserve"> </w:t>
      </w:r>
      <w:r w:rsidRPr="00743359">
        <w:rPr>
          <w:rFonts w:ascii="Cambria" w:hAnsi="Cambria"/>
        </w:rPr>
        <w:t>b</w:t>
      </w:r>
      <w:r w:rsidRPr="00743359">
        <w:rPr>
          <w:rFonts w:ascii="Cambria" w:hAnsi="Cambria"/>
          <w:spacing w:val="1"/>
        </w:rPr>
        <w:t>e</w:t>
      </w:r>
      <w:r w:rsidRPr="00743359">
        <w:rPr>
          <w:rFonts w:ascii="Cambria" w:hAnsi="Cambria"/>
        </w:rPr>
        <w:t>r</w:t>
      </w:r>
      <w:r w:rsidRPr="00743359">
        <w:rPr>
          <w:rFonts w:ascii="Cambria" w:hAnsi="Cambria"/>
          <w:spacing w:val="-4"/>
        </w:rPr>
        <w:t>k</w:t>
      </w:r>
      <w:r w:rsidRPr="00743359">
        <w:rPr>
          <w:rFonts w:ascii="Cambria" w:hAnsi="Cambria"/>
          <w:spacing w:val="1"/>
        </w:rPr>
        <w:t>em</w:t>
      </w:r>
      <w:r w:rsidRPr="00743359">
        <w:rPr>
          <w:rFonts w:ascii="Cambria" w:hAnsi="Cambria"/>
        </w:rPr>
        <w:t>b</w:t>
      </w:r>
      <w:r w:rsidRPr="00743359">
        <w:rPr>
          <w:rFonts w:ascii="Cambria" w:hAnsi="Cambria"/>
          <w:spacing w:val="1"/>
        </w:rPr>
        <w:t>a</w:t>
      </w:r>
      <w:r w:rsidRPr="00743359">
        <w:rPr>
          <w:rFonts w:ascii="Cambria" w:hAnsi="Cambria"/>
        </w:rPr>
        <w:t>ng</w:t>
      </w:r>
      <w:r w:rsidRPr="00743359">
        <w:rPr>
          <w:rFonts w:ascii="Cambria" w:hAnsi="Cambria"/>
          <w:spacing w:val="-4"/>
        </w:rPr>
        <w:t xml:space="preserve"> </w:t>
      </w:r>
      <w:r w:rsidRPr="00743359">
        <w:rPr>
          <w:rFonts w:ascii="Cambria" w:hAnsi="Cambria"/>
          <w:spacing w:val="-1"/>
        </w:rPr>
        <w:t>s</w:t>
      </w:r>
      <w:r w:rsidRPr="00743359">
        <w:rPr>
          <w:rFonts w:ascii="Cambria" w:hAnsi="Cambria"/>
          <w:spacing w:val="1"/>
        </w:rPr>
        <w:t>ec</w:t>
      </w:r>
      <w:r w:rsidRPr="00743359">
        <w:rPr>
          <w:rFonts w:ascii="Cambria" w:hAnsi="Cambria"/>
          <w:spacing w:val="-3"/>
        </w:rPr>
        <w:t>a</w:t>
      </w:r>
      <w:r w:rsidRPr="00743359">
        <w:rPr>
          <w:rFonts w:ascii="Cambria" w:hAnsi="Cambria"/>
        </w:rPr>
        <w:t>ra</w:t>
      </w:r>
      <w:r w:rsidRPr="00743359">
        <w:rPr>
          <w:rFonts w:ascii="Cambria" w:hAnsi="Cambria"/>
          <w:spacing w:val="1"/>
        </w:rPr>
        <w:t xml:space="preserve"> ce</w:t>
      </w:r>
      <w:r w:rsidRPr="00743359">
        <w:rPr>
          <w:rFonts w:ascii="Cambria" w:hAnsi="Cambria"/>
        </w:rPr>
        <w:t>p</w:t>
      </w:r>
      <w:r w:rsidRPr="00743359">
        <w:rPr>
          <w:rFonts w:ascii="Cambria" w:hAnsi="Cambria"/>
          <w:spacing w:val="1"/>
        </w:rPr>
        <w:t>a</w:t>
      </w:r>
      <w:r w:rsidRPr="00743359">
        <w:rPr>
          <w:rFonts w:ascii="Cambria" w:hAnsi="Cambria"/>
        </w:rPr>
        <w:t>t</w:t>
      </w:r>
      <w:r w:rsidRPr="00743359">
        <w:rPr>
          <w:rFonts w:ascii="Cambria" w:hAnsi="Cambria"/>
          <w:spacing w:val="1"/>
        </w:rPr>
        <w:t xml:space="preserve"> </w:t>
      </w:r>
      <w:r w:rsidRPr="00743359">
        <w:rPr>
          <w:rFonts w:ascii="Cambria" w:hAnsi="Cambria"/>
        </w:rPr>
        <w:t>d</w:t>
      </w:r>
      <w:r w:rsidRPr="00743359">
        <w:rPr>
          <w:rFonts w:ascii="Cambria" w:hAnsi="Cambria"/>
          <w:spacing w:val="1"/>
        </w:rPr>
        <w:t>a</w:t>
      </w:r>
      <w:r w:rsidRPr="00743359">
        <w:rPr>
          <w:rFonts w:ascii="Cambria" w:hAnsi="Cambria"/>
        </w:rPr>
        <w:t>n d</w:t>
      </w:r>
      <w:r w:rsidRPr="00743359">
        <w:rPr>
          <w:rFonts w:ascii="Cambria" w:hAnsi="Cambria"/>
          <w:spacing w:val="1"/>
        </w:rPr>
        <w:t>a</w:t>
      </w:r>
      <w:r w:rsidRPr="00743359">
        <w:rPr>
          <w:rFonts w:ascii="Cambria" w:hAnsi="Cambria"/>
          <w:spacing w:val="-4"/>
        </w:rPr>
        <w:t>p</w:t>
      </w:r>
      <w:r w:rsidRPr="00743359">
        <w:rPr>
          <w:rFonts w:ascii="Cambria" w:hAnsi="Cambria"/>
          <w:spacing w:val="1"/>
        </w:rPr>
        <w:t>a</w:t>
      </w:r>
      <w:r w:rsidRPr="00743359">
        <w:rPr>
          <w:rFonts w:ascii="Cambria" w:hAnsi="Cambria"/>
        </w:rPr>
        <w:t>t</w:t>
      </w:r>
      <w:r w:rsidRPr="00743359">
        <w:rPr>
          <w:rFonts w:ascii="Cambria" w:hAnsi="Cambria"/>
          <w:spacing w:val="1"/>
        </w:rPr>
        <w:t xml:space="preserve"> t</w:t>
      </w:r>
      <w:r w:rsidRPr="00743359">
        <w:rPr>
          <w:rFonts w:ascii="Cambria" w:hAnsi="Cambria"/>
        </w:rPr>
        <w:t>u</w:t>
      </w:r>
      <w:r w:rsidRPr="00743359">
        <w:rPr>
          <w:rFonts w:ascii="Cambria" w:hAnsi="Cambria"/>
          <w:spacing w:val="1"/>
        </w:rPr>
        <w:t>m</w:t>
      </w:r>
      <w:r w:rsidRPr="00743359">
        <w:rPr>
          <w:rFonts w:ascii="Cambria" w:hAnsi="Cambria"/>
        </w:rPr>
        <w:t xml:space="preserve">buh </w:t>
      </w:r>
      <w:r w:rsidRPr="00743359">
        <w:rPr>
          <w:rFonts w:ascii="Cambria" w:hAnsi="Cambria"/>
          <w:spacing w:val="-1"/>
        </w:rPr>
        <w:t>s</w:t>
      </w:r>
      <w:r w:rsidRPr="00743359">
        <w:rPr>
          <w:rFonts w:ascii="Cambria" w:hAnsi="Cambria"/>
          <w:spacing w:val="1"/>
        </w:rPr>
        <w:t>e</w:t>
      </w:r>
      <w:r w:rsidRPr="00743359">
        <w:rPr>
          <w:rFonts w:ascii="Cambria" w:hAnsi="Cambria"/>
        </w:rPr>
        <w:t>p</w:t>
      </w:r>
      <w:r w:rsidRPr="00743359">
        <w:rPr>
          <w:rFonts w:ascii="Cambria" w:hAnsi="Cambria"/>
          <w:spacing w:val="1"/>
        </w:rPr>
        <w:t>a</w:t>
      </w:r>
      <w:r w:rsidRPr="00743359">
        <w:rPr>
          <w:rFonts w:ascii="Cambria" w:hAnsi="Cambria"/>
          <w:spacing w:val="-4"/>
        </w:rPr>
        <w:t>n</w:t>
      </w:r>
      <w:r w:rsidRPr="00743359">
        <w:rPr>
          <w:rFonts w:ascii="Cambria" w:hAnsi="Cambria"/>
          <w:spacing w:val="1"/>
        </w:rPr>
        <w:t>ja</w:t>
      </w:r>
      <w:r w:rsidRPr="00743359">
        <w:rPr>
          <w:rFonts w:ascii="Cambria" w:hAnsi="Cambria"/>
        </w:rPr>
        <w:t xml:space="preserve">ng </w:t>
      </w:r>
      <w:r w:rsidRPr="00743359">
        <w:rPr>
          <w:rFonts w:ascii="Cambria" w:hAnsi="Cambria"/>
          <w:spacing w:val="1"/>
        </w:rPr>
        <w:t>ta</w:t>
      </w:r>
      <w:r w:rsidRPr="00743359">
        <w:rPr>
          <w:rFonts w:ascii="Cambria" w:hAnsi="Cambria"/>
        </w:rPr>
        <w:t>hun.</w:t>
      </w:r>
      <w:r w:rsidRPr="00743359">
        <w:rPr>
          <w:rFonts w:ascii="Cambria" w:hAnsi="Cambria"/>
          <w:spacing w:val="5"/>
        </w:rPr>
        <w:t xml:space="preserve"> </w:t>
      </w:r>
      <w:r w:rsidRPr="00743359">
        <w:rPr>
          <w:rFonts w:ascii="Cambria" w:hAnsi="Cambria"/>
          <w:spacing w:val="1"/>
        </w:rPr>
        <w:t>E</w:t>
      </w:r>
      <w:r w:rsidRPr="00743359">
        <w:rPr>
          <w:rFonts w:ascii="Cambria" w:hAnsi="Cambria"/>
          <w:spacing w:val="-3"/>
        </w:rPr>
        <w:t>c</w:t>
      </w:r>
      <w:r w:rsidRPr="00743359">
        <w:rPr>
          <w:rFonts w:ascii="Cambria" w:hAnsi="Cambria"/>
          <w:spacing w:val="1"/>
        </w:rPr>
        <w:t>e</w:t>
      </w:r>
      <w:r w:rsidRPr="00743359">
        <w:rPr>
          <w:rFonts w:ascii="Cambria" w:hAnsi="Cambria"/>
        </w:rPr>
        <w:t xml:space="preserve">ng </w:t>
      </w:r>
      <w:r w:rsidRPr="00743359">
        <w:rPr>
          <w:rFonts w:ascii="Cambria" w:hAnsi="Cambria"/>
          <w:spacing w:val="-4"/>
        </w:rPr>
        <w:t>g</w:t>
      </w:r>
      <w:r w:rsidRPr="00743359">
        <w:rPr>
          <w:rFonts w:ascii="Cambria" w:hAnsi="Cambria"/>
        </w:rPr>
        <w:t>ondok</w:t>
      </w:r>
      <w:r w:rsidRPr="00743359">
        <w:rPr>
          <w:rFonts w:ascii="Cambria" w:hAnsi="Cambria"/>
          <w:spacing w:val="5"/>
        </w:rPr>
        <w:t xml:space="preserve"> </w:t>
      </w:r>
      <w:r w:rsidRPr="00743359">
        <w:rPr>
          <w:rFonts w:ascii="Cambria" w:hAnsi="Cambria"/>
        </w:rPr>
        <w:t>h</w:t>
      </w:r>
      <w:r w:rsidRPr="00743359">
        <w:rPr>
          <w:rFonts w:ascii="Cambria" w:hAnsi="Cambria"/>
          <w:spacing w:val="1"/>
        </w:rPr>
        <w:t>i</w:t>
      </w:r>
      <w:r w:rsidRPr="00743359">
        <w:rPr>
          <w:rFonts w:ascii="Cambria" w:hAnsi="Cambria"/>
        </w:rPr>
        <w:t>dup</w:t>
      </w:r>
      <w:r w:rsidRPr="00743359">
        <w:rPr>
          <w:rFonts w:ascii="Cambria" w:hAnsi="Cambria"/>
          <w:spacing w:val="4"/>
        </w:rPr>
        <w:t xml:space="preserve"> </w:t>
      </w:r>
      <w:r w:rsidRPr="00743359">
        <w:rPr>
          <w:rFonts w:ascii="Cambria" w:hAnsi="Cambria"/>
        </w:rPr>
        <w:t>di</w:t>
      </w:r>
      <w:r w:rsidRPr="00743359">
        <w:rPr>
          <w:rFonts w:ascii="Cambria" w:hAnsi="Cambria"/>
          <w:spacing w:val="6"/>
        </w:rPr>
        <w:t xml:space="preserve"> </w:t>
      </w:r>
      <w:r w:rsidRPr="00743359">
        <w:rPr>
          <w:rFonts w:ascii="Cambria" w:hAnsi="Cambria"/>
        </w:rPr>
        <w:t>d</w:t>
      </w:r>
      <w:r w:rsidRPr="00743359">
        <w:rPr>
          <w:rFonts w:ascii="Cambria" w:hAnsi="Cambria"/>
          <w:spacing w:val="1"/>
        </w:rPr>
        <w:t>ae</w:t>
      </w:r>
      <w:r w:rsidRPr="00743359">
        <w:rPr>
          <w:rFonts w:ascii="Cambria" w:hAnsi="Cambria"/>
        </w:rPr>
        <w:t>r</w:t>
      </w:r>
      <w:r w:rsidRPr="00743359">
        <w:rPr>
          <w:rFonts w:ascii="Cambria" w:hAnsi="Cambria"/>
          <w:spacing w:val="1"/>
        </w:rPr>
        <w:t>a</w:t>
      </w:r>
      <w:r w:rsidRPr="00743359">
        <w:rPr>
          <w:rFonts w:ascii="Cambria" w:hAnsi="Cambria"/>
        </w:rPr>
        <w:t>h</w:t>
      </w:r>
      <w:r w:rsidRPr="00743359">
        <w:rPr>
          <w:rFonts w:ascii="Cambria" w:hAnsi="Cambria"/>
          <w:spacing w:val="4"/>
        </w:rPr>
        <w:t xml:space="preserve"> </w:t>
      </w:r>
      <w:r w:rsidRPr="00743359">
        <w:rPr>
          <w:rFonts w:ascii="Cambria" w:hAnsi="Cambria"/>
          <w:spacing w:val="1"/>
        </w:rPr>
        <w:t>t</w:t>
      </w:r>
      <w:r w:rsidRPr="00743359">
        <w:rPr>
          <w:rFonts w:ascii="Cambria" w:hAnsi="Cambria"/>
        </w:rPr>
        <w:t>ro</w:t>
      </w:r>
      <w:r w:rsidRPr="00743359">
        <w:rPr>
          <w:rFonts w:ascii="Cambria" w:hAnsi="Cambria"/>
          <w:spacing w:val="-4"/>
        </w:rPr>
        <w:t>p</w:t>
      </w:r>
      <w:r w:rsidRPr="00743359">
        <w:rPr>
          <w:rFonts w:ascii="Cambria" w:hAnsi="Cambria"/>
          <w:spacing w:val="1"/>
        </w:rPr>
        <w:t>i</w:t>
      </w:r>
      <w:r w:rsidRPr="00743359">
        <w:rPr>
          <w:rFonts w:ascii="Cambria" w:hAnsi="Cambria"/>
        </w:rPr>
        <w:t>s</w:t>
      </w:r>
      <w:r w:rsidRPr="00743359">
        <w:rPr>
          <w:rFonts w:ascii="Cambria" w:hAnsi="Cambria"/>
          <w:spacing w:val="2"/>
        </w:rPr>
        <w:t xml:space="preserve"> </w:t>
      </w:r>
      <w:r w:rsidRPr="00743359">
        <w:rPr>
          <w:rFonts w:ascii="Cambria" w:hAnsi="Cambria"/>
          <w:spacing w:val="1"/>
        </w:rPr>
        <w:t>ma</w:t>
      </w:r>
      <w:r w:rsidRPr="00743359">
        <w:rPr>
          <w:rFonts w:ascii="Cambria" w:hAnsi="Cambria"/>
        </w:rPr>
        <w:t>upun</w:t>
      </w:r>
      <w:r w:rsidRPr="00743359">
        <w:rPr>
          <w:rFonts w:ascii="Cambria" w:hAnsi="Cambria"/>
          <w:spacing w:val="4"/>
        </w:rPr>
        <w:t xml:space="preserve"> </w:t>
      </w:r>
      <w:r w:rsidRPr="00743359">
        <w:rPr>
          <w:rFonts w:ascii="Cambria" w:hAnsi="Cambria"/>
          <w:spacing w:val="-1"/>
        </w:rPr>
        <w:t>s</w:t>
      </w:r>
      <w:r w:rsidRPr="00743359">
        <w:rPr>
          <w:rFonts w:ascii="Cambria" w:hAnsi="Cambria"/>
        </w:rPr>
        <w:t>ub</w:t>
      </w:r>
      <w:r w:rsidRPr="00743359">
        <w:rPr>
          <w:rFonts w:ascii="Cambria" w:hAnsi="Cambria"/>
          <w:spacing w:val="1"/>
        </w:rPr>
        <w:t>t</w:t>
      </w:r>
      <w:r w:rsidRPr="00743359">
        <w:rPr>
          <w:rFonts w:ascii="Cambria" w:hAnsi="Cambria"/>
        </w:rPr>
        <w:t>rop</w:t>
      </w:r>
      <w:r w:rsidRPr="00743359">
        <w:rPr>
          <w:rFonts w:ascii="Cambria" w:hAnsi="Cambria"/>
          <w:spacing w:val="5"/>
        </w:rPr>
        <w:t>i</w:t>
      </w:r>
      <w:r w:rsidRPr="00743359">
        <w:rPr>
          <w:rFonts w:ascii="Cambria" w:hAnsi="Cambria"/>
          <w:spacing w:val="-1"/>
        </w:rPr>
        <w:t>s</w:t>
      </w:r>
      <w:r w:rsidRPr="00743359">
        <w:rPr>
          <w:rFonts w:ascii="Cambria" w:hAnsi="Cambria"/>
        </w:rPr>
        <w:t>,</w:t>
      </w:r>
      <w:r w:rsidRPr="00743359">
        <w:rPr>
          <w:rFonts w:ascii="Cambria" w:hAnsi="Cambria"/>
          <w:spacing w:val="4"/>
        </w:rPr>
        <w:t xml:space="preserve"> </w:t>
      </w:r>
      <w:r w:rsidRPr="00743359">
        <w:rPr>
          <w:rFonts w:ascii="Cambria" w:hAnsi="Cambria"/>
          <w:spacing w:val="1"/>
        </w:rPr>
        <w:t>te</w:t>
      </w:r>
      <w:r w:rsidRPr="00743359">
        <w:rPr>
          <w:rFonts w:ascii="Cambria" w:hAnsi="Cambria"/>
          <w:spacing w:val="-4"/>
        </w:rPr>
        <w:t>r</w:t>
      </w:r>
      <w:r w:rsidRPr="00743359">
        <w:rPr>
          <w:rFonts w:ascii="Cambria" w:hAnsi="Cambria"/>
          <w:spacing w:val="1"/>
        </w:rPr>
        <w:t>ma</w:t>
      </w:r>
      <w:r w:rsidRPr="00743359">
        <w:rPr>
          <w:rFonts w:ascii="Cambria" w:hAnsi="Cambria"/>
          <w:spacing w:val="-1"/>
        </w:rPr>
        <w:t>s</w:t>
      </w:r>
      <w:r w:rsidRPr="00743359">
        <w:rPr>
          <w:rFonts w:ascii="Cambria" w:hAnsi="Cambria"/>
        </w:rPr>
        <w:t>uk</w:t>
      </w:r>
      <w:r w:rsidRPr="00743359">
        <w:rPr>
          <w:rFonts w:ascii="Cambria" w:hAnsi="Cambria"/>
          <w:spacing w:val="4"/>
        </w:rPr>
        <w:t xml:space="preserve"> </w:t>
      </w:r>
      <w:r w:rsidRPr="00743359">
        <w:rPr>
          <w:rFonts w:ascii="Cambria" w:hAnsi="Cambria"/>
        </w:rPr>
        <w:t>d</w:t>
      </w:r>
      <w:r w:rsidRPr="00743359">
        <w:rPr>
          <w:rFonts w:ascii="Cambria" w:hAnsi="Cambria"/>
          <w:spacing w:val="1"/>
        </w:rPr>
        <w:t>a</w:t>
      </w:r>
      <w:r w:rsidRPr="00743359">
        <w:rPr>
          <w:rFonts w:ascii="Cambria" w:hAnsi="Cambria"/>
          <w:spacing w:val="-3"/>
        </w:rPr>
        <w:t>l</w:t>
      </w:r>
      <w:r w:rsidRPr="00743359">
        <w:rPr>
          <w:rFonts w:ascii="Cambria" w:hAnsi="Cambria"/>
          <w:spacing w:val="1"/>
        </w:rPr>
        <w:t>a</w:t>
      </w:r>
      <w:r w:rsidRPr="00743359">
        <w:rPr>
          <w:rFonts w:ascii="Cambria" w:hAnsi="Cambria"/>
        </w:rPr>
        <w:t>m d</w:t>
      </w:r>
      <w:r w:rsidRPr="00743359">
        <w:rPr>
          <w:rFonts w:ascii="Cambria" w:hAnsi="Cambria"/>
          <w:spacing w:val="1"/>
        </w:rPr>
        <w:t>i</w:t>
      </w:r>
      <w:r w:rsidRPr="00743359">
        <w:rPr>
          <w:rFonts w:ascii="Cambria" w:hAnsi="Cambria"/>
          <w:spacing w:val="-4"/>
        </w:rPr>
        <w:t>v</w:t>
      </w:r>
      <w:r w:rsidRPr="00743359">
        <w:rPr>
          <w:rFonts w:ascii="Cambria" w:hAnsi="Cambria"/>
          <w:spacing w:val="1"/>
        </w:rPr>
        <w:t>i</w:t>
      </w:r>
      <w:r w:rsidRPr="00743359">
        <w:rPr>
          <w:rFonts w:ascii="Cambria" w:hAnsi="Cambria"/>
          <w:spacing w:val="-1"/>
        </w:rPr>
        <w:t>s</w:t>
      </w:r>
      <w:r w:rsidRPr="00743359">
        <w:rPr>
          <w:rFonts w:ascii="Cambria" w:hAnsi="Cambria"/>
          <w:spacing w:val="1"/>
        </w:rPr>
        <w:t>i</w:t>
      </w:r>
      <w:r w:rsidRPr="00743359">
        <w:rPr>
          <w:rFonts w:ascii="Cambria" w:hAnsi="Cambria"/>
        </w:rPr>
        <w:t>o</w:t>
      </w:r>
      <w:r w:rsidRPr="00743359">
        <w:rPr>
          <w:rFonts w:ascii="Cambria" w:hAnsi="Cambria"/>
          <w:spacing w:val="5"/>
        </w:rPr>
        <w:t xml:space="preserve"> </w:t>
      </w:r>
      <w:r w:rsidRPr="00743359">
        <w:rPr>
          <w:rFonts w:ascii="Cambria" w:hAnsi="Cambria"/>
          <w:i/>
          <w:spacing w:val="1"/>
        </w:rPr>
        <w:t>E</w:t>
      </w:r>
      <w:r w:rsidRPr="00743359">
        <w:rPr>
          <w:rFonts w:ascii="Cambria" w:hAnsi="Cambria"/>
          <w:i/>
          <w:spacing w:val="-1"/>
        </w:rPr>
        <w:t>m</w:t>
      </w:r>
      <w:r w:rsidRPr="00743359">
        <w:rPr>
          <w:rFonts w:ascii="Cambria" w:hAnsi="Cambria"/>
          <w:i/>
        </w:rPr>
        <w:t>b</w:t>
      </w:r>
      <w:r w:rsidRPr="00743359">
        <w:rPr>
          <w:rFonts w:ascii="Cambria" w:hAnsi="Cambria"/>
          <w:i/>
          <w:spacing w:val="-1"/>
        </w:rPr>
        <w:t>r</w:t>
      </w:r>
      <w:r w:rsidRPr="00743359">
        <w:rPr>
          <w:rFonts w:ascii="Cambria" w:hAnsi="Cambria"/>
          <w:i/>
          <w:spacing w:val="1"/>
        </w:rPr>
        <w:t>i</w:t>
      </w:r>
      <w:r w:rsidRPr="00743359">
        <w:rPr>
          <w:rFonts w:ascii="Cambria" w:hAnsi="Cambria"/>
          <w:i/>
        </w:rPr>
        <w:t>oph</w:t>
      </w:r>
      <w:r w:rsidRPr="00743359">
        <w:rPr>
          <w:rFonts w:ascii="Cambria" w:hAnsi="Cambria"/>
          <w:i/>
          <w:spacing w:val="1"/>
        </w:rPr>
        <w:t>yt</w:t>
      </w:r>
      <w:r w:rsidRPr="00743359">
        <w:rPr>
          <w:rFonts w:ascii="Cambria" w:hAnsi="Cambria"/>
          <w:i/>
        </w:rPr>
        <w:t>a</w:t>
      </w:r>
      <w:r w:rsidRPr="00743359">
        <w:rPr>
          <w:rFonts w:ascii="Cambria" w:hAnsi="Cambria"/>
          <w:i/>
          <w:spacing w:val="-1"/>
        </w:rPr>
        <w:t>s</w:t>
      </w:r>
      <w:r w:rsidRPr="00743359">
        <w:rPr>
          <w:rFonts w:ascii="Cambria" w:hAnsi="Cambria"/>
          <w:i/>
        </w:rPr>
        <w:t>i</w:t>
      </w:r>
      <w:r w:rsidRPr="00743359">
        <w:rPr>
          <w:rFonts w:ascii="Cambria" w:hAnsi="Cambria"/>
          <w:i/>
          <w:spacing w:val="5"/>
        </w:rPr>
        <w:t xml:space="preserve"> </w:t>
      </w:r>
      <w:r w:rsidRPr="00743359">
        <w:rPr>
          <w:rFonts w:ascii="Cambria" w:hAnsi="Cambria"/>
          <w:i/>
        </w:rPr>
        <w:t>ponoga</w:t>
      </w:r>
      <w:r w:rsidRPr="00743359">
        <w:rPr>
          <w:rFonts w:ascii="Cambria" w:hAnsi="Cambria"/>
          <w:i/>
          <w:spacing w:val="-1"/>
        </w:rPr>
        <w:t>m</w:t>
      </w:r>
      <w:r w:rsidRPr="00743359">
        <w:rPr>
          <w:rFonts w:ascii="Cambria" w:hAnsi="Cambria"/>
          <w:i/>
        </w:rPr>
        <w:t>a</w:t>
      </w:r>
      <w:r w:rsidRPr="00743359">
        <w:rPr>
          <w:rFonts w:ascii="Cambria" w:hAnsi="Cambria"/>
          <w:i/>
          <w:spacing w:val="7"/>
        </w:rPr>
        <w:t xml:space="preserve"> </w:t>
      </w:r>
      <w:r w:rsidRPr="00743359">
        <w:rPr>
          <w:rFonts w:ascii="Cambria" w:hAnsi="Cambria"/>
        </w:rPr>
        <w:t>d</w:t>
      </w:r>
      <w:r w:rsidRPr="00743359">
        <w:rPr>
          <w:rFonts w:ascii="Cambria" w:hAnsi="Cambria"/>
          <w:spacing w:val="1"/>
        </w:rPr>
        <w:t>a</w:t>
      </w:r>
      <w:r w:rsidRPr="00743359">
        <w:rPr>
          <w:rFonts w:ascii="Cambria" w:hAnsi="Cambria"/>
        </w:rPr>
        <w:t xml:space="preserve">n </w:t>
      </w:r>
      <w:r w:rsidRPr="00743359">
        <w:rPr>
          <w:rFonts w:ascii="Cambria" w:hAnsi="Cambria"/>
          <w:spacing w:val="-1"/>
        </w:rPr>
        <w:t>s</w:t>
      </w:r>
      <w:r w:rsidRPr="00743359">
        <w:rPr>
          <w:rFonts w:ascii="Cambria" w:hAnsi="Cambria"/>
        </w:rPr>
        <w:t>ub d</w:t>
      </w:r>
      <w:r w:rsidRPr="00743359">
        <w:rPr>
          <w:rFonts w:ascii="Cambria" w:hAnsi="Cambria"/>
          <w:spacing w:val="1"/>
        </w:rPr>
        <w:t>i</w:t>
      </w:r>
      <w:r w:rsidRPr="00743359">
        <w:rPr>
          <w:rFonts w:ascii="Cambria" w:hAnsi="Cambria"/>
          <w:spacing w:val="-4"/>
        </w:rPr>
        <w:t>v</w:t>
      </w:r>
      <w:r w:rsidRPr="00743359">
        <w:rPr>
          <w:rFonts w:ascii="Cambria" w:hAnsi="Cambria"/>
          <w:spacing w:val="1"/>
        </w:rPr>
        <w:t>i</w:t>
      </w:r>
      <w:r w:rsidRPr="00743359">
        <w:rPr>
          <w:rFonts w:ascii="Cambria" w:hAnsi="Cambria"/>
          <w:spacing w:val="-1"/>
        </w:rPr>
        <w:t>s</w:t>
      </w:r>
      <w:r w:rsidRPr="00743359">
        <w:rPr>
          <w:rFonts w:ascii="Cambria" w:hAnsi="Cambria"/>
          <w:spacing w:val="1"/>
        </w:rPr>
        <w:t>i</w:t>
      </w:r>
      <w:r w:rsidRPr="00743359">
        <w:rPr>
          <w:rFonts w:ascii="Cambria" w:hAnsi="Cambria"/>
        </w:rPr>
        <w:t>o</w:t>
      </w:r>
      <w:r w:rsidRPr="00743359">
        <w:rPr>
          <w:rFonts w:ascii="Cambria" w:hAnsi="Cambria"/>
          <w:spacing w:val="6"/>
        </w:rPr>
        <w:t xml:space="preserve"> </w:t>
      </w:r>
      <w:r w:rsidRPr="00743359">
        <w:rPr>
          <w:rFonts w:ascii="Cambria" w:hAnsi="Cambria"/>
          <w:i/>
          <w:spacing w:val="1"/>
        </w:rPr>
        <w:t>A</w:t>
      </w:r>
      <w:r w:rsidRPr="00743359">
        <w:rPr>
          <w:rFonts w:ascii="Cambria" w:hAnsi="Cambria"/>
          <w:i/>
        </w:rPr>
        <w:t>ng</w:t>
      </w:r>
      <w:r w:rsidRPr="00743359">
        <w:rPr>
          <w:rFonts w:ascii="Cambria" w:hAnsi="Cambria"/>
          <w:i/>
          <w:spacing w:val="1"/>
        </w:rPr>
        <w:t>i</w:t>
      </w:r>
      <w:r w:rsidRPr="00743359">
        <w:rPr>
          <w:rFonts w:ascii="Cambria" w:hAnsi="Cambria"/>
          <w:i/>
        </w:rPr>
        <w:t>o</w:t>
      </w:r>
      <w:r w:rsidRPr="00743359">
        <w:rPr>
          <w:rFonts w:ascii="Cambria" w:hAnsi="Cambria"/>
          <w:i/>
          <w:spacing w:val="-1"/>
        </w:rPr>
        <w:t>s</w:t>
      </w:r>
      <w:r w:rsidRPr="00743359">
        <w:rPr>
          <w:rFonts w:ascii="Cambria" w:hAnsi="Cambria"/>
          <w:i/>
        </w:rPr>
        <w:t>p</w:t>
      </w:r>
      <w:r w:rsidRPr="00743359">
        <w:rPr>
          <w:rFonts w:ascii="Cambria" w:hAnsi="Cambria"/>
          <w:i/>
          <w:spacing w:val="1"/>
        </w:rPr>
        <w:t>e</w:t>
      </w:r>
      <w:r w:rsidRPr="00743359">
        <w:rPr>
          <w:rFonts w:ascii="Cambria" w:hAnsi="Cambria"/>
          <w:i/>
          <w:spacing w:val="-1"/>
        </w:rPr>
        <w:t>rm</w:t>
      </w:r>
      <w:r w:rsidRPr="00743359">
        <w:rPr>
          <w:rFonts w:ascii="Cambria" w:hAnsi="Cambria"/>
          <w:i/>
        </w:rPr>
        <w:t>a</w:t>
      </w:r>
      <w:r w:rsidRPr="00743359">
        <w:rPr>
          <w:rFonts w:ascii="Cambria" w:hAnsi="Cambria"/>
          <w:i/>
          <w:spacing w:val="3"/>
        </w:rPr>
        <w:t>e</w:t>
      </w:r>
      <w:r w:rsidRPr="00743359">
        <w:rPr>
          <w:rFonts w:ascii="Cambria" w:hAnsi="Cambria"/>
        </w:rPr>
        <w:t>.</w:t>
      </w:r>
      <w:r w:rsidRPr="00743359">
        <w:rPr>
          <w:rFonts w:ascii="Cambria" w:hAnsi="Cambria"/>
          <w:spacing w:val="4"/>
        </w:rPr>
        <w:t xml:space="preserve"> </w:t>
      </w:r>
      <w:r w:rsidRPr="00743359">
        <w:rPr>
          <w:rFonts w:ascii="Cambria" w:hAnsi="Cambria"/>
          <w:spacing w:val="1"/>
        </w:rPr>
        <w:t>T</w:t>
      </w:r>
      <w:r w:rsidRPr="00743359">
        <w:rPr>
          <w:rFonts w:ascii="Cambria" w:hAnsi="Cambria"/>
        </w:rPr>
        <w:t>u</w:t>
      </w:r>
      <w:r w:rsidRPr="00743359">
        <w:rPr>
          <w:rFonts w:ascii="Cambria" w:hAnsi="Cambria"/>
          <w:spacing w:val="1"/>
        </w:rPr>
        <w:t>m</w:t>
      </w:r>
      <w:r w:rsidRPr="00743359">
        <w:rPr>
          <w:rFonts w:ascii="Cambria" w:hAnsi="Cambria"/>
        </w:rPr>
        <w:t>bu</w:t>
      </w:r>
      <w:r w:rsidRPr="00743359">
        <w:rPr>
          <w:rFonts w:ascii="Cambria" w:hAnsi="Cambria"/>
          <w:spacing w:val="-4"/>
        </w:rPr>
        <w:t>h</w:t>
      </w:r>
      <w:r w:rsidRPr="00743359">
        <w:rPr>
          <w:rFonts w:ascii="Cambria" w:hAnsi="Cambria"/>
          <w:spacing w:val="1"/>
        </w:rPr>
        <w:t>a</w:t>
      </w:r>
      <w:r w:rsidRPr="00743359">
        <w:rPr>
          <w:rFonts w:ascii="Cambria" w:hAnsi="Cambria"/>
        </w:rPr>
        <w:t xml:space="preserve">n </w:t>
      </w:r>
      <w:r w:rsidRPr="00743359">
        <w:rPr>
          <w:rFonts w:ascii="Cambria" w:hAnsi="Cambria"/>
          <w:spacing w:val="1"/>
        </w:rPr>
        <w:t>i</w:t>
      </w:r>
      <w:r w:rsidRPr="00743359">
        <w:rPr>
          <w:rFonts w:ascii="Cambria" w:hAnsi="Cambria"/>
        </w:rPr>
        <w:t xml:space="preserve">ni </w:t>
      </w:r>
      <w:r w:rsidRPr="00743359">
        <w:rPr>
          <w:rFonts w:ascii="Cambria" w:hAnsi="Cambria"/>
          <w:spacing w:val="1"/>
        </w:rPr>
        <w:t>mem</w:t>
      </w:r>
      <w:r w:rsidRPr="00743359">
        <w:rPr>
          <w:rFonts w:ascii="Cambria" w:hAnsi="Cambria"/>
          <w:spacing w:val="-3"/>
        </w:rPr>
        <w:t>i</w:t>
      </w:r>
      <w:r w:rsidRPr="00743359">
        <w:rPr>
          <w:rFonts w:ascii="Cambria" w:hAnsi="Cambria"/>
          <w:spacing w:val="1"/>
        </w:rPr>
        <w:t>li</w:t>
      </w:r>
      <w:r w:rsidRPr="00743359">
        <w:rPr>
          <w:rFonts w:ascii="Cambria" w:hAnsi="Cambria"/>
        </w:rPr>
        <w:t>ki</w:t>
      </w:r>
      <w:r w:rsidRPr="00743359">
        <w:rPr>
          <w:rFonts w:ascii="Cambria" w:hAnsi="Cambria"/>
          <w:spacing w:val="1"/>
        </w:rPr>
        <w:t xml:space="preserve"> </w:t>
      </w:r>
      <w:r w:rsidRPr="00743359">
        <w:rPr>
          <w:rFonts w:ascii="Cambria" w:hAnsi="Cambria"/>
          <w:spacing w:val="-2"/>
        </w:rPr>
        <w:t>k</w:t>
      </w:r>
      <w:r w:rsidRPr="00743359">
        <w:rPr>
          <w:rFonts w:ascii="Cambria" w:hAnsi="Cambria"/>
          <w:spacing w:val="1"/>
        </w:rPr>
        <w:t>a</w:t>
      </w:r>
      <w:r w:rsidRPr="00743359">
        <w:rPr>
          <w:rFonts w:ascii="Cambria" w:hAnsi="Cambria"/>
        </w:rPr>
        <w:t>r</w:t>
      </w:r>
      <w:r w:rsidRPr="00743359">
        <w:rPr>
          <w:rFonts w:ascii="Cambria" w:hAnsi="Cambria"/>
          <w:spacing w:val="1"/>
        </w:rPr>
        <w:t>e</w:t>
      </w:r>
      <w:r w:rsidRPr="00743359">
        <w:rPr>
          <w:rFonts w:ascii="Cambria" w:hAnsi="Cambria"/>
        </w:rPr>
        <w:t>k</w:t>
      </w:r>
      <w:r w:rsidRPr="00743359">
        <w:rPr>
          <w:rFonts w:ascii="Cambria" w:hAnsi="Cambria"/>
          <w:spacing w:val="-3"/>
        </w:rPr>
        <w:t>t</w:t>
      </w:r>
      <w:r w:rsidRPr="00743359">
        <w:rPr>
          <w:rFonts w:ascii="Cambria" w:hAnsi="Cambria"/>
          <w:spacing w:val="1"/>
        </w:rPr>
        <w:t>e</w:t>
      </w:r>
      <w:r w:rsidRPr="00743359">
        <w:rPr>
          <w:rFonts w:ascii="Cambria" w:hAnsi="Cambria"/>
        </w:rPr>
        <w:t>r</w:t>
      </w:r>
      <w:r w:rsidRPr="00743359">
        <w:rPr>
          <w:rFonts w:ascii="Cambria" w:hAnsi="Cambria"/>
          <w:spacing w:val="1"/>
        </w:rPr>
        <w:t>i</w:t>
      </w:r>
      <w:r w:rsidRPr="00743359">
        <w:rPr>
          <w:rFonts w:ascii="Cambria" w:hAnsi="Cambria"/>
          <w:spacing w:val="-1"/>
        </w:rPr>
        <w:t>s</w:t>
      </w:r>
      <w:r w:rsidRPr="00743359">
        <w:rPr>
          <w:rFonts w:ascii="Cambria" w:hAnsi="Cambria"/>
          <w:spacing w:val="1"/>
        </w:rPr>
        <w:t>ti</w:t>
      </w:r>
      <w:r w:rsidRPr="00743359">
        <w:rPr>
          <w:rFonts w:ascii="Cambria" w:hAnsi="Cambria"/>
        </w:rPr>
        <w:t>k</w:t>
      </w:r>
      <w:r w:rsidRPr="00743359">
        <w:rPr>
          <w:rFonts w:ascii="Cambria" w:hAnsi="Cambria"/>
          <w:spacing w:val="2"/>
        </w:rPr>
        <w:t xml:space="preserve"> </w:t>
      </w:r>
      <w:r w:rsidRPr="00743359">
        <w:rPr>
          <w:rFonts w:ascii="Cambria" w:hAnsi="Cambria"/>
        </w:rPr>
        <w:t>d</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1"/>
        </w:rPr>
        <w:t xml:space="preserve"> ti</w:t>
      </w:r>
      <w:r w:rsidRPr="00743359">
        <w:rPr>
          <w:rFonts w:ascii="Cambria" w:hAnsi="Cambria"/>
        </w:rPr>
        <w:t>n</w:t>
      </w:r>
      <w:r w:rsidRPr="00743359">
        <w:rPr>
          <w:rFonts w:ascii="Cambria" w:hAnsi="Cambria"/>
          <w:spacing w:val="-4"/>
        </w:rPr>
        <w:t>gg</w:t>
      </w:r>
      <w:r w:rsidRPr="00743359">
        <w:rPr>
          <w:rFonts w:ascii="Cambria" w:hAnsi="Cambria"/>
        </w:rPr>
        <w:t>i</w:t>
      </w:r>
      <w:r w:rsidRPr="00743359">
        <w:rPr>
          <w:rFonts w:ascii="Cambria" w:hAnsi="Cambria"/>
          <w:spacing w:val="1"/>
        </w:rPr>
        <w:t xml:space="preserve"> a</w:t>
      </w:r>
      <w:r w:rsidRPr="00743359">
        <w:rPr>
          <w:rFonts w:ascii="Cambria" w:hAnsi="Cambria"/>
        </w:rPr>
        <w:t>n</w:t>
      </w:r>
      <w:r w:rsidRPr="00743359">
        <w:rPr>
          <w:rFonts w:ascii="Cambria" w:hAnsi="Cambria"/>
          <w:spacing w:val="1"/>
        </w:rPr>
        <w:t>ta</w:t>
      </w:r>
      <w:r w:rsidRPr="00743359">
        <w:rPr>
          <w:rFonts w:ascii="Cambria" w:hAnsi="Cambria"/>
        </w:rPr>
        <w:t>ra</w:t>
      </w:r>
      <w:r w:rsidRPr="00743359">
        <w:rPr>
          <w:rFonts w:ascii="Cambria" w:hAnsi="Cambria"/>
          <w:spacing w:val="1"/>
        </w:rPr>
        <w:t xml:space="preserve"> </w:t>
      </w:r>
      <w:r w:rsidRPr="00743359">
        <w:rPr>
          <w:rFonts w:ascii="Cambria" w:hAnsi="Cambria"/>
        </w:rPr>
        <w:t>0,4</w:t>
      </w:r>
      <w:r w:rsidRPr="00743359">
        <w:rPr>
          <w:rFonts w:ascii="Cambria" w:hAnsi="Cambria"/>
          <w:spacing w:val="3"/>
        </w:rPr>
        <w:t xml:space="preserve"> </w:t>
      </w:r>
      <w:r w:rsidRPr="00743359">
        <w:rPr>
          <w:rFonts w:ascii="Cambria" w:hAnsi="Cambria"/>
        </w:rPr>
        <w:t xml:space="preserve">– 0,8 </w:t>
      </w:r>
      <w:r w:rsidRPr="00743359">
        <w:rPr>
          <w:rFonts w:ascii="Cambria" w:hAnsi="Cambria"/>
          <w:spacing w:val="1"/>
        </w:rPr>
        <w:t>m</w:t>
      </w:r>
      <w:r w:rsidRPr="00743359">
        <w:rPr>
          <w:rFonts w:ascii="Cambria" w:hAnsi="Cambria"/>
        </w:rPr>
        <w:t>, b</w:t>
      </w:r>
      <w:r w:rsidRPr="00743359">
        <w:rPr>
          <w:rFonts w:ascii="Cambria" w:hAnsi="Cambria"/>
          <w:spacing w:val="1"/>
        </w:rPr>
        <w:t>ata</w:t>
      </w:r>
      <w:r w:rsidRPr="00743359">
        <w:rPr>
          <w:rFonts w:ascii="Cambria" w:hAnsi="Cambria"/>
        </w:rPr>
        <w:t>n</w:t>
      </w:r>
      <w:r w:rsidRPr="00743359">
        <w:rPr>
          <w:rFonts w:ascii="Cambria" w:hAnsi="Cambria"/>
          <w:spacing w:val="-4"/>
        </w:rPr>
        <w:t>g</w:t>
      </w:r>
      <w:r w:rsidRPr="00743359">
        <w:rPr>
          <w:rFonts w:ascii="Cambria" w:hAnsi="Cambria"/>
          <w:spacing w:val="4"/>
        </w:rPr>
        <w:t>n</w:t>
      </w:r>
      <w:r w:rsidRPr="00743359">
        <w:rPr>
          <w:rFonts w:ascii="Cambria" w:hAnsi="Cambria"/>
          <w:spacing w:val="-8"/>
        </w:rPr>
        <w:t>y</w:t>
      </w:r>
      <w:r w:rsidRPr="00743359">
        <w:rPr>
          <w:rFonts w:ascii="Cambria" w:hAnsi="Cambria"/>
        </w:rPr>
        <w:t>a</w:t>
      </w:r>
      <w:r w:rsidRPr="00743359">
        <w:rPr>
          <w:rFonts w:ascii="Cambria" w:hAnsi="Cambria"/>
          <w:spacing w:val="1"/>
        </w:rPr>
        <w:t xml:space="preserve"> </w:t>
      </w:r>
      <w:r w:rsidRPr="00743359">
        <w:rPr>
          <w:rFonts w:ascii="Cambria" w:hAnsi="Cambria"/>
        </w:rPr>
        <w:t>b</w:t>
      </w:r>
      <w:r w:rsidRPr="00743359">
        <w:rPr>
          <w:rFonts w:ascii="Cambria" w:hAnsi="Cambria"/>
          <w:spacing w:val="1"/>
        </w:rPr>
        <w:t>e</w:t>
      </w:r>
      <w:r w:rsidRPr="00743359">
        <w:rPr>
          <w:rFonts w:ascii="Cambria" w:hAnsi="Cambria"/>
        </w:rPr>
        <w:t>rbuku p</w:t>
      </w:r>
      <w:r w:rsidRPr="00743359">
        <w:rPr>
          <w:rFonts w:ascii="Cambria" w:hAnsi="Cambria"/>
          <w:spacing w:val="1"/>
        </w:rPr>
        <w:t>e</w:t>
      </w:r>
      <w:r w:rsidRPr="00743359">
        <w:rPr>
          <w:rFonts w:ascii="Cambria" w:hAnsi="Cambria"/>
        </w:rPr>
        <w:t>nd</w:t>
      </w:r>
      <w:r w:rsidRPr="00743359">
        <w:rPr>
          <w:rFonts w:ascii="Cambria" w:hAnsi="Cambria"/>
          <w:spacing w:val="1"/>
        </w:rPr>
        <w:t>e</w:t>
      </w:r>
      <w:r w:rsidRPr="00743359">
        <w:rPr>
          <w:rFonts w:ascii="Cambria" w:hAnsi="Cambria"/>
        </w:rPr>
        <w:t>k,</w:t>
      </w:r>
      <w:r w:rsidRPr="00743359">
        <w:rPr>
          <w:rFonts w:ascii="Cambria" w:hAnsi="Cambria"/>
          <w:spacing w:val="4"/>
        </w:rPr>
        <w:t xml:space="preserve"> </w:t>
      </w:r>
      <w:r w:rsidRPr="00743359">
        <w:rPr>
          <w:rFonts w:ascii="Cambria" w:hAnsi="Cambria"/>
          <w:spacing w:val="1"/>
        </w:rPr>
        <w:t>m</w:t>
      </w:r>
      <w:r w:rsidRPr="00743359">
        <w:rPr>
          <w:rFonts w:ascii="Cambria" w:hAnsi="Cambria"/>
          <w:spacing w:val="-3"/>
        </w:rPr>
        <w:t>e</w:t>
      </w:r>
      <w:r w:rsidRPr="00743359">
        <w:rPr>
          <w:rFonts w:ascii="Cambria" w:hAnsi="Cambria"/>
          <w:spacing w:val="1"/>
        </w:rPr>
        <w:t>m</w:t>
      </w:r>
      <w:r w:rsidRPr="00743359">
        <w:rPr>
          <w:rFonts w:ascii="Cambria" w:hAnsi="Cambria"/>
        </w:rPr>
        <w:t>pun</w:t>
      </w:r>
      <w:r w:rsidRPr="00743359">
        <w:rPr>
          <w:rFonts w:ascii="Cambria" w:hAnsi="Cambria"/>
          <w:spacing w:val="-8"/>
        </w:rPr>
        <w:t>y</w:t>
      </w:r>
      <w:r w:rsidRPr="00743359">
        <w:rPr>
          <w:rFonts w:ascii="Cambria" w:hAnsi="Cambria"/>
          <w:spacing w:val="1"/>
        </w:rPr>
        <w:t>a</w:t>
      </w:r>
      <w:r w:rsidRPr="00743359">
        <w:rPr>
          <w:rFonts w:ascii="Cambria" w:hAnsi="Cambria"/>
        </w:rPr>
        <w:t>i</w:t>
      </w:r>
      <w:r w:rsidRPr="00743359">
        <w:rPr>
          <w:rFonts w:ascii="Cambria" w:hAnsi="Cambria"/>
          <w:spacing w:val="5"/>
        </w:rPr>
        <w:t xml:space="preserve"> </w:t>
      </w:r>
      <w:r w:rsidRPr="00743359">
        <w:rPr>
          <w:rFonts w:ascii="Cambria" w:hAnsi="Cambria"/>
        </w:rPr>
        <w:t>d</w:t>
      </w:r>
      <w:r w:rsidRPr="00743359">
        <w:rPr>
          <w:rFonts w:ascii="Cambria" w:hAnsi="Cambria"/>
          <w:spacing w:val="1"/>
        </w:rPr>
        <w:t>iamete</w:t>
      </w:r>
      <w:r w:rsidRPr="00743359">
        <w:rPr>
          <w:rFonts w:ascii="Cambria" w:hAnsi="Cambria"/>
        </w:rPr>
        <w:t>r</w:t>
      </w:r>
      <w:r w:rsidRPr="00743359">
        <w:rPr>
          <w:rFonts w:ascii="Cambria" w:hAnsi="Cambria"/>
          <w:spacing w:val="4"/>
        </w:rPr>
        <w:t xml:space="preserve"> </w:t>
      </w:r>
      <w:r w:rsidRPr="00743359">
        <w:rPr>
          <w:rFonts w:ascii="Cambria" w:hAnsi="Cambria"/>
          <w:spacing w:val="5"/>
        </w:rPr>
        <w:t>1</w:t>
      </w:r>
      <w:r w:rsidRPr="00743359">
        <w:rPr>
          <w:rFonts w:ascii="Cambria" w:hAnsi="Cambria"/>
        </w:rPr>
        <w:t>- 2,5</w:t>
      </w:r>
      <w:r w:rsidRPr="00743359">
        <w:rPr>
          <w:rFonts w:ascii="Cambria" w:hAnsi="Cambria"/>
          <w:spacing w:val="4"/>
        </w:rPr>
        <w:t xml:space="preserve"> </w:t>
      </w:r>
      <w:r w:rsidRPr="00743359">
        <w:rPr>
          <w:rFonts w:ascii="Cambria" w:hAnsi="Cambria"/>
          <w:spacing w:val="1"/>
        </w:rPr>
        <w:t>cm</w:t>
      </w:r>
      <w:r w:rsidRPr="00743359">
        <w:rPr>
          <w:rFonts w:ascii="Cambria" w:hAnsi="Cambria"/>
        </w:rPr>
        <w:t>,</w:t>
      </w:r>
      <w:r w:rsidRPr="00743359">
        <w:rPr>
          <w:rFonts w:ascii="Cambria" w:hAnsi="Cambria"/>
          <w:spacing w:val="4"/>
        </w:rPr>
        <w:t xml:space="preserve"> </w:t>
      </w:r>
      <w:r w:rsidRPr="00743359">
        <w:rPr>
          <w:rFonts w:ascii="Cambria" w:hAnsi="Cambria"/>
        </w:rPr>
        <w:t>d</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rPr>
        <w:t>p</w:t>
      </w:r>
      <w:r w:rsidRPr="00743359">
        <w:rPr>
          <w:rFonts w:ascii="Cambria" w:hAnsi="Cambria"/>
          <w:spacing w:val="1"/>
        </w:rPr>
        <w:t>a</w:t>
      </w:r>
      <w:r w:rsidRPr="00743359">
        <w:rPr>
          <w:rFonts w:ascii="Cambria" w:hAnsi="Cambria"/>
        </w:rPr>
        <w:t>n</w:t>
      </w:r>
      <w:r w:rsidRPr="00743359">
        <w:rPr>
          <w:rFonts w:ascii="Cambria" w:hAnsi="Cambria"/>
          <w:spacing w:val="1"/>
        </w:rPr>
        <w:t>ja</w:t>
      </w:r>
      <w:r w:rsidRPr="00743359">
        <w:rPr>
          <w:rFonts w:ascii="Cambria" w:hAnsi="Cambria"/>
        </w:rPr>
        <w:t>ng b</w:t>
      </w:r>
      <w:r w:rsidRPr="00743359">
        <w:rPr>
          <w:rFonts w:ascii="Cambria" w:hAnsi="Cambria"/>
          <w:spacing w:val="1"/>
        </w:rPr>
        <w:t>ata</w:t>
      </w:r>
      <w:r w:rsidRPr="00743359">
        <w:rPr>
          <w:rFonts w:ascii="Cambria" w:hAnsi="Cambria"/>
        </w:rPr>
        <w:t xml:space="preserve">ng </w:t>
      </w:r>
      <w:r w:rsidRPr="00743359">
        <w:rPr>
          <w:rFonts w:ascii="Cambria" w:hAnsi="Cambria"/>
          <w:spacing w:val="1"/>
        </w:rPr>
        <w:t>me</w:t>
      </w:r>
      <w:r w:rsidRPr="00743359">
        <w:rPr>
          <w:rFonts w:ascii="Cambria" w:hAnsi="Cambria"/>
        </w:rPr>
        <w:t>n</w:t>
      </w:r>
      <w:r w:rsidRPr="00743359">
        <w:rPr>
          <w:rFonts w:ascii="Cambria" w:hAnsi="Cambria"/>
          <w:spacing w:val="1"/>
        </w:rPr>
        <w:t>ca</w:t>
      </w:r>
      <w:r w:rsidRPr="00743359">
        <w:rPr>
          <w:rFonts w:ascii="Cambria" w:hAnsi="Cambria"/>
          <w:spacing w:val="-4"/>
        </w:rPr>
        <w:t>p</w:t>
      </w:r>
      <w:r w:rsidRPr="00743359">
        <w:rPr>
          <w:rFonts w:ascii="Cambria" w:hAnsi="Cambria"/>
          <w:spacing w:val="1"/>
        </w:rPr>
        <w:t>a</w:t>
      </w:r>
      <w:r w:rsidRPr="00743359">
        <w:rPr>
          <w:rFonts w:ascii="Cambria" w:hAnsi="Cambria"/>
        </w:rPr>
        <w:t xml:space="preserve">i </w:t>
      </w:r>
      <w:r w:rsidRPr="00743359">
        <w:rPr>
          <w:rFonts w:ascii="Cambria" w:hAnsi="Cambria"/>
          <w:spacing w:val="16"/>
        </w:rPr>
        <w:t xml:space="preserve"> </w:t>
      </w:r>
      <w:r w:rsidRPr="00743359">
        <w:rPr>
          <w:rFonts w:ascii="Cambria" w:hAnsi="Cambria"/>
        </w:rPr>
        <w:t>30</w:t>
      </w:r>
      <w:r w:rsidRPr="00743359">
        <w:rPr>
          <w:rFonts w:ascii="Cambria" w:hAnsi="Cambria"/>
          <w:spacing w:val="4"/>
        </w:rPr>
        <w:t xml:space="preserve"> </w:t>
      </w:r>
      <w:r w:rsidRPr="00743359">
        <w:rPr>
          <w:rFonts w:ascii="Cambria" w:hAnsi="Cambria"/>
          <w:spacing w:val="1"/>
        </w:rPr>
        <w:t>c</w:t>
      </w:r>
      <w:r w:rsidRPr="00743359">
        <w:rPr>
          <w:rFonts w:ascii="Cambria" w:hAnsi="Cambria"/>
        </w:rPr>
        <w:t xml:space="preserve">m </w:t>
      </w:r>
      <w:r w:rsidRPr="00743359">
        <w:rPr>
          <w:rFonts w:ascii="Cambria" w:hAnsi="Cambria"/>
          <w:spacing w:val="-5"/>
        </w:rPr>
        <w:t>A</w:t>
      </w:r>
      <w:r w:rsidRPr="00743359">
        <w:rPr>
          <w:rFonts w:ascii="Cambria" w:hAnsi="Cambria"/>
        </w:rPr>
        <w:t>d</w:t>
      </w:r>
      <w:r w:rsidRPr="00743359">
        <w:rPr>
          <w:rFonts w:ascii="Cambria" w:hAnsi="Cambria"/>
          <w:spacing w:val="1"/>
        </w:rPr>
        <w:t>a</w:t>
      </w:r>
      <w:r w:rsidRPr="00743359">
        <w:rPr>
          <w:rFonts w:ascii="Cambria" w:hAnsi="Cambria"/>
        </w:rPr>
        <w:t>pun k</w:t>
      </w:r>
      <w:r w:rsidRPr="00743359">
        <w:rPr>
          <w:rFonts w:ascii="Cambria" w:hAnsi="Cambria"/>
          <w:spacing w:val="1"/>
        </w:rPr>
        <w:t>la</w:t>
      </w:r>
      <w:r w:rsidRPr="00743359">
        <w:rPr>
          <w:rFonts w:ascii="Cambria" w:hAnsi="Cambria"/>
          <w:spacing w:val="-1"/>
        </w:rPr>
        <w:t>s</w:t>
      </w:r>
      <w:r w:rsidRPr="00743359">
        <w:rPr>
          <w:rFonts w:ascii="Cambria" w:hAnsi="Cambria"/>
          <w:spacing w:val="1"/>
        </w:rPr>
        <w:t>i</w:t>
      </w:r>
      <w:r w:rsidRPr="00743359">
        <w:rPr>
          <w:rFonts w:ascii="Cambria" w:hAnsi="Cambria"/>
        </w:rPr>
        <w:t>f</w:t>
      </w:r>
      <w:r w:rsidRPr="00743359">
        <w:rPr>
          <w:rFonts w:ascii="Cambria" w:hAnsi="Cambria"/>
          <w:spacing w:val="1"/>
        </w:rPr>
        <w:t>i</w:t>
      </w:r>
      <w:r w:rsidRPr="00743359">
        <w:rPr>
          <w:rFonts w:ascii="Cambria" w:hAnsi="Cambria"/>
        </w:rPr>
        <w:t>k</w:t>
      </w:r>
      <w:r w:rsidRPr="00743359">
        <w:rPr>
          <w:rFonts w:ascii="Cambria" w:hAnsi="Cambria"/>
          <w:spacing w:val="1"/>
        </w:rPr>
        <w:t>a</w:t>
      </w:r>
      <w:r w:rsidRPr="00743359">
        <w:rPr>
          <w:rFonts w:ascii="Cambria" w:hAnsi="Cambria"/>
          <w:spacing w:val="-1"/>
        </w:rPr>
        <w:t>s</w:t>
      </w:r>
      <w:r w:rsidRPr="00743359">
        <w:rPr>
          <w:rFonts w:ascii="Cambria" w:hAnsi="Cambria"/>
        </w:rPr>
        <w:t>i</w:t>
      </w:r>
      <w:r w:rsidRPr="00743359">
        <w:rPr>
          <w:rFonts w:ascii="Cambria" w:hAnsi="Cambria"/>
          <w:spacing w:val="1"/>
        </w:rPr>
        <w:t xml:space="preserve"> e</w:t>
      </w:r>
      <w:r w:rsidRPr="00743359">
        <w:rPr>
          <w:rFonts w:ascii="Cambria" w:hAnsi="Cambria"/>
          <w:spacing w:val="-3"/>
        </w:rPr>
        <w:t>c</w:t>
      </w:r>
      <w:r w:rsidRPr="00743359">
        <w:rPr>
          <w:rFonts w:ascii="Cambria" w:hAnsi="Cambria"/>
          <w:spacing w:val="1"/>
        </w:rPr>
        <w:t>e</w:t>
      </w:r>
      <w:r w:rsidRPr="00743359">
        <w:rPr>
          <w:rFonts w:ascii="Cambria" w:hAnsi="Cambria"/>
        </w:rPr>
        <w:t>ng</w:t>
      </w:r>
      <w:r w:rsidRPr="00743359">
        <w:rPr>
          <w:rFonts w:ascii="Cambria" w:hAnsi="Cambria"/>
          <w:spacing w:val="-4"/>
        </w:rPr>
        <w:t xml:space="preserve"> g</w:t>
      </w:r>
      <w:r w:rsidRPr="00743359">
        <w:rPr>
          <w:rFonts w:ascii="Cambria" w:hAnsi="Cambria"/>
        </w:rPr>
        <w:t>ondok</w:t>
      </w:r>
      <w:r w:rsidRPr="00743359">
        <w:rPr>
          <w:rFonts w:ascii="Cambria" w:hAnsi="Cambria"/>
          <w:spacing w:val="4"/>
        </w:rPr>
        <w:t xml:space="preserve"> </w:t>
      </w:r>
      <w:r w:rsidRPr="00743359">
        <w:rPr>
          <w:rFonts w:ascii="Cambria" w:hAnsi="Cambria"/>
          <w:spacing w:val="-1"/>
        </w:rPr>
        <w:t>s</w:t>
      </w:r>
      <w:r w:rsidRPr="00743359">
        <w:rPr>
          <w:rFonts w:ascii="Cambria" w:hAnsi="Cambria"/>
          <w:spacing w:val="1"/>
        </w:rPr>
        <w:t>e</w:t>
      </w:r>
      <w:r w:rsidRPr="00743359">
        <w:rPr>
          <w:rFonts w:ascii="Cambria" w:hAnsi="Cambria"/>
        </w:rPr>
        <w:t>b</w:t>
      </w:r>
      <w:r w:rsidRPr="00743359">
        <w:rPr>
          <w:rFonts w:ascii="Cambria" w:hAnsi="Cambria"/>
          <w:spacing w:val="1"/>
        </w:rPr>
        <w:t>a</w:t>
      </w:r>
      <w:r w:rsidRPr="00743359">
        <w:rPr>
          <w:rFonts w:ascii="Cambria" w:hAnsi="Cambria"/>
          <w:spacing w:val="-4"/>
        </w:rPr>
        <w:t>g</w:t>
      </w:r>
      <w:r w:rsidRPr="00743359">
        <w:rPr>
          <w:rFonts w:ascii="Cambria" w:hAnsi="Cambria"/>
          <w:spacing w:val="1"/>
        </w:rPr>
        <w:t>a</w:t>
      </w:r>
      <w:r w:rsidRPr="00743359">
        <w:rPr>
          <w:rFonts w:ascii="Cambria" w:hAnsi="Cambria"/>
        </w:rPr>
        <w:t>i</w:t>
      </w:r>
      <w:r w:rsidRPr="00743359">
        <w:rPr>
          <w:rFonts w:ascii="Cambria" w:hAnsi="Cambria"/>
          <w:spacing w:val="1"/>
        </w:rPr>
        <w:t xml:space="preserve"> </w:t>
      </w:r>
      <w:r w:rsidRPr="00743359">
        <w:rPr>
          <w:rFonts w:ascii="Cambria" w:hAnsi="Cambria"/>
        </w:rPr>
        <w:t>b</w:t>
      </w:r>
      <w:r w:rsidRPr="00743359">
        <w:rPr>
          <w:rFonts w:ascii="Cambria" w:hAnsi="Cambria"/>
          <w:spacing w:val="1"/>
        </w:rPr>
        <w:t>e</w:t>
      </w:r>
      <w:r w:rsidRPr="00743359">
        <w:rPr>
          <w:rFonts w:ascii="Cambria" w:hAnsi="Cambria"/>
        </w:rPr>
        <w:t>r</w:t>
      </w:r>
      <w:r w:rsidRPr="00743359">
        <w:rPr>
          <w:rFonts w:ascii="Cambria" w:hAnsi="Cambria"/>
          <w:spacing w:val="1"/>
        </w:rPr>
        <w:t>i</w:t>
      </w:r>
      <w:r w:rsidRPr="00743359">
        <w:rPr>
          <w:rFonts w:ascii="Cambria" w:hAnsi="Cambria"/>
        </w:rPr>
        <w:t>ku</w:t>
      </w:r>
      <w:r w:rsidRPr="00743359">
        <w:rPr>
          <w:rFonts w:ascii="Cambria" w:hAnsi="Cambria"/>
          <w:spacing w:val="1"/>
        </w:rPr>
        <w:t>t</w:t>
      </w:r>
      <w:r w:rsidRPr="00743359">
        <w:rPr>
          <w:rFonts w:ascii="Cambria" w:hAnsi="Cambria"/>
        </w:rPr>
        <w:t>.</w:t>
      </w:r>
    </w:p>
    <w:p w:rsidR="00FB2ECE" w:rsidRDefault="00FB2ECE" w:rsidP="00FB2ECE">
      <w:pPr>
        <w:ind w:firstLine="720"/>
        <w:jc w:val="both"/>
        <w:rPr>
          <w:rFonts w:ascii="Cambria" w:hAnsi="Cambria"/>
          <w:spacing w:val="-5"/>
        </w:rPr>
      </w:pPr>
    </w:p>
    <w:p w:rsidR="00FB2ECE" w:rsidRDefault="00FB2ECE" w:rsidP="00FB2ECE">
      <w:pPr>
        <w:ind w:firstLine="720"/>
        <w:jc w:val="both"/>
        <w:rPr>
          <w:rFonts w:ascii="Cambria" w:hAnsi="Cambria"/>
          <w:spacing w:val="-5"/>
        </w:rPr>
      </w:pPr>
    </w:p>
    <w:p w:rsidR="00FB2ECE" w:rsidRPr="00743359" w:rsidRDefault="00FB2ECE" w:rsidP="00550C46">
      <w:pPr>
        <w:jc w:val="both"/>
        <w:rPr>
          <w:rFonts w:ascii="Cambria" w:hAnsi="Cambria"/>
        </w:rPr>
      </w:pPr>
      <w:r w:rsidRPr="00743359">
        <w:rPr>
          <w:rFonts w:ascii="Cambria" w:hAnsi="Cambria"/>
          <w:spacing w:val="-5"/>
        </w:rPr>
        <w:t>K</w:t>
      </w:r>
      <w:r w:rsidRPr="00743359">
        <w:rPr>
          <w:rFonts w:ascii="Cambria" w:hAnsi="Cambria"/>
          <w:spacing w:val="1"/>
        </w:rPr>
        <w:t>i</w:t>
      </w:r>
      <w:r w:rsidRPr="00743359">
        <w:rPr>
          <w:rFonts w:ascii="Cambria" w:hAnsi="Cambria"/>
          <w:spacing w:val="4"/>
        </w:rPr>
        <w:t>n</w:t>
      </w:r>
      <w:r w:rsidRPr="00743359">
        <w:rPr>
          <w:rFonts w:ascii="Cambria" w:hAnsi="Cambria"/>
          <w:spacing w:val="-4"/>
        </w:rPr>
        <w:t>g</w:t>
      </w:r>
      <w:r w:rsidRPr="00743359">
        <w:rPr>
          <w:rFonts w:ascii="Cambria" w:hAnsi="Cambria"/>
        </w:rPr>
        <w:t>dom</w:t>
      </w:r>
      <w:r w:rsidR="00550C46">
        <w:rPr>
          <w:rFonts w:ascii="Cambria" w:hAnsi="Cambria"/>
        </w:rPr>
        <w:tab/>
        <w:t xml:space="preserve">: </w:t>
      </w:r>
      <w:r w:rsidRPr="00743359">
        <w:rPr>
          <w:rFonts w:ascii="Cambria" w:hAnsi="Cambria"/>
          <w:spacing w:val="-1"/>
        </w:rPr>
        <w:t>P</w:t>
      </w:r>
      <w:r w:rsidRPr="00743359">
        <w:rPr>
          <w:rFonts w:ascii="Cambria" w:hAnsi="Cambria"/>
          <w:spacing w:val="1"/>
        </w:rPr>
        <w:t>la</w:t>
      </w:r>
      <w:r w:rsidRPr="00743359">
        <w:rPr>
          <w:rFonts w:ascii="Cambria" w:hAnsi="Cambria"/>
        </w:rPr>
        <w:t>n</w:t>
      </w:r>
      <w:r w:rsidRPr="00743359">
        <w:rPr>
          <w:rFonts w:ascii="Cambria" w:hAnsi="Cambria"/>
          <w:spacing w:val="1"/>
        </w:rPr>
        <w:t>ta</w:t>
      </w:r>
      <w:r w:rsidRPr="00743359">
        <w:rPr>
          <w:rFonts w:ascii="Cambria" w:hAnsi="Cambria"/>
        </w:rPr>
        <w:t>e</w:t>
      </w:r>
      <w:r w:rsidRPr="00743359">
        <w:rPr>
          <w:rFonts w:ascii="Cambria" w:hAnsi="Cambria"/>
          <w:spacing w:val="1"/>
        </w:rPr>
        <w:t xml:space="preserve"> </w:t>
      </w:r>
      <w:r w:rsidRPr="00743359">
        <w:rPr>
          <w:rFonts w:ascii="Cambria" w:hAnsi="Cambria"/>
        </w:rPr>
        <w:t>(</w:t>
      </w:r>
      <w:r w:rsidRPr="00743359">
        <w:rPr>
          <w:rFonts w:ascii="Cambria" w:hAnsi="Cambria"/>
          <w:spacing w:val="1"/>
        </w:rPr>
        <w:t>T</w:t>
      </w:r>
      <w:r w:rsidRPr="00743359">
        <w:rPr>
          <w:rFonts w:ascii="Cambria" w:hAnsi="Cambria"/>
        </w:rPr>
        <w:t>u</w:t>
      </w:r>
      <w:r w:rsidRPr="00743359">
        <w:rPr>
          <w:rFonts w:ascii="Cambria" w:hAnsi="Cambria"/>
          <w:spacing w:val="1"/>
        </w:rPr>
        <w:t>m</w:t>
      </w:r>
      <w:r w:rsidRPr="00743359">
        <w:rPr>
          <w:rFonts w:ascii="Cambria" w:hAnsi="Cambria"/>
        </w:rPr>
        <w:t>bu</w:t>
      </w:r>
      <w:r w:rsidRPr="00743359">
        <w:rPr>
          <w:rFonts w:ascii="Cambria" w:hAnsi="Cambria"/>
          <w:spacing w:val="-4"/>
        </w:rPr>
        <w:t>h</w:t>
      </w:r>
      <w:r w:rsidRPr="00743359">
        <w:rPr>
          <w:rFonts w:ascii="Cambria" w:hAnsi="Cambria"/>
          <w:spacing w:val="1"/>
        </w:rPr>
        <w:t>a</w:t>
      </w:r>
      <w:r w:rsidRPr="00743359">
        <w:rPr>
          <w:rFonts w:ascii="Cambria" w:hAnsi="Cambria"/>
        </w:rPr>
        <w:t>n)</w:t>
      </w:r>
    </w:p>
    <w:p w:rsidR="00FB2ECE" w:rsidRPr="00743359" w:rsidRDefault="00FB2ECE" w:rsidP="00550C46">
      <w:pPr>
        <w:jc w:val="both"/>
        <w:rPr>
          <w:rFonts w:ascii="Cambria" w:hAnsi="Cambria"/>
        </w:rPr>
      </w:pPr>
      <w:r w:rsidRPr="00743359">
        <w:rPr>
          <w:rFonts w:ascii="Cambria" w:hAnsi="Cambria"/>
          <w:spacing w:val="-1"/>
        </w:rPr>
        <w:t>S</w:t>
      </w:r>
      <w:r w:rsidRPr="00743359">
        <w:rPr>
          <w:rFonts w:ascii="Cambria" w:hAnsi="Cambria"/>
        </w:rPr>
        <w:t>ub</w:t>
      </w:r>
      <w:r w:rsidRPr="00743359">
        <w:rPr>
          <w:rFonts w:ascii="Cambria" w:hAnsi="Cambria"/>
          <w:spacing w:val="4"/>
        </w:rPr>
        <w:t xml:space="preserve"> </w:t>
      </w:r>
      <w:r w:rsidRPr="00743359">
        <w:rPr>
          <w:rFonts w:ascii="Cambria" w:hAnsi="Cambria"/>
          <w:spacing w:val="-5"/>
        </w:rPr>
        <w:t>K</w:t>
      </w:r>
      <w:r w:rsidRPr="00743359">
        <w:rPr>
          <w:rFonts w:ascii="Cambria" w:hAnsi="Cambria"/>
          <w:spacing w:val="1"/>
        </w:rPr>
        <w:t>i</w:t>
      </w:r>
      <w:r w:rsidRPr="00743359">
        <w:rPr>
          <w:rFonts w:ascii="Cambria" w:hAnsi="Cambria"/>
        </w:rPr>
        <w:t>n</w:t>
      </w:r>
      <w:r w:rsidRPr="00743359">
        <w:rPr>
          <w:rFonts w:ascii="Cambria" w:hAnsi="Cambria"/>
          <w:spacing w:val="-4"/>
        </w:rPr>
        <w:t>g</w:t>
      </w:r>
      <w:r w:rsidRPr="00743359">
        <w:rPr>
          <w:rFonts w:ascii="Cambria" w:hAnsi="Cambria"/>
        </w:rPr>
        <w:t>dom</w:t>
      </w:r>
      <w:r w:rsidR="00550C46">
        <w:rPr>
          <w:rFonts w:ascii="Cambria" w:hAnsi="Cambria"/>
        </w:rPr>
        <w:tab/>
        <w:t xml:space="preserve">: </w:t>
      </w:r>
      <w:r w:rsidRPr="00743359">
        <w:rPr>
          <w:rFonts w:ascii="Cambria" w:hAnsi="Cambria"/>
          <w:spacing w:val="1"/>
        </w:rPr>
        <w:t>T</w:t>
      </w:r>
      <w:r w:rsidRPr="00743359">
        <w:rPr>
          <w:rFonts w:ascii="Cambria" w:hAnsi="Cambria"/>
        </w:rPr>
        <w:t>r</w:t>
      </w:r>
      <w:r w:rsidRPr="00743359">
        <w:rPr>
          <w:rFonts w:ascii="Cambria" w:hAnsi="Cambria"/>
          <w:spacing w:val="1"/>
        </w:rPr>
        <w:t>ac</w:t>
      </w:r>
      <w:r w:rsidRPr="00743359">
        <w:rPr>
          <w:rFonts w:ascii="Cambria" w:hAnsi="Cambria"/>
        </w:rPr>
        <w:t>h</w:t>
      </w:r>
      <w:r w:rsidRPr="00743359">
        <w:rPr>
          <w:rFonts w:ascii="Cambria" w:hAnsi="Cambria"/>
          <w:spacing w:val="1"/>
        </w:rPr>
        <w:t>e</w:t>
      </w:r>
      <w:r w:rsidRPr="00743359">
        <w:rPr>
          <w:rFonts w:ascii="Cambria" w:hAnsi="Cambria"/>
        </w:rPr>
        <w:t>ob</w:t>
      </w:r>
      <w:r w:rsidRPr="00743359">
        <w:rPr>
          <w:rFonts w:ascii="Cambria" w:hAnsi="Cambria"/>
          <w:spacing w:val="1"/>
        </w:rPr>
        <w:t>i</w:t>
      </w:r>
      <w:r w:rsidRPr="00743359">
        <w:rPr>
          <w:rFonts w:ascii="Cambria" w:hAnsi="Cambria"/>
        </w:rPr>
        <w:t>on</w:t>
      </w:r>
      <w:r w:rsidRPr="00743359">
        <w:rPr>
          <w:rFonts w:ascii="Cambria" w:hAnsi="Cambria"/>
          <w:spacing w:val="-3"/>
        </w:rPr>
        <w:t>t</w:t>
      </w:r>
      <w:r w:rsidRPr="00743359">
        <w:rPr>
          <w:rFonts w:ascii="Cambria" w:hAnsi="Cambria"/>
        </w:rPr>
        <w:t>a</w:t>
      </w:r>
      <w:r w:rsidRPr="00743359">
        <w:rPr>
          <w:rFonts w:ascii="Cambria" w:hAnsi="Cambria"/>
          <w:spacing w:val="3"/>
        </w:rPr>
        <w:t xml:space="preserve"> </w:t>
      </w:r>
      <w:r w:rsidRPr="00743359">
        <w:rPr>
          <w:rFonts w:ascii="Cambria" w:hAnsi="Cambria"/>
        </w:rPr>
        <w:t>(</w:t>
      </w:r>
      <w:r w:rsidRPr="00743359">
        <w:rPr>
          <w:rFonts w:ascii="Cambria" w:hAnsi="Cambria"/>
          <w:spacing w:val="1"/>
        </w:rPr>
        <w:t>T</w:t>
      </w:r>
      <w:r w:rsidRPr="00743359">
        <w:rPr>
          <w:rFonts w:ascii="Cambria" w:hAnsi="Cambria"/>
          <w:spacing w:val="-4"/>
        </w:rPr>
        <w:t>u</w:t>
      </w:r>
      <w:r w:rsidRPr="00743359">
        <w:rPr>
          <w:rFonts w:ascii="Cambria" w:hAnsi="Cambria"/>
          <w:spacing w:val="1"/>
        </w:rPr>
        <w:t>m</w:t>
      </w:r>
      <w:r w:rsidRPr="00743359">
        <w:rPr>
          <w:rFonts w:ascii="Cambria" w:hAnsi="Cambria"/>
        </w:rPr>
        <w:t>buh</w:t>
      </w:r>
      <w:r w:rsidRPr="00743359">
        <w:rPr>
          <w:rFonts w:ascii="Cambria" w:hAnsi="Cambria"/>
          <w:spacing w:val="1"/>
        </w:rPr>
        <w:t>a</w:t>
      </w:r>
      <w:r w:rsidRPr="00743359">
        <w:rPr>
          <w:rFonts w:ascii="Cambria" w:hAnsi="Cambria"/>
        </w:rPr>
        <w:t>n b</w:t>
      </w:r>
      <w:r w:rsidRPr="00743359">
        <w:rPr>
          <w:rFonts w:ascii="Cambria" w:hAnsi="Cambria"/>
          <w:spacing w:val="1"/>
        </w:rPr>
        <w:t>e</w:t>
      </w:r>
      <w:r w:rsidRPr="00743359">
        <w:rPr>
          <w:rFonts w:ascii="Cambria" w:hAnsi="Cambria"/>
        </w:rPr>
        <w:t>r</w:t>
      </w:r>
      <w:r w:rsidRPr="00743359">
        <w:rPr>
          <w:rFonts w:ascii="Cambria" w:hAnsi="Cambria"/>
          <w:spacing w:val="-4"/>
        </w:rPr>
        <w:t>p</w:t>
      </w:r>
      <w:r w:rsidRPr="00743359">
        <w:rPr>
          <w:rFonts w:ascii="Cambria" w:hAnsi="Cambria"/>
          <w:spacing w:val="1"/>
        </w:rPr>
        <w:t>em</w:t>
      </w:r>
      <w:r w:rsidRPr="00743359">
        <w:rPr>
          <w:rFonts w:ascii="Cambria" w:hAnsi="Cambria"/>
        </w:rPr>
        <w:t>bu</w:t>
      </w:r>
      <w:r w:rsidRPr="00743359">
        <w:rPr>
          <w:rFonts w:ascii="Cambria" w:hAnsi="Cambria"/>
          <w:spacing w:val="1"/>
        </w:rPr>
        <w:t>l</w:t>
      </w:r>
      <w:r w:rsidRPr="00743359">
        <w:rPr>
          <w:rFonts w:ascii="Cambria" w:hAnsi="Cambria"/>
        </w:rPr>
        <w:t>u</w:t>
      </w:r>
      <w:r w:rsidRPr="00743359">
        <w:rPr>
          <w:rFonts w:ascii="Cambria" w:hAnsi="Cambria"/>
          <w:spacing w:val="-4"/>
        </w:rPr>
        <w:t>h</w:t>
      </w:r>
      <w:r w:rsidRPr="00743359">
        <w:rPr>
          <w:rFonts w:ascii="Cambria" w:hAnsi="Cambria"/>
        </w:rPr>
        <w:t xml:space="preserve">) </w:t>
      </w:r>
    </w:p>
    <w:p w:rsidR="00FB2ECE" w:rsidRPr="00743359" w:rsidRDefault="00FB2ECE" w:rsidP="00550C46">
      <w:pPr>
        <w:jc w:val="both"/>
        <w:rPr>
          <w:rFonts w:ascii="Cambria" w:hAnsi="Cambria"/>
        </w:rPr>
      </w:pPr>
      <w:r w:rsidRPr="00743359">
        <w:rPr>
          <w:rFonts w:ascii="Cambria" w:hAnsi="Cambria"/>
          <w:spacing w:val="-1"/>
        </w:rPr>
        <w:t>S</w:t>
      </w:r>
      <w:r w:rsidRPr="00743359">
        <w:rPr>
          <w:rFonts w:ascii="Cambria" w:hAnsi="Cambria"/>
        </w:rPr>
        <w:t>up</w:t>
      </w:r>
      <w:r w:rsidRPr="00743359">
        <w:rPr>
          <w:rFonts w:ascii="Cambria" w:hAnsi="Cambria"/>
          <w:spacing w:val="1"/>
        </w:rPr>
        <w:t>e</w:t>
      </w:r>
      <w:r w:rsidRPr="00743359">
        <w:rPr>
          <w:rFonts w:ascii="Cambria" w:hAnsi="Cambria"/>
        </w:rPr>
        <w:t xml:space="preserve">r </w:t>
      </w:r>
      <w:r w:rsidRPr="00743359">
        <w:rPr>
          <w:rFonts w:ascii="Cambria" w:hAnsi="Cambria"/>
          <w:spacing w:val="-1"/>
        </w:rPr>
        <w:t>D</w:t>
      </w:r>
      <w:r w:rsidRPr="00743359">
        <w:rPr>
          <w:rFonts w:ascii="Cambria" w:hAnsi="Cambria"/>
          <w:spacing w:val="1"/>
        </w:rPr>
        <w:t>i</w:t>
      </w:r>
      <w:r w:rsidRPr="00743359">
        <w:rPr>
          <w:rFonts w:ascii="Cambria" w:hAnsi="Cambria"/>
          <w:spacing w:val="-4"/>
        </w:rPr>
        <w:t>v</w:t>
      </w:r>
      <w:r w:rsidRPr="00743359">
        <w:rPr>
          <w:rFonts w:ascii="Cambria" w:hAnsi="Cambria"/>
          <w:spacing w:val="1"/>
        </w:rPr>
        <w:t>i</w:t>
      </w:r>
      <w:r w:rsidRPr="00743359">
        <w:rPr>
          <w:rFonts w:ascii="Cambria" w:hAnsi="Cambria"/>
          <w:spacing w:val="-1"/>
        </w:rPr>
        <w:t>s</w:t>
      </w:r>
      <w:r w:rsidRPr="00743359">
        <w:rPr>
          <w:rFonts w:ascii="Cambria" w:hAnsi="Cambria"/>
        </w:rPr>
        <w:t>i</w:t>
      </w:r>
      <w:r w:rsidR="00550C46">
        <w:rPr>
          <w:rFonts w:ascii="Cambria" w:hAnsi="Cambria"/>
        </w:rPr>
        <w:tab/>
        <w:t>:</w:t>
      </w:r>
      <w:r w:rsidRPr="00743359">
        <w:rPr>
          <w:rFonts w:ascii="Cambria" w:hAnsi="Cambria"/>
          <w:spacing w:val="-3"/>
        </w:rPr>
        <w:t xml:space="preserve"> </w:t>
      </w:r>
      <w:r w:rsidRPr="00743359">
        <w:rPr>
          <w:rFonts w:ascii="Cambria" w:hAnsi="Cambria"/>
          <w:spacing w:val="-1"/>
        </w:rPr>
        <w:t>S</w:t>
      </w:r>
      <w:r w:rsidRPr="00743359">
        <w:rPr>
          <w:rFonts w:ascii="Cambria" w:hAnsi="Cambria"/>
        </w:rPr>
        <w:t>p</w:t>
      </w:r>
      <w:r w:rsidRPr="00743359">
        <w:rPr>
          <w:rFonts w:ascii="Cambria" w:hAnsi="Cambria"/>
          <w:spacing w:val="1"/>
        </w:rPr>
        <w:t>e</w:t>
      </w:r>
      <w:r w:rsidRPr="00743359">
        <w:rPr>
          <w:rFonts w:ascii="Cambria" w:hAnsi="Cambria"/>
        </w:rPr>
        <w:t>r</w:t>
      </w:r>
      <w:r w:rsidRPr="00743359">
        <w:rPr>
          <w:rFonts w:ascii="Cambria" w:hAnsi="Cambria"/>
          <w:spacing w:val="1"/>
        </w:rPr>
        <w:t>mat</w:t>
      </w:r>
      <w:r w:rsidRPr="00743359">
        <w:rPr>
          <w:rFonts w:ascii="Cambria" w:hAnsi="Cambria"/>
        </w:rPr>
        <w:t>op</w:t>
      </w:r>
      <w:r w:rsidRPr="00743359">
        <w:rPr>
          <w:rFonts w:ascii="Cambria" w:hAnsi="Cambria"/>
          <w:spacing w:val="4"/>
        </w:rPr>
        <w:t>h</w:t>
      </w:r>
      <w:r w:rsidRPr="00743359">
        <w:rPr>
          <w:rFonts w:ascii="Cambria" w:hAnsi="Cambria"/>
          <w:spacing w:val="-8"/>
        </w:rPr>
        <w:t>y</w:t>
      </w:r>
      <w:r w:rsidRPr="00743359">
        <w:rPr>
          <w:rFonts w:ascii="Cambria" w:hAnsi="Cambria"/>
          <w:spacing w:val="1"/>
        </w:rPr>
        <w:t>t</w:t>
      </w:r>
      <w:r w:rsidRPr="00743359">
        <w:rPr>
          <w:rFonts w:ascii="Cambria" w:hAnsi="Cambria"/>
        </w:rPr>
        <w:t>a</w:t>
      </w:r>
      <w:r w:rsidRPr="00743359">
        <w:rPr>
          <w:rFonts w:ascii="Cambria" w:hAnsi="Cambria"/>
          <w:spacing w:val="1"/>
        </w:rPr>
        <w:t xml:space="preserve"> </w:t>
      </w:r>
      <w:r w:rsidRPr="00743359">
        <w:rPr>
          <w:rFonts w:ascii="Cambria" w:hAnsi="Cambria"/>
        </w:rPr>
        <w:t>(</w:t>
      </w:r>
      <w:r w:rsidRPr="00743359">
        <w:rPr>
          <w:rFonts w:ascii="Cambria" w:hAnsi="Cambria"/>
          <w:spacing w:val="-1"/>
        </w:rPr>
        <w:t>M</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rPr>
        <w:t>h</w:t>
      </w:r>
      <w:r w:rsidRPr="00743359">
        <w:rPr>
          <w:rFonts w:ascii="Cambria" w:hAnsi="Cambria"/>
          <w:spacing w:val="1"/>
        </w:rPr>
        <w:t>a</w:t>
      </w:r>
      <w:r w:rsidRPr="00743359">
        <w:rPr>
          <w:rFonts w:ascii="Cambria" w:hAnsi="Cambria"/>
          <w:spacing w:val="-1"/>
        </w:rPr>
        <w:t>s</w:t>
      </w:r>
      <w:r w:rsidRPr="00743359">
        <w:rPr>
          <w:rFonts w:ascii="Cambria" w:hAnsi="Cambria"/>
          <w:spacing w:val="1"/>
        </w:rPr>
        <w:t>il</w:t>
      </w:r>
      <w:r w:rsidRPr="00743359">
        <w:rPr>
          <w:rFonts w:ascii="Cambria" w:hAnsi="Cambria"/>
        </w:rPr>
        <w:t>k</w:t>
      </w:r>
      <w:r w:rsidRPr="00743359">
        <w:rPr>
          <w:rFonts w:ascii="Cambria" w:hAnsi="Cambria"/>
          <w:spacing w:val="1"/>
        </w:rPr>
        <w:t>a</w:t>
      </w:r>
      <w:r w:rsidRPr="00743359">
        <w:rPr>
          <w:rFonts w:ascii="Cambria" w:hAnsi="Cambria"/>
        </w:rPr>
        <w:t>n b</w:t>
      </w:r>
      <w:r w:rsidRPr="00743359">
        <w:rPr>
          <w:rFonts w:ascii="Cambria" w:hAnsi="Cambria"/>
          <w:spacing w:val="1"/>
        </w:rPr>
        <w:t>iji</w:t>
      </w:r>
      <w:r w:rsidRPr="00743359">
        <w:rPr>
          <w:rFonts w:ascii="Cambria" w:hAnsi="Cambria"/>
        </w:rPr>
        <w:t>)</w:t>
      </w:r>
    </w:p>
    <w:p w:rsidR="00FB2ECE" w:rsidRPr="00743359" w:rsidRDefault="00FB2ECE" w:rsidP="00550C46">
      <w:pPr>
        <w:jc w:val="both"/>
        <w:rPr>
          <w:rFonts w:ascii="Cambria" w:hAnsi="Cambria"/>
        </w:rPr>
      </w:pPr>
      <w:r w:rsidRPr="00743359">
        <w:rPr>
          <w:rFonts w:ascii="Cambria" w:hAnsi="Cambria"/>
          <w:spacing w:val="-1"/>
        </w:rPr>
        <w:t>D</w:t>
      </w:r>
      <w:r w:rsidRPr="00743359">
        <w:rPr>
          <w:rFonts w:ascii="Cambria" w:hAnsi="Cambria"/>
          <w:spacing w:val="1"/>
        </w:rPr>
        <w:t>i</w:t>
      </w:r>
      <w:r w:rsidRPr="00743359">
        <w:rPr>
          <w:rFonts w:ascii="Cambria" w:hAnsi="Cambria"/>
          <w:spacing w:val="-4"/>
        </w:rPr>
        <w:t>v</w:t>
      </w:r>
      <w:r w:rsidRPr="00743359">
        <w:rPr>
          <w:rFonts w:ascii="Cambria" w:hAnsi="Cambria"/>
          <w:spacing w:val="1"/>
        </w:rPr>
        <w:t>i</w:t>
      </w:r>
      <w:r w:rsidRPr="00743359">
        <w:rPr>
          <w:rFonts w:ascii="Cambria" w:hAnsi="Cambria"/>
          <w:spacing w:val="-1"/>
        </w:rPr>
        <w:t>s</w:t>
      </w:r>
      <w:r w:rsidRPr="00743359">
        <w:rPr>
          <w:rFonts w:ascii="Cambria" w:hAnsi="Cambria"/>
        </w:rPr>
        <w:t>i</w:t>
      </w:r>
      <w:r w:rsidR="00550C46">
        <w:rPr>
          <w:rFonts w:ascii="Cambria" w:hAnsi="Cambria"/>
        </w:rPr>
        <w:tab/>
      </w:r>
      <w:r w:rsidR="00550C46">
        <w:rPr>
          <w:rFonts w:ascii="Cambria" w:hAnsi="Cambria"/>
        </w:rPr>
        <w:tab/>
        <w:t xml:space="preserve">: </w:t>
      </w:r>
      <w:r w:rsidRPr="00743359">
        <w:rPr>
          <w:rFonts w:ascii="Cambria" w:hAnsi="Cambria"/>
          <w:spacing w:val="-1"/>
        </w:rPr>
        <w:t>M</w:t>
      </w:r>
      <w:r w:rsidRPr="00743359">
        <w:rPr>
          <w:rFonts w:ascii="Cambria" w:hAnsi="Cambria"/>
          <w:spacing w:val="5"/>
        </w:rPr>
        <w:t>a</w:t>
      </w:r>
      <w:r w:rsidRPr="00743359">
        <w:rPr>
          <w:rFonts w:ascii="Cambria" w:hAnsi="Cambria"/>
          <w:spacing w:val="-4"/>
        </w:rPr>
        <w:t>g</w:t>
      </w:r>
      <w:r w:rsidRPr="00743359">
        <w:rPr>
          <w:rFonts w:ascii="Cambria" w:hAnsi="Cambria"/>
        </w:rPr>
        <w:t>no</w:t>
      </w:r>
      <w:r w:rsidRPr="00743359">
        <w:rPr>
          <w:rFonts w:ascii="Cambria" w:hAnsi="Cambria"/>
          <w:spacing w:val="1"/>
        </w:rPr>
        <w:t>li</w:t>
      </w:r>
      <w:r w:rsidRPr="00743359">
        <w:rPr>
          <w:rFonts w:ascii="Cambria" w:hAnsi="Cambria"/>
        </w:rPr>
        <w:t>op</w:t>
      </w:r>
      <w:r w:rsidRPr="00743359">
        <w:rPr>
          <w:rFonts w:ascii="Cambria" w:hAnsi="Cambria"/>
          <w:spacing w:val="4"/>
        </w:rPr>
        <w:t>h</w:t>
      </w:r>
      <w:r w:rsidRPr="00743359">
        <w:rPr>
          <w:rFonts w:ascii="Cambria" w:hAnsi="Cambria"/>
          <w:spacing w:val="-8"/>
        </w:rPr>
        <w:t>y</w:t>
      </w:r>
      <w:r w:rsidRPr="00743359">
        <w:rPr>
          <w:rFonts w:ascii="Cambria" w:hAnsi="Cambria"/>
          <w:spacing w:val="1"/>
        </w:rPr>
        <w:t>t</w:t>
      </w:r>
      <w:r w:rsidRPr="00743359">
        <w:rPr>
          <w:rFonts w:ascii="Cambria" w:hAnsi="Cambria"/>
        </w:rPr>
        <w:t>a</w:t>
      </w:r>
      <w:r w:rsidRPr="00743359">
        <w:rPr>
          <w:rFonts w:ascii="Cambria" w:hAnsi="Cambria"/>
          <w:spacing w:val="1"/>
        </w:rPr>
        <w:t xml:space="preserve"> </w:t>
      </w:r>
      <w:r w:rsidRPr="00743359">
        <w:rPr>
          <w:rFonts w:ascii="Cambria" w:hAnsi="Cambria"/>
        </w:rPr>
        <w:t>(</w:t>
      </w:r>
      <w:r w:rsidRPr="00743359">
        <w:rPr>
          <w:rFonts w:ascii="Cambria" w:hAnsi="Cambria"/>
          <w:spacing w:val="1"/>
        </w:rPr>
        <w:t>T</w:t>
      </w:r>
      <w:r w:rsidRPr="00743359">
        <w:rPr>
          <w:rFonts w:ascii="Cambria" w:hAnsi="Cambria"/>
        </w:rPr>
        <w:t>u</w:t>
      </w:r>
      <w:r w:rsidRPr="00743359">
        <w:rPr>
          <w:rFonts w:ascii="Cambria" w:hAnsi="Cambria"/>
          <w:spacing w:val="1"/>
        </w:rPr>
        <w:t>m</w:t>
      </w:r>
      <w:r w:rsidRPr="00743359">
        <w:rPr>
          <w:rFonts w:ascii="Cambria" w:hAnsi="Cambria"/>
        </w:rPr>
        <w:t>buh</w:t>
      </w:r>
      <w:r w:rsidRPr="00743359">
        <w:rPr>
          <w:rFonts w:ascii="Cambria" w:hAnsi="Cambria"/>
          <w:spacing w:val="1"/>
        </w:rPr>
        <w:t>a</w:t>
      </w:r>
      <w:r w:rsidRPr="00743359">
        <w:rPr>
          <w:rFonts w:ascii="Cambria" w:hAnsi="Cambria"/>
        </w:rPr>
        <w:t>n b</w:t>
      </w:r>
      <w:r w:rsidRPr="00743359">
        <w:rPr>
          <w:rFonts w:ascii="Cambria" w:hAnsi="Cambria"/>
          <w:spacing w:val="1"/>
        </w:rPr>
        <w:t>e</w:t>
      </w:r>
      <w:r w:rsidRPr="00743359">
        <w:rPr>
          <w:rFonts w:ascii="Cambria" w:hAnsi="Cambria"/>
        </w:rPr>
        <w:t>rbun</w:t>
      </w:r>
      <w:r w:rsidRPr="00743359">
        <w:rPr>
          <w:rFonts w:ascii="Cambria" w:hAnsi="Cambria"/>
          <w:spacing w:val="-4"/>
        </w:rPr>
        <w:t>g</w:t>
      </w:r>
      <w:r w:rsidRPr="00743359">
        <w:rPr>
          <w:rFonts w:ascii="Cambria" w:hAnsi="Cambria"/>
          <w:spacing w:val="1"/>
        </w:rPr>
        <w:t>a</w:t>
      </w:r>
      <w:r w:rsidRPr="00743359">
        <w:rPr>
          <w:rFonts w:ascii="Cambria" w:hAnsi="Cambria"/>
        </w:rPr>
        <w:t xml:space="preserve">) </w:t>
      </w:r>
    </w:p>
    <w:p w:rsidR="00FB2ECE" w:rsidRPr="00743359" w:rsidRDefault="00FB2ECE" w:rsidP="00550C46">
      <w:pPr>
        <w:jc w:val="both"/>
        <w:rPr>
          <w:rFonts w:ascii="Cambria" w:hAnsi="Cambria"/>
        </w:rPr>
      </w:pPr>
      <w:r w:rsidRPr="00743359">
        <w:rPr>
          <w:rFonts w:ascii="Cambria" w:hAnsi="Cambria"/>
          <w:spacing w:val="-5"/>
        </w:rPr>
        <w:t>K</w:t>
      </w:r>
      <w:r w:rsidRPr="00743359">
        <w:rPr>
          <w:rFonts w:ascii="Cambria" w:hAnsi="Cambria"/>
          <w:spacing w:val="1"/>
        </w:rPr>
        <w:t>ela</w:t>
      </w:r>
      <w:r w:rsidRPr="00743359">
        <w:rPr>
          <w:rFonts w:ascii="Cambria" w:hAnsi="Cambria"/>
        </w:rPr>
        <w:t>s</w:t>
      </w:r>
      <w:r w:rsidR="00550C46">
        <w:rPr>
          <w:rFonts w:ascii="Cambria" w:hAnsi="Cambria"/>
        </w:rPr>
        <w:tab/>
      </w:r>
      <w:r w:rsidR="00550C46">
        <w:rPr>
          <w:rFonts w:ascii="Cambria" w:hAnsi="Cambria"/>
        </w:rPr>
        <w:tab/>
        <w:t xml:space="preserve">: </w:t>
      </w:r>
      <w:r w:rsidRPr="00743359">
        <w:rPr>
          <w:rFonts w:ascii="Cambria" w:hAnsi="Cambria"/>
          <w:spacing w:val="-7"/>
        </w:rPr>
        <w:t>L</w:t>
      </w:r>
      <w:r w:rsidRPr="00743359">
        <w:rPr>
          <w:rFonts w:ascii="Cambria" w:hAnsi="Cambria"/>
          <w:spacing w:val="1"/>
        </w:rPr>
        <w:t>ili</w:t>
      </w:r>
      <w:r w:rsidRPr="00743359">
        <w:rPr>
          <w:rFonts w:ascii="Cambria" w:hAnsi="Cambria"/>
        </w:rPr>
        <w:t>op</w:t>
      </w:r>
      <w:r w:rsidRPr="00743359">
        <w:rPr>
          <w:rFonts w:ascii="Cambria" w:hAnsi="Cambria"/>
          <w:spacing w:val="-1"/>
        </w:rPr>
        <w:t>s</w:t>
      </w:r>
      <w:r w:rsidRPr="00743359">
        <w:rPr>
          <w:rFonts w:ascii="Cambria" w:hAnsi="Cambria"/>
          <w:spacing w:val="1"/>
        </w:rPr>
        <w:t>i</w:t>
      </w:r>
      <w:r w:rsidRPr="00743359">
        <w:rPr>
          <w:rFonts w:ascii="Cambria" w:hAnsi="Cambria"/>
        </w:rPr>
        <w:t>da</w:t>
      </w:r>
      <w:r w:rsidRPr="00743359">
        <w:rPr>
          <w:rFonts w:ascii="Cambria" w:hAnsi="Cambria"/>
          <w:spacing w:val="1"/>
        </w:rPr>
        <w:t xml:space="preserve"> </w:t>
      </w:r>
      <w:r w:rsidRPr="00743359">
        <w:rPr>
          <w:rFonts w:ascii="Cambria" w:hAnsi="Cambria"/>
        </w:rPr>
        <w:t>(</w:t>
      </w:r>
      <w:r w:rsidRPr="00743359">
        <w:rPr>
          <w:rFonts w:ascii="Cambria" w:hAnsi="Cambria"/>
          <w:spacing w:val="-1"/>
        </w:rPr>
        <w:t>M</w:t>
      </w:r>
      <w:r w:rsidRPr="00743359">
        <w:rPr>
          <w:rFonts w:ascii="Cambria" w:hAnsi="Cambria"/>
        </w:rPr>
        <w:t>onoko</w:t>
      </w:r>
      <w:r w:rsidRPr="00743359">
        <w:rPr>
          <w:rFonts w:ascii="Cambria" w:hAnsi="Cambria"/>
          <w:spacing w:val="1"/>
        </w:rPr>
        <w:t>til</w:t>
      </w:r>
      <w:r w:rsidRPr="00743359">
        <w:rPr>
          <w:rFonts w:ascii="Cambria" w:hAnsi="Cambria"/>
        </w:rPr>
        <w:t>)</w:t>
      </w:r>
    </w:p>
    <w:p w:rsidR="00FB2ECE" w:rsidRPr="00743359" w:rsidRDefault="00FB2ECE" w:rsidP="00550C46">
      <w:pPr>
        <w:jc w:val="both"/>
        <w:rPr>
          <w:rFonts w:ascii="Cambria" w:hAnsi="Cambria"/>
        </w:rPr>
      </w:pPr>
      <w:r w:rsidRPr="00743359">
        <w:rPr>
          <w:rFonts w:ascii="Cambria" w:hAnsi="Cambria"/>
          <w:spacing w:val="-1"/>
        </w:rPr>
        <w:t>S</w:t>
      </w:r>
      <w:r w:rsidRPr="00743359">
        <w:rPr>
          <w:rFonts w:ascii="Cambria" w:hAnsi="Cambria"/>
        </w:rPr>
        <w:t>ub</w:t>
      </w:r>
      <w:r w:rsidRPr="00743359">
        <w:rPr>
          <w:rFonts w:ascii="Cambria" w:hAnsi="Cambria"/>
          <w:spacing w:val="3"/>
        </w:rPr>
        <w:t xml:space="preserve"> </w:t>
      </w:r>
      <w:r w:rsidRPr="00743359">
        <w:rPr>
          <w:rFonts w:ascii="Cambria" w:hAnsi="Cambria"/>
          <w:spacing w:val="-5"/>
        </w:rPr>
        <w:t>K</w:t>
      </w:r>
      <w:r w:rsidRPr="00743359">
        <w:rPr>
          <w:rFonts w:ascii="Cambria" w:hAnsi="Cambria"/>
          <w:spacing w:val="1"/>
        </w:rPr>
        <w:t>ela</w:t>
      </w:r>
      <w:r w:rsidRPr="00743359">
        <w:rPr>
          <w:rFonts w:ascii="Cambria" w:hAnsi="Cambria"/>
        </w:rPr>
        <w:t>s</w:t>
      </w:r>
      <w:r w:rsidR="00550C46">
        <w:rPr>
          <w:rFonts w:ascii="Cambria" w:hAnsi="Cambria"/>
        </w:rPr>
        <w:tab/>
        <w:t xml:space="preserve">: </w:t>
      </w:r>
      <w:r w:rsidRPr="00743359">
        <w:rPr>
          <w:rFonts w:ascii="Cambria" w:hAnsi="Cambria"/>
          <w:spacing w:val="-5"/>
        </w:rPr>
        <w:t>A</w:t>
      </w:r>
      <w:r w:rsidRPr="00743359">
        <w:rPr>
          <w:rFonts w:ascii="Cambria" w:hAnsi="Cambria"/>
          <w:spacing w:val="1"/>
        </w:rPr>
        <w:t>li</w:t>
      </w:r>
      <w:r w:rsidRPr="00743359">
        <w:rPr>
          <w:rFonts w:ascii="Cambria" w:hAnsi="Cambria"/>
          <w:spacing w:val="-1"/>
        </w:rPr>
        <w:t>s</w:t>
      </w:r>
      <w:r w:rsidRPr="00743359">
        <w:rPr>
          <w:rFonts w:ascii="Cambria" w:hAnsi="Cambria"/>
          <w:spacing w:val="1"/>
        </w:rPr>
        <w:t>mati</w:t>
      </w:r>
      <w:r w:rsidRPr="00743359">
        <w:rPr>
          <w:rFonts w:ascii="Cambria" w:hAnsi="Cambria"/>
        </w:rPr>
        <w:t>d</w:t>
      </w:r>
      <w:r w:rsidRPr="00743359">
        <w:rPr>
          <w:rFonts w:ascii="Cambria" w:hAnsi="Cambria"/>
          <w:spacing w:val="1"/>
        </w:rPr>
        <w:t>a</w:t>
      </w:r>
      <w:r w:rsidRPr="00743359">
        <w:rPr>
          <w:rFonts w:ascii="Cambria" w:hAnsi="Cambria"/>
        </w:rPr>
        <w:t xml:space="preserve">e </w:t>
      </w:r>
    </w:p>
    <w:p w:rsidR="00FB2ECE" w:rsidRPr="00743359" w:rsidRDefault="00FB2ECE" w:rsidP="00550C46">
      <w:pPr>
        <w:jc w:val="both"/>
        <w:rPr>
          <w:rFonts w:ascii="Cambria" w:hAnsi="Cambria"/>
        </w:rPr>
      </w:pPr>
      <w:r w:rsidRPr="00743359">
        <w:rPr>
          <w:rFonts w:ascii="Cambria" w:hAnsi="Cambria"/>
          <w:spacing w:val="-1"/>
        </w:rPr>
        <w:t>O</w:t>
      </w:r>
      <w:r w:rsidRPr="00743359">
        <w:rPr>
          <w:rFonts w:ascii="Cambria" w:hAnsi="Cambria"/>
        </w:rPr>
        <w:t>rdo</w:t>
      </w:r>
      <w:r w:rsidR="00550C46">
        <w:rPr>
          <w:rFonts w:ascii="Cambria" w:hAnsi="Cambria"/>
        </w:rPr>
        <w:tab/>
      </w:r>
      <w:r w:rsidR="00550C46">
        <w:rPr>
          <w:rFonts w:ascii="Cambria" w:hAnsi="Cambria"/>
        </w:rPr>
        <w:tab/>
        <w:t xml:space="preserve">: </w:t>
      </w:r>
      <w:r w:rsidRPr="00743359">
        <w:rPr>
          <w:rFonts w:ascii="Cambria" w:hAnsi="Cambria"/>
          <w:spacing w:val="-5"/>
        </w:rPr>
        <w:t>A</w:t>
      </w:r>
      <w:r w:rsidRPr="00743359">
        <w:rPr>
          <w:rFonts w:ascii="Cambria" w:hAnsi="Cambria"/>
          <w:spacing w:val="1"/>
        </w:rPr>
        <w:t>li</w:t>
      </w:r>
      <w:r w:rsidRPr="00743359">
        <w:rPr>
          <w:rFonts w:ascii="Cambria" w:hAnsi="Cambria"/>
          <w:spacing w:val="-1"/>
        </w:rPr>
        <w:t>s</w:t>
      </w:r>
      <w:r w:rsidRPr="00743359">
        <w:rPr>
          <w:rFonts w:ascii="Cambria" w:hAnsi="Cambria"/>
          <w:spacing w:val="1"/>
        </w:rPr>
        <w:t>matale</w:t>
      </w:r>
      <w:r w:rsidRPr="00743359">
        <w:rPr>
          <w:rFonts w:ascii="Cambria" w:hAnsi="Cambria"/>
        </w:rPr>
        <w:t xml:space="preserve">s </w:t>
      </w:r>
    </w:p>
    <w:p w:rsidR="00FB2ECE" w:rsidRPr="00743359" w:rsidRDefault="00FB2ECE" w:rsidP="00550C46">
      <w:pPr>
        <w:jc w:val="both"/>
        <w:rPr>
          <w:rFonts w:ascii="Cambria" w:hAnsi="Cambria"/>
        </w:rPr>
      </w:pPr>
      <w:r w:rsidRPr="00743359">
        <w:rPr>
          <w:rFonts w:ascii="Cambria" w:hAnsi="Cambria"/>
          <w:spacing w:val="-6"/>
        </w:rPr>
        <w:t>F</w:t>
      </w:r>
      <w:r w:rsidRPr="00743359">
        <w:rPr>
          <w:rFonts w:ascii="Cambria" w:hAnsi="Cambria"/>
          <w:spacing w:val="1"/>
        </w:rPr>
        <w:t>ami</w:t>
      </w:r>
      <w:r w:rsidRPr="00743359">
        <w:rPr>
          <w:rFonts w:ascii="Cambria" w:hAnsi="Cambria"/>
          <w:spacing w:val="5"/>
        </w:rPr>
        <w:t>l</w:t>
      </w:r>
      <w:r w:rsidRPr="00743359">
        <w:rPr>
          <w:rFonts w:ascii="Cambria" w:hAnsi="Cambria"/>
        </w:rPr>
        <w:t>y</w:t>
      </w:r>
      <w:r w:rsidR="00550C46">
        <w:rPr>
          <w:rFonts w:ascii="Cambria" w:hAnsi="Cambria"/>
        </w:rPr>
        <w:tab/>
      </w:r>
      <w:r w:rsidR="00550C46">
        <w:rPr>
          <w:rFonts w:ascii="Cambria" w:hAnsi="Cambria"/>
        </w:rPr>
        <w:tab/>
        <w:t xml:space="preserve">: </w:t>
      </w:r>
      <w:r w:rsidRPr="00743359">
        <w:rPr>
          <w:rFonts w:ascii="Cambria" w:hAnsi="Cambria"/>
          <w:spacing w:val="-4"/>
        </w:rPr>
        <w:t>B</w:t>
      </w:r>
      <w:r w:rsidRPr="00743359">
        <w:rPr>
          <w:rFonts w:ascii="Cambria" w:hAnsi="Cambria"/>
        </w:rPr>
        <w:t>u</w:t>
      </w:r>
      <w:r w:rsidRPr="00743359">
        <w:rPr>
          <w:rFonts w:ascii="Cambria" w:hAnsi="Cambria"/>
          <w:spacing w:val="1"/>
        </w:rPr>
        <w:t>t</w:t>
      </w:r>
      <w:r w:rsidRPr="00743359">
        <w:rPr>
          <w:rFonts w:ascii="Cambria" w:hAnsi="Cambria"/>
        </w:rPr>
        <w:t>o</w:t>
      </w:r>
      <w:r w:rsidRPr="00743359">
        <w:rPr>
          <w:rFonts w:ascii="Cambria" w:hAnsi="Cambria"/>
          <w:spacing w:val="1"/>
        </w:rPr>
        <w:t>mace</w:t>
      </w:r>
      <w:r w:rsidRPr="00743359">
        <w:rPr>
          <w:rFonts w:ascii="Cambria" w:hAnsi="Cambria"/>
          <w:spacing w:val="-3"/>
        </w:rPr>
        <w:t>a</w:t>
      </w:r>
      <w:r w:rsidRPr="00743359">
        <w:rPr>
          <w:rFonts w:ascii="Cambria" w:hAnsi="Cambria"/>
        </w:rPr>
        <w:t xml:space="preserve">e </w:t>
      </w:r>
    </w:p>
    <w:p w:rsidR="00FB2ECE" w:rsidRPr="00743359" w:rsidRDefault="00FB2ECE" w:rsidP="00550C46">
      <w:pPr>
        <w:jc w:val="both"/>
        <w:rPr>
          <w:rFonts w:ascii="Cambria" w:hAnsi="Cambria"/>
        </w:rPr>
      </w:pPr>
      <w:r w:rsidRPr="00743359">
        <w:rPr>
          <w:rFonts w:ascii="Cambria" w:hAnsi="Cambria"/>
          <w:spacing w:val="-5"/>
        </w:rPr>
        <w:t>G</w:t>
      </w:r>
      <w:r w:rsidRPr="00743359">
        <w:rPr>
          <w:rFonts w:ascii="Cambria" w:hAnsi="Cambria"/>
          <w:spacing w:val="1"/>
        </w:rPr>
        <w:t>e</w:t>
      </w:r>
      <w:r w:rsidRPr="00743359">
        <w:rPr>
          <w:rFonts w:ascii="Cambria" w:hAnsi="Cambria"/>
        </w:rPr>
        <w:t>nus</w:t>
      </w:r>
      <w:r w:rsidR="00550C46">
        <w:rPr>
          <w:rFonts w:ascii="Cambria" w:hAnsi="Cambria"/>
        </w:rPr>
        <w:tab/>
      </w:r>
      <w:r w:rsidR="00550C46">
        <w:rPr>
          <w:rFonts w:ascii="Cambria" w:hAnsi="Cambria"/>
        </w:rPr>
        <w:tab/>
        <w:t xml:space="preserve">: </w:t>
      </w:r>
      <w:r w:rsidRPr="00743359">
        <w:rPr>
          <w:rFonts w:ascii="Cambria" w:hAnsi="Cambria"/>
          <w:spacing w:val="1"/>
        </w:rPr>
        <w:t>Eic</w:t>
      </w:r>
      <w:r w:rsidRPr="00743359">
        <w:rPr>
          <w:rFonts w:ascii="Cambria" w:hAnsi="Cambria"/>
        </w:rPr>
        <w:t>horn</w:t>
      </w:r>
      <w:r w:rsidRPr="00743359">
        <w:rPr>
          <w:rFonts w:ascii="Cambria" w:hAnsi="Cambria"/>
          <w:spacing w:val="1"/>
        </w:rPr>
        <w:t>i</w:t>
      </w:r>
      <w:r w:rsidRPr="00743359">
        <w:rPr>
          <w:rFonts w:ascii="Cambria" w:hAnsi="Cambria"/>
        </w:rPr>
        <w:t>a</w:t>
      </w:r>
    </w:p>
    <w:p w:rsidR="00FB2ECE" w:rsidRPr="00743359" w:rsidRDefault="00FB2ECE" w:rsidP="00550C46">
      <w:pPr>
        <w:jc w:val="both"/>
        <w:rPr>
          <w:rFonts w:ascii="Cambria" w:hAnsi="Cambria"/>
        </w:rPr>
      </w:pPr>
      <w:r w:rsidRPr="00743359">
        <w:rPr>
          <w:rFonts w:ascii="Cambria" w:hAnsi="Cambria"/>
          <w:spacing w:val="-1"/>
        </w:rPr>
        <w:t>S</w:t>
      </w:r>
      <w:r w:rsidRPr="00743359">
        <w:rPr>
          <w:rFonts w:ascii="Cambria" w:hAnsi="Cambria"/>
        </w:rPr>
        <w:t>p</w:t>
      </w:r>
      <w:r w:rsidRPr="00743359">
        <w:rPr>
          <w:rFonts w:ascii="Cambria" w:hAnsi="Cambria"/>
          <w:spacing w:val="1"/>
        </w:rPr>
        <w:t>e</w:t>
      </w:r>
      <w:r w:rsidRPr="00743359">
        <w:rPr>
          <w:rFonts w:ascii="Cambria" w:hAnsi="Cambria"/>
          <w:spacing w:val="-1"/>
        </w:rPr>
        <w:t>s</w:t>
      </w:r>
      <w:r w:rsidRPr="00743359">
        <w:rPr>
          <w:rFonts w:ascii="Cambria" w:hAnsi="Cambria"/>
          <w:spacing w:val="1"/>
        </w:rPr>
        <w:t>ie</w:t>
      </w:r>
      <w:r w:rsidRPr="00743359">
        <w:rPr>
          <w:rFonts w:ascii="Cambria" w:hAnsi="Cambria"/>
        </w:rPr>
        <w:t>s</w:t>
      </w:r>
      <w:r w:rsidR="00550C46">
        <w:rPr>
          <w:rFonts w:ascii="Cambria" w:hAnsi="Cambria"/>
        </w:rPr>
        <w:tab/>
        <w:t xml:space="preserve">: </w:t>
      </w:r>
      <w:r w:rsidRPr="00743359">
        <w:rPr>
          <w:rFonts w:ascii="Cambria" w:hAnsi="Cambria"/>
          <w:i/>
          <w:spacing w:val="1"/>
        </w:rPr>
        <w:t>Eic</w:t>
      </w:r>
      <w:r w:rsidRPr="00743359">
        <w:rPr>
          <w:rFonts w:ascii="Cambria" w:hAnsi="Cambria"/>
          <w:i/>
        </w:rPr>
        <w:t>ho</w:t>
      </w:r>
      <w:r w:rsidRPr="00743359">
        <w:rPr>
          <w:rFonts w:ascii="Cambria" w:hAnsi="Cambria"/>
          <w:i/>
          <w:spacing w:val="-1"/>
        </w:rPr>
        <w:t>r</w:t>
      </w:r>
      <w:r w:rsidRPr="00743359">
        <w:rPr>
          <w:rFonts w:ascii="Cambria" w:hAnsi="Cambria"/>
          <w:i/>
        </w:rPr>
        <w:t>n</w:t>
      </w:r>
      <w:r w:rsidRPr="00743359">
        <w:rPr>
          <w:rFonts w:ascii="Cambria" w:hAnsi="Cambria"/>
          <w:i/>
          <w:spacing w:val="1"/>
        </w:rPr>
        <w:t>i</w:t>
      </w:r>
      <w:r w:rsidRPr="00743359">
        <w:rPr>
          <w:rFonts w:ascii="Cambria" w:hAnsi="Cambria"/>
          <w:i/>
        </w:rPr>
        <w:t xml:space="preserve">a </w:t>
      </w:r>
      <w:r w:rsidRPr="00743359">
        <w:rPr>
          <w:rFonts w:ascii="Cambria" w:hAnsi="Cambria"/>
          <w:i/>
          <w:spacing w:val="1"/>
        </w:rPr>
        <w:t>c</w:t>
      </w:r>
      <w:r w:rsidRPr="00743359">
        <w:rPr>
          <w:rFonts w:ascii="Cambria" w:hAnsi="Cambria"/>
          <w:i/>
          <w:spacing w:val="-1"/>
        </w:rPr>
        <w:t>r</w:t>
      </w:r>
      <w:r w:rsidRPr="00743359">
        <w:rPr>
          <w:rFonts w:ascii="Cambria" w:hAnsi="Cambria"/>
          <w:i/>
        </w:rPr>
        <w:t>a</w:t>
      </w:r>
      <w:r w:rsidRPr="00743359">
        <w:rPr>
          <w:rFonts w:ascii="Cambria" w:hAnsi="Cambria"/>
          <w:i/>
          <w:spacing w:val="-1"/>
        </w:rPr>
        <w:t>ss</w:t>
      </w:r>
      <w:r w:rsidRPr="00743359">
        <w:rPr>
          <w:rFonts w:ascii="Cambria" w:hAnsi="Cambria"/>
          <w:i/>
          <w:spacing w:val="1"/>
        </w:rPr>
        <w:t>i</w:t>
      </w:r>
      <w:r w:rsidRPr="00743359">
        <w:rPr>
          <w:rFonts w:ascii="Cambria" w:hAnsi="Cambria"/>
          <w:i/>
        </w:rPr>
        <w:t>p</w:t>
      </w:r>
      <w:r w:rsidRPr="00743359">
        <w:rPr>
          <w:rFonts w:ascii="Cambria" w:hAnsi="Cambria"/>
          <w:i/>
          <w:spacing w:val="1"/>
        </w:rPr>
        <w:t>e</w:t>
      </w:r>
      <w:r w:rsidRPr="00743359">
        <w:rPr>
          <w:rFonts w:ascii="Cambria" w:hAnsi="Cambria"/>
          <w:i/>
        </w:rPr>
        <w:t>s</w:t>
      </w:r>
      <w:r w:rsidRPr="00743359">
        <w:rPr>
          <w:rFonts w:ascii="Cambria" w:hAnsi="Cambria"/>
          <w:i/>
          <w:spacing w:val="2"/>
        </w:rPr>
        <w:t xml:space="preserve"> </w:t>
      </w:r>
      <w:r w:rsidRPr="00743359">
        <w:rPr>
          <w:rFonts w:ascii="Cambria" w:hAnsi="Cambria"/>
        </w:rPr>
        <w:t>(</w:t>
      </w:r>
      <w:r w:rsidRPr="00743359">
        <w:rPr>
          <w:rFonts w:ascii="Cambria" w:hAnsi="Cambria"/>
          <w:spacing w:val="1"/>
        </w:rPr>
        <w:t>ma</w:t>
      </w:r>
      <w:r w:rsidRPr="00743359">
        <w:rPr>
          <w:rFonts w:ascii="Cambria" w:hAnsi="Cambria"/>
        </w:rPr>
        <w:t>r</w:t>
      </w:r>
      <w:r w:rsidRPr="00743359">
        <w:rPr>
          <w:rFonts w:ascii="Cambria" w:hAnsi="Cambria"/>
          <w:spacing w:val="1"/>
        </w:rPr>
        <w:t>t</w:t>
      </w:r>
      <w:r w:rsidRPr="00743359">
        <w:rPr>
          <w:rFonts w:ascii="Cambria" w:hAnsi="Cambria"/>
        </w:rPr>
        <w:t xml:space="preserve">.) </w:t>
      </w:r>
      <w:r w:rsidRPr="00743359">
        <w:rPr>
          <w:rFonts w:ascii="Cambria" w:hAnsi="Cambria"/>
          <w:spacing w:val="-1"/>
        </w:rPr>
        <w:t>s</w:t>
      </w:r>
      <w:r w:rsidRPr="00743359">
        <w:rPr>
          <w:rFonts w:ascii="Cambria" w:hAnsi="Cambria"/>
        </w:rPr>
        <w:t>o</w:t>
      </w:r>
      <w:r w:rsidRPr="00743359">
        <w:rPr>
          <w:rFonts w:ascii="Cambria" w:hAnsi="Cambria"/>
          <w:spacing w:val="1"/>
        </w:rPr>
        <w:t>lm</w:t>
      </w:r>
      <w:r w:rsidRPr="00743359">
        <w:rPr>
          <w:rFonts w:ascii="Cambria" w:hAnsi="Cambria"/>
        </w:rPr>
        <w:t>s</w:t>
      </w:r>
    </w:p>
    <w:p w:rsidR="00FB2ECE" w:rsidRPr="00743359" w:rsidRDefault="00FB2ECE" w:rsidP="00FB2ECE">
      <w:pPr>
        <w:ind w:firstLine="720"/>
        <w:jc w:val="both"/>
        <w:rPr>
          <w:rFonts w:ascii="Cambria" w:hAnsi="Cambria"/>
        </w:rPr>
      </w:pPr>
    </w:p>
    <w:p w:rsidR="00FB2ECE" w:rsidRPr="00743359" w:rsidRDefault="00FB2ECE" w:rsidP="00550C46">
      <w:pPr>
        <w:spacing w:after="120"/>
        <w:ind w:firstLine="720"/>
        <w:jc w:val="both"/>
        <w:rPr>
          <w:rFonts w:ascii="Cambria" w:hAnsi="Cambria"/>
        </w:rPr>
      </w:pPr>
      <w:r w:rsidRPr="00743359">
        <w:rPr>
          <w:rFonts w:ascii="Cambria" w:hAnsi="Cambria"/>
          <w:spacing w:val="1"/>
        </w:rPr>
        <w:t>Tem</w:t>
      </w:r>
      <w:r w:rsidRPr="00743359">
        <w:rPr>
          <w:rFonts w:ascii="Cambria" w:hAnsi="Cambria"/>
        </w:rPr>
        <w:t>p</w:t>
      </w:r>
      <w:r w:rsidRPr="00743359">
        <w:rPr>
          <w:rFonts w:ascii="Cambria" w:hAnsi="Cambria"/>
          <w:spacing w:val="-1"/>
        </w:rPr>
        <w:t>a</w:t>
      </w:r>
      <w:r w:rsidRPr="00743359">
        <w:rPr>
          <w:rFonts w:ascii="Cambria" w:hAnsi="Cambria"/>
        </w:rPr>
        <w:t>t</w:t>
      </w:r>
      <w:r w:rsidRPr="00743359">
        <w:rPr>
          <w:rFonts w:ascii="Cambria" w:hAnsi="Cambria"/>
          <w:spacing w:val="5"/>
        </w:rPr>
        <w:t xml:space="preserve"> </w:t>
      </w:r>
      <w:r w:rsidRPr="00743359">
        <w:rPr>
          <w:rFonts w:ascii="Cambria" w:hAnsi="Cambria"/>
          <w:spacing w:val="1"/>
        </w:rPr>
        <w:t>t</w:t>
      </w:r>
      <w:r w:rsidRPr="00743359">
        <w:rPr>
          <w:rFonts w:ascii="Cambria" w:hAnsi="Cambria"/>
        </w:rPr>
        <w:t>u</w:t>
      </w:r>
      <w:r w:rsidRPr="00743359">
        <w:rPr>
          <w:rFonts w:ascii="Cambria" w:hAnsi="Cambria"/>
          <w:spacing w:val="1"/>
        </w:rPr>
        <w:t>m</w:t>
      </w:r>
      <w:r w:rsidRPr="00743359">
        <w:rPr>
          <w:rFonts w:ascii="Cambria" w:hAnsi="Cambria"/>
        </w:rPr>
        <w:t>buh</w:t>
      </w:r>
      <w:r w:rsidRPr="00743359">
        <w:rPr>
          <w:rFonts w:ascii="Cambria" w:hAnsi="Cambria"/>
          <w:spacing w:val="4"/>
        </w:rPr>
        <w:t xml:space="preserve"> </w:t>
      </w:r>
      <w:r w:rsidRPr="00743359">
        <w:rPr>
          <w:rFonts w:ascii="Cambria" w:hAnsi="Cambria"/>
          <w:spacing w:val="-8"/>
        </w:rPr>
        <w:t>y</w:t>
      </w:r>
      <w:r w:rsidRPr="00743359">
        <w:rPr>
          <w:rFonts w:ascii="Cambria" w:hAnsi="Cambria"/>
          <w:spacing w:val="1"/>
        </w:rPr>
        <w:t>a</w:t>
      </w:r>
      <w:r w:rsidRPr="00743359">
        <w:rPr>
          <w:rFonts w:ascii="Cambria" w:hAnsi="Cambria"/>
          <w:spacing w:val="4"/>
        </w:rPr>
        <w:t>n</w:t>
      </w:r>
      <w:r w:rsidRPr="00743359">
        <w:rPr>
          <w:rFonts w:ascii="Cambria" w:hAnsi="Cambria"/>
        </w:rPr>
        <w:t xml:space="preserve">g </w:t>
      </w:r>
      <w:r w:rsidRPr="00743359">
        <w:rPr>
          <w:rFonts w:ascii="Cambria" w:hAnsi="Cambria"/>
          <w:spacing w:val="1"/>
        </w:rPr>
        <w:t>i</w:t>
      </w:r>
      <w:r w:rsidRPr="00743359">
        <w:rPr>
          <w:rFonts w:ascii="Cambria" w:hAnsi="Cambria"/>
        </w:rPr>
        <w:t>d</w:t>
      </w:r>
      <w:r w:rsidRPr="00743359">
        <w:rPr>
          <w:rFonts w:ascii="Cambria" w:hAnsi="Cambria"/>
          <w:spacing w:val="1"/>
        </w:rPr>
        <w:t>ea</w:t>
      </w:r>
      <w:r w:rsidRPr="00743359">
        <w:rPr>
          <w:rFonts w:ascii="Cambria" w:hAnsi="Cambria"/>
        </w:rPr>
        <w:t>l</w:t>
      </w:r>
      <w:r w:rsidRPr="00743359">
        <w:rPr>
          <w:rFonts w:ascii="Cambria" w:hAnsi="Cambria"/>
          <w:spacing w:val="9"/>
        </w:rPr>
        <w:t xml:space="preserve"> </w:t>
      </w:r>
      <w:r w:rsidRPr="00743359">
        <w:rPr>
          <w:rFonts w:ascii="Cambria" w:hAnsi="Cambria"/>
          <w:spacing w:val="1"/>
        </w:rPr>
        <w:t>ece</w:t>
      </w:r>
      <w:r w:rsidRPr="00743359">
        <w:rPr>
          <w:rFonts w:ascii="Cambria" w:hAnsi="Cambria"/>
        </w:rPr>
        <w:t xml:space="preserve">ng </w:t>
      </w:r>
      <w:r w:rsidRPr="00743359">
        <w:rPr>
          <w:rFonts w:ascii="Cambria" w:hAnsi="Cambria"/>
          <w:spacing w:val="-4"/>
        </w:rPr>
        <w:t>g</w:t>
      </w:r>
      <w:r w:rsidRPr="00743359">
        <w:rPr>
          <w:rFonts w:ascii="Cambria" w:hAnsi="Cambria"/>
        </w:rPr>
        <w:t>ond</w:t>
      </w:r>
      <w:r w:rsidRPr="00743359">
        <w:rPr>
          <w:rFonts w:ascii="Cambria" w:hAnsi="Cambria"/>
          <w:spacing w:val="4"/>
        </w:rPr>
        <w:t>o</w:t>
      </w:r>
      <w:r w:rsidRPr="00743359">
        <w:rPr>
          <w:rFonts w:ascii="Cambria" w:hAnsi="Cambria"/>
        </w:rPr>
        <w:t>k</w:t>
      </w:r>
      <w:r w:rsidRPr="00743359">
        <w:rPr>
          <w:rFonts w:ascii="Cambria" w:hAnsi="Cambria"/>
          <w:spacing w:val="4"/>
        </w:rPr>
        <w:t xml:space="preserve"> </w:t>
      </w:r>
      <w:r w:rsidRPr="00743359">
        <w:rPr>
          <w:rFonts w:ascii="Cambria" w:hAnsi="Cambria"/>
          <w:spacing w:val="1"/>
        </w:rPr>
        <w:t>a</w:t>
      </w:r>
      <w:r w:rsidRPr="00743359">
        <w:rPr>
          <w:rFonts w:ascii="Cambria" w:hAnsi="Cambria"/>
        </w:rPr>
        <w:t>d</w:t>
      </w:r>
      <w:r w:rsidRPr="00743359">
        <w:rPr>
          <w:rFonts w:ascii="Cambria" w:hAnsi="Cambria"/>
          <w:spacing w:val="1"/>
        </w:rPr>
        <w:t>ala</w:t>
      </w:r>
      <w:r w:rsidRPr="00743359">
        <w:rPr>
          <w:rFonts w:ascii="Cambria" w:hAnsi="Cambria"/>
        </w:rPr>
        <w:t>h</w:t>
      </w:r>
      <w:r w:rsidRPr="00743359">
        <w:rPr>
          <w:rFonts w:ascii="Cambria" w:hAnsi="Cambria"/>
          <w:spacing w:val="4"/>
        </w:rPr>
        <w:t xml:space="preserve"> </w:t>
      </w:r>
      <w:r w:rsidRPr="00743359">
        <w:rPr>
          <w:rFonts w:ascii="Cambria" w:hAnsi="Cambria"/>
        </w:rPr>
        <w:t>p</w:t>
      </w:r>
      <w:r w:rsidRPr="00743359">
        <w:rPr>
          <w:rFonts w:ascii="Cambria" w:hAnsi="Cambria"/>
          <w:spacing w:val="1"/>
        </w:rPr>
        <w:t>e</w:t>
      </w:r>
      <w:r w:rsidRPr="00743359">
        <w:rPr>
          <w:rFonts w:ascii="Cambria" w:hAnsi="Cambria"/>
        </w:rPr>
        <w:t>r</w:t>
      </w:r>
      <w:r w:rsidRPr="00743359">
        <w:rPr>
          <w:rFonts w:ascii="Cambria" w:hAnsi="Cambria"/>
          <w:spacing w:val="-2"/>
        </w:rPr>
        <w:t>a</w:t>
      </w:r>
      <w:r w:rsidRPr="00743359">
        <w:rPr>
          <w:rFonts w:ascii="Cambria" w:hAnsi="Cambria"/>
          <w:spacing w:val="1"/>
        </w:rPr>
        <w:t>i</w:t>
      </w:r>
      <w:r w:rsidRPr="00743359">
        <w:rPr>
          <w:rFonts w:ascii="Cambria" w:hAnsi="Cambria"/>
        </w:rPr>
        <w:t>r</w:t>
      </w:r>
      <w:r w:rsidRPr="00743359">
        <w:rPr>
          <w:rFonts w:ascii="Cambria" w:hAnsi="Cambria"/>
          <w:spacing w:val="6"/>
        </w:rPr>
        <w:t>a</w:t>
      </w:r>
      <w:r w:rsidRPr="00743359">
        <w:rPr>
          <w:rFonts w:ascii="Cambria" w:hAnsi="Cambria"/>
        </w:rPr>
        <w:t>n</w:t>
      </w:r>
      <w:r w:rsidRPr="00743359">
        <w:rPr>
          <w:rFonts w:ascii="Cambria" w:hAnsi="Cambria"/>
          <w:spacing w:val="4"/>
        </w:rPr>
        <w:t xml:space="preserve"> </w:t>
      </w:r>
      <w:r w:rsidRPr="00743359">
        <w:rPr>
          <w:rFonts w:ascii="Cambria" w:hAnsi="Cambria"/>
          <w:spacing w:val="-8"/>
        </w:rPr>
        <w:t>y</w:t>
      </w:r>
      <w:r w:rsidRPr="00743359">
        <w:rPr>
          <w:rFonts w:ascii="Cambria" w:hAnsi="Cambria"/>
          <w:spacing w:val="1"/>
        </w:rPr>
        <w:t>a</w:t>
      </w:r>
      <w:r w:rsidRPr="00743359">
        <w:rPr>
          <w:rFonts w:ascii="Cambria" w:hAnsi="Cambria"/>
          <w:spacing w:val="4"/>
        </w:rPr>
        <w:t>n</w:t>
      </w:r>
      <w:r w:rsidRPr="00743359">
        <w:rPr>
          <w:rFonts w:ascii="Cambria" w:hAnsi="Cambria"/>
        </w:rPr>
        <w:t>g d</w:t>
      </w:r>
      <w:r w:rsidRPr="00743359">
        <w:rPr>
          <w:rFonts w:ascii="Cambria" w:hAnsi="Cambria"/>
          <w:spacing w:val="1"/>
        </w:rPr>
        <w:t>a</w:t>
      </w:r>
      <w:r w:rsidRPr="00743359">
        <w:rPr>
          <w:rFonts w:ascii="Cambria" w:hAnsi="Cambria"/>
          <w:spacing w:val="4"/>
        </w:rPr>
        <w:t>n</w:t>
      </w:r>
      <w:r w:rsidRPr="00743359">
        <w:rPr>
          <w:rFonts w:ascii="Cambria" w:hAnsi="Cambria"/>
          <w:spacing w:val="-4"/>
        </w:rPr>
        <w:t>g</w:t>
      </w:r>
      <w:r w:rsidRPr="00743359">
        <w:rPr>
          <w:rFonts w:ascii="Cambria" w:hAnsi="Cambria"/>
        </w:rPr>
        <w:t>k</w:t>
      </w:r>
      <w:r w:rsidRPr="00743359">
        <w:rPr>
          <w:rFonts w:ascii="Cambria" w:hAnsi="Cambria"/>
          <w:spacing w:val="1"/>
        </w:rPr>
        <w:t>a</w:t>
      </w:r>
      <w:r w:rsidRPr="00743359">
        <w:rPr>
          <w:rFonts w:ascii="Cambria" w:hAnsi="Cambria"/>
        </w:rPr>
        <w:t>l d</w:t>
      </w:r>
      <w:r w:rsidRPr="00743359">
        <w:rPr>
          <w:rFonts w:ascii="Cambria" w:hAnsi="Cambria"/>
          <w:spacing w:val="1"/>
        </w:rPr>
        <w:t>a</w:t>
      </w:r>
      <w:r w:rsidRPr="00743359">
        <w:rPr>
          <w:rFonts w:ascii="Cambria" w:hAnsi="Cambria"/>
        </w:rPr>
        <w:t>n b</w:t>
      </w:r>
      <w:r w:rsidRPr="00743359">
        <w:rPr>
          <w:rFonts w:ascii="Cambria" w:hAnsi="Cambria"/>
          <w:spacing w:val="1"/>
        </w:rPr>
        <w:t>e</w:t>
      </w:r>
      <w:r w:rsidRPr="00743359">
        <w:rPr>
          <w:rFonts w:ascii="Cambria" w:hAnsi="Cambria"/>
        </w:rPr>
        <w:t>r</w:t>
      </w:r>
      <w:r w:rsidRPr="00743359">
        <w:rPr>
          <w:rFonts w:ascii="Cambria" w:hAnsi="Cambria"/>
          <w:spacing w:val="1"/>
        </w:rPr>
        <w:t>ai</w:t>
      </w:r>
      <w:r w:rsidRPr="00743359">
        <w:rPr>
          <w:rFonts w:ascii="Cambria" w:hAnsi="Cambria"/>
        </w:rPr>
        <w:t xml:space="preserve">r </w:t>
      </w:r>
      <w:r w:rsidRPr="00743359">
        <w:rPr>
          <w:rFonts w:ascii="Cambria" w:hAnsi="Cambria"/>
          <w:spacing w:val="-4"/>
        </w:rPr>
        <w:t>k</w:t>
      </w:r>
      <w:r w:rsidRPr="00743359">
        <w:rPr>
          <w:rFonts w:ascii="Cambria" w:hAnsi="Cambria"/>
          <w:spacing w:val="1"/>
        </w:rPr>
        <w:t>e</w:t>
      </w:r>
      <w:r w:rsidRPr="00743359">
        <w:rPr>
          <w:rFonts w:ascii="Cambria" w:hAnsi="Cambria"/>
        </w:rPr>
        <w:t>ruh</w:t>
      </w:r>
      <w:r w:rsidRPr="00743359">
        <w:rPr>
          <w:rFonts w:ascii="Cambria" w:hAnsi="Cambria"/>
          <w:spacing w:val="2"/>
        </w:rPr>
        <w:t xml:space="preserve"> </w:t>
      </w:r>
      <w:r w:rsidRPr="00743359">
        <w:rPr>
          <w:rFonts w:ascii="Cambria" w:hAnsi="Cambria"/>
          <w:spacing w:val="-1"/>
        </w:rPr>
        <w:t>s</w:t>
      </w:r>
      <w:r w:rsidRPr="00743359">
        <w:rPr>
          <w:rFonts w:ascii="Cambria" w:hAnsi="Cambria"/>
          <w:spacing w:val="1"/>
        </w:rPr>
        <w:t>e</w:t>
      </w:r>
      <w:r w:rsidRPr="00743359">
        <w:rPr>
          <w:rFonts w:ascii="Cambria" w:hAnsi="Cambria"/>
        </w:rPr>
        <w:t>p</w:t>
      </w:r>
      <w:r w:rsidRPr="00743359">
        <w:rPr>
          <w:rFonts w:ascii="Cambria" w:hAnsi="Cambria"/>
          <w:spacing w:val="1"/>
        </w:rPr>
        <w:t>e</w:t>
      </w:r>
      <w:r w:rsidRPr="00743359">
        <w:rPr>
          <w:rFonts w:ascii="Cambria" w:hAnsi="Cambria"/>
        </w:rPr>
        <w:t>r</w:t>
      </w:r>
      <w:r w:rsidRPr="00743359">
        <w:rPr>
          <w:rFonts w:ascii="Cambria" w:hAnsi="Cambria"/>
          <w:spacing w:val="-3"/>
        </w:rPr>
        <w:t>t</w:t>
      </w:r>
      <w:r w:rsidRPr="00743359">
        <w:rPr>
          <w:rFonts w:ascii="Cambria" w:hAnsi="Cambria"/>
        </w:rPr>
        <w:t>i</w:t>
      </w:r>
      <w:r w:rsidRPr="00743359">
        <w:rPr>
          <w:rFonts w:ascii="Cambria" w:hAnsi="Cambria"/>
          <w:spacing w:val="1"/>
        </w:rPr>
        <w:t xml:space="preserve"> </w:t>
      </w:r>
      <w:r w:rsidRPr="00743359">
        <w:rPr>
          <w:rFonts w:ascii="Cambria" w:hAnsi="Cambria"/>
        </w:rPr>
        <w:t>kond</w:t>
      </w:r>
      <w:r w:rsidRPr="00743359">
        <w:rPr>
          <w:rFonts w:ascii="Cambria" w:hAnsi="Cambria"/>
          <w:spacing w:val="1"/>
        </w:rPr>
        <w:t>i</w:t>
      </w:r>
      <w:r w:rsidRPr="00743359">
        <w:rPr>
          <w:rFonts w:ascii="Cambria" w:hAnsi="Cambria"/>
          <w:spacing w:val="-1"/>
        </w:rPr>
        <w:t>s</w:t>
      </w:r>
      <w:r w:rsidRPr="00743359">
        <w:rPr>
          <w:rFonts w:ascii="Cambria" w:hAnsi="Cambria"/>
        </w:rPr>
        <w:t>i</w:t>
      </w:r>
      <w:r w:rsidRPr="00743359">
        <w:rPr>
          <w:rFonts w:ascii="Cambria" w:hAnsi="Cambria"/>
          <w:spacing w:val="1"/>
        </w:rPr>
        <w:t xml:space="preserve"> </w:t>
      </w:r>
      <w:r w:rsidRPr="00743359">
        <w:rPr>
          <w:rFonts w:ascii="Cambria" w:hAnsi="Cambria"/>
          <w:spacing w:val="-4"/>
        </w:rPr>
        <w:t>B</w:t>
      </w:r>
      <w:r w:rsidRPr="00743359">
        <w:rPr>
          <w:rFonts w:ascii="Cambria" w:hAnsi="Cambria"/>
          <w:spacing w:val="1"/>
        </w:rPr>
        <w:t>e</w:t>
      </w:r>
      <w:r w:rsidRPr="00743359">
        <w:rPr>
          <w:rFonts w:ascii="Cambria" w:hAnsi="Cambria"/>
        </w:rPr>
        <w:t>ndun</w:t>
      </w:r>
      <w:r w:rsidRPr="00743359">
        <w:rPr>
          <w:rFonts w:ascii="Cambria" w:hAnsi="Cambria"/>
          <w:spacing w:val="-4"/>
        </w:rPr>
        <w:t>g</w:t>
      </w:r>
      <w:r w:rsidRPr="00743359">
        <w:rPr>
          <w:rFonts w:ascii="Cambria" w:hAnsi="Cambria"/>
          <w:spacing w:val="1"/>
        </w:rPr>
        <w:t>a</w:t>
      </w:r>
      <w:r w:rsidRPr="00743359">
        <w:rPr>
          <w:rFonts w:ascii="Cambria" w:hAnsi="Cambria"/>
        </w:rPr>
        <w:t xml:space="preserve">n </w:t>
      </w:r>
      <w:r w:rsidRPr="00743359">
        <w:rPr>
          <w:rFonts w:ascii="Cambria" w:hAnsi="Cambria"/>
          <w:spacing w:val="-4"/>
        </w:rPr>
        <w:t>B</w:t>
      </w:r>
      <w:r w:rsidRPr="00743359">
        <w:rPr>
          <w:rFonts w:ascii="Cambria" w:hAnsi="Cambria"/>
          <w:spacing w:val="1"/>
        </w:rPr>
        <w:t>at</w:t>
      </w:r>
      <w:r w:rsidRPr="00743359">
        <w:rPr>
          <w:rFonts w:ascii="Cambria" w:hAnsi="Cambria"/>
        </w:rPr>
        <w:t>u</w:t>
      </w:r>
      <w:r w:rsidRPr="00743359">
        <w:rPr>
          <w:rFonts w:ascii="Cambria" w:hAnsi="Cambria"/>
          <w:spacing w:val="1"/>
        </w:rPr>
        <w:t>ja</w:t>
      </w:r>
      <w:r w:rsidRPr="00743359">
        <w:rPr>
          <w:rFonts w:ascii="Cambria" w:hAnsi="Cambria"/>
        </w:rPr>
        <w:t>i</w:t>
      </w:r>
      <w:r w:rsidRPr="00743359">
        <w:rPr>
          <w:rFonts w:ascii="Cambria" w:hAnsi="Cambria"/>
          <w:spacing w:val="1"/>
        </w:rPr>
        <w:t xml:space="preserve"> </w:t>
      </w:r>
      <w:r w:rsidRPr="00743359">
        <w:rPr>
          <w:rFonts w:ascii="Cambria" w:hAnsi="Cambria"/>
          <w:spacing w:val="-1"/>
        </w:rPr>
        <w:t>s</w:t>
      </w:r>
      <w:r w:rsidRPr="00743359">
        <w:rPr>
          <w:rFonts w:ascii="Cambria" w:hAnsi="Cambria"/>
          <w:spacing w:val="1"/>
        </w:rPr>
        <w:t>aa</w:t>
      </w:r>
      <w:r w:rsidRPr="00743359">
        <w:rPr>
          <w:rFonts w:ascii="Cambria" w:hAnsi="Cambria"/>
        </w:rPr>
        <w:t>t</w:t>
      </w:r>
      <w:r w:rsidRPr="00743359">
        <w:rPr>
          <w:rFonts w:ascii="Cambria" w:hAnsi="Cambria"/>
          <w:spacing w:val="-3"/>
        </w:rPr>
        <w:t xml:space="preserve"> </w:t>
      </w:r>
      <w:r w:rsidRPr="00743359">
        <w:rPr>
          <w:rFonts w:ascii="Cambria" w:hAnsi="Cambria"/>
          <w:spacing w:val="1"/>
        </w:rPr>
        <w:t>i</w:t>
      </w:r>
      <w:r w:rsidRPr="00743359">
        <w:rPr>
          <w:rFonts w:ascii="Cambria" w:hAnsi="Cambria"/>
        </w:rPr>
        <w:t>n</w:t>
      </w:r>
      <w:r w:rsidRPr="00743359">
        <w:rPr>
          <w:rFonts w:ascii="Cambria" w:hAnsi="Cambria"/>
          <w:spacing w:val="8"/>
        </w:rPr>
        <w:t>i</w:t>
      </w:r>
      <w:r w:rsidRPr="00743359">
        <w:rPr>
          <w:rFonts w:ascii="Cambria" w:hAnsi="Cambria"/>
        </w:rPr>
        <w:t xml:space="preserve">. </w:t>
      </w:r>
      <w:r w:rsidRPr="00743359">
        <w:rPr>
          <w:rFonts w:ascii="Cambria" w:hAnsi="Cambria"/>
          <w:spacing w:val="-1"/>
        </w:rPr>
        <w:t>P</w:t>
      </w:r>
      <w:r w:rsidRPr="00743359">
        <w:rPr>
          <w:rFonts w:ascii="Cambria" w:hAnsi="Cambria"/>
          <w:spacing w:val="1"/>
        </w:rPr>
        <w:t>a</w:t>
      </w:r>
      <w:r w:rsidRPr="00743359">
        <w:rPr>
          <w:rFonts w:ascii="Cambria" w:hAnsi="Cambria"/>
        </w:rPr>
        <w:t>da</w:t>
      </w:r>
      <w:r w:rsidRPr="00743359">
        <w:rPr>
          <w:rFonts w:ascii="Cambria" w:hAnsi="Cambria"/>
          <w:spacing w:val="2"/>
        </w:rPr>
        <w:t xml:space="preserve"> </w:t>
      </w:r>
      <w:r w:rsidRPr="00743359">
        <w:rPr>
          <w:rFonts w:ascii="Cambria" w:hAnsi="Cambria"/>
          <w:spacing w:val="-4"/>
        </w:rPr>
        <w:t>p</w:t>
      </w:r>
      <w:r w:rsidRPr="00743359">
        <w:rPr>
          <w:rFonts w:ascii="Cambria" w:hAnsi="Cambria"/>
          <w:spacing w:val="1"/>
        </w:rPr>
        <w:t>e</w:t>
      </w:r>
      <w:r w:rsidRPr="00743359">
        <w:rPr>
          <w:rFonts w:ascii="Cambria" w:hAnsi="Cambria"/>
        </w:rPr>
        <w:t>r</w:t>
      </w:r>
      <w:r w:rsidRPr="00743359">
        <w:rPr>
          <w:rFonts w:ascii="Cambria" w:hAnsi="Cambria"/>
          <w:spacing w:val="1"/>
        </w:rPr>
        <w:t>ai</w:t>
      </w:r>
      <w:r w:rsidRPr="00743359">
        <w:rPr>
          <w:rFonts w:ascii="Cambria" w:hAnsi="Cambria"/>
          <w:spacing w:val="-4"/>
        </w:rPr>
        <w:t>r</w:t>
      </w:r>
      <w:r w:rsidRPr="00743359">
        <w:rPr>
          <w:rFonts w:ascii="Cambria" w:hAnsi="Cambria"/>
          <w:spacing w:val="1"/>
        </w:rPr>
        <w:t>a</w:t>
      </w:r>
      <w:r w:rsidRPr="00743359">
        <w:rPr>
          <w:rFonts w:ascii="Cambria" w:hAnsi="Cambria"/>
        </w:rPr>
        <w:t xml:space="preserve">n </w:t>
      </w:r>
      <w:r w:rsidRPr="00743359">
        <w:rPr>
          <w:rFonts w:ascii="Cambria" w:hAnsi="Cambria"/>
          <w:spacing w:val="-8"/>
        </w:rPr>
        <w:t>y</w:t>
      </w:r>
      <w:r w:rsidRPr="00743359">
        <w:rPr>
          <w:rFonts w:ascii="Cambria" w:hAnsi="Cambria"/>
          <w:spacing w:val="1"/>
        </w:rPr>
        <w:t>a</w:t>
      </w:r>
      <w:r w:rsidRPr="00743359">
        <w:rPr>
          <w:rFonts w:ascii="Cambria" w:hAnsi="Cambria"/>
          <w:spacing w:val="4"/>
        </w:rPr>
        <w:t>n</w:t>
      </w:r>
      <w:r w:rsidRPr="00743359">
        <w:rPr>
          <w:rFonts w:ascii="Cambria" w:hAnsi="Cambria"/>
        </w:rPr>
        <w:t>g d</w:t>
      </w:r>
      <w:r w:rsidRPr="00743359">
        <w:rPr>
          <w:rFonts w:ascii="Cambria" w:hAnsi="Cambria"/>
          <w:spacing w:val="1"/>
        </w:rPr>
        <w:t>ala</w:t>
      </w:r>
      <w:r w:rsidRPr="00743359">
        <w:rPr>
          <w:rFonts w:ascii="Cambria" w:hAnsi="Cambria"/>
        </w:rPr>
        <w:t>m</w:t>
      </w:r>
      <w:r w:rsidRPr="00743359">
        <w:rPr>
          <w:rFonts w:ascii="Cambria" w:hAnsi="Cambria"/>
          <w:spacing w:val="1"/>
        </w:rPr>
        <w:t xml:space="preserve"> </w:t>
      </w:r>
      <w:r w:rsidRPr="00743359">
        <w:rPr>
          <w:rFonts w:ascii="Cambria" w:hAnsi="Cambria"/>
        </w:rPr>
        <w:t>d</w:t>
      </w:r>
      <w:r w:rsidRPr="00743359">
        <w:rPr>
          <w:rFonts w:ascii="Cambria" w:hAnsi="Cambria"/>
          <w:spacing w:val="1"/>
        </w:rPr>
        <w:t>a</w:t>
      </w:r>
      <w:r w:rsidRPr="00743359">
        <w:rPr>
          <w:rFonts w:ascii="Cambria" w:hAnsi="Cambria"/>
        </w:rPr>
        <w:t xml:space="preserve">n </w:t>
      </w:r>
      <w:r w:rsidRPr="00743359">
        <w:rPr>
          <w:rFonts w:ascii="Cambria" w:hAnsi="Cambria"/>
          <w:spacing w:val="-4"/>
        </w:rPr>
        <w:t>b</w:t>
      </w:r>
      <w:r w:rsidRPr="00743359">
        <w:rPr>
          <w:rFonts w:ascii="Cambria" w:hAnsi="Cambria"/>
          <w:spacing w:val="1"/>
        </w:rPr>
        <w:t>e</w:t>
      </w:r>
      <w:r w:rsidRPr="00743359">
        <w:rPr>
          <w:rFonts w:ascii="Cambria" w:hAnsi="Cambria"/>
        </w:rPr>
        <w:t>r</w:t>
      </w:r>
      <w:r w:rsidRPr="00743359">
        <w:rPr>
          <w:rFonts w:ascii="Cambria" w:hAnsi="Cambria"/>
          <w:spacing w:val="1"/>
        </w:rPr>
        <w:t>ai</w:t>
      </w:r>
      <w:r w:rsidRPr="00743359">
        <w:rPr>
          <w:rFonts w:ascii="Cambria" w:hAnsi="Cambria"/>
        </w:rPr>
        <w:t xml:space="preserve">r </w:t>
      </w:r>
      <w:r w:rsidRPr="00743359">
        <w:rPr>
          <w:rFonts w:ascii="Cambria" w:hAnsi="Cambria"/>
          <w:spacing w:val="-3"/>
        </w:rPr>
        <w:t>j</w:t>
      </w:r>
      <w:r w:rsidRPr="00743359">
        <w:rPr>
          <w:rFonts w:ascii="Cambria" w:hAnsi="Cambria"/>
          <w:spacing w:val="1"/>
        </w:rPr>
        <w:t>e</w:t>
      </w:r>
      <w:r w:rsidRPr="00743359">
        <w:rPr>
          <w:rFonts w:ascii="Cambria" w:hAnsi="Cambria"/>
        </w:rPr>
        <w:t>rn</w:t>
      </w:r>
      <w:r w:rsidRPr="00743359">
        <w:rPr>
          <w:rFonts w:ascii="Cambria" w:hAnsi="Cambria"/>
          <w:spacing w:val="1"/>
        </w:rPr>
        <w:t>i</w:t>
      </w:r>
      <w:r w:rsidRPr="00743359">
        <w:rPr>
          <w:rFonts w:ascii="Cambria" w:hAnsi="Cambria"/>
        </w:rPr>
        <w:t>h di</w:t>
      </w:r>
      <w:r w:rsidRPr="00743359">
        <w:rPr>
          <w:rFonts w:ascii="Cambria" w:hAnsi="Cambria"/>
          <w:spacing w:val="1"/>
        </w:rPr>
        <w:t xml:space="preserve"> </w:t>
      </w:r>
      <w:r w:rsidRPr="00743359">
        <w:rPr>
          <w:rFonts w:ascii="Cambria" w:hAnsi="Cambria"/>
        </w:rPr>
        <w:t>d</w:t>
      </w:r>
      <w:r w:rsidRPr="00743359">
        <w:rPr>
          <w:rFonts w:ascii="Cambria" w:hAnsi="Cambria"/>
          <w:spacing w:val="1"/>
        </w:rPr>
        <w:t>a</w:t>
      </w:r>
      <w:r w:rsidRPr="00743359">
        <w:rPr>
          <w:rFonts w:ascii="Cambria" w:hAnsi="Cambria"/>
          <w:spacing w:val="-3"/>
        </w:rPr>
        <w:t>t</w:t>
      </w:r>
      <w:r w:rsidRPr="00743359">
        <w:rPr>
          <w:rFonts w:ascii="Cambria" w:hAnsi="Cambria"/>
          <w:spacing w:val="1"/>
        </w:rPr>
        <w:t>a</w:t>
      </w:r>
      <w:r w:rsidRPr="00743359">
        <w:rPr>
          <w:rFonts w:ascii="Cambria" w:hAnsi="Cambria"/>
        </w:rPr>
        <w:t>r</w:t>
      </w:r>
      <w:r w:rsidRPr="00743359">
        <w:rPr>
          <w:rFonts w:ascii="Cambria" w:hAnsi="Cambria"/>
          <w:spacing w:val="1"/>
        </w:rPr>
        <w:t>a</w:t>
      </w:r>
      <w:r w:rsidRPr="00743359">
        <w:rPr>
          <w:rFonts w:ascii="Cambria" w:hAnsi="Cambria"/>
        </w:rPr>
        <w:t xml:space="preserve">n </w:t>
      </w:r>
      <w:r w:rsidRPr="00743359">
        <w:rPr>
          <w:rFonts w:ascii="Cambria" w:hAnsi="Cambria"/>
          <w:spacing w:val="-3"/>
        </w:rPr>
        <w:t>t</w:t>
      </w:r>
      <w:r w:rsidRPr="00743359">
        <w:rPr>
          <w:rFonts w:ascii="Cambria" w:hAnsi="Cambria"/>
          <w:spacing w:val="1"/>
        </w:rPr>
        <w:t>i</w:t>
      </w:r>
      <w:r w:rsidRPr="00743359">
        <w:rPr>
          <w:rFonts w:ascii="Cambria" w:hAnsi="Cambria"/>
        </w:rPr>
        <w:t>n</w:t>
      </w:r>
      <w:r w:rsidRPr="00743359">
        <w:rPr>
          <w:rFonts w:ascii="Cambria" w:hAnsi="Cambria"/>
          <w:spacing w:val="-4"/>
        </w:rPr>
        <w:t>g</w:t>
      </w:r>
      <w:r w:rsidRPr="00743359">
        <w:rPr>
          <w:rFonts w:ascii="Cambria" w:hAnsi="Cambria"/>
        </w:rPr>
        <w:t>g</w:t>
      </w:r>
      <w:r w:rsidRPr="00743359">
        <w:rPr>
          <w:rFonts w:ascii="Cambria" w:hAnsi="Cambria"/>
          <w:spacing w:val="1"/>
        </w:rPr>
        <w:t>i</w:t>
      </w:r>
      <w:r w:rsidRPr="00743359">
        <w:rPr>
          <w:rFonts w:ascii="Cambria" w:hAnsi="Cambria"/>
        </w:rPr>
        <w:t>,</w:t>
      </w:r>
      <w:r w:rsidRPr="00743359">
        <w:rPr>
          <w:rFonts w:ascii="Cambria" w:hAnsi="Cambria"/>
          <w:spacing w:val="7"/>
        </w:rPr>
        <w:t xml:space="preserve"> </w:t>
      </w:r>
      <w:r w:rsidRPr="00743359">
        <w:rPr>
          <w:rFonts w:ascii="Cambria" w:hAnsi="Cambria"/>
          <w:spacing w:val="1"/>
        </w:rPr>
        <w:t>t</w:t>
      </w:r>
      <w:r w:rsidRPr="00743359">
        <w:rPr>
          <w:rFonts w:ascii="Cambria" w:hAnsi="Cambria"/>
        </w:rPr>
        <w:t>u</w:t>
      </w:r>
      <w:r w:rsidRPr="00743359">
        <w:rPr>
          <w:rFonts w:ascii="Cambria" w:hAnsi="Cambria"/>
          <w:spacing w:val="1"/>
        </w:rPr>
        <w:t>m</w:t>
      </w:r>
      <w:r w:rsidRPr="00743359">
        <w:rPr>
          <w:rFonts w:ascii="Cambria" w:hAnsi="Cambria"/>
        </w:rPr>
        <w:t>buh</w:t>
      </w:r>
      <w:r w:rsidRPr="00743359">
        <w:rPr>
          <w:rFonts w:ascii="Cambria" w:hAnsi="Cambria"/>
          <w:spacing w:val="1"/>
        </w:rPr>
        <w:t>a</w:t>
      </w:r>
      <w:r w:rsidRPr="00743359">
        <w:rPr>
          <w:rFonts w:ascii="Cambria" w:hAnsi="Cambria"/>
        </w:rPr>
        <w:t>n</w:t>
      </w:r>
      <w:r w:rsidRPr="00743359">
        <w:rPr>
          <w:rFonts w:ascii="Cambria" w:hAnsi="Cambria"/>
          <w:spacing w:val="1"/>
        </w:rPr>
        <w:t xml:space="preserve"> i</w:t>
      </w:r>
      <w:r w:rsidRPr="00743359">
        <w:rPr>
          <w:rFonts w:ascii="Cambria" w:hAnsi="Cambria"/>
        </w:rPr>
        <w:t>ni</w:t>
      </w:r>
      <w:r w:rsidRPr="00743359">
        <w:rPr>
          <w:rFonts w:ascii="Cambria" w:hAnsi="Cambria"/>
          <w:spacing w:val="1"/>
        </w:rPr>
        <w:t xml:space="preserve"> </w:t>
      </w:r>
      <w:r w:rsidRPr="00743359">
        <w:rPr>
          <w:rFonts w:ascii="Cambria" w:hAnsi="Cambria"/>
          <w:spacing w:val="-1"/>
        </w:rPr>
        <w:t>s</w:t>
      </w:r>
      <w:r w:rsidRPr="00743359">
        <w:rPr>
          <w:rFonts w:ascii="Cambria" w:hAnsi="Cambria"/>
        </w:rPr>
        <w:t>u</w:t>
      </w:r>
      <w:r w:rsidRPr="00743359">
        <w:rPr>
          <w:rFonts w:ascii="Cambria" w:hAnsi="Cambria"/>
          <w:spacing w:val="1"/>
        </w:rPr>
        <w:t>l</w:t>
      </w:r>
      <w:r w:rsidRPr="00743359">
        <w:rPr>
          <w:rFonts w:ascii="Cambria" w:hAnsi="Cambria"/>
          <w:spacing w:val="-3"/>
        </w:rPr>
        <w:t>i</w:t>
      </w:r>
      <w:r w:rsidRPr="00743359">
        <w:rPr>
          <w:rFonts w:ascii="Cambria" w:hAnsi="Cambria"/>
        </w:rPr>
        <w:t>t</w:t>
      </w:r>
      <w:r w:rsidRPr="00743359">
        <w:rPr>
          <w:rFonts w:ascii="Cambria" w:hAnsi="Cambria"/>
          <w:spacing w:val="1"/>
        </w:rPr>
        <w:t xml:space="preserve"> t</w:t>
      </w:r>
      <w:r w:rsidRPr="00743359">
        <w:rPr>
          <w:rFonts w:ascii="Cambria" w:hAnsi="Cambria"/>
        </w:rPr>
        <w:t>u</w:t>
      </w:r>
      <w:r w:rsidRPr="00743359">
        <w:rPr>
          <w:rFonts w:ascii="Cambria" w:hAnsi="Cambria"/>
          <w:spacing w:val="1"/>
        </w:rPr>
        <w:t>m</w:t>
      </w:r>
      <w:r w:rsidRPr="00743359">
        <w:rPr>
          <w:rFonts w:ascii="Cambria" w:hAnsi="Cambria"/>
        </w:rPr>
        <w:t>buh.</w:t>
      </w:r>
      <w:r w:rsidRPr="00743359">
        <w:rPr>
          <w:rFonts w:ascii="Cambria" w:hAnsi="Cambria"/>
          <w:spacing w:val="3"/>
        </w:rPr>
        <w:t xml:space="preserve"> </w:t>
      </w:r>
      <w:r w:rsidRPr="00743359">
        <w:rPr>
          <w:rFonts w:ascii="Cambria" w:hAnsi="Cambria"/>
          <w:spacing w:val="-1"/>
        </w:rPr>
        <w:t>P</w:t>
      </w:r>
      <w:r w:rsidRPr="00743359">
        <w:rPr>
          <w:rFonts w:ascii="Cambria" w:hAnsi="Cambria"/>
          <w:spacing w:val="1"/>
        </w:rPr>
        <w:t>a</w:t>
      </w:r>
      <w:r w:rsidRPr="00743359">
        <w:rPr>
          <w:rFonts w:ascii="Cambria" w:hAnsi="Cambria"/>
        </w:rPr>
        <w:t>da kond</w:t>
      </w:r>
      <w:r w:rsidRPr="00743359">
        <w:rPr>
          <w:rFonts w:ascii="Cambria" w:hAnsi="Cambria"/>
          <w:spacing w:val="1"/>
        </w:rPr>
        <w:t>i</w:t>
      </w:r>
      <w:r w:rsidRPr="00743359">
        <w:rPr>
          <w:rFonts w:ascii="Cambria" w:hAnsi="Cambria"/>
          <w:spacing w:val="-1"/>
        </w:rPr>
        <w:t>s</w:t>
      </w:r>
      <w:r w:rsidRPr="00743359">
        <w:rPr>
          <w:rFonts w:ascii="Cambria" w:hAnsi="Cambria"/>
        </w:rPr>
        <w:t>i</w:t>
      </w:r>
      <w:r w:rsidRPr="00743359">
        <w:rPr>
          <w:rFonts w:ascii="Cambria" w:hAnsi="Cambria"/>
          <w:spacing w:val="14"/>
        </w:rPr>
        <w:t xml:space="preserve"> </w:t>
      </w:r>
      <w:r w:rsidRPr="00743359">
        <w:rPr>
          <w:rFonts w:ascii="Cambria" w:hAnsi="Cambria"/>
          <w:spacing w:val="1"/>
        </w:rPr>
        <w:t>te</w:t>
      </w:r>
      <w:r w:rsidRPr="00743359">
        <w:rPr>
          <w:rFonts w:ascii="Cambria" w:hAnsi="Cambria"/>
        </w:rPr>
        <w:t>r</w:t>
      </w:r>
      <w:r w:rsidRPr="00743359">
        <w:rPr>
          <w:rFonts w:ascii="Cambria" w:hAnsi="Cambria"/>
          <w:spacing w:val="-3"/>
        </w:rPr>
        <w:t>t</w:t>
      </w:r>
      <w:r w:rsidRPr="00743359">
        <w:rPr>
          <w:rFonts w:ascii="Cambria" w:hAnsi="Cambria"/>
          <w:spacing w:val="1"/>
        </w:rPr>
        <w:t>e</w:t>
      </w:r>
      <w:r w:rsidRPr="00743359">
        <w:rPr>
          <w:rFonts w:ascii="Cambria" w:hAnsi="Cambria"/>
        </w:rPr>
        <w:t>n</w:t>
      </w:r>
      <w:r w:rsidRPr="00743359">
        <w:rPr>
          <w:rFonts w:ascii="Cambria" w:hAnsi="Cambria"/>
          <w:spacing w:val="1"/>
        </w:rPr>
        <w:t>t</w:t>
      </w:r>
      <w:r w:rsidRPr="00743359">
        <w:rPr>
          <w:rFonts w:ascii="Cambria" w:hAnsi="Cambria"/>
        </w:rPr>
        <w:t>u</w:t>
      </w:r>
      <w:r w:rsidRPr="00743359">
        <w:rPr>
          <w:rFonts w:ascii="Cambria" w:hAnsi="Cambria"/>
          <w:spacing w:val="12"/>
        </w:rPr>
        <w:t xml:space="preserve"> </w:t>
      </w:r>
      <w:r w:rsidRPr="00743359">
        <w:rPr>
          <w:rFonts w:ascii="Cambria" w:hAnsi="Cambria"/>
          <w:spacing w:val="1"/>
        </w:rPr>
        <w:t>e</w:t>
      </w:r>
      <w:r w:rsidRPr="00743359">
        <w:rPr>
          <w:rFonts w:ascii="Cambria" w:hAnsi="Cambria"/>
          <w:spacing w:val="-3"/>
        </w:rPr>
        <w:t>c</w:t>
      </w:r>
      <w:r w:rsidRPr="00743359">
        <w:rPr>
          <w:rFonts w:ascii="Cambria" w:hAnsi="Cambria"/>
          <w:spacing w:val="1"/>
        </w:rPr>
        <w:t>e</w:t>
      </w:r>
      <w:r w:rsidRPr="00743359">
        <w:rPr>
          <w:rFonts w:ascii="Cambria" w:hAnsi="Cambria"/>
        </w:rPr>
        <w:t>ng</w:t>
      </w:r>
      <w:r w:rsidRPr="00743359">
        <w:rPr>
          <w:rFonts w:ascii="Cambria" w:hAnsi="Cambria"/>
          <w:spacing w:val="8"/>
        </w:rPr>
        <w:t xml:space="preserve"> </w:t>
      </w:r>
      <w:r w:rsidRPr="00743359">
        <w:rPr>
          <w:rFonts w:ascii="Cambria" w:hAnsi="Cambria"/>
          <w:spacing w:val="-4"/>
        </w:rPr>
        <w:t>g</w:t>
      </w:r>
      <w:r w:rsidRPr="00743359">
        <w:rPr>
          <w:rFonts w:ascii="Cambria" w:hAnsi="Cambria"/>
        </w:rPr>
        <w:t>ondok</w:t>
      </w:r>
      <w:r w:rsidRPr="00743359">
        <w:rPr>
          <w:rFonts w:ascii="Cambria" w:hAnsi="Cambria"/>
          <w:spacing w:val="16"/>
        </w:rPr>
        <w:t xml:space="preserve"> </w:t>
      </w:r>
      <w:r w:rsidRPr="00743359">
        <w:rPr>
          <w:rFonts w:ascii="Cambria" w:hAnsi="Cambria"/>
        </w:rPr>
        <w:t>b</w:t>
      </w:r>
      <w:r w:rsidRPr="00743359">
        <w:rPr>
          <w:rFonts w:ascii="Cambria" w:hAnsi="Cambria"/>
          <w:spacing w:val="1"/>
        </w:rPr>
        <w:t>e</w:t>
      </w:r>
      <w:r w:rsidRPr="00743359">
        <w:rPr>
          <w:rFonts w:ascii="Cambria" w:hAnsi="Cambria"/>
        </w:rPr>
        <w:t>rp</w:t>
      </w:r>
      <w:r w:rsidRPr="00743359">
        <w:rPr>
          <w:rFonts w:ascii="Cambria" w:hAnsi="Cambria"/>
          <w:spacing w:val="1"/>
        </w:rPr>
        <w:t>e</w:t>
      </w:r>
      <w:r w:rsidRPr="00743359">
        <w:rPr>
          <w:rFonts w:ascii="Cambria" w:hAnsi="Cambria"/>
        </w:rPr>
        <w:t>r</w:t>
      </w:r>
      <w:r w:rsidRPr="00743359">
        <w:rPr>
          <w:rFonts w:ascii="Cambria" w:hAnsi="Cambria"/>
          <w:spacing w:val="1"/>
        </w:rPr>
        <w:t>a</w:t>
      </w:r>
      <w:r w:rsidRPr="00743359">
        <w:rPr>
          <w:rFonts w:ascii="Cambria" w:hAnsi="Cambria"/>
        </w:rPr>
        <w:t xml:space="preserve">n   </w:t>
      </w:r>
      <w:r w:rsidRPr="00743359">
        <w:rPr>
          <w:rFonts w:ascii="Cambria" w:hAnsi="Cambria"/>
          <w:spacing w:val="-1"/>
        </w:rPr>
        <w:t>s</w:t>
      </w:r>
      <w:r w:rsidRPr="00743359">
        <w:rPr>
          <w:rFonts w:ascii="Cambria" w:hAnsi="Cambria"/>
          <w:spacing w:val="1"/>
        </w:rPr>
        <w:t>e</w:t>
      </w:r>
      <w:r w:rsidRPr="00743359">
        <w:rPr>
          <w:rFonts w:ascii="Cambria" w:hAnsi="Cambria"/>
        </w:rPr>
        <w:t>b</w:t>
      </w:r>
      <w:r w:rsidRPr="00743359">
        <w:rPr>
          <w:rFonts w:ascii="Cambria" w:hAnsi="Cambria"/>
          <w:spacing w:val="1"/>
        </w:rPr>
        <w:t>a</w:t>
      </w:r>
      <w:r w:rsidRPr="00743359">
        <w:rPr>
          <w:rFonts w:ascii="Cambria" w:hAnsi="Cambria"/>
          <w:spacing w:val="-4"/>
        </w:rPr>
        <w:t>g</w:t>
      </w:r>
      <w:r w:rsidRPr="00743359">
        <w:rPr>
          <w:rFonts w:ascii="Cambria" w:hAnsi="Cambria"/>
          <w:spacing w:val="1"/>
        </w:rPr>
        <w:t>a</w:t>
      </w:r>
      <w:r w:rsidRPr="00743359">
        <w:rPr>
          <w:rFonts w:ascii="Cambria" w:hAnsi="Cambria"/>
        </w:rPr>
        <w:t>i</w:t>
      </w:r>
      <w:r w:rsidRPr="00743359">
        <w:rPr>
          <w:rFonts w:ascii="Cambria" w:hAnsi="Cambria"/>
          <w:spacing w:val="13"/>
        </w:rPr>
        <w:t xml:space="preserve"> </w:t>
      </w:r>
      <w:r w:rsidRPr="00743359">
        <w:rPr>
          <w:rFonts w:ascii="Cambria" w:hAnsi="Cambria"/>
        </w:rPr>
        <w:t>p</w:t>
      </w:r>
      <w:r w:rsidRPr="00743359">
        <w:rPr>
          <w:rFonts w:ascii="Cambria" w:hAnsi="Cambria"/>
          <w:spacing w:val="1"/>
        </w:rPr>
        <w:t>e</w:t>
      </w:r>
      <w:r w:rsidRPr="00743359">
        <w:rPr>
          <w:rFonts w:ascii="Cambria" w:hAnsi="Cambria"/>
        </w:rPr>
        <w:t>n</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k</w:t>
      </w:r>
      <w:r w:rsidRPr="00743359">
        <w:rPr>
          <w:rFonts w:ascii="Cambria" w:hAnsi="Cambria"/>
          <w:spacing w:val="1"/>
        </w:rPr>
        <w:t>a</w:t>
      </w:r>
      <w:r w:rsidRPr="00743359">
        <w:rPr>
          <w:rFonts w:ascii="Cambria" w:hAnsi="Cambria"/>
        </w:rPr>
        <w:t>p</w:t>
      </w:r>
      <w:r w:rsidRPr="00743359">
        <w:rPr>
          <w:rFonts w:ascii="Cambria" w:hAnsi="Cambria"/>
          <w:spacing w:val="12"/>
        </w:rPr>
        <w:t xml:space="preserve"> </w:t>
      </w:r>
      <w:r w:rsidRPr="00743359">
        <w:rPr>
          <w:rFonts w:ascii="Cambria" w:hAnsi="Cambria"/>
        </w:rPr>
        <w:t>po</w:t>
      </w:r>
      <w:r w:rsidRPr="00743359">
        <w:rPr>
          <w:rFonts w:ascii="Cambria" w:hAnsi="Cambria"/>
          <w:spacing w:val="1"/>
        </w:rPr>
        <w:t>l</w:t>
      </w:r>
      <w:r w:rsidRPr="00743359">
        <w:rPr>
          <w:rFonts w:ascii="Cambria" w:hAnsi="Cambria"/>
        </w:rPr>
        <w:t>u</w:t>
      </w:r>
      <w:r w:rsidRPr="00743359">
        <w:rPr>
          <w:rFonts w:ascii="Cambria" w:hAnsi="Cambria"/>
          <w:spacing w:val="1"/>
        </w:rPr>
        <w:t>ta</w:t>
      </w:r>
      <w:r w:rsidRPr="00743359">
        <w:rPr>
          <w:rFonts w:ascii="Cambria" w:hAnsi="Cambria"/>
        </w:rPr>
        <w:t>n</w:t>
      </w:r>
      <w:r w:rsidRPr="00743359">
        <w:rPr>
          <w:rFonts w:ascii="Cambria" w:hAnsi="Cambria"/>
          <w:spacing w:val="12"/>
        </w:rPr>
        <w:t xml:space="preserve"> </w:t>
      </w:r>
      <w:r w:rsidRPr="00743359">
        <w:rPr>
          <w:rFonts w:ascii="Cambria" w:hAnsi="Cambria"/>
          <w:spacing w:val="1"/>
        </w:rPr>
        <w:t>l</w:t>
      </w:r>
      <w:r w:rsidRPr="00743359">
        <w:rPr>
          <w:rFonts w:ascii="Cambria" w:hAnsi="Cambria"/>
        </w:rPr>
        <w:t>o</w:t>
      </w:r>
      <w:r w:rsidRPr="00743359">
        <w:rPr>
          <w:rFonts w:ascii="Cambria" w:hAnsi="Cambria"/>
          <w:spacing w:val="-4"/>
        </w:rPr>
        <w:t>g</w:t>
      </w:r>
      <w:r w:rsidRPr="00743359">
        <w:rPr>
          <w:rFonts w:ascii="Cambria" w:hAnsi="Cambria"/>
          <w:spacing w:val="1"/>
        </w:rPr>
        <w:t>a</w:t>
      </w:r>
      <w:r w:rsidRPr="00743359">
        <w:rPr>
          <w:rFonts w:ascii="Cambria" w:hAnsi="Cambria"/>
        </w:rPr>
        <w:t>m b</w:t>
      </w:r>
      <w:r w:rsidRPr="00743359">
        <w:rPr>
          <w:rFonts w:ascii="Cambria" w:hAnsi="Cambria"/>
          <w:spacing w:val="1"/>
        </w:rPr>
        <w:t>e</w:t>
      </w:r>
      <w:r w:rsidRPr="00743359">
        <w:rPr>
          <w:rFonts w:ascii="Cambria" w:hAnsi="Cambria"/>
        </w:rPr>
        <w:t>r</w:t>
      </w:r>
      <w:r w:rsidRPr="00743359">
        <w:rPr>
          <w:rFonts w:ascii="Cambria" w:hAnsi="Cambria"/>
          <w:spacing w:val="1"/>
        </w:rPr>
        <w:t>at</w:t>
      </w:r>
      <w:r w:rsidRPr="00743359">
        <w:rPr>
          <w:rFonts w:ascii="Cambria" w:hAnsi="Cambria"/>
        </w:rPr>
        <w:t>.</w:t>
      </w:r>
      <w:r w:rsidRPr="00743359">
        <w:rPr>
          <w:rFonts w:ascii="Cambria" w:hAnsi="Cambria"/>
          <w:spacing w:val="60"/>
        </w:rPr>
        <w:t xml:space="preserve"> </w:t>
      </w:r>
      <w:r w:rsidRPr="00743359">
        <w:rPr>
          <w:rFonts w:ascii="Cambria" w:hAnsi="Cambria"/>
        </w:rPr>
        <w:t>R</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k</w:t>
      </w:r>
      <w:r w:rsidRPr="00743359">
        <w:rPr>
          <w:rFonts w:ascii="Cambria" w:hAnsi="Cambria"/>
          <w:spacing w:val="1"/>
        </w:rPr>
        <w:t>ai</w:t>
      </w:r>
      <w:r w:rsidRPr="00743359">
        <w:rPr>
          <w:rFonts w:ascii="Cambria" w:hAnsi="Cambria"/>
        </w:rPr>
        <w:t>n  p</w:t>
      </w:r>
      <w:r w:rsidRPr="00743359">
        <w:rPr>
          <w:rFonts w:ascii="Cambria" w:hAnsi="Cambria"/>
          <w:spacing w:val="1"/>
        </w:rPr>
        <w:t>e</w:t>
      </w:r>
      <w:r w:rsidRPr="00743359">
        <w:rPr>
          <w:rFonts w:ascii="Cambria" w:hAnsi="Cambria"/>
        </w:rPr>
        <w:t>n</w:t>
      </w:r>
      <w:r w:rsidRPr="00743359">
        <w:rPr>
          <w:rFonts w:ascii="Cambria" w:hAnsi="Cambria"/>
          <w:spacing w:val="-3"/>
        </w:rPr>
        <w:t>e</w:t>
      </w:r>
      <w:r w:rsidRPr="00743359">
        <w:rPr>
          <w:rFonts w:ascii="Cambria" w:hAnsi="Cambria"/>
          <w:spacing w:val="1"/>
        </w:rPr>
        <w:t>li</w:t>
      </w:r>
      <w:r w:rsidRPr="00743359">
        <w:rPr>
          <w:rFonts w:ascii="Cambria" w:hAnsi="Cambria"/>
          <w:spacing w:val="-3"/>
        </w:rPr>
        <w:t>t</w:t>
      </w:r>
      <w:r w:rsidRPr="00743359">
        <w:rPr>
          <w:rFonts w:ascii="Cambria" w:hAnsi="Cambria"/>
          <w:spacing w:val="1"/>
        </w:rPr>
        <w:t>ia</w:t>
      </w:r>
      <w:r w:rsidRPr="00743359">
        <w:rPr>
          <w:rFonts w:ascii="Cambria" w:hAnsi="Cambria"/>
        </w:rPr>
        <w:t xml:space="preserve">n  </w:t>
      </w:r>
      <w:r w:rsidRPr="00743359">
        <w:rPr>
          <w:rFonts w:ascii="Cambria" w:hAnsi="Cambria"/>
          <w:spacing w:val="-1"/>
        </w:rPr>
        <w:t>s</w:t>
      </w:r>
      <w:r w:rsidRPr="00743359">
        <w:rPr>
          <w:rFonts w:ascii="Cambria" w:hAnsi="Cambria"/>
          <w:spacing w:val="1"/>
        </w:rPr>
        <w:t>e</w:t>
      </w:r>
      <w:r w:rsidRPr="00743359">
        <w:rPr>
          <w:rFonts w:ascii="Cambria" w:hAnsi="Cambria"/>
        </w:rPr>
        <w:t>pu</w:t>
      </w:r>
      <w:r w:rsidRPr="00743359">
        <w:rPr>
          <w:rFonts w:ascii="Cambria" w:hAnsi="Cambria"/>
          <w:spacing w:val="1"/>
        </w:rPr>
        <w:t>ta</w:t>
      </w:r>
      <w:r w:rsidRPr="00743359">
        <w:rPr>
          <w:rFonts w:ascii="Cambria" w:hAnsi="Cambria"/>
        </w:rPr>
        <w:t xml:space="preserve">r  </w:t>
      </w:r>
      <w:r w:rsidRPr="00743359">
        <w:rPr>
          <w:rFonts w:ascii="Cambria" w:hAnsi="Cambria"/>
          <w:spacing w:val="-4"/>
        </w:rPr>
        <w:t>k</w:t>
      </w:r>
      <w:r w:rsidRPr="00743359">
        <w:rPr>
          <w:rFonts w:ascii="Cambria" w:hAnsi="Cambria"/>
          <w:spacing w:val="1"/>
        </w:rPr>
        <w:t>e</w:t>
      </w:r>
      <w:r w:rsidRPr="00743359">
        <w:rPr>
          <w:rFonts w:ascii="Cambria" w:hAnsi="Cambria"/>
          <w:spacing w:val="-3"/>
        </w:rPr>
        <w:t>m</w:t>
      </w:r>
      <w:r w:rsidRPr="00743359">
        <w:rPr>
          <w:rFonts w:ascii="Cambria" w:hAnsi="Cambria"/>
          <w:spacing w:val="1"/>
        </w:rPr>
        <w:t>am</w:t>
      </w:r>
      <w:r w:rsidRPr="00743359">
        <w:rPr>
          <w:rFonts w:ascii="Cambria" w:hAnsi="Cambria"/>
        </w:rPr>
        <w:t>pu</w:t>
      </w:r>
      <w:r w:rsidRPr="00743359">
        <w:rPr>
          <w:rFonts w:ascii="Cambria" w:hAnsi="Cambria"/>
          <w:spacing w:val="1"/>
        </w:rPr>
        <w:t>a</w:t>
      </w:r>
      <w:r w:rsidRPr="00743359">
        <w:rPr>
          <w:rFonts w:ascii="Cambria" w:hAnsi="Cambria"/>
        </w:rPr>
        <w:t xml:space="preserve">n  </w:t>
      </w:r>
      <w:r w:rsidRPr="00743359">
        <w:rPr>
          <w:rFonts w:ascii="Cambria" w:hAnsi="Cambria"/>
          <w:spacing w:val="-3"/>
        </w:rPr>
        <w:t>e</w:t>
      </w:r>
      <w:r w:rsidRPr="00743359">
        <w:rPr>
          <w:rFonts w:ascii="Cambria" w:hAnsi="Cambria"/>
          <w:spacing w:val="1"/>
        </w:rPr>
        <w:t>ce</w:t>
      </w:r>
      <w:r w:rsidRPr="00743359">
        <w:rPr>
          <w:rFonts w:ascii="Cambria" w:hAnsi="Cambria"/>
        </w:rPr>
        <w:t>ng</w:t>
      </w:r>
      <w:r w:rsidRPr="00743359">
        <w:rPr>
          <w:rFonts w:ascii="Cambria" w:hAnsi="Cambria"/>
          <w:spacing w:val="56"/>
        </w:rPr>
        <w:t xml:space="preserve"> </w:t>
      </w:r>
      <w:r w:rsidRPr="00743359">
        <w:rPr>
          <w:rFonts w:ascii="Cambria" w:hAnsi="Cambria"/>
          <w:spacing w:val="-4"/>
        </w:rPr>
        <w:t>g</w:t>
      </w:r>
      <w:r w:rsidRPr="00743359">
        <w:rPr>
          <w:rFonts w:ascii="Cambria" w:hAnsi="Cambria"/>
        </w:rPr>
        <w:t xml:space="preserve">ondok </w:t>
      </w:r>
      <w:r w:rsidRPr="00743359">
        <w:rPr>
          <w:rFonts w:ascii="Cambria" w:hAnsi="Cambria"/>
          <w:spacing w:val="4"/>
        </w:rPr>
        <w:t xml:space="preserve"> </w:t>
      </w:r>
      <w:r w:rsidRPr="00743359">
        <w:rPr>
          <w:rFonts w:ascii="Cambria" w:hAnsi="Cambria"/>
        </w:rPr>
        <w:t>o</w:t>
      </w:r>
      <w:r w:rsidRPr="00743359">
        <w:rPr>
          <w:rFonts w:ascii="Cambria" w:hAnsi="Cambria"/>
          <w:spacing w:val="1"/>
        </w:rPr>
        <w:t>le</w:t>
      </w:r>
      <w:r w:rsidRPr="00743359">
        <w:rPr>
          <w:rFonts w:ascii="Cambria" w:hAnsi="Cambria"/>
        </w:rPr>
        <w:t>h  p</w:t>
      </w:r>
      <w:r w:rsidRPr="00743359">
        <w:rPr>
          <w:rFonts w:ascii="Cambria" w:hAnsi="Cambria"/>
          <w:spacing w:val="1"/>
        </w:rPr>
        <w:t>e</w:t>
      </w:r>
      <w:r w:rsidRPr="00743359">
        <w:rPr>
          <w:rFonts w:ascii="Cambria" w:hAnsi="Cambria"/>
        </w:rPr>
        <w:t>n</w:t>
      </w:r>
      <w:r w:rsidRPr="00743359">
        <w:rPr>
          <w:rFonts w:ascii="Cambria" w:hAnsi="Cambria"/>
          <w:spacing w:val="1"/>
        </w:rPr>
        <w:t>el</w:t>
      </w:r>
      <w:r w:rsidRPr="00743359">
        <w:rPr>
          <w:rFonts w:ascii="Cambria" w:hAnsi="Cambria"/>
          <w:spacing w:val="-3"/>
        </w:rPr>
        <w:t>i</w:t>
      </w:r>
      <w:r w:rsidRPr="00743359">
        <w:rPr>
          <w:rFonts w:ascii="Cambria" w:hAnsi="Cambria"/>
          <w:spacing w:val="1"/>
        </w:rPr>
        <w:t>t</w:t>
      </w:r>
      <w:r w:rsidRPr="00743359">
        <w:rPr>
          <w:rFonts w:ascii="Cambria" w:hAnsi="Cambria"/>
        </w:rPr>
        <w:t xml:space="preserve">i </w:t>
      </w:r>
      <w:r w:rsidRPr="00743359">
        <w:rPr>
          <w:rFonts w:ascii="Cambria" w:hAnsi="Cambria"/>
          <w:spacing w:val="1"/>
        </w:rPr>
        <w:t>i</w:t>
      </w:r>
      <w:r w:rsidRPr="00743359">
        <w:rPr>
          <w:rFonts w:ascii="Cambria" w:hAnsi="Cambria"/>
        </w:rPr>
        <w:t>ndon</w:t>
      </w:r>
      <w:r w:rsidRPr="00743359">
        <w:rPr>
          <w:rFonts w:ascii="Cambria" w:hAnsi="Cambria"/>
          <w:spacing w:val="1"/>
        </w:rPr>
        <w:t>e</w:t>
      </w:r>
      <w:r w:rsidRPr="00743359">
        <w:rPr>
          <w:rFonts w:ascii="Cambria" w:hAnsi="Cambria"/>
          <w:spacing w:val="-1"/>
        </w:rPr>
        <w:t>s</w:t>
      </w:r>
      <w:r w:rsidRPr="00743359">
        <w:rPr>
          <w:rFonts w:ascii="Cambria" w:hAnsi="Cambria"/>
          <w:spacing w:val="1"/>
        </w:rPr>
        <w:t>i</w:t>
      </w:r>
      <w:r w:rsidRPr="00743359">
        <w:rPr>
          <w:rFonts w:ascii="Cambria" w:hAnsi="Cambria"/>
        </w:rPr>
        <w:t>a</w:t>
      </w:r>
      <w:r w:rsidRPr="00743359">
        <w:rPr>
          <w:rFonts w:ascii="Cambria" w:hAnsi="Cambria"/>
          <w:spacing w:val="5"/>
        </w:rPr>
        <w:t xml:space="preserve"> </w:t>
      </w:r>
      <w:r w:rsidRPr="00743359">
        <w:rPr>
          <w:rFonts w:ascii="Cambria" w:hAnsi="Cambria"/>
          <w:spacing w:val="1"/>
        </w:rPr>
        <w:t>a</w:t>
      </w:r>
      <w:r w:rsidRPr="00743359">
        <w:rPr>
          <w:rFonts w:ascii="Cambria" w:hAnsi="Cambria"/>
        </w:rPr>
        <w:t>n</w:t>
      </w:r>
      <w:r w:rsidRPr="00743359">
        <w:rPr>
          <w:rFonts w:ascii="Cambria" w:hAnsi="Cambria"/>
          <w:spacing w:val="-3"/>
        </w:rPr>
        <w:t>t</w:t>
      </w:r>
      <w:r w:rsidRPr="00743359">
        <w:rPr>
          <w:rFonts w:ascii="Cambria" w:hAnsi="Cambria"/>
          <w:spacing w:val="1"/>
        </w:rPr>
        <w:t>a</w:t>
      </w:r>
      <w:r w:rsidRPr="00743359">
        <w:rPr>
          <w:rFonts w:ascii="Cambria" w:hAnsi="Cambria"/>
        </w:rPr>
        <w:t>ra</w:t>
      </w:r>
      <w:r w:rsidRPr="00743359">
        <w:rPr>
          <w:rFonts w:ascii="Cambria" w:hAnsi="Cambria"/>
          <w:spacing w:val="5"/>
        </w:rPr>
        <w:t xml:space="preserve"> </w:t>
      </w:r>
      <w:r w:rsidRPr="00743359">
        <w:rPr>
          <w:rFonts w:ascii="Cambria" w:hAnsi="Cambria"/>
          <w:spacing w:val="1"/>
        </w:rPr>
        <w:t>l</w:t>
      </w:r>
      <w:r w:rsidRPr="00743359">
        <w:rPr>
          <w:rFonts w:ascii="Cambria" w:hAnsi="Cambria"/>
          <w:spacing w:val="-3"/>
        </w:rPr>
        <w:t>a</w:t>
      </w:r>
      <w:r w:rsidRPr="00743359">
        <w:rPr>
          <w:rFonts w:ascii="Cambria" w:hAnsi="Cambria"/>
          <w:spacing w:val="1"/>
        </w:rPr>
        <w:t>i</w:t>
      </w:r>
      <w:r w:rsidRPr="00743359">
        <w:rPr>
          <w:rFonts w:ascii="Cambria" w:hAnsi="Cambria"/>
        </w:rPr>
        <w:t>n</w:t>
      </w:r>
      <w:r w:rsidRPr="00743359">
        <w:rPr>
          <w:rFonts w:ascii="Cambria" w:hAnsi="Cambria"/>
          <w:spacing w:val="4"/>
        </w:rPr>
        <w:t xml:space="preserve"> </w:t>
      </w:r>
      <w:r w:rsidRPr="00743359">
        <w:rPr>
          <w:rFonts w:ascii="Cambria" w:hAnsi="Cambria"/>
        </w:rPr>
        <w:t>o</w:t>
      </w:r>
      <w:r w:rsidRPr="00743359">
        <w:rPr>
          <w:rFonts w:ascii="Cambria" w:hAnsi="Cambria"/>
          <w:spacing w:val="1"/>
        </w:rPr>
        <w:t>le</w:t>
      </w:r>
      <w:r w:rsidRPr="00743359">
        <w:rPr>
          <w:rFonts w:ascii="Cambria" w:hAnsi="Cambria"/>
        </w:rPr>
        <w:t xml:space="preserve">h </w:t>
      </w:r>
      <w:r w:rsidRPr="00743359">
        <w:rPr>
          <w:rFonts w:ascii="Cambria" w:hAnsi="Cambria"/>
          <w:spacing w:val="8"/>
        </w:rPr>
        <w:t xml:space="preserve"> </w:t>
      </w:r>
      <w:r w:rsidRPr="00743359">
        <w:rPr>
          <w:rFonts w:ascii="Cambria" w:hAnsi="Cambria"/>
          <w:spacing w:val="-3"/>
        </w:rPr>
        <w:t>W</w:t>
      </w:r>
      <w:r w:rsidRPr="00743359">
        <w:rPr>
          <w:rFonts w:ascii="Cambria" w:hAnsi="Cambria"/>
          <w:spacing w:val="1"/>
        </w:rPr>
        <w:t>i</w:t>
      </w:r>
      <w:r w:rsidRPr="00743359">
        <w:rPr>
          <w:rFonts w:ascii="Cambria" w:hAnsi="Cambria"/>
          <w:spacing w:val="4"/>
        </w:rPr>
        <w:t>d</w:t>
      </w:r>
      <w:r w:rsidRPr="00743359">
        <w:rPr>
          <w:rFonts w:ascii="Cambria" w:hAnsi="Cambria"/>
          <w:spacing w:val="-8"/>
        </w:rPr>
        <w:t>y</w:t>
      </w:r>
      <w:r w:rsidRPr="00743359">
        <w:rPr>
          <w:rFonts w:ascii="Cambria" w:hAnsi="Cambria"/>
          <w:spacing w:val="1"/>
        </w:rPr>
        <w:t>a</w:t>
      </w:r>
      <w:r w:rsidRPr="00743359">
        <w:rPr>
          <w:rFonts w:ascii="Cambria" w:hAnsi="Cambria"/>
        </w:rPr>
        <w:t>n</w:t>
      </w:r>
      <w:r w:rsidRPr="00743359">
        <w:rPr>
          <w:rFonts w:ascii="Cambria" w:hAnsi="Cambria"/>
          <w:spacing w:val="1"/>
        </w:rPr>
        <w:t>t</w:t>
      </w:r>
      <w:r w:rsidRPr="00743359">
        <w:rPr>
          <w:rFonts w:ascii="Cambria" w:hAnsi="Cambria"/>
        </w:rPr>
        <w:t>o</w:t>
      </w:r>
      <w:r w:rsidRPr="00743359">
        <w:rPr>
          <w:rFonts w:ascii="Cambria" w:hAnsi="Cambria"/>
          <w:spacing w:val="4"/>
        </w:rPr>
        <w:t xml:space="preserve"> </w:t>
      </w:r>
      <w:r w:rsidRPr="00743359">
        <w:rPr>
          <w:rFonts w:ascii="Cambria" w:hAnsi="Cambria"/>
        </w:rPr>
        <w:t>d</w:t>
      </w:r>
      <w:r w:rsidRPr="00743359">
        <w:rPr>
          <w:rFonts w:ascii="Cambria" w:hAnsi="Cambria"/>
          <w:spacing w:val="1"/>
        </w:rPr>
        <w:t>a</w:t>
      </w:r>
      <w:r w:rsidRPr="00743359">
        <w:rPr>
          <w:rFonts w:ascii="Cambria" w:hAnsi="Cambria"/>
        </w:rPr>
        <w:t>n</w:t>
      </w:r>
      <w:r w:rsidRPr="00743359">
        <w:rPr>
          <w:rFonts w:ascii="Cambria" w:hAnsi="Cambria"/>
          <w:spacing w:val="8"/>
        </w:rPr>
        <w:t xml:space="preserve"> </w:t>
      </w:r>
      <w:r w:rsidRPr="00743359">
        <w:rPr>
          <w:rFonts w:ascii="Cambria" w:hAnsi="Cambria"/>
          <w:spacing w:val="-1"/>
        </w:rPr>
        <w:t>S</w:t>
      </w:r>
      <w:r w:rsidRPr="00743359">
        <w:rPr>
          <w:rFonts w:ascii="Cambria" w:hAnsi="Cambria"/>
        </w:rPr>
        <w:t>u</w:t>
      </w:r>
      <w:r w:rsidRPr="00743359">
        <w:rPr>
          <w:rFonts w:ascii="Cambria" w:hAnsi="Cambria"/>
          <w:spacing w:val="-1"/>
        </w:rPr>
        <w:t>s</w:t>
      </w:r>
      <w:r w:rsidRPr="00743359">
        <w:rPr>
          <w:rFonts w:ascii="Cambria" w:hAnsi="Cambria"/>
          <w:spacing w:val="1"/>
        </w:rPr>
        <w:t>il</w:t>
      </w:r>
      <w:r w:rsidRPr="00743359">
        <w:rPr>
          <w:rFonts w:ascii="Cambria" w:hAnsi="Cambria"/>
        </w:rPr>
        <w:t>o(1977)</w:t>
      </w:r>
      <w:r w:rsidRPr="00743359">
        <w:rPr>
          <w:rFonts w:ascii="Cambria" w:hAnsi="Cambria"/>
          <w:spacing w:val="8"/>
        </w:rPr>
        <w:t xml:space="preserve"> </w:t>
      </w:r>
      <w:r w:rsidRPr="00743359">
        <w:rPr>
          <w:rFonts w:ascii="Cambria" w:hAnsi="Cambria"/>
          <w:spacing w:val="-8"/>
        </w:rPr>
        <w:t>y</w:t>
      </w:r>
      <w:r w:rsidRPr="00743359">
        <w:rPr>
          <w:rFonts w:ascii="Cambria" w:hAnsi="Cambria"/>
          <w:spacing w:val="1"/>
        </w:rPr>
        <w:t>a</w:t>
      </w:r>
      <w:r w:rsidRPr="00743359">
        <w:rPr>
          <w:rFonts w:ascii="Cambria" w:hAnsi="Cambria"/>
          <w:spacing w:val="4"/>
        </w:rPr>
        <w:t>n</w:t>
      </w:r>
      <w:r w:rsidRPr="00743359">
        <w:rPr>
          <w:rFonts w:ascii="Cambria" w:hAnsi="Cambria"/>
        </w:rPr>
        <w:t xml:space="preserve">g </w:t>
      </w:r>
      <w:r w:rsidRPr="00743359">
        <w:rPr>
          <w:rFonts w:ascii="Cambria" w:hAnsi="Cambria"/>
          <w:spacing w:val="1"/>
        </w:rPr>
        <w:t>mela</w:t>
      </w:r>
      <w:r w:rsidRPr="00743359">
        <w:rPr>
          <w:rFonts w:ascii="Cambria" w:hAnsi="Cambria"/>
        </w:rPr>
        <w:t>pork</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rPr>
        <w:t>d</w:t>
      </w:r>
      <w:r w:rsidRPr="00743359">
        <w:rPr>
          <w:rFonts w:ascii="Cambria" w:hAnsi="Cambria"/>
          <w:spacing w:val="1"/>
        </w:rPr>
        <w:t>al</w:t>
      </w:r>
      <w:r w:rsidRPr="00743359">
        <w:rPr>
          <w:rFonts w:ascii="Cambria" w:hAnsi="Cambria"/>
          <w:spacing w:val="-3"/>
        </w:rPr>
        <w:t>a</w:t>
      </w:r>
      <w:r w:rsidRPr="00743359">
        <w:rPr>
          <w:rFonts w:ascii="Cambria" w:hAnsi="Cambria"/>
        </w:rPr>
        <w:t xml:space="preserve">m </w:t>
      </w:r>
      <w:r w:rsidRPr="00743359">
        <w:rPr>
          <w:rFonts w:ascii="Cambria" w:hAnsi="Cambria"/>
          <w:spacing w:val="-1"/>
        </w:rPr>
        <w:t>w</w:t>
      </w:r>
      <w:r w:rsidRPr="00743359">
        <w:rPr>
          <w:rFonts w:ascii="Cambria" w:hAnsi="Cambria"/>
          <w:spacing w:val="1"/>
        </w:rPr>
        <w:t>a</w:t>
      </w:r>
      <w:r w:rsidRPr="00743359">
        <w:rPr>
          <w:rFonts w:ascii="Cambria" w:hAnsi="Cambria"/>
        </w:rPr>
        <w:t>k</w:t>
      </w:r>
      <w:r w:rsidRPr="00743359">
        <w:rPr>
          <w:rFonts w:ascii="Cambria" w:hAnsi="Cambria"/>
          <w:spacing w:val="1"/>
        </w:rPr>
        <w:t>t</w:t>
      </w:r>
      <w:r w:rsidRPr="00743359">
        <w:rPr>
          <w:rFonts w:ascii="Cambria" w:hAnsi="Cambria"/>
        </w:rPr>
        <w:t>u</w:t>
      </w:r>
      <w:r w:rsidRPr="00743359">
        <w:rPr>
          <w:rFonts w:ascii="Cambria" w:hAnsi="Cambria"/>
          <w:spacing w:val="4"/>
        </w:rPr>
        <w:t xml:space="preserve"> </w:t>
      </w:r>
      <w:r w:rsidRPr="00743359">
        <w:rPr>
          <w:rFonts w:ascii="Cambria" w:hAnsi="Cambria"/>
        </w:rPr>
        <w:t>24</w:t>
      </w:r>
      <w:r w:rsidRPr="00743359">
        <w:rPr>
          <w:rFonts w:ascii="Cambria" w:hAnsi="Cambria"/>
          <w:spacing w:val="4"/>
        </w:rPr>
        <w:t xml:space="preserve"> </w:t>
      </w:r>
      <w:r w:rsidRPr="00743359">
        <w:rPr>
          <w:rFonts w:ascii="Cambria" w:hAnsi="Cambria"/>
          <w:spacing w:val="1"/>
        </w:rPr>
        <w:t>j</w:t>
      </w:r>
      <w:r w:rsidRPr="00743359">
        <w:rPr>
          <w:rFonts w:ascii="Cambria" w:hAnsi="Cambria"/>
          <w:spacing w:val="-3"/>
        </w:rPr>
        <w:t>a</w:t>
      </w:r>
      <w:r w:rsidRPr="00743359">
        <w:rPr>
          <w:rFonts w:ascii="Cambria" w:hAnsi="Cambria"/>
        </w:rPr>
        <w:t>m</w:t>
      </w:r>
      <w:r w:rsidRPr="00743359">
        <w:rPr>
          <w:rFonts w:ascii="Cambria" w:hAnsi="Cambria"/>
          <w:spacing w:val="5"/>
        </w:rPr>
        <w:t xml:space="preserve"> </w:t>
      </w:r>
      <w:r w:rsidRPr="00743359">
        <w:rPr>
          <w:rFonts w:ascii="Cambria" w:hAnsi="Cambria"/>
          <w:spacing w:val="-3"/>
        </w:rPr>
        <w:t>e</w:t>
      </w:r>
      <w:r w:rsidRPr="00743359">
        <w:rPr>
          <w:rFonts w:ascii="Cambria" w:hAnsi="Cambria"/>
          <w:spacing w:val="1"/>
        </w:rPr>
        <w:t>ce</w:t>
      </w:r>
      <w:r w:rsidRPr="00743359">
        <w:rPr>
          <w:rFonts w:ascii="Cambria" w:hAnsi="Cambria"/>
        </w:rPr>
        <w:t xml:space="preserve">ng </w:t>
      </w:r>
      <w:r w:rsidRPr="00743359">
        <w:rPr>
          <w:rFonts w:ascii="Cambria" w:hAnsi="Cambria"/>
          <w:spacing w:val="-4"/>
        </w:rPr>
        <w:t>g</w:t>
      </w:r>
      <w:r w:rsidRPr="00743359">
        <w:rPr>
          <w:rFonts w:ascii="Cambria" w:hAnsi="Cambria"/>
        </w:rPr>
        <w:t>ondok</w:t>
      </w:r>
      <w:r w:rsidRPr="00743359">
        <w:rPr>
          <w:rFonts w:ascii="Cambria" w:hAnsi="Cambria"/>
          <w:spacing w:val="4"/>
        </w:rPr>
        <w:t xml:space="preserve"> </w:t>
      </w:r>
      <w:r w:rsidRPr="00743359">
        <w:rPr>
          <w:rFonts w:ascii="Cambria" w:hAnsi="Cambria"/>
          <w:spacing w:val="1"/>
        </w:rPr>
        <w:t>mam</w:t>
      </w:r>
      <w:r w:rsidRPr="00743359">
        <w:rPr>
          <w:rFonts w:ascii="Cambria" w:hAnsi="Cambria"/>
        </w:rPr>
        <w:t>pu</w:t>
      </w:r>
      <w:r w:rsidRPr="00743359">
        <w:rPr>
          <w:rFonts w:ascii="Cambria" w:hAnsi="Cambria"/>
          <w:spacing w:val="4"/>
        </w:rPr>
        <w:t xml:space="preserve"> </w:t>
      </w:r>
      <w:r w:rsidRPr="00743359">
        <w:rPr>
          <w:rFonts w:ascii="Cambria" w:hAnsi="Cambria"/>
          <w:spacing w:val="1"/>
        </w:rPr>
        <w:t>me</w:t>
      </w:r>
      <w:r w:rsidRPr="00743359">
        <w:rPr>
          <w:rFonts w:ascii="Cambria" w:hAnsi="Cambria"/>
          <w:spacing w:val="-4"/>
        </w:rPr>
        <w:t>ny</w:t>
      </w:r>
      <w:r w:rsidRPr="00743359">
        <w:rPr>
          <w:rFonts w:ascii="Cambria" w:hAnsi="Cambria"/>
          <w:spacing w:val="1"/>
        </w:rPr>
        <w:t>e</w:t>
      </w:r>
      <w:r w:rsidRPr="00743359">
        <w:rPr>
          <w:rFonts w:ascii="Cambria" w:hAnsi="Cambria"/>
        </w:rPr>
        <w:t>r</w:t>
      </w:r>
      <w:r w:rsidRPr="00743359">
        <w:rPr>
          <w:rFonts w:ascii="Cambria" w:hAnsi="Cambria"/>
          <w:spacing w:val="1"/>
        </w:rPr>
        <w:t>a</w:t>
      </w:r>
      <w:r w:rsidRPr="00743359">
        <w:rPr>
          <w:rFonts w:ascii="Cambria" w:hAnsi="Cambria"/>
        </w:rPr>
        <w:t>p</w:t>
      </w:r>
      <w:r w:rsidRPr="00743359">
        <w:rPr>
          <w:rFonts w:ascii="Cambria" w:hAnsi="Cambria"/>
          <w:spacing w:val="4"/>
        </w:rPr>
        <w:t xml:space="preserve"> </w:t>
      </w:r>
      <w:r w:rsidRPr="00743359">
        <w:rPr>
          <w:rFonts w:ascii="Cambria" w:hAnsi="Cambria"/>
          <w:spacing w:val="1"/>
        </w:rPr>
        <w:t>l</w:t>
      </w:r>
      <w:r w:rsidRPr="00743359">
        <w:rPr>
          <w:rFonts w:ascii="Cambria" w:hAnsi="Cambria"/>
        </w:rPr>
        <w:t>o</w:t>
      </w:r>
      <w:r w:rsidRPr="00743359">
        <w:rPr>
          <w:rFonts w:ascii="Cambria" w:hAnsi="Cambria"/>
          <w:spacing w:val="3"/>
        </w:rPr>
        <w:t>g</w:t>
      </w:r>
      <w:r w:rsidRPr="00743359">
        <w:rPr>
          <w:rFonts w:ascii="Cambria" w:hAnsi="Cambria"/>
          <w:spacing w:val="1"/>
        </w:rPr>
        <w:t>a</w:t>
      </w:r>
      <w:r w:rsidRPr="00743359">
        <w:rPr>
          <w:rFonts w:ascii="Cambria" w:hAnsi="Cambria"/>
        </w:rPr>
        <w:t>m</w:t>
      </w:r>
      <w:r w:rsidRPr="00743359">
        <w:rPr>
          <w:rFonts w:ascii="Cambria" w:hAnsi="Cambria"/>
          <w:spacing w:val="5"/>
        </w:rPr>
        <w:t xml:space="preserve"> </w:t>
      </w:r>
      <w:r w:rsidRPr="00743359">
        <w:rPr>
          <w:rFonts w:ascii="Cambria" w:hAnsi="Cambria"/>
        </w:rPr>
        <w:t>k</w:t>
      </w:r>
      <w:r w:rsidRPr="00743359">
        <w:rPr>
          <w:rFonts w:ascii="Cambria" w:hAnsi="Cambria"/>
          <w:spacing w:val="1"/>
        </w:rPr>
        <w:t>a</w:t>
      </w:r>
      <w:r w:rsidRPr="00743359">
        <w:rPr>
          <w:rFonts w:ascii="Cambria" w:hAnsi="Cambria"/>
        </w:rPr>
        <w:t>d</w:t>
      </w:r>
      <w:r w:rsidRPr="00743359">
        <w:rPr>
          <w:rFonts w:ascii="Cambria" w:hAnsi="Cambria"/>
          <w:spacing w:val="1"/>
        </w:rPr>
        <w:t>mi</w:t>
      </w:r>
      <w:r w:rsidRPr="00743359">
        <w:rPr>
          <w:rFonts w:ascii="Cambria" w:hAnsi="Cambria"/>
        </w:rPr>
        <w:t>um</w:t>
      </w:r>
      <w:r w:rsidRPr="00743359">
        <w:rPr>
          <w:rFonts w:ascii="Cambria" w:hAnsi="Cambria"/>
          <w:spacing w:val="1"/>
        </w:rPr>
        <w:t xml:space="preserve"> </w:t>
      </w:r>
      <w:r w:rsidRPr="00743359">
        <w:rPr>
          <w:rFonts w:ascii="Cambria" w:hAnsi="Cambria"/>
        </w:rPr>
        <w:t>(Cd),</w:t>
      </w:r>
      <w:r w:rsidRPr="00743359">
        <w:rPr>
          <w:rFonts w:ascii="Cambria" w:hAnsi="Cambria"/>
          <w:spacing w:val="4"/>
        </w:rPr>
        <w:t xml:space="preserve"> </w:t>
      </w:r>
      <w:r w:rsidRPr="00743359">
        <w:rPr>
          <w:rFonts w:ascii="Cambria" w:hAnsi="Cambria"/>
          <w:spacing w:val="1"/>
        </w:rPr>
        <w:t>me</w:t>
      </w:r>
      <w:r w:rsidRPr="00743359">
        <w:rPr>
          <w:rFonts w:ascii="Cambria" w:hAnsi="Cambria"/>
        </w:rPr>
        <w:t>rku</w:t>
      </w:r>
      <w:r w:rsidRPr="00743359">
        <w:rPr>
          <w:rFonts w:ascii="Cambria" w:hAnsi="Cambria"/>
          <w:spacing w:val="-4"/>
        </w:rPr>
        <w:t>r</w:t>
      </w:r>
      <w:r w:rsidRPr="00743359">
        <w:rPr>
          <w:rFonts w:ascii="Cambria" w:hAnsi="Cambria"/>
        </w:rPr>
        <w:t>i (</w:t>
      </w:r>
      <w:r w:rsidRPr="00743359">
        <w:rPr>
          <w:rFonts w:ascii="Cambria" w:hAnsi="Cambria"/>
          <w:spacing w:val="-1"/>
        </w:rPr>
        <w:t>H</w:t>
      </w:r>
      <w:r w:rsidRPr="00743359">
        <w:rPr>
          <w:rFonts w:ascii="Cambria" w:hAnsi="Cambria"/>
          <w:spacing w:val="-4"/>
        </w:rPr>
        <w:t>g</w:t>
      </w:r>
      <w:r w:rsidRPr="00743359">
        <w:rPr>
          <w:rFonts w:ascii="Cambria" w:hAnsi="Cambria"/>
        </w:rPr>
        <w:t>),d</w:t>
      </w:r>
      <w:r w:rsidRPr="00743359">
        <w:rPr>
          <w:rFonts w:ascii="Cambria" w:hAnsi="Cambria"/>
          <w:spacing w:val="1"/>
        </w:rPr>
        <w:t>a</w:t>
      </w:r>
      <w:r w:rsidRPr="00743359">
        <w:rPr>
          <w:rFonts w:ascii="Cambria" w:hAnsi="Cambria"/>
        </w:rPr>
        <w:t>n n</w:t>
      </w:r>
      <w:r w:rsidRPr="00743359">
        <w:rPr>
          <w:rFonts w:ascii="Cambria" w:hAnsi="Cambria"/>
          <w:spacing w:val="1"/>
        </w:rPr>
        <w:t>i</w:t>
      </w:r>
      <w:r w:rsidRPr="00743359">
        <w:rPr>
          <w:rFonts w:ascii="Cambria" w:hAnsi="Cambria"/>
        </w:rPr>
        <w:t>k</w:t>
      </w:r>
      <w:r w:rsidRPr="00743359">
        <w:rPr>
          <w:rFonts w:ascii="Cambria" w:hAnsi="Cambria"/>
          <w:spacing w:val="1"/>
        </w:rPr>
        <w:t>e</w:t>
      </w:r>
      <w:r w:rsidRPr="00743359">
        <w:rPr>
          <w:rFonts w:ascii="Cambria" w:hAnsi="Cambria"/>
        </w:rPr>
        <w:t>l</w:t>
      </w:r>
      <w:r w:rsidRPr="00743359">
        <w:rPr>
          <w:rFonts w:ascii="Cambria" w:hAnsi="Cambria"/>
          <w:spacing w:val="1"/>
        </w:rPr>
        <w:t xml:space="preserve"> </w:t>
      </w:r>
      <w:r w:rsidRPr="00743359">
        <w:rPr>
          <w:rFonts w:ascii="Cambria" w:hAnsi="Cambria"/>
        </w:rPr>
        <w:t>(</w:t>
      </w:r>
      <w:r w:rsidRPr="00743359">
        <w:rPr>
          <w:rFonts w:ascii="Cambria" w:hAnsi="Cambria"/>
          <w:spacing w:val="-1"/>
        </w:rPr>
        <w:t>N</w:t>
      </w:r>
      <w:r w:rsidRPr="00743359">
        <w:rPr>
          <w:rFonts w:ascii="Cambria" w:hAnsi="Cambria"/>
          <w:spacing w:val="1"/>
        </w:rPr>
        <w:t>i</w:t>
      </w:r>
      <w:r w:rsidRPr="00743359">
        <w:rPr>
          <w:rFonts w:ascii="Cambria" w:hAnsi="Cambria"/>
        </w:rPr>
        <w:t>).</w:t>
      </w:r>
    </w:p>
    <w:p w:rsidR="00FB2ECE" w:rsidRPr="00743359" w:rsidRDefault="00FB2ECE" w:rsidP="00550C46">
      <w:pPr>
        <w:spacing w:after="120"/>
        <w:ind w:firstLine="720"/>
        <w:jc w:val="both"/>
        <w:rPr>
          <w:rFonts w:ascii="Cambria" w:hAnsi="Cambria"/>
        </w:rPr>
      </w:pPr>
      <w:r w:rsidRPr="00743359">
        <w:rPr>
          <w:rFonts w:ascii="Cambria" w:hAnsi="Cambria"/>
          <w:spacing w:val="-1"/>
        </w:rPr>
        <w:t>N</w:t>
      </w:r>
      <w:r w:rsidRPr="00743359">
        <w:rPr>
          <w:rFonts w:ascii="Cambria" w:hAnsi="Cambria"/>
          <w:spacing w:val="1"/>
        </w:rPr>
        <w:t>am</w:t>
      </w:r>
      <w:r w:rsidRPr="00743359">
        <w:rPr>
          <w:rFonts w:ascii="Cambria" w:hAnsi="Cambria"/>
        </w:rPr>
        <w:t>un,</w:t>
      </w:r>
      <w:r w:rsidRPr="00743359">
        <w:rPr>
          <w:rFonts w:ascii="Cambria" w:hAnsi="Cambria"/>
          <w:spacing w:val="50"/>
        </w:rPr>
        <w:t xml:space="preserve"> </w:t>
      </w:r>
      <w:r w:rsidRPr="00743359">
        <w:rPr>
          <w:rFonts w:ascii="Cambria" w:hAnsi="Cambria"/>
        </w:rPr>
        <w:t>p</w:t>
      </w:r>
      <w:r w:rsidRPr="00743359">
        <w:rPr>
          <w:rFonts w:ascii="Cambria" w:hAnsi="Cambria"/>
          <w:spacing w:val="1"/>
        </w:rPr>
        <w:t>a</w:t>
      </w:r>
      <w:r w:rsidRPr="00743359">
        <w:rPr>
          <w:rFonts w:ascii="Cambria" w:hAnsi="Cambria"/>
        </w:rPr>
        <w:t>da</w:t>
      </w:r>
      <w:r w:rsidRPr="00743359">
        <w:rPr>
          <w:rFonts w:ascii="Cambria" w:hAnsi="Cambria"/>
          <w:spacing w:val="51"/>
        </w:rPr>
        <w:t xml:space="preserve"> </w:t>
      </w:r>
      <w:r w:rsidRPr="00743359">
        <w:rPr>
          <w:rFonts w:ascii="Cambria" w:hAnsi="Cambria"/>
          <w:spacing w:val="-1"/>
        </w:rPr>
        <w:t>s</w:t>
      </w:r>
      <w:r w:rsidRPr="00743359">
        <w:rPr>
          <w:rFonts w:ascii="Cambria" w:hAnsi="Cambria"/>
          <w:spacing w:val="1"/>
        </w:rPr>
        <w:t>i</w:t>
      </w:r>
      <w:r w:rsidRPr="00743359">
        <w:rPr>
          <w:rFonts w:ascii="Cambria" w:hAnsi="Cambria"/>
          <w:spacing w:val="-1"/>
        </w:rPr>
        <w:t>s</w:t>
      </w:r>
      <w:r w:rsidRPr="00743359">
        <w:rPr>
          <w:rFonts w:ascii="Cambria" w:hAnsi="Cambria"/>
        </w:rPr>
        <w:t>i</w:t>
      </w:r>
      <w:r w:rsidRPr="00743359">
        <w:rPr>
          <w:rFonts w:ascii="Cambria" w:hAnsi="Cambria"/>
          <w:spacing w:val="51"/>
        </w:rPr>
        <w:t xml:space="preserve"> </w:t>
      </w:r>
      <w:r w:rsidRPr="00743359">
        <w:rPr>
          <w:rFonts w:ascii="Cambria" w:hAnsi="Cambria"/>
          <w:spacing w:val="1"/>
        </w:rPr>
        <w:t>lai</w:t>
      </w:r>
      <w:r w:rsidRPr="00743359">
        <w:rPr>
          <w:rFonts w:ascii="Cambria" w:hAnsi="Cambria"/>
        </w:rPr>
        <w:t>n</w:t>
      </w:r>
      <w:r w:rsidRPr="00743359">
        <w:rPr>
          <w:rFonts w:ascii="Cambria" w:hAnsi="Cambria"/>
          <w:spacing w:val="50"/>
        </w:rPr>
        <w:t xml:space="preserve"> </w:t>
      </w:r>
      <w:r w:rsidRPr="00743359">
        <w:rPr>
          <w:rFonts w:ascii="Cambria" w:hAnsi="Cambria"/>
          <w:spacing w:val="1"/>
        </w:rPr>
        <w:t>t</w:t>
      </w:r>
      <w:r w:rsidRPr="00743359">
        <w:rPr>
          <w:rFonts w:ascii="Cambria" w:hAnsi="Cambria"/>
        </w:rPr>
        <w:t>u</w:t>
      </w:r>
      <w:r w:rsidRPr="00743359">
        <w:rPr>
          <w:rFonts w:ascii="Cambria" w:hAnsi="Cambria"/>
          <w:spacing w:val="1"/>
        </w:rPr>
        <w:t>m</w:t>
      </w:r>
      <w:r w:rsidRPr="00743359">
        <w:rPr>
          <w:rFonts w:ascii="Cambria" w:hAnsi="Cambria"/>
        </w:rPr>
        <w:t>buh</w:t>
      </w:r>
      <w:r w:rsidRPr="00743359">
        <w:rPr>
          <w:rFonts w:ascii="Cambria" w:hAnsi="Cambria"/>
          <w:spacing w:val="1"/>
        </w:rPr>
        <w:t>a</w:t>
      </w:r>
      <w:r w:rsidRPr="00743359">
        <w:rPr>
          <w:rFonts w:ascii="Cambria" w:hAnsi="Cambria"/>
        </w:rPr>
        <w:t>n</w:t>
      </w:r>
      <w:r w:rsidRPr="00743359">
        <w:rPr>
          <w:rFonts w:ascii="Cambria" w:hAnsi="Cambria"/>
          <w:spacing w:val="50"/>
        </w:rPr>
        <w:t xml:space="preserve"> </w:t>
      </w:r>
      <w:r w:rsidRPr="00743359">
        <w:rPr>
          <w:rFonts w:ascii="Cambria" w:hAnsi="Cambria"/>
          <w:spacing w:val="1"/>
        </w:rPr>
        <w:t>i</w:t>
      </w:r>
      <w:r w:rsidRPr="00743359">
        <w:rPr>
          <w:rFonts w:ascii="Cambria" w:hAnsi="Cambria"/>
        </w:rPr>
        <w:t>ni</w:t>
      </w:r>
      <w:r w:rsidRPr="00743359">
        <w:rPr>
          <w:rFonts w:ascii="Cambria" w:hAnsi="Cambria"/>
          <w:spacing w:val="51"/>
        </w:rPr>
        <w:t xml:space="preserve"> </w:t>
      </w:r>
      <w:r w:rsidRPr="00743359">
        <w:rPr>
          <w:rFonts w:ascii="Cambria" w:hAnsi="Cambria"/>
          <w:spacing w:val="-3"/>
        </w:rPr>
        <w:t>m</w:t>
      </w:r>
      <w:r w:rsidRPr="00743359">
        <w:rPr>
          <w:rFonts w:ascii="Cambria" w:hAnsi="Cambria"/>
          <w:spacing w:val="1"/>
        </w:rPr>
        <w:t>emi</w:t>
      </w:r>
      <w:r w:rsidRPr="00743359">
        <w:rPr>
          <w:rFonts w:ascii="Cambria" w:hAnsi="Cambria"/>
          <w:spacing w:val="-3"/>
        </w:rPr>
        <w:t>l</w:t>
      </w:r>
      <w:r w:rsidRPr="00743359">
        <w:rPr>
          <w:rFonts w:ascii="Cambria" w:hAnsi="Cambria"/>
          <w:spacing w:val="1"/>
        </w:rPr>
        <w:t>i</w:t>
      </w:r>
      <w:r w:rsidRPr="00743359">
        <w:rPr>
          <w:rFonts w:ascii="Cambria" w:hAnsi="Cambria"/>
        </w:rPr>
        <w:t>ki  d</w:t>
      </w:r>
      <w:r w:rsidRPr="00743359">
        <w:rPr>
          <w:rFonts w:ascii="Cambria" w:hAnsi="Cambria"/>
          <w:spacing w:val="1"/>
        </w:rPr>
        <w:t>am</w:t>
      </w:r>
      <w:r w:rsidRPr="00743359">
        <w:rPr>
          <w:rFonts w:ascii="Cambria" w:hAnsi="Cambria"/>
          <w:spacing w:val="-4"/>
        </w:rPr>
        <w:t>p</w:t>
      </w:r>
      <w:r w:rsidRPr="00743359">
        <w:rPr>
          <w:rFonts w:ascii="Cambria" w:hAnsi="Cambria"/>
          <w:spacing w:val="1"/>
        </w:rPr>
        <w:t>a</w:t>
      </w:r>
      <w:r w:rsidRPr="00743359">
        <w:rPr>
          <w:rFonts w:ascii="Cambria" w:hAnsi="Cambria"/>
        </w:rPr>
        <w:t>k</w:t>
      </w:r>
      <w:r w:rsidRPr="00743359">
        <w:rPr>
          <w:rFonts w:ascii="Cambria" w:hAnsi="Cambria"/>
          <w:spacing w:val="50"/>
        </w:rPr>
        <w:t xml:space="preserve"> </w:t>
      </w:r>
      <w:r w:rsidRPr="00743359">
        <w:rPr>
          <w:rFonts w:ascii="Cambria" w:hAnsi="Cambria"/>
        </w:rPr>
        <w:t>n</w:t>
      </w:r>
      <w:r w:rsidRPr="00743359">
        <w:rPr>
          <w:rFonts w:ascii="Cambria" w:hAnsi="Cambria"/>
          <w:spacing w:val="1"/>
        </w:rPr>
        <w:t>e</w:t>
      </w:r>
      <w:r w:rsidRPr="00743359">
        <w:rPr>
          <w:rFonts w:ascii="Cambria" w:hAnsi="Cambria"/>
          <w:spacing w:val="-4"/>
        </w:rPr>
        <w:t>g</w:t>
      </w:r>
      <w:r w:rsidRPr="00743359">
        <w:rPr>
          <w:rFonts w:ascii="Cambria" w:hAnsi="Cambria"/>
          <w:spacing w:val="1"/>
        </w:rPr>
        <w:t>ati</w:t>
      </w:r>
      <w:r w:rsidRPr="00743359">
        <w:rPr>
          <w:rFonts w:ascii="Cambria" w:hAnsi="Cambria"/>
          <w:spacing w:val="3"/>
        </w:rPr>
        <w:t>f</w:t>
      </w:r>
      <w:r w:rsidRPr="00743359">
        <w:rPr>
          <w:rFonts w:ascii="Cambria" w:hAnsi="Cambria"/>
        </w:rPr>
        <w:t>,</w:t>
      </w:r>
      <w:r w:rsidRPr="00743359">
        <w:rPr>
          <w:rFonts w:ascii="Cambria" w:hAnsi="Cambria"/>
          <w:spacing w:val="50"/>
        </w:rPr>
        <w:t xml:space="preserve"> </w:t>
      </w:r>
      <w:r w:rsidRPr="00743359">
        <w:rPr>
          <w:rFonts w:ascii="Cambria" w:hAnsi="Cambria"/>
          <w:spacing w:val="1"/>
        </w:rPr>
        <w:t>ece</w:t>
      </w:r>
      <w:r w:rsidRPr="00743359">
        <w:rPr>
          <w:rFonts w:ascii="Cambria" w:hAnsi="Cambria"/>
        </w:rPr>
        <w:t xml:space="preserve">ng </w:t>
      </w:r>
      <w:r w:rsidRPr="00743359">
        <w:rPr>
          <w:rFonts w:ascii="Cambria" w:hAnsi="Cambria"/>
          <w:spacing w:val="-4"/>
        </w:rPr>
        <w:t>g</w:t>
      </w:r>
      <w:r w:rsidRPr="00743359">
        <w:rPr>
          <w:rFonts w:ascii="Cambria" w:hAnsi="Cambria"/>
        </w:rPr>
        <w:t>ondok</w:t>
      </w:r>
      <w:r w:rsidRPr="00743359">
        <w:rPr>
          <w:rFonts w:ascii="Cambria" w:hAnsi="Cambria"/>
          <w:spacing w:val="2"/>
        </w:rPr>
        <w:t xml:space="preserve"> </w:t>
      </w:r>
      <w:r w:rsidRPr="00743359">
        <w:rPr>
          <w:rFonts w:ascii="Cambria" w:hAnsi="Cambria"/>
        </w:rPr>
        <w:t>d</w:t>
      </w:r>
      <w:r w:rsidRPr="00743359">
        <w:rPr>
          <w:rFonts w:ascii="Cambria" w:hAnsi="Cambria"/>
          <w:spacing w:val="1"/>
        </w:rPr>
        <w:t>a</w:t>
      </w:r>
      <w:r w:rsidRPr="00743359">
        <w:rPr>
          <w:rFonts w:ascii="Cambria" w:hAnsi="Cambria"/>
        </w:rPr>
        <w:t>p</w:t>
      </w:r>
      <w:r w:rsidRPr="00743359">
        <w:rPr>
          <w:rFonts w:ascii="Cambria" w:hAnsi="Cambria"/>
          <w:spacing w:val="1"/>
        </w:rPr>
        <w:t>a</w:t>
      </w:r>
      <w:r w:rsidRPr="00743359">
        <w:rPr>
          <w:rFonts w:ascii="Cambria" w:hAnsi="Cambria"/>
        </w:rPr>
        <w:t>t</w:t>
      </w:r>
      <w:r w:rsidRPr="00743359">
        <w:rPr>
          <w:rFonts w:ascii="Cambria" w:hAnsi="Cambria"/>
          <w:spacing w:val="3"/>
        </w:rPr>
        <w:t xml:space="preserve"> </w:t>
      </w:r>
      <w:r w:rsidRPr="00743359">
        <w:rPr>
          <w:rFonts w:ascii="Cambria" w:hAnsi="Cambria"/>
          <w:spacing w:val="1"/>
        </w:rPr>
        <w:t>me</w:t>
      </w:r>
      <w:r w:rsidRPr="00743359">
        <w:rPr>
          <w:rFonts w:ascii="Cambria" w:hAnsi="Cambria"/>
          <w:spacing w:val="4"/>
        </w:rPr>
        <w:t>n</w:t>
      </w:r>
      <w:r w:rsidRPr="00743359">
        <w:rPr>
          <w:rFonts w:ascii="Cambria" w:hAnsi="Cambria"/>
          <w:spacing w:val="-8"/>
        </w:rPr>
        <w:t>y</w:t>
      </w:r>
      <w:r w:rsidRPr="00743359">
        <w:rPr>
          <w:rFonts w:ascii="Cambria" w:hAnsi="Cambria"/>
          <w:spacing w:val="1"/>
        </w:rPr>
        <w:t>e</w:t>
      </w:r>
      <w:r w:rsidRPr="00743359">
        <w:rPr>
          <w:rFonts w:ascii="Cambria" w:hAnsi="Cambria"/>
        </w:rPr>
        <w:t>b</w:t>
      </w:r>
      <w:r w:rsidRPr="00743359">
        <w:rPr>
          <w:rFonts w:ascii="Cambria" w:hAnsi="Cambria"/>
          <w:spacing w:val="1"/>
        </w:rPr>
        <w:t>a</w:t>
      </w:r>
      <w:r w:rsidRPr="00743359">
        <w:rPr>
          <w:rFonts w:ascii="Cambria" w:hAnsi="Cambria"/>
        </w:rPr>
        <w:t>r</w:t>
      </w:r>
      <w:r w:rsidRPr="00743359">
        <w:rPr>
          <w:rFonts w:ascii="Cambria" w:hAnsi="Cambria"/>
          <w:spacing w:val="2"/>
        </w:rPr>
        <w:t xml:space="preserve"> </w:t>
      </w:r>
      <w:r w:rsidRPr="00743359">
        <w:rPr>
          <w:rFonts w:ascii="Cambria" w:hAnsi="Cambria"/>
        </w:rPr>
        <w:t>di</w:t>
      </w:r>
      <w:r w:rsidRPr="00743359">
        <w:rPr>
          <w:rFonts w:ascii="Cambria" w:hAnsi="Cambria"/>
          <w:spacing w:val="3"/>
        </w:rPr>
        <w:t xml:space="preserve"> </w:t>
      </w:r>
      <w:r w:rsidRPr="00743359">
        <w:rPr>
          <w:rFonts w:ascii="Cambria" w:hAnsi="Cambria"/>
          <w:spacing w:val="1"/>
        </w:rPr>
        <w:t>a</w:t>
      </w:r>
      <w:r w:rsidRPr="00743359">
        <w:rPr>
          <w:rFonts w:ascii="Cambria" w:hAnsi="Cambria"/>
        </w:rPr>
        <w:t>r</w:t>
      </w:r>
      <w:r w:rsidRPr="00743359">
        <w:rPr>
          <w:rFonts w:ascii="Cambria" w:hAnsi="Cambria"/>
          <w:spacing w:val="1"/>
        </w:rPr>
        <w:t>e</w:t>
      </w:r>
      <w:r w:rsidRPr="00743359">
        <w:rPr>
          <w:rFonts w:ascii="Cambria" w:hAnsi="Cambria"/>
        </w:rPr>
        <w:t>a</w:t>
      </w:r>
      <w:r w:rsidRPr="00743359">
        <w:rPr>
          <w:rFonts w:ascii="Cambria" w:hAnsi="Cambria"/>
          <w:spacing w:val="7"/>
        </w:rPr>
        <w:t xml:space="preserve"> </w:t>
      </w:r>
      <w:r w:rsidRPr="00743359">
        <w:rPr>
          <w:rFonts w:ascii="Cambria" w:hAnsi="Cambria"/>
          <w:spacing w:val="-8"/>
        </w:rPr>
        <w:t>y</w:t>
      </w:r>
      <w:r w:rsidRPr="00743359">
        <w:rPr>
          <w:rFonts w:ascii="Cambria" w:hAnsi="Cambria"/>
          <w:spacing w:val="1"/>
        </w:rPr>
        <w:t>a</w:t>
      </w:r>
      <w:r w:rsidRPr="00743359">
        <w:rPr>
          <w:rFonts w:ascii="Cambria" w:hAnsi="Cambria"/>
        </w:rPr>
        <w:t>ng</w:t>
      </w:r>
      <w:r w:rsidRPr="00743359">
        <w:rPr>
          <w:rFonts w:ascii="Cambria" w:hAnsi="Cambria"/>
          <w:spacing w:val="2"/>
        </w:rPr>
        <w:t xml:space="preserve"> </w:t>
      </w:r>
      <w:r w:rsidRPr="00743359">
        <w:rPr>
          <w:rFonts w:ascii="Cambria" w:hAnsi="Cambria"/>
          <w:spacing w:val="1"/>
        </w:rPr>
        <w:t>l</w:t>
      </w:r>
      <w:r w:rsidRPr="00743359">
        <w:rPr>
          <w:rFonts w:ascii="Cambria" w:hAnsi="Cambria"/>
        </w:rPr>
        <w:t>u</w:t>
      </w:r>
      <w:r w:rsidRPr="00743359">
        <w:rPr>
          <w:rFonts w:ascii="Cambria" w:hAnsi="Cambria"/>
          <w:spacing w:val="1"/>
        </w:rPr>
        <w:t>a</w:t>
      </w:r>
      <w:r w:rsidRPr="00743359">
        <w:rPr>
          <w:rFonts w:ascii="Cambria" w:hAnsi="Cambria"/>
        </w:rPr>
        <w:t>s d</w:t>
      </w:r>
      <w:r w:rsidRPr="00743359">
        <w:rPr>
          <w:rFonts w:ascii="Cambria" w:hAnsi="Cambria"/>
          <w:spacing w:val="1"/>
        </w:rPr>
        <w:t>a</w:t>
      </w:r>
      <w:r w:rsidRPr="00743359">
        <w:rPr>
          <w:rFonts w:ascii="Cambria" w:hAnsi="Cambria"/>
        </w:rPr>
        <w:t>n</w:t>
      </w:r>
      <w:r w:rsidRPr="00743359">
        <w:rPr>
          <w:rFonts w:ascii="Cambria" w:hAnsi="Cambria"/>
          <w:spacing w:val="2"/>
        </w:rPr>
        <w:t xml:space="preserve"> </w:t>
      </w:r>
      <w:r w:rsidRPr="00743359">
        <w:rPr>
          <w:rFonts w:ascii="Cambria" w:hAnsi="Cambria"/>
          <w:spacing w:val="1"/>
        </w:rPr>
        <w:t>me</w:t>
      </w:r>
      <w:r w:rsidRPr="00743359">
        <w:rPr>
          <w:rFonts w:ascii="Cambria" w:hAnsi="Cambria"/>
        </w:rPr>
        <w:t>nu</w:t>
      </w:r>
      <w:r w:rsidRPr="00743359">
        <w:rPr>
          <w:rFonts w:ascii="Cambria" w:hAnsi="Cambria"/>
          <w:spacing w:val="1"/>
        </w:rPr>
        <w:t>t</w:t>
      </w:r>
      <w:r w:rsidRPr="00743359">
        <w:rPr>
          <w:rFonts w:ascii="Cambria" w:hAnsi="Cambria"/>
        </w:rPr>
        <w:t>upi</w:t>
      </w:r>
      <w:r w:rsidRPr="00743359">
        <w:rPr>
          <w:rFonts w:ascii="Cambria" w:hAnsi="Cambria"/>
          <w:spacing w:val="3"/>
        </w:rPr>
        <w:t xml:space="preserve"> </w:t>
      </w:r>
      <w:r w:rsidRPr="00743359">
        <w:rPr>
          <w:rFonts w:ascii="Cambria" w:hAnsi="Cambria"/>
        </w:rPr>
        <w:t>p</w:t>
      </w:r>
      <w:r w:rsidRPr="00743359">
        <w:rPr>
          <w:rFonts w:ascii="Cambria" w:hAnsi="Cambria"/>
          <w:spacing w:val="1"/>
        </w:rPr>
        <w:t>e</w:t>
      </w:r>
      <w:r w:rsidRPr="00743359">
        <w:rPr>
          <w:rFonts w:ascii="Cambria" w:hAnsi="Cambria"/>
        </w:rPr>
        <w:t>r</w:t>
      </w:r>
      <w:r w:rsidRPr="00743359">
        <w:rPr>
          <w:rFonts w:ascii="Cambria" w:hAnsi="Cambria"/>
          <w:spacing w:val="1"/>
        </w:rPr>
        <w:t>m</w:t>
      </w:r>
      <w:r w:rsidRPr="00743359">
        <w:rPr>
          <w:rFonts w:ascii="Cambria" w:hAnsi="Cambria"/>
        </w:rPr>
        <w:t>u</w:t>
      </w:r>
      <w:r w:rsidRPr="00743359">
        <w:rPr>
          <w:rFonts w:ascii="Cambria" w:hAnsi="Cambria"/>
          <w:spacing w:val="-4"/>
        </w:rPr>
        <w:t>k</w:t>
      </w:r>
      <w:r w:rsidRPr="00743359">
        <w:rPr>
          <w:rFonts w:ascii="Cambria" w:hAnsi="Cambria"/>
          <w:spacing w:val="1"/>
        </w:rPr>
        <w:t>aa</w:t>
      </w:r>
      <w:r w:rsidRPr="00743359">
        <w:rPr>
          <w:rFonts w:ascii="Cambria" w:hAnsi="Cambria"/>
        </w:rPr>
        <w:t>n</w:t>
      </w:r>
      <w:r w:rsidRPr="00743359">
        <w:rPr>
          <w:rFonts w:ascii="Cambria" w:hAnsi="Cambria"/>
          <w:spacing w:val="2"/>
        </w:rPr>
        <w:t xml:space="preserve"> </w:t>
      </w:r>
      <w:r w:rsidRPr="00743359">
        <w:rPr>
          <w:rFonts w:ascii="Cambria" w:hAnsi="Cambria"/>
          <w:spacing w:val="-3"/>
        </w:rPr>
        <w:t>a</w:t>
      </w:r>
      <w:r w:rsidRPr="00743359">
        <w:rPr>
          <w:rFonts w:ascii="Cambria" w:hAnsi="Cambria"/>
          <w:spacing w:val="1"/>
        </w:rPr>
        <w:t>i</w:t>
      </w:r>
      <w:r w:rsidRPr="00743359">
        <w:rPr>
          <w:rFonts w:ascii="Cambria" w:hAnsi="Cambria"/>
        </w:rPr>
        <w:t>r</w:t>
      </w:r>
      <w:r w:rsidRPr="00743359">
        <w:rPr>
          <w:rFonts w:ascii="Cambria" w:hAnsi="Cambria"/>
          <w:spacing w:val="13"/>
        </w:rPr>
        <w:t xml:space="preserve"> </w:t>
      </w:r>
      <w:r w:rsidRPr="00743359">
        <w:rPr>
          <w:rFonts w:ascii="Cambria" w:hAnsi="Cambria"/>
        </w:rPr>
        <w:t>d</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 xml:space="preserve">n </w:t>
      </w:r>
      <w:r w:rsidRPr="00743359">
        <w:rPr>
          <w:rFonts w:ascii="Cambria" w:hAnsi="Cambria"/>
          <w:spacing w:val="1"/>
        </w:rPr>
        <w:t>ce</w:t>
      </w:r>
      <w:r w:rsidRPr="00743359">
        <w:rPr>
          <w:rFonts w:ascii="Cambria" w:hAnsi="Cambria"/>
        </w:rPr>
        <w:t>p</w:t>
      </w:r>
      <w:r w:rsidRPr="00743359">
        <w:rPr>
          <w:rFonts w:ascii="Cambria" w:hAnsi="Cambria"/>
          <w:spacing w:val="1"/>
        </w:rPr>
        <w:t>a</w:t>
      </w:r>
      <w:r w:rsidRPr="00743359">
        <w:rPr>
          <w:rFonts w:ascii="Cambria" w:hAnsi="Cambria"/>
          <w:spacing w:val="2"/>
        </w:rPr>
        <w:t>t</w:t>
      </w:r>
      <w:r w:rsidRPr="00743359">
        <w:rPr>
          <w:rFonts w:ascii="Cambria" w:hAnsi="Cambria"/>
        </w:rPr>
        <w:t>, d</w:t>
      </w:r>
      <w:r w:rsidRPr="00743359">
        <w:rPr>
          <w:rFonts w:ascii="Cambria" w:hAnsi="Cambria"/>
          <w:spacing w:val="1"/>
        </w:rPr>
        <w:t>a</w:t>
      </w:r>
      <w:r w:rsidRPr="00743359">
        <w:rPr>
          <w:rFonts w:ascii="Cambria" w:hAnsi="Cambria"/>
          <w:spacing w:val="-4"/>
        </w:rPr>
        <w:t>p</w:t>
      </w:r>
      <w:r w:rsidRPr="00743359">
        <w:rPr>
          <w:rFonts w:ascii="Cambria" w:hAnsi="Cambria"/>
          <w:spacing w:val="1"/>
        </w:rPr>
        <w:t>a</w:t>
      </w:r>
      <w:r w:rsidRPr="00743359">
        <w:rPr>
          <w:rFonts w:ascii="Cambria" w:hAnsi="Cambria"/>
        </w:rPr>
        <w:t>t</w:t>
      </w:r>
      <w:r w:rsidRPr="00743359">
        <w:rPr>
          <w:rFonts w:ascii="Cambria" w:hAnsi="Cambria"/>
          <w:spacing w:val="1"/>
        </w:rPr>
        <w:t xml:space="preserve"> me</w:t>
      </w:r>
      <w:r w:rsidRPr="00743359">
        <w:rPr>
          <w:rFonts w:ascii="Cambria" w:hAnsi="Cambria"/>
        </w:rPr>
        <w:t>n</w:t>
      </w:r>
      <w:r w:rsidRPr="00743359">
        <w:rPr>
          <w:rFonts w:ascii="Cambria" w:hAnsi="Cambria"/>
          <w:spacing w:val="-4"/>
        </w:rPr>
        <w:t>g</w:t>
      </w:r>
      <w:r w:rsidRPr="00743359">
        <w:rPr>
          <w:rFonts w:ascii="Cambria" w:hAnsi="Cambria"/>
        </w:rPr>
        <w:t>ur</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i</w:t>
      </w:r>
      <w:r w:rsidRPr="00743359">
        <w:rPr>
          <w:rFonts w:ascii="Cambria" w:hAnsi="Cambria"/>
          <w:spacing w:val="5"/>
        </w:rPr>
        <w:t xml:space="preserve"> </w:t>
      </w:r>
      <w:r w:rsidRPr="00743359">
        <w:rPr>
          <w:rFonts w:ascii="Cambria" w:hAnsi="Cambria"/>
          <w:spacing w:val="1"/>
        </w:rPr>
        <w:t>ca</w:t>
      </w:r>
      <w:r w:rsidRPr="00743359">
        <w:rPr>
          <w:rFonts w:ascii="Cambria" w:hAnsi="Cambria"/>
        </w:rPr>
        <w:t>h</w:t>
      </w:r>
      <w:r w:rsidRPr="00743359">
        <w:rPr>
          <w:rFonts w:ascii="Cambria" w:hAnsi="Cambria"/>
          <w:spacing w:val="1"/>
        </w:rPr>
        <w:t>a</w:t>
      </w:r>
      <w:r w:rsidRPr="00743359">
        <w:rPr>
          <w:rFonts w:ascii="Cambria" w:hAnsi="Cambria"/>
          <w:spacing w:val="-8"/>
        </w:rPr>
        <w:t>y</w:t>
      </w:r>
      <w:r w:rsidRPr="00743359">
        <w:rPr>
          <w:rFonts w:ascii="Cambria" w:hAnsi="Cambria"/>
        </w:rPr>
        <w:t>a</w:t>
      </w:r>
      <w:r w:rsidRPr="00743359">
        <w:rPr>
          <w:rFonts w:ascii="Cambria" w:hAnsi="Cambria"/>
          <w:spacing w:val="9"/>
        </w:rPr>
        <w:t xml:space="preserve"> </w:t>
      </w:r>
      <w:r w:rsidRPr="00743359">
        <w:rPr>
          <w:rFonts w:ascii="Cambria" w:hAnsi="Cambria"/>
          <w:spacing w:val="-8"/>
        </w:rPr>
        <w:t>y</w:t>
      </w:r>
      <w:r w:rsidRPr="00743359">
        <w:rPr>
          <w:rFonts w:ascii="Cambria" w:hAnsi="Cambria"/>
          <w:spacing w:val="1"/>
        </w:rPr>
        <w:t>a</w:t>
      </w:r>
      <w:r w:rsidRPr="00743359">
        <w:rPr>
          <w:rFonts w:ascii="Cambria" w:hAnsi="Cambria"/>
        </w:rPr>
        <w:t xml:space="preserve">ng </w:t>
      </w:r>
      <w:r w:rsidRPr="00743359">
        <w:rPr>
          <w:rFonts w:ascii="Cambria" w:hAnsi="Cambria"/>
          <w:spacing w:val="5"/>
        </w:rPr>
        <w:t>m</w:t>
      </w:r>
      <w:r w:rsidRPr="00743359">
        <w:rPr>
          <w:rFonts w:ascii="Cambria" w:hAnsi="Cambria"/>
          <w:spacing w:val="1"/>
        </w:rPr>
        <w:t>a</w:t>
      </w:r>
      <w:r w:rsidRPr="00743359">
        <w:rPr>
          <w:rFonts w:ascii="Cambria" w:hAnsi="Cambria"/>
          <w:spacing w:val="-1"/>
        </w:rPr>
        <w:t>s</w:t>
      </w:r>
      <w:r w:rsidRPr="00743359">
        <w:rPr>
          <w:rFonts w:ascii="Cambria" w:hAnsi="Cambria"/>
        </w:rPr>
        <w:t>uk</w:t>
      </w:r>
      <w:r w:rsidRPr="00743359">
        <w:rPr>
          <w:rFonts w:ascii="Cambria" w:hAnsi="Cambria"/>
          <w:spacing w:val="4"/>
        </w:rPr>
        <w:t xml:space="preserve"> </w:t>
      </w:r>
      <w:r w:rsidRPr="00743359">
        <w:rPr>
          <w:rFonts w:ascii="Cambria" w:hAnsi="Cambria"/>
        </w:rPr>
        <w:t>ke</w:t>
      </w:r>
      <w:r w:rsidRPr="00743359">
        <w:rPr>
          <w:rFonts w:ascii="Cambria" w:hAnsi="Cambria"/>
          <w:spacing w:val="5"/>
        </w:rPr>
        <w:t xml:space="preserve"> </w:t>
      </w:r>
      <w:r w:rsidRPr="00743359">
        <w:rPr>
          <w:rFonts w:ascii="Cambria" w:hAnsi="Cambria"/>
          <w:spacing w:val="-4"/>
        </w:rPr>
        <w:t>d</w:t>
      </w:r>
      <w:r w:rsidRPr="00743359">
        <w:rPr>
          <w:rFonts w:ascii="Cambria" w:hAnsi="Cambria"/>
          <w:spacing w:val="1"/>
        </w:rPr>
        <w:t>al</w:t>
      </w:r>
      <w:r w:rsidRPr="00743359">
        <w:rPr>
          <w:rFonts w:ascii="Cambria" w:hAnsi="Cambria"/>
          <w:spacing w:val="-3"/>
        </w:rPr>
        <w:t>a</w:t>
      </w:r>
      <w:r w:rsidRPr="00743359">
        <w:rPr>
          <w:rFonts w:ascii="Cambria" w:hAnsi="Cambria"/>
        </w:rPr>
        <w:t>m</w:t>
      </w:r>
      <w:r w:rsidRPr="00743359">
        <w:rPr>
          <w:rFonts w:ascii="Cambria" w:hAnsi="Cambria"/>
          <w:spacing w:val="5"/>
        </w:rPr>
        <w:t xml:space="preserve"> </w:t>
      </w:r>
      <w:r w:rsidRPr="00743359">
        <w:rPr>
          <w:rFonts w:ascii="Cambria" w:hAnsi="Cambria"/>
          <w:spacing w:val="-4"/>
        </w:rPr>
        <w:t>b</w:t>
      </w:r>
      <w:r w:rsidRPr="00743359">
        <w:rPr>
          <w:rFonts w:ascii="Cambria" w:hAnsi="Cambria"/>
          <w:spacing w:val="1"/>
        </w:rPr>
        <w:t>a</w:t>
      </w:r>
      <w:r w:rsidRPr="00743359">
        <w:rPr>
          <w:rFonts w:ascii="Cambria" w:hAnsi="Cambria"/>
        </w:rPr>
        <w:t>d</w:t>
      </w:r>
      <w:r w:rsidRPr="00743359">
        <w:rPr>
          <w:rFonts w:ascii="Cambria" w:hAnsi="Cambria"/>
          <w:spacing w:val="1"/>
        </w:rPr>
        <w:t>a</w:t>
      </w:r>
      <w:r w:rsidRPr="00743359">
        <w:rPr>
          <w:rFonts w:ascii="Cambria" w:hAnsi="Cambria"/>
        </w:rPr>
        <w:t>n</w:t>
      </w:r>
      <w:r w:rsidRPr="00743359">
        <w:rPr>
          <w:rFonts w:ascii="Cambria" w:hAnsi="Cambria"/>
          <w:spacing w:val="10"/>
        </w:rPr>
        <w:t xml:space="preserve"> </w:t>
      </w:r>
      <w:r w:rsidRPr="00743359">
        <w:rPr>
          <w:rFonts w:ascii="Cambria" w:hAnsi="Cambria"/>
          <w:spacing w:val="1"/>
        </w:rPr>
        <w:t>ai</w:t>
      </w:r>
      <w:r w:rsidRPr="00743359">
        <w:rPr>
          <w:rFonts w:ascii="Cambria" w:hAnsi="Cambria"/>
        </w:rPr>
        <w:t xml:space="preserve">r </w:t>
      </w:r>
      <w:r w:rsidRPr="00743359">
        <w:rPr>
          <w:rFonts w:ascii="Cambria" w:hAnsi="Cambria"/>
          <w:spacing w:val="-8"/>
        </w:rPr>
        <w:t>y</w:t>
      </w:r>
      <w:r w:rsidRPr="00743359">
        <w:rPr>
          <w:rFonts w:ascii="Cambria" w:hAnsi="Cambria"/>
          <w:spacing w:val="1"/>
        </w:rPr>
        <w:t>a</w:t>
      </w:r>
      <w:r w:rsidRPr="00743359">
        <w:rPr>
          <w:rFonts w:ascii="Cambria" w:hAnsi="Cambria"/>
          <w:spacing w:val="4"/>
        </w:rPr>
        <w:t>n</w:t>
      </w:r>
      <w:r w:rsidRPr="00743359">
        <w:rPr>
          <w:rFonts w:ascii="Cambria" w:hAnsi="Cambria"/>
        </w:rPr>
        <w:t>g</w:t>
      </w:r>
      <w:r w:rsidRPr="00743359">
        <w:rPr>
          <w:rFonts w:ascii="Cambria" w:hAnsi="Cambria"/>
          <w:spacing w:val="1"/>
        </w:rPr>
        <w:t xml:space="preserve"> </w:t>
      </w:r>
      <w:r w:rsidRPr="00743359">
        <w:rPr>
          <w:rFonts w:ascii="Cambria" w:hAnsi="Cambria"/>
        </w:rPr>
        <w:t>d</w:t>
      </w:r>
      <w:r w:rsidRPr="00743359">
        <w:rPr>
          <w:rFonts w:ascii="Cambria" w:hAnsi="Cambria"/>
          <w:spacing w:val="1"/>
        </w:rPr>
        <w:t>a</w:t>
      </w:r>
      <w:r w:rsidRPr="00743359">
        <w:rPr>
          <w:rFonts w:ascii="Cambria" w:hAnsi="Cambria"/>
        </w:rPr>
        <w:t>p</w:t>
      </w:r>
      <w:r w:rsidRPr="00743359">
        <w:rPr>
          <w:rFonts w:ascii="Cambria" w:hAnsi="Cambria"/>
          <w:spacing w:val="1"/>
        </w:rPr>
        <w:t>a</w:t>
      </w:r>
      <w:r w:rsidRPr="00743359">
        <w:rPr>
          <w:rFonts w:ascii="Cambria" w:hAnsi="Cambria"/>
        </w:rPr>
        <w:t xml:space="preserve">t </w:t>
      </w:r>
      <w:r w:rsidRPr="00743359">
        <w:rPr>
          <w:rFonts w:ascii="Cambria" w:hAnsi="Cambria"/>
          <w:spacing w:val="1"/>
        </w:rPr>
        <w:t>me</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k</w:t>
      </w:r>
      <w:r w:rsidRPr="00743359">
        <w:rPr>
          <w:rFonts w:ascii="Cambria" w:hAnsi="Cambria"/>
          <w:spacing w:val="1"/>
        </w:rPr>
        <w:t>i</w:t>
      </w:r>
      <w:r w:rsidRPr="00743359">
        <w:rPr>
          <w:rFonts w:ascii="Cambria" w:hAnsi="Cambria"/>
        </w:rPr>
        <w:t>b</w:t>
      </w:r>
      <w:r w:rsidRPr="00743359">
        <w:rPr>
          <w:rFonts w:ascii="Cambria" w:hAnsi="Cambria"/>
          <w:spacing w:val="1"/>
        </w:rPr>
        <w:t>at</w:t>
      </w:r>
      <w:r w:rsidRPr="00743359">
        <w:rPr>
          <w:rFonts w:ascii="Cambria" w:hAnsi="Cambria"/>
        </w:rPr>
        <w:t>k</w:t>
      </w:r>
      <w:r w:rsidRPr="00743359">
        <w:rPr>
          <w:rFonts w:ascii="Cambria" w:hAnsi="Cambria"/>
          <w:spacing w:val="1"/>
        </w:rPr>
        <w:t>a</w:t>
      </w:r>
      <w:r w:rsidRPr="00743359">
        <w:rPr>
          <w:rFonts w:ascii="Cambria" w:hAnsi="Cambria"/>
        </w:rPr>
        <w:t>n b</w:t>
      </w:r>
      <w:r w:rsidRPr="00743359">
        <w:rPr>
          <w:rFonts w:ascii="Cambria" w:hAnsi="Cambria"/>
          <w:spacing w:val="1"/>
        </w:rPr>
        <w:t>e</w:t>
      </w:r>
      <w:r w:rsidRPr="00743359">
        <w:rPr>
          <w:rFonts w:ascii="Cambria" w:hAnsi="Cambria"/>
        </w:rPr>
        <w:t>rkur</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spacing w:val="4"/>
        </w:rPr>
        <w:t>n</w:t>
      </w:r>
      <w:r w:rsidRPr="00743359">
        <w:rPr>
          <w:rFonts w:ascii="Cambria" w:hAnsi="Cambria"/>
          <w:spacing w:val="-8"/>
        </w:rPr>
        <w:t>y</w:t>
      </w:r>
      <w:r w:rsidRPr="00743359">
        <w:rPr>
          <w:rFonts w:ascii="Cambria" w:hAnsi="Cambria"/>
        </w:rPr>
        <w:t>a</w:t>
      </w:r>
      <w:r w:rsidRPr="00743359">
        <w:rPr>
          <w:rFonts w:ascii="Cambria" w:hAnsi="Cambria"/>
          <w:spacing w:val="5"/>
        </w:rPr>
        <w:t xml:space="preserve"> </w:t>
      </w:r>
      <w:r w:rsidRPr="00743359">
        <w:rPr>
          <w:rFonts w:ascii="Cambria" w:hAnsi="Cambria"/>
        </w:rPr>
        <w:t>k</w:t>
      </w:r>
      <w:r w:rsidRPr="00743359">
        <w:rPr>
          <w:rFonts w:ascii="Cambria" w:hAnsi="Cambria"/>
          <w:spacing w:val="1"/>
        </w:rPr>
        <w:t>a</w:t>
      </w:r>
      <w:r w:rsidRPr="00743359">
        <w:rPr>
          <w:rFonts w:ascii="Cambria" w:hAnsi="Cambria"/>
        </w:rPr>
        <w:t>ndun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rPr>
        <w:t>ok</w:t>
      </w:r>
      <w:r w:rsidRPr="00743359">
        <w:rPr>
          <w:rFonts w:ascii="Cambria" w:hAnsi="Cambria"/>
          <w:spacing w:val="-1"/>
        </w:rPr>
        <w:t>s</w:t>
      </w:r>
      <w:r w:rsidRPr="00743359">
        <w:rPr>
          <w:rFonts w:ascii="Cambria" w:hAnsi="Cambria"/>
          <w:spacing w:val="1"/>
        </w:rPr>
        <w:t>i</w:t>
      </w:r>
      <w:r w:rsidRPr="00743359">
        <w:rPr>
          <w:rFonts w:ascii="Cambria" w:hAnsi="Cambria"/>
          <w:spacing w:val="-4"/>
        </w:rPr>
        <w:t>g</w:t>
      </w:r>
      <w:r w:rsidRPr="00743359">
        <w:rPr>
          <w:rFonts w:ascii="Cambria" w:hAnsi="Cambria"/>
          <w:spacing w:val="1"/>
        </w:rPr>
        <w:t>e</w:t>
      </w:r>
      <w:r w:rsidRPr="00743359">
        <w:rPr>
          <w:rFonts w:ascii="Cambria" w:hAnsi="Cambria"/>
        </w:rPr>
        <w:t>n</w:t>
      </w:r>
      <w:r w:rsidRPr="00743359">
        <w:rPr>
          <w:rFonts w:ascii="Cambria" w:hAnsi="Cambria"/>
          <w:spacing w:val="4"/>
        </w:rPr>
        <w:t xml:space="preserve"> </w:t>
      </w:r>
      <w:r w:rsidRPr="00743359">
        <w:rPr>
          <w:rFonts w:ascii="Cambria" w:hAnsi="Cambria"/>
          <w:spacing w:val="1"/>
        </w:rPr>
        <w:t>te</w:t>
      </w:r>
      <w:r w:rsidRPr="00743359">
        <w:rPr>
          <w:rFonts w:ascii="Cambria" w:hAnsi="Cambria"/>
        </w:rPr>
        <w:t>r</w:t>
      </w:r>
      <w:r w:rsidRPr="00743359">
        <w:rPr>
          <w:rFonts w:ascii="Cambria" w:hAnsi="Cambria"/>
          <w:spacing w:val="1"/>
        </w:rPr>
        <w:t>la</w:t>
      </w:r>
      <w:r w:rsidRPr="00743359">
        <w:rPr>
          <w:rFonts w:ascii="Cambria" w:hAnsi="Cambria"/>
        </w:rPr>
        <w:t>rut</w:t>
      </w:r>
      <w:r w:rsidRPr="00743359">
        <w:rPr>
          <w:rFonts w:ascii="Cambria" w:hAnsi="Cambria"/>
          <w:spacing w:val="9"/>
        </w:rPr>
        <w:t xml:space="preserve"> </w:t>
      </w:r>
      <w:r w:rsidRPr="00743359">
        <w:rPr>
          <w:rFonts w:ascii="Cambria" w:hAnsi="Cambria"/>
        </w:rPr>
        <w:t>p</w:t>
      </w:r>
      <w:r w:rsidRPr="00743359">
        <w:rPr>
          <w:rFonts w:ascii="Cambria" w:hAnsi="Cambria"/>
          <w:spacing w:val="1"/>
        </w:rPr>
        <w:t>a</w:t>
      </w:r>
      <w:r w:rsidRPr="00743359">
        <w:rPr>
          <w:rFonts w:ascii="Cambria" w:hAnsi="Cambria"/>
        </w:rPr>
        <w:t>da</w:t>
      </w:r>
      <w:r w:rsidRPr="00743359">
        <w:rPr>
          <w:rFonts w:ascii="Cambria" w:hAnsi="Cambria"/>
          <w:spacing w:val="1"/>
        </w:rPr>
        <w:t xml:space="preserve"> </w:t>
      </w:r>
      <w:r w:rsidRPr="00743359">
        <w:rPr>
          <w:rFonts w:ascii="Cambria" w:hAnsi="Cambria"/>
        </w:rPr>
        <w:t>p</w:t>
      </w:r>
      <w:r w:rsidRPr="00743359">
        <w:rPr>
          <w:rFonts w:ascii="Cambria" w:hAnsi="Cambria"/>
          <w:spacing w:val="1"/>
        </w:rPr>
        <w:t>e</w:t>
      </w:r>
      <w:r w:rsidRPr="00743359">
        <w:rPr>
          <w:rFonts w:ascii="Cambria" w:hAnsi="Cambria"/>
        </w:rPr>
        <w:t>r</w:t>
      </w:r>
      <w:r w:rsidRPr="00743359">
        <w:rPr>
          <w:rFonts w:ascii="Cambria" w:hAnsi="Cambria"/>
          <w:spacing w:val="-2"/>
        </w:rPr>
        <w:t>a</w:t>
      </w:r>
      <w:r w:rsidRPr="00743359">
        <w:rPr>
          <w:rFonts w:ascii="Cambria" w:hAnsi="Cambria"/>
          <w:spacing w:val="1"/>
        </w:rPr>
        <w:t>i</w:t>
      </w:r>
      <w:r w:rsidRPr="00743359">
        <w:rPr>
          <w:rFonts w:ascii="Cambria" w:hAnsi="Cambria"/>
        </w:rPr>
        <w:t>r</w:t>
      </w:r>
      <w:r w:rsidRPr="00743359">
        <w:rPr>
          <w:rFonts w:ascii="Cambria" w:hAnsi="Cambria"/>
          <w:spacing w:val="1"/>
        </w:rPr>
        <w:t>a</w:t>
      </w:r>
      <w:r w:rsidRPr="00743359">
        <w:rPr>
          <w:rFonts w:ascii="Cambria" w:hAnsi="Cambria"/>
          <w:spacing w:val="2"/>
        </w:rPr>
        <w:t>n</w:t>
      </w:r>
      <w:r w:rsidRPr="00743359">
        <w:rPr>
          <w:rFonts w:ascii="Cambria" w:hAnsi="Cambria"/>
        </w:rPr>
        <w:t xml:space="preserve">. </w:t>
      </w:r>
      <w:r w:rsidRPr="00743359">
        <w:rPr>
          <w:rFonts w:ascii="Cambria" w:hAnsi="Cambria"/>
          <w:spacing w:val="-1"/>
        </w:rPr>
        <w:t>D</w:t>
      </w:r>
      <w:r w:rsidRPr="00743359">
        <w:rPr>
          <w:rFonts w:ascii="Cambria" w:hAnsi="Cambria"/>
          <w:spacing w:val="1"/>
        </w:rPr>
        <w:t>am</w:t>
      </w:r>
      <w:r w:rsidRPr="00743359">
        <w:rPr>
          <w:rFonts w:ascii="Cambria" w:hAnsi="Cambria"/>
        </w:rPr>
        <w:t>p</w:t>
      </w:r>
      <w:r w:rsidRPr="00743359">
        <w:rPr>
          <w:rFonts w:ascii="Cambria" w:hAnsi="Cambria"/>
          <w:spacing w:val="1"/>
        </w:rPr>
        <w:t>a</w:t>
      </w:r>
      <w:r w:rsidRPr="00743359">
        <w:rPr>
          <w:rFonts w:ascii="Cambria" w:hAnsi="Cambria"/>
        </w:rPr>
        <w:t>k</w:t>
      </w:r>
      <w:r w:rsidRPr="00743359">
        <w:rPr>
          <w:rFonts w:ascii="Cambria" w:hAnsi="Cambria"/>
          <w:spacing w:val="5"/>
        </w:rPr>
        <w:t xml:space="preserve"> </w:t>
      </w:r>
      <w:r w:rsidRPr="00743359">
        <w:rPr>
          <w:rFonts w:ascii="Cambria" w:hAnsi="Cambria"/>
        </w:rPr>
        <w:t>u</w:t>
      </w:r>
      <w:r w:rsidRPr="00743359">
        <w:rPr>
          <w:rFonts w:ascii="Cambria" w:hAnsi="Cambria"/>
          <w:spacing w:val="1"/>
        </w:rPr>
        <w:t>t</w:t>
      </w:r>
      <w:r w:rsidRPr="00743359">
        <w:rPr>
          <w:rFonts w:ascii="Cambria" w:hAnsi="Cambria"/>
          <w:spacing w:val="-3"/>
        </w:rPr>
        <w:t>a</w:t>
      </w:r>
      <w:r w:rsidRPr="00743359">
        <w:rPr>
          <w:rFonts w:ascii="Cambria" w:hAnsi="Cambria"/>
          <w:spacing w:val="1"/>
        </w:rPr>
        <w:t>m</w:t>
      </w:r>
      <w:r w:rsidRPr="00743359">
        <w:rPr>
          <w:rFonts w:ascii="Cambria" w:hAnsi="Cambria"/>
        </w:rPr>
        <w:t>a</w:t>
      </w:r>
      <w:r w:rsidRPr="00743359">
        <w:rPr>
          <w:rFonts w:ascii="Cambria" w:hAnsi="Cambria"/>
          <w:spacing w:val="5"/>
        </w:rPr>
        <w:t xml:space="preserve"> </w:t>
      </w:r>
      <w:r w:rsidRPr="00743359">
        <w:rPr>
          <w:rFonts w:ascii="Cambria" w:hAnsi="Cambria"/>
          <w:spacing w:val="-8"/>
        </w:rPr>
        <w:t>y</w:t>
      </w:r>
      <w:r w:rsidRPr="00743359">
        <w:rPr>
          <w:rFonts w:ascii="Cambria" w:hAnsi="Cambria"/>
          <w:spacing w:val="1"/>
        </w:rPr>
        <w:t>a</w:t>
      </w:r>
      <w:r w:rsidRPr="00743359">
        <w:rPr>
          <w:rFonts w:ascii="Cambria" w:hAnsi="Cambria"/>
          <w:spacing w:val="4"/>
        </w:rPr>
        <w:t>n</w:t>
      </w:r>
      <w:r w:rsidRPr="00743359">
        <w:rPr>
          <w:rFonts w:ascii="Cambria" w:hAnsi="Cambria"/>
        </w:rPr>
        <w:t xml:space="preserve">g </w:t>
      </w:r>
      <w:r w:rsidRPr="00743359">
        <w:rPr>
          <w:rFonts w:ascii="Cambria" w:hAnsi="Cambria"/>
          <w:spacing w:val="1"/>
        </w:rPr>
        <w:t>te</w:t>
      </w:r>
      <w:r w:rsidRPr="00743359">
        <w:rPr>
          <w:rFonts w:ascii="Cambria" w:hAnsi="Cambria"/>
        </w:rPr>
        <w:t>r</w:t>
      </w:r>
      <w:r w:rsidRPr="00743359">
        <w:rPr>
          <w:rFonts w:ascii="Cambria" w:hAnsi="Cambria"/>
          <w:spacing w:val="1"/>
        </w:rPr>
        <w:t>ja</w:t>
      </w:r>
      <w:r w:rsidRPr="00743359">
        <w:rPr>
          <w:rFonts w:ascii="Cambria" w:hAnsi="Cambria"/>
        </w:rPr>
        <w:t>di</w:t>
      </w:r>
      <w:r w:rsidRPr="00743359">
        <w:rPr>
          <w:rFonts w:ascii="Cambria" w:hAnsi="Cambria"/>
          <w:spacing w:val="5"/>
        </w:rPr>
        <w:t xml:space="preserve"> </w:t>
      </w:r>
      <w:r w:rsidRPr="00743359">
        <w:rPr>
          <w:rFonts w:ascii="Cambria" w:hAnsi="Cambria"/>
          <w:spacing w:val="-1"/>
        </w:rPr>
        <w:t>s</w:t>
      </w:r>
      <w:r w:rsidRPr="00743359">
        <w:rPr>
          <w:rFonts w:ascii="Cambria" w:hAnsi="Cambria"/>
          <w:spacing w:val="1"/>
        </w:rPr>
        <w:t>aa</w:t>
      </w:r>
      <w:r w:rsidRPr="00743359">
        <w:rPr>
          <w:rFonts w:ascii="Cambria" w:hAnsi="Cambria"/>
        </w:rPr>
        <w:t>t</w:t>
      </w:r>
      <w:r w:rsidRPr="00743359">
        <w:rPr>
          <w:rFonts w:ascii="Cambria" w:hAnsi="Cambria"/>
          <w:spacing w:val="5"/>
        </w:rPr>
        <w:t xml:space="preserve"> </w:t>
      </w:r>
      <w:r w:rsidRPr="00743359">
        <w:rPr>
          <w:rFonts w:ascii="Cambria" w:hAnsi="Cambria"/>
          <w:spacing w:val="1"/>
        </w:rPr>
        <w:t>i</w:t>
      </w:r>
      <w:r w:rsidRPr="00743359">
        <w:rPr>
          <w:rFonts w:ascii="Cambria" w:hAnsi="Cambria"/>
        </w:rPr>
        <w:t>ni</w:t>
      </w:r>
      <w:r w:rsidRPr="00743359">
        <w:rPr>
          <w:rFonts w:ascii="Cambria" w:hAnsi="Cambria"/>
          <w:spacing w:val="1"/>
        </w:rPr>
        <w:t xml:space="preserve"> ia</w:t>
      </w:r>
      <w:r w:rsidRPr="00743359">
        <w:rPr>
          <w:rFonts w:ascii="Cambria" w:hAnsi="Cambria"/>
          <w:spacing w:val="-3"/>
        </w:rPr>
        <w:t>la</w:t>
      </w:r>
      <w:r w:rsidRPr="00743359">
        <w:rPr>
          <w:rFonts w:ascii="Cambria" w:hAnsi="Cambria"/>
        </w:rPr>
        <w:t>h</w:t>
      </w:r>
      <w:r w:rsidRPr="00743359">
        <w:rPr>
          <w:rFonts w:ascii="Cambria" w:hAnsi="Cambria"/>
          <w:spacing w:val="11"/>
        </w:rPr>
        <w:t xml:space="preserve"> </w:t>
      </w:r>
      <w:r w:rsidRPr="00743359">
        <w:rPr>
          <w:rFonts w:ascii="Cambria" w:hAnsi="Cambria"/>
        </w:rPr>
        <w:t>p</w:t>
      </w:r>
      <w:r w:rsidRPr="00743359">
        <w:rPr>
          <w:rFonts w:ascii="Cambria" w:hAnsi="Cambria"/>
          <w:spacing w:val="1"/>
        </w:rPr>
        <w:t>e</w:t>
      </w:r>
      <w:r w:rsidRPr="00743359">
        <w:rPr>
          <w:rFonts w:ascii="Cambria" w:hAnsi="Cambria"/>
        </w:rPr>
        <w:t>nd</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k</w:t>
      </w:r>
      <w:r w:rsidRPr="00743359">
        <w:rPr>
          <w:rFonts w:ascii="Cambria" w:hAnsi="Cambria"/>
          <w:spacing w:val="1"/>
        </w:rPr>
        <w:t>ala</w:t>
      </w:r>
      <w:r w:rsidRPr="00743359">
        <w:rPr>
          <w:rFonts w:ascii="Cambria" w:hAnsi="Cambria"/>
          <w:spacing w:val="2"/>
        </w:rPr>
        <w:t>n</w:t>
      </w:r>
      <w:r w:rsidRPr="00743359">
        <w:rPr>
          <w:rFonts w:ascii="Cambria" w:hAnsi="Cambria"/>
        </w:rPr>
        <w:t>,</w:t>
      </w:r>
      <w:r w:rsidRPr="00743359">
        <w:rPr>
          <w:rFonts w:ascii="Cambria" w:hAnsi="Cambria"/>
          <w:spacing w:val="4"/>
        </w:rPr>
        <w:t xml:space="preserve"> </w:t>
      </w:r>
      <w:r w:rsidRPr="00743359">
        <w:rPr>
          <w:rFonts w:ascii="Cambria" w:hAnsi="Cambria"/>
          <w:spacing w:val="-1"/>
        </w:rPr>
        <w:t>M</w:t>
      </w:r>
      <w:r w:rsidRPr="00743359">
        <w:rPr>
          <w:rFonts w:ascii="Cambria" w:hAnsi="Cambria"/>
          <w:spacing w:val="1"/>
        </w:rPr>
        <w:t>e</w:t>
      </w:r>
      <w:r w:rsidRPr="00743359">
        <w:rPr>
          <w:rFonts w:ascii="Cambria" w:hAnsi="Cambria"/>
        </w:rPr>
        <w:t>ru</w:t>
      </w:r>
      <w:r w:rsidRPr="00743359">
        <w:rPr>
          <w:rFonts w:ascii="Cambria" w:hAnsi="Cambria"/>
          <w:spacing w:val="1"/>
        </w:rPr>
        <w:t>j</w:t>
      </w:r>
      <w:r w:rsidRPr="00743359">
        <w:rPr>
          <w:rFonts w:ascii="Cambria" w:hAnsi="Cambria"/>
        </w:rPr>
        <w:t>uk</w:t>
      </w:r>
      <w:r w:rsidRPr="00743359">
        <w:rPr>
          <w:rFonts w:ascii="Cambria" w:hAnsi="Cambria"/>
          <w:spacing w:val="4"/>
        </w:rPr>
        <w:t xml:space="preserve"> </w:t>
      </w:r>
      <w:r w:rsidRPr="00743359">
        <w:rPr>
          <w:rFonts w:ascii="Cambria" w:hAnsi="Cambria"/>
        </w:rPr>
        <w:t>p</w:t>
      </w:r>
      <w:r w:rsidRPr="00743359">
        <w:rPr>
          <w:rFonts w:ascii="Cambria" w:hAnsi="Cambria"/>
          <w:spacing w:val="1"/>
        </w:rPr>
        <w:t>a</w:t>
      </w:r>
      <w:r w:rsidRPr="00743359">
        <w:rPr>
          <w:rFonts w:ascii="Cambria" w:hAnsi="Cambria"/>
        </w:rPr>
        <w:t>da</w:t>
      </w:r>
      <w:r w:rsidRPr="00743359">
        <w:rPr>
          <w:rFonts w:ascii="Cambria" w:hAnsi="Cambria"/>
          <w:spacing w:val="6"/>
        </w:rPr>
        <w:t xml:space="preserve"> </w:t>
      </w:r>
      <w:r w:rsidRPr="00743359">
        <w:rPr>
          <w:rFonts w:ascii="Cambria" w:hAnsi="Cambria"/>
        </w:rPr>
        <w:t>d</w:t>
      </w:r>
      <w:r w:rsidRPr="00743359">
        <w:rPr>
          <w:rFonts w:ascii="Cambria" w:hAnsi="Cambria"/>
          <w:spacing w:val="-3"/>
        </w:rPr>
        <w:t>a</w:t>
      </w:r>
      <w:r w:rsidRPr="00743359">
        <w:rPr>
          <w:rFonts w:ascii="Cambria" w:hAnsi="Cambria"/>
          <w:spacing w:val="1"/>
        </w:rPr>
        <w:t>t</w:t>
      </w:r>
      <w:r w:rsidRPr="00743359">
        <w:rPr>
          <w:rFonts w:ascii="Cambria" w:hAnsi="Cambria"/>
        </w:rPr>
        <w:t xml:space="preserve">a </w:t>
      </w:r>
      <w:r w:rsidRPr="00743359">
        <w:rPr>
          <w:rFonts w:ascii="Cambria" w:hAnsi="Cambria"/>
          <w:spacing w:val="-1"/>
        </w:rPr>
        <w:t>D</w:t>
      </w:r>
      <w:r w:rsidRPr="00743359">
        <w:rPr>
          <w:rFonts w:ascii="Cambria" w:hAnsi="Cambria"/>
          <w:spacing w:val="1"/>
        </w:rPr>
        <w:t>i</w:t>
      </w:r>
      <w:r w:rsidRPr="00743359">
        <w:rPr>
          <w:rFonts w:ascii="Cambria" w:hAnsi="Cambria"/>
        </w:rPr>
        <w:t>n</w:t>
      </w:r>
      <w:r w:rsidRPr="00743359">
        <w:rPr>
          <w:rFonts w:ascii="Cambria" w:hAnsi="Cambria"/>
          <w:spacing w:val="1"/>
        </w:rPr>
        <w:t>a</w:t>
      </w:r>
      <w:r w:rsidRPr="00743359">
        <w:rPr>
          <w:rFonts w:ascii="Cambria" w:hAnsi="Cambria"/>
        </w:rPr>
        <w:t xml:space="preserve">s </w:t>
      </w:r>
      <w:r w:rsidRPr="00743359">
        <w:rPr>
          <w:rFonts w:ascii="Cambria" w:hAnsi="Cambria"/>
          <w:spacing w:val="-5"/>
        </w:rPr>
        <w:t>K</w:t>
      </w:r>
      <w:r w:rsidRPr="00743359">
        <w:rPr>
          <w:rFonts w:ascii="Cambria" w:hAnsi="Cambria"/>
          <w:spacing w:val="1"/>
        </w:rPr>
        <w:t>e</w:t>
      </w:r>
      <w:r w:rsidRPr="00743359">
        <w:rPr>
          <w:rFonts w:ascii="Cambria" w:hAnsi="Cambria"/>
        </w:rPr>
        <w:t>p</w:t>
      </w:r>
      <w:r w:rsidRPr="00743359">
        <w:rPr>
          <w:rFonts w:ascii="Cambria" w:hAnsi="Cambria"/>
          <w:spacing w:val="1"/>
        </w:rPr>
        <w:t>e</w:t>
      </w:r>
      <w:r w:rsidRPr="00743359">
        <w:rPr>
          <w:rFonts w:ascii="Cambria" w:hAnsi="Cambria"/>
        </w:rPr>
        <w:t>r</w:t>
      </w:r>
      <w:r w:rsidRPr="00743359">
        <w:rPr>
          <w:rFonts w:ascii="Cambria" w:hAnsi="Cambria"/>
          <w:spacing w:val="1"/>
        </w:rPr>
        <w:t>jaa</w:t>
      </w:r>
      <w:r w:rsidRPr="00743359">
        <w:rPr>
          <w:rFonts w:ascii="Cambria" w:hAnsi="Cambria"/>
        </w:rPr>
        <w:t xml:space="preserve">n </w:t>
      </w:r>
      <w:r w:rsidRPr="00743359">
        <w:rPr>
          <w:rFonts w:ascii="Cambria" w:hAnsi="Cambria"/>
          <w:spacing w:val="4"/>
        </w:rPr>
        <w:t xml:space="preserve"> </w:t>
      </w:r>
      <w:r w:rsidRPr="00743359">
        <w:rPr>
          <w:rFonts w:ascii="Cambria" w:hAnsi="Cambria"/>
          <w:spacing w:val="-1"/>
        </w:rPr>
        <w:t>U</w:t>
      </w:r>
      <w:r w:rsidRPr="00743359">
        <w:rPr>
          <w:rFonts w:ascii="Cambria" w:hAnsi="Cambria"/>
          <w:spacing w:val="1"/>
        </w:rPr>
        <w:t>m</w:t>
      </w:r>
      <w:r w:rsidRPr="00743359">
        <w:rPr>
          <w:rFonts w:ascii="Cambria" w:hAnsi="Cambria"/>
        </w:rPr>
        <w:t xml:space="preserve">um </w:t>
      </w:r>
      <w:r w:rsidRPr="00743359">
        <w:rPr>
          <w:rFonts w:ascii="Cambria" w:hAnsi="Cambria"/>
          <w:spacing w:val="1"/>
        </w:rPr>
        <w:t xml:space="preserve"> </w:t>
      </w:r>
      <w:r w:rsidRPr="00743359">
        <w:rPr>
          <w:rFonts w:ascii="Cambria" w:hAnsi="Cambria"/>
          <w:spacing w:val="-1"/>
        </w:rPr>
        <w:t>N</w:t>
      </w:r>
      <w:r w:rsidRPr="00743359">
        <w:rPr>
          <w:rFonts w:ascii="Cambria" w:hAnsi="Cambria"/>
          <w:spacing w:val="1"/>
        </w:rPr>
        <w:t>T</w:t>
      </w:r>
      <w:r w:rsidRPr="00743359">
        <w:rPr>
          <w:rFonts w:ascii="Cambria" w:hAnsi="Cambria"/>
          <w:spacing w:val="-4"/>
        </w:rPr>
        <w:t>B</w:t>
      </w:r>
      <w:r w:rsidRPr="00743359">
        <w:rPr>
          <w:rFonts w:ascii="Cambria" w:hAnsi="Cambria"/>
        </w:rPr>
        <w:t xml:space="preserve">, </w:t>
      </w:r>
      <w:r w:rsidRPr="00743359">
        <w:rPr>
          <w:rFonts w:ascii="Cambria" w:hAnsi="Cambria"/>
          <w:spacing w:val="4"/>
        </w:rPr>
        <w:t xml:space="preserve"> </w:t>
      </w:r>
      <w:r w:rsidRPr="00743359">
        <w:rPr>
          <w:rFonts w:ascii="Cambria" w:hAnsi="Cambria"/>
          <w:spacing w:val="-1"/>
        </w:rPr>
        <w:t>s</w:t>
      </w:r>
      <w:r w:rsidRPr="00743359">
        <w:rPr>
          <w:rFonts w:ascii="Cambria" w:hAnsi="Cambria"/>
          <w:spacing w:val="1"/>
        </w:rPr>
        <w:t>eja</w:t>
      </w:r>
      <w:r w:rsidRPr="00743359">
        <w:rPr>
          <w:rFonts w:ascii="Cambria" w:hAnsi="Cambria"/>
        </w:rPr>
        <w:t xml:space="preserve">k </w:t>
      </w:r>
      <w:r w:rsidRPr="00743359">
        <w:rPr>
          <w:rFonts w:ascii="Cambria" w:hAnsi="Cambria"/>
          <w:spacing w:val="9"/>
        </w:rPr>
        <w:t xml:space="preserve"> </w:t>
      </w:r>
      <w:r w:rsidRPr="00743359">
        <w:rPr>
          <w:rFonts w:ascii="Cambria" w:hAnsi="Cambria"/>
          <w:spacing w:val="-4"/>
        </w:rPr>
        <w:t>d</w:t>
      </w:r>
      <w:r w:rsidRPr="00743359">
        <w:rPr>
          <w:rFonts w:ascii="Cambria" w:hAnsi="Cambria"/>
          <w:spacing w:val="1"/>
        </w:rPr>
        <w:t>i</w:t>
      </w:r>
      <w:r w:rsidRPr="00743359">
        <w:rPr>
          <w:rFonts w:ascii="Cambria" w:hAnsi="Cambria"/>
        </w:rPr>
        <w:t>b</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 xml:space="preserve">un </w:t>
      </w:r>
      <w:r w:rsidRPr="00743359">
        <w:rPr>
          <w:rFonts w:ascii="Cambria" w:hAnsi="Cambria"/>
          <w:spacing w:val="4"/>
        </w:rPr>
        <w:t xml:space="preserve"> </w:t>
      </w:r>
      <w:r w:rsidRPr="00743359">
        <w:rPr>
          <w:rFonts w:ascii="Cambria" w:hAnsi="Cambria"/>
          <w:spacing w:val="1"/>
        </w:rPr>
        <w:t>ta</w:t>
      </w:r>
      <w:r w:rsidRPr="00743359">
        <w:rPr>
          <w:rFonts w:ascii="Cambria" w:hAnsi="Cambria"/>
        </w:rPr>
        <w:t xml:space="preserve">hun </w:t>
      </w:r>
      <w:r w:rsidRPr="00743359">
        <w:rPr>
          <w:rFonts w:ascii="Cambria" w:hAnsi="Cambria"/>
          <w:spacing w:val="4"/>
        </w:rPr>
        <w:t xml:space="preserve"> </w:t>
      </w:r>
      <w:r w:rsidRPr="00743359">
        <w:rPr>
          <w:rFonts w:ascii="Cambria" w:hAnsi="Cambria"/>
        </w:rPr>
        <w:t xml:space="preserve">1970 </w:t>
      </w:r>
      <w:r w:rsidRPr="00743359">
        <w:rPr>
          <w:rFonts w:ascii="Cambria" w:hAnsi="Cambria"/>
          <w:spacing w:val="7"/>
        </w:rPr>
        <w:t xml:space="preserve"> </w:t>
      </w:r>
      <w:r w:rsidRPr="00743359">
        <w:rPr>
          <w:rFonts w:ascii="Cambria" w:hAnsi="Cambria"/>
        </w:rPr>
        <w:t xml:space="preserve">–  2013, </w:t>
      </w:r>
      <w:r w:rsidRPr="00743359">
        <w:rPr>
          <w:rFonts w:ascii="Cambria" w:hAnsi="Cambria"/>
          <w:spacing w:val="5"/>
        </w:rPr>
        <w:t xml:space="preserve"> </w:t>
      </w:r>
      <w:r w:rsidRPr="00743359">
        <w:rPr>
          <w:rFonts w:ascii="Cambria" w:hAnsi="Cambria"/>
        </w:rPr>
        <w:t>d</w:t>
      </w:r>
      <w:r w:rsidRPr="00743359">
        <w:rPr>
          <w:rFonts w:ascii="Cambria" w:hAnsi="Cambria"/>
          <w:spacing w:val="1"/>
        </w:rPr>
        <w:t>a</w:t>
      </w:r>
      <w:r w:rsidRPr="00743359">
        <w:rPr>
          <w:rFonts w:ascii="Cambria" w:hAnsi="Cambria"/>
          <w:spacing w:val="-8"/>
        </w:rPr>
        <w:t>y</w:t>
      </w:r>
      <w:r w:rsidRPr="00743359">
        <w:rPr>
          <w:rFonts w:ascii="Cambria" w:hAnsi="Cambria"/>
        </w:rPr>
        <w:t xml:space="preserve">a </w:t>
      </w:r>
      <w:r w:rsidRPr="00743359">
        <w:rPr>
          <w:rFonts w:ascii="Cambria" w:hAnsi="Cambria"/>
          <w:spacing w:val="1"/>
        </w:rPr>
        <w:t>tam</w:t>
      </w:r>
      <w:r w:rsidRPr="00743359">
        <w:rPr>
          <w:rFonts w:ascii="Cambria" w:hAnsi="Cambria"/>
        </w:rPr>
        <w:t xml:space="preserve">pung </w:t>
      </w:r>
      <w:r w:rsidRPr="00743359">
        <w:rPr>
          <w:rFonts w:ascii="Cambria" w:hAnsi="Cambria"/>
          <w:spacing w:val="1"/>
        </w:rPr>
        <w:t>ai</w:t>
      </w:r>
      <w:r w:rsidRPr="00743359">
        <w:rPr>
          <w:rFonts w:ascii="Cambria" w:hAnsi="Cambria"/>
        </w:rPr>
        <w:t>r</w:t>
      </w:r>
      <w:r w:rsidRPr="00743359">
        <w:rPr>
          <w:rFonts w:ascii="Cambria" w:hAnsi="Cambria"/>
          <w:spacing w:val="3"/>
        </w:rPr>
        <w:t xml:space="preserve"> </w:t>
      </w:r>
      <w:r w:rsidRPr="00743359">
        <w:rPr>
          <w:rFonts w:ascii="Cambria" w:hAnsi="Cambria"/>
        </w:rPr>
        <w:t>b</w:t>
      </w:r>
      <w:r w:rsidRPr="00743359">
        <w:rPr>
          <w:rFonts w:ascii="Cambria" w:hAnsi="Cambria"/>
          <w:spacing w:val="1"/>
        </w:rPr>
        <w:t>e</w:t>
      </w:r>
      <w:r w:rsidRPr="00743359">
        <w:rPr>
          <w:rFonts w:ascii="Cambria" w:hAnsi="Cambria"/>
        </w:rPr>
        <w:t>ndun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5"/>
        </w:rPr>
        <w:t xml:space="preserve"> </w:t>
      </w:r>
      <w:r w:rsidRPr="00743359">
        <w:rPr>
          <w:rFonts w:ascii="Cambria" w:hAnsi="Cambria"/>
        </w:rPr>
        <w:t>b</w:t>
      </w:r>
      <w:r w:rsidRPr="00743359">
        <w:rPr>
          <w:rFonts w:ascii="Cambria" w:hAnsi="Cambria"/>
          <w:spacing w:val="1"/>
        </w:rPr>
        <w:t>at</w:t>
      </w:r>
      <w:r w:rsidRPr="00743359">
        <w:rPr>
          <w:rFonts w:ascii="Cambria" w:hAnsi="Cambria"/>
          <w:spacing w:val="-4"/>
        </w:rPr>
        <w:t>u</w:t>
      </w:r>
      <w:r w:rsidRPr="00743359">
        <w:rPr>
          <w:rFonts w:ascii="Cambria" w:hAnsi="Cambria"/>
          <w:spacing w:val="1"/>
        </w:rPr>
        <w:t>ja</w:t>
      </w:r>
      <w:r w:rsidRPr="00743359">
        <w:rPr>
          <w:rFonts w:ascii="Cambria" w:hAnsi="Cambria"/>
        </w:rPr>
        <w:t xml:space="preserve">i </w:t>
      </w:r>
      <w:r w:rsidRPr="00743359">
        <w:rPr>
          <w:rFonts w:ascii="Cambria" w:hAnsi="Cambria"/>
          <w:spacing w:val="1"/>
        </w:rPr>
        <w:t>te</w:t>
      </w:r>
      <w:r w:rsidRPr="00743359">
        <w:rPr>
          <w:rFonts w:ascii="Cambria" w:hAnsi="Cambria"/>
          <w:spacing w:val="-3"/>
        </w:rPr>
        <w:t>l</w:t>
      </w:r>
      <w:r w:rsidRPr="00743359">
        <w:rPr>
          <w:rFonts w:ascii="Cambria" w:hAnsi="Cambria"/>
          <w:spacing w:val="1"/>
        </w:rPr>
        <w:t>a</w:t>
      </w:r>
      <w:r w:rsidRPr="00743359">
        <w:rPr>
          <w:rFonts w:ascii="Cambria" w:hAnsi="Cambria"/>
        </w:rPr>
        <w:t>h</w:t>
      </w:r>
      <w:r w:rsidRPr="00743359">
        <w:rPr>
          <w:rFonts w:ascii="Cambria" w:hAnsi="Cambria"/>
          <w:spacing w:val="3"/>
        </w:rPr>
        <w:t xml:space="preserve"> </w:t>
      </w:r>
      <w:r w:rsidRPr="00743359">
        <w:rPr>
          <w:rFonts w:ascii="Cambria" w:hAnsi="Cambria"/>
          <w:spacing w:val="1"/>
        </w:rPr>
        <w:t>me</w:t>
      </w:r>
      <w:r w:rsidRPr="00743359">
        <w:rPr>
          <w:rFonts w:ascii="Cambria" w:hAnsi="Cambria"/>
          <w:spacing w:val="-4"/>
        </w:rPr>
        <w:t>ng</w:t>
      </w:r>
      <w:r w:rsidRPr="00743359">
        <w:rPr>
          <w:rFonts w:ascii="Cambria" w:hAnsi="Cambria"/>
          <w:spacing w:val="1"/>
        </w:rPr>
        <w:t>alam</w:t>
      </w:r>
      <w:r w:rsidRPr="00743359">
        <w:rPr>
          <w:rFonts w:ascii="Cambria" w:hAnsi="Cambria"/>
        </w:rPr>
        <w:t>i</w:t>
      </w:r>
      <w:r w:rsidRPr="00743359">
        <w:rPr>
          <w:rFonts w:ascii="Cambria" w:hAnsi="Cambria"/>
          <w:spacing w:val="4"/>
        </w:rPr>
        <w:t xml:space="preserve"> </w:t>
      </w:r>
      <w:r w:rsidRPr="00743359">
        <w:rPr>
          <w:rFonts w:ascii="Cambria" w:hAnsi="Cambria"/>
        </w:rPr>
        <w:t>p</w:t>
      </w:r>
      <w:r w:rsidRPr="00743359">
        <w:rPr>
          <w:rFonts w:ascii="Cambria" w:hAnsi="Cambria"/>
          <w:spacing w:val="1"/>
        </w:rPr>
        <w:t>e</w:t>
      </w:r>
      <w:r w:rsidRPr="00743359">
        <w:rPr>
          <w:rFonts w:ascii="Cambria" w:hAnsi="Cambria"/>
        </w:rPr>
        <w:t>n</w:t>
      </w:r>
      <w:r w:rsidRPr="00743359">
        <w:rPr>
          <w:rFonts w:ascii="Cambria" w:hAnsi="Cambria"/>
          <w:spacing w:val="-8"/>
        </w:rPr>
        <w:t>y</w:t>
      </w:r>
      <w:r w:rsidRPr="00743359">
        <w:rPr>
          <w:rFonts w:ascii="Cambria" w:hAnsi="Cambria"/>
        </w:rPr>
        <w:t>u</w:t>
      </w:r>
      <w:r w:rsidRPr="00743359">
        <w:rPr>
          <w:rFonts w:ascii="Cambria" w:hAnsi="Cambria"/>
          <w:spacing w:val="-1"/>
        </w:rPr>
        <w:t>s</w:t>
      </w:r>
      <w:r w:rsidRPr="00743359">
        <w:rPr>
          <w:rFonts w:ascii="Cambria" w:hAnsi="Cambria"/>
        </w:rPr>
        <w:t>u</w:t>
      </w:r>
      <w:r w:rsidRPr="00743359">
        <w:rPr>
          <w:rFonts w:ascii="Cambria" w:hAnsi="Cambria"/>
          <w:spacing w:val="1"/>
        </w:rPr>
        <w:t>ta</w:t>
      </w:r>
      <w:r w:rsidRPr="00743359">
        <w:rPr>
          <w:rFonts w:ascii="Cambria" w:hAnsi="Cambria"/>
        </w:rPr>
        <w:t>n</w:t>
      </w:r>
      <w:r w:rsidRPr="00743359">
        <w:rPr>
          <w:rFonts w:ascii="Cambria" w:hAnsi="Cambria"/>
          <w:spacing w:val="3"/>
        </w:rPr>
        <w:t xml:space="preserve"> </w:t>
      </w:r>
      <w:r w:rsidRPr="00743359">
        <w:rPr>
          <w:rFonts w:ascii="Cambria" w:hAnsi="Cambria"/>
          <w:spacing w:val="-1"/>
        </w:rPr>
        <w:t>s</w:t>
      </w:r>
      <w:r w:rsidRPr="00743359">
        <w:rPr>
          <w:rFonts w:ascii="Cambria" w:hAnsi="Cambria"/>
          <w:spacing w:val="1"/>
        </w:rPr>
        <w:t>e</w:t>
      </w:r>
      <w:r w:rsidRPr="00743359">
        <w:rPr>
          <w:rFonts w:ascii="Cambria" w:hAnsi="Cambria"/>
        </w:rPr>
        <w:t>b</w:t>
      </w:r>
      <w:r w:rsidRPr="00743359">
        <w:rPr>
          <w:rFonts w:ascii="Cambria" w:hAnsi="Cambria"/>
          <w:spacing w:val="1"/>
        </w:rPr>
        <w:t>e</w:t>
      </w:r>
      <w:r w:rsidRPr="00743359">
        <w:rPr>
          <w:rFonts w:ascii="Cambria" w:hAnsi="Cambria"/>
          <w:spacing w:val="-1"/>
        </w:rPr>
        <w:t>s</w:t>
      </w:r>
      <w:r w:rsidRPr="00743359">
        <w:rPr>
          <w:rFonts w:ascii="Cambria" w:hAnsi="Cambria"/>
          <w:spacing w:val="1"/>
        </w:rPr>
        <w:t>a</w:t>
      </w:r>
      <w:r w:rsidRPr="00743359">
        <w:rPr>
          <w:rFonts w:ascii="Cambria" w:hAnsi="Cambria"/>
        </w:rPr>
        <w:t>r</w:t>
      </w:r>
      <w:r w:rsidRPr="00743359">
        <w:rPr>
          <w:rFonts w:ascii="Cambria" w:hAnsi="Cambria"/>
          <w:spacing w:val="11"/>
        </w:rPr>
        <w:t xml:space="preserve"> </w:t>
      </w:r>
      <w:r w:rsidRPr="00743359">
        <w:rPr>
          <w:rFonts w:ascii="Cambria" w:hAnsi="Cambria"/>
          <w:spacing w:val="1"/>
        </w:rPr>
        <w:t>em</w:t>
      </w:r>
      <w:r w:rsidRPr="00743359">
        <w:rPr>
          <w:rFonts w:ascii="Cambria" w:hAnsi="Cambria"/>
        </w:rPr>
        <w:t>p</w:t>
      </w:r>
      <w:r w:rsidRPr="00743359">
        <w:rPr>
          <w:rFonts w:ascii="Cambria" w:hAnsi="Cambria"/>
          <w:spacing w:val="1"/>
        </w:rPr>
        <w:t>a</w:t>
      </w:r>
      <w:r w:rsidRPr="00743359">
        <w:rPr>
          <w:rFonts w:ascii="Cambria" w:hAnsi="Cambria"/>
        </w:rPr>
        <w:t xml:space="preserve">t </w:t>
      </w:r>
      <w:r w:rsidRPr="00743359">
        <w:rPr>
          <w:rFonts w:ascii="Cambria" w:hAnsi="Cambria"/>
          <w:spacing w:val="1"/>
        </w:rPr>
        <w:t>j</w:t>
      </w:r>
      <w:r w:rsidRPr="00743359">
        <w:rPr>
          <w:rFonts w:ascii="Cambria" w:hAnsi="Cambria"/>
        </w:rPr>
        <w:t>u</w:t>
      </w:r>
      <w:r w:rsidRPr="00743359">
        <w:rPr>
          <w:rFonts w:ascii="Cambria" w:hAnsi="Cambria"/>
          <w:spacing w:val="-3"/>
        </w:rPr>
        <w:t>t</w:t>
      </w:r>
      <w:r w:rsidRPr="00743359">
        <w:rPr>
          <w:rFonts w:ascii="Cambria" w:hAnsi="Cambria"/>
        </w:rPr>
        <w:t xml:space="preserve">a </w:t>
      </w:r>
      <w:r w:rsidRPr="00743359">
        <w:rPr>
          <w:rFonts w:ascii="Cambria" w:hAnsi="Cambria"/>
          <w:spacing w:val="1"/>
        </w:rPr>
        <w:t>mete</w:t>
      </w:r>
      <w:r w:rsidRPr="00743359">
        <w:rPr>
          <w:rFonts w:ascii="Cambria" w:hAnsi="Cambria"/>
        </w:rPr>
        <w:t>r kub</w:t>
      </w:r>
      <w:r w:rsidRPr="00743359">
        <w:rPr>
          <w:rFonts w:ascii="Cambria" w:hAnsi="Cambria"/>
          <w:spacing w:val="1"/>
        </w:rPr>
        <w:t>i</w:t>
      </w:r>
      <w:r w:rsidRPr="00743359">
        <w:rPr>
          <w:rFonts w:ascii="Cambria" w:hAnsi="Cambria"/>
        </w:rPr>
        <w:t>k, d</w:t>
      </w:r>
      <w:r w:rsidRPr="00743359">
        <w:rPr>
          <w:rFonts w:ascii="Cambria" w:hAnsi="Cambria"/>
          <w:spacing w:val="1"/>
        </w:rPr>
        <w:t>a</w:t>
      </w:r>
      <w:r w:rsidRPr="00743359">
        <w:rPr>
          <w:rFonts w:ascii="Cambria" w:hAnsi="Cambria"/>
          <w:spacing w:val="-4"/>
        </w:rPr>
        <w:t>r</w:t>
      </w:r>
      <w:r w:rsidRPr="00743359">
        <w:rPr>
          <w:rFonts w:ascii="Cambria" w:hAnsi="Cambria"/>
        </w:rPr>
        <w:t>i</w:t>
      </w:r>
      <w:r w:rsidRPr="00743359">
        <w:rPr>
          <w:rFonts w:ascii="Cambria" w:hAnsi="Cambria"/>
          <w:spacing w:val="1"/>
        </w:rPr>
        <w:t xml:space="preserve"> </w:t>
      </w:r>
      <w:r w:rsidRPr="00743359">
        <w:rPr>
          <w:rFonts w:ascii="Cambria" w:hAnsi="Cambria"/>
        </w:rPr>
        <w:t>d</w:t>
      </w:r>
      <w:r w:rsidRPr="00743359">
        <w:rPr>
          <w:rFonts w:ascii="Cambria" w:hAnsi="Cambria"/>
          <w:spacing w:val="1"/>
        </w:rPr>
        <w:t>a</w:t>
      </w:r>
      <w:r w:rsidRPr="00743359">
        <w:rPr>
          <w:rFonts w:ascii="Cambria" w:hAnsi="Cambria"/>
          <w:spacing w:val="-8"/>
        </w:rPr>
        <w:t>y</w:t>
      </w:r>
      <w:r w:rsidRPr="00743359">
        <w:rPr>
          <w:rFonts w:ascii="Cambria" w:hAnsi="Cambria"/>
        </w:rPr>
        <w:t>a</w:t>
      </w:r>
      <w:r w:rsidRPr="00743359">
        <w:rPr>
          <w:rFonts w:ascii="Cambria" w:hAnsi="Cambria"/>
          <w:spacing w:val="1"/>
        </w:rPr>
        <w:t xml:space="preserve"> tam</w:t>
      </w:r>
      <w:r w:rsidRPr="00743359">
        <w:rPr>
          <w:rFonts w:ascii="Cambria" w:hAnsi="Cambria"/>
        </w:rPr>
        <w:t xml:space="preserve">pung </w:t>
      </w:r>
      <w:r w:rsidRPr="00743359">
        <w:rPr>
          <w:rFonts w:ascii="Cambria" w:hAnsi="Cambria"/>
          <w:spacing w:val="1"/>
        </w:rPr>
        <w:t>ma</w:t>
      </w:r>
      <w:r w:rsidRPr="00743359">
        <w:rPr>
          <w:rFonts w:ascii="Cambria" w:hAnsi="Cambria"/>
        </w:rPr>
        <w:t>k</w:t>
      </w:r>
      <w:r w:rsidRPr="00743359">
        <w:rPr>
          <w:rFonts w:ascii="Cambria" w:hAnsi="Cambria"/>
          <w:spacing w:val="-1"/>
        </w:rPr>
        <w:t>s</w:t>
      </w:r>
      <w:r w:rsidRPr="00743359">
        <w:rPr>
          <w:rFonts w:ascii="Cambria" w:hAnsi="Cambria"/>
          <w:spacing w:val="1"/>
        </w:rPr>
        <w:t>ima</w:t>
      </w:r>
      <w:r w:rsidRPr="00743359">
        <w:rPr>
          <w:rFonts w:ascii="Cambria" w:hAnsi="Cambria"/>
        </w:rPr>
        <w:t>l</w:t>
      </w:r>
      <w:r w:rsidRPr="00743359">
        <w:rPr>
          <w:rFonts w:ascii="Cambria" w:hAnsi="Cambria"/>
          <w:spacing w:val="1"/>
        </w:rPr>
        <w:t xml:space="preserve"> </w:t>
      </w:r>
      <w:r w:rsidRPr="00743359">
        <w:rPr>
          <w:rFonts w:ascii="Cambria" w:hAnsi="Cambria"/>
        </w:rPr>
        <w:t xml:space="preserve">22 </w:t>
      </w:r>
      <w:r w:rsidRPr="00743359">
        <w:rPr>
          <w:rFonts w:ascii="Cambria" w:hAnsi="Cambria"/>
          <w:spacing w:val="1"/>
        </w:rPr>
        <w:t>j</w:t>
      </w:r>
      <w:r w:rsidRPr="00743359">
        <w:rPr>
          <w:rFonts w:ascii="Cambria" w:hAnsi="Cambria"/>
        </w:rPr>
        <w:t>u</w:t>
      </w:r>
      <w:r w:rsidRPr="00743359">
        <w:rPr>
          <w:rFonts w:ascii="Cambria" w:hAnsi="Cambria"/>
          <w:spacing w:val="-3"/>
        </w:rPr>
        <w:t>t</w:t>
      </w:r>
      <w:r w:rsidRPr="00743359">
        <w:rPr>
          <w:rFonts w:ascii="Cambria" w:hAnsi="Cambria"/>
        </w:rPr>
        <w:t>a</w:t>
      </w:r>
      <w:r w:rsidRPr="00743359">
        <w:rPr>
          <w:rFonts w:ascii="Cambria" w:hAnsi="Cambria"/>
          <w:spacing w:val="1"/>
        </w:rPr>
        <w:t xml:space="preserve"> me</w:t>
      </w:r>
      <w:r w:rsidRPr="00743359">
        <w:rPr>
          <w:rFonts w:ascii="Cambria" w:hAnsi="Cambria"/>
          <w:spacing w:val="-3"/>
        </w:rPr>
        <w:t>t</w:t>
      </w:r>
      <w:r w:rsidRPr="00743359">
        <w:rPr>
          <w:rFonts w:ascii="Cambria" w:hAnsi="Cambria"/>
          <w:spacing w:val="1"/>
        </w:rPr>
        <w:t>e</w:t>
      </w:r>
      <w:r w:rsidRPr="00743359">
        <w:rPr>
          <w:rFonts w:ascii="Cambria" w:hAnsi="Cambria"/>
        </w:rPr>
        <w:t>r kub</w:t>
      </w:r>
      <w:r w:rsidRPr="00743359">
        <w:rPr>
          <w:rFonts w:ascii="Cambria" w:hAnsi="Cambria"/>
          <w:spacing w:val="1"/>
        </w:rPr>
        <w:t>i</w:t>
      </w:r>
      <w:r w:rsidRPr="00743359">
        <w:rPr>
          <w:rFonts w:ascii="Cambria" w:hAnsi="Cambria"/>
          <w:spacing w:val="11"/>
        </w:rPr>
        <w:t>k</w:t>
      </w:r>
      <w:r w:rsidRPr="00743359">
        <w:rPr>
          <w:rFonts w:ascii="Cambria" w:hAnsi="Cambria"/>
        </w:rPr>
        <w:t>, h</w:t>
      </w:r>
      <w:r w:rsidRPr="00743359">
        <w:rPr>
          <w:rFonts w:ascii="Cambria" w:hAnsi="Cambria"/>
          <w:spacing w:val="1"/>
        </w:rPr>
        <w:t>a</w:t>
      </w:r>
      <w:r w:rsidRPr="00743359">
        <w:rPr>
          <w:rFonts w:ascii="Cambria" w:hAnsi="Cambria"/>
        </w:rPr>
        <w:t>l</w:t>
      </w:r>
      <w:r w:rsidRPr="00743359">
        <w:rPr>
          <w:rFonts w:ascii="Cambria" w:hAnsi="Cambria"/>
          <w:spacing w:val="1"/>
        </w:rPr>
        <w:t xml:space="preserve"> i</w:t>
      </w:r>
      <w:r w:rsidRPr="00743359">
        <w:rPr>
          <w:rFonts w:ascii="Cambria" w:hAnsi="Cambria"/>
        </w:rPr>
        <w:t>ni d</w:t>
      </w:r>
      <w:r w:rsidRPr="00743359">
        <w:rPr>
          <w:rFonts w:ascii="Cambria" w:hAnsi="Cambria"/>
          <w:spacing w:val="1"/>
        </w:rPr>
        <w:t>ia</w:t>
      </w:r>
      <w:r w:rsidRPr="00743359">
        <w:rPr>
          <w:rFonts w:ascii="Cambria" w:hAnsi="Cambria"/>
        </w:rPr>
        <w:t>k</w:t>
      </w:r>
      <w:r w:rsidRPr="00743359">
        <w:rPr>
          <w:rFonts w:ascii="Cambria" w:hAnsi="Cambria"/>
          <w:spacing w:val="1"/>
        </w:rPr>
        <w:t>i</w:t>
      </w:r>
      <w:r w:rsidRPr="00743359">
        <w:rPr>
          <w:rFonts w:ascii="Cambria" w:hAnsi="Cambria"/>
        </w:rPr>
        <w:t>b</w:t>
      </w:r>
      <w:r w:rsidRPr="00743359">
        <w:rPr>
          <w:rFonts w:ascii="Cambria" w:hAnsi="Cambria"/>
          <w:spacing w:val="-3"/>
        </w:rPr>
        <w:t>a</w:t>
      </w:r>
      <w:r w:rsidRPr="00743359">
        <w:rPr>
          <w:rFonts w:ascii="Cambria" w:hAnsi="Cambria"/>
          <w:spacing w:val="2"/>
        </w:rPr>
        <w:t>t</w:t>
      </w:r>
      <w:r w:rsidRPr="00743359">
        <w:rPr>
          <w:rFonts w:ascii="Cambria" w:hAnsi="Cambria"/>
        </w:rPr>
        <w:t>k</w:t>
      </w:r>
      <w:r w:rsidRPr="00743359">
        <w:rPr>
          <w:rFonts w:ascii="Cambria" w:hAnsi="Cambria"/>
          <w:spacing w:val="1"/>
        </w:rPr>
        <w:t>a</w:t>
      </w:r>
      <w:r w:rsidRPr="00743359">
        <w:rPr>
          <w:rFonts w:ascii="Cambria" w:hAnsi="Cambria"/>
        </w:rPr>
        <w:t>n</w:t>
      </w:r>
      <w:r w:rsidRPr="00743359">
        <w:rPr>
          <w:rFonts w:ascii="Cambria" w:hAnsi="Cambria"/>
          <w:spacing w:val="1"/>
        </w:rPr>
        <w:t xml:space="preserve"> e</w:t>
      </w:r>
      <w:r w:rsidRPr="00743359">
        <w:rPr>
          <w:rFonts w:ascii="Cambria" w:hAnsi="Cambria"/>
          <w:spacing w:val="-3"/>
        </w:rPr>
        <w:t>c</w:t>
      </w:r>
      <w:r w:rsidRPr="00743359">
        <w:rPr>
          <w:rFonts w:ascii="Cambria" w:hAnsi="Cambria"/>
          <w:spacing w:val="1"/>
        </w:rPr>
        <w:t>e</w:t>
      </w:r>
      <w:r w:rsidRPr="00743359">
        <w:rPr>
          <w:rFonts w:ascii="Cambria" w:hAnsi="Cambria"/>
        </w:rPr>
        <w:t xml:space="preserve">ng </w:t>
      </w:r>
      <w:r w:rsidRPr="00743359">
        <w:rPr>
          <w:rFonts w:ascii="Cambria" w:hAnsi="Cambria"/>
          <w:spacing w:val="-4"/>
        </w:rPr>
        <w:t>g</w:t>
      </w:r>
      <w:r w:rsidRPr="00743359">
        <w:rPr>
          <w:rFonts w:ascii="Cambria" w:hAnsi="Cambria"/>
        </w:rPr>
        <w:t>ondok</w:t>
      </w:r>
      <w:r w:rsidRPr="00743359">
        <w:rPr>
          <w:rFonts w:ascii="Cambria" w:hAnsi="Cambria"/>
          <w:spacing w:val="8"/>
        </w:rPr>
        <w:t xml:space="preserve"> </w:t>
      </w:r>
      <w:r w:rsidRPr="00743359">
        <w:rPr>
          <w:rFonts w:ascii="Cambria" w:hAnsi="Cambria"/>
          <w:spacing w:val="-8"/>
        </w:rPr>
        <w:t>y</w:t>
      </w:r>
      <w:r w:rsidRPr="00743359">
        <w:rPr>
          <w:rFonts w:ascii="Cambria" w:hAnsi="Cambria"/>
          <w:spacing w:val="1"/>
        </w:rPr>
        <w:t>a</w:t>
      </w:r>
      <w:r w:rsidRPr="00743359">
        <w:rPr>
          <w:rFonts w:ascii="Cambria" w:hAnsi="Cambria"/>
          <w:spacing w:val="4"/>
        </w:rPr>
        <w:t>n</w:t>
      </w:r>
      <w:r w:rsidRPr="00743359">
        <w:rPr>
          <w:rFonts w:ascii="Cambria" w:hAnsi="Cambria"/>
        </w:rPr>
        <w:t xml:space="preserve">g </w:t>
      </w:r>
      <w:r w:rsidRPr="00743359">
        <w:rPr>
          <w:rFonts w:ascii="Cambria" w:hAnsi="Cambria"/>
          <w:spacing w:val="1"/>
        </w:rPr>
        <w:t>mat</w:t>
      </w:r>
      <w:r w:rsidRPr="00743359">
        <w:rPr>
          <w:rFonts w:ascii="Cambria" w:hAnsi="Cambria"/>
        </w:rPr>
        <w:t>i</w:t>
      </w:r>
      <w:r w:rsidRPr="00743359">
        <w:rPr>
          <w:rFonts w:ascii="Cambria" w:hAnsi="Cambria"/>
          <w:spacing w:val="4"/>
        </w:rPr>
        <w:t xml:space="preserve"> </w:t>
      </w:r>
      <w:r w:rsidRPr="00743359">
        <w:rPr>
          <w:rFonts w:ascii="Cambria" w:hAnsi="Cambria"/>
          <w:spacing w:val="-3"/>
        </w:rPr>
        <w:t>a</w:t>
      </w:r>
      <w:r w:rsidRPr="00743359">
        <w:rPr>
          <w:rFonts w:ascii="Cambria" w:hAnsi="Cambria"/>
        </w:rPr>
        <w:t>k</w:t>
      </w:r>
      <w:r w:rsidRPr="00743359">
        <w:rPr>
          <w:rFonts w:ascii="Cambria" w:hAnsi="Cambria"/>
          <w:spacing w:val="1"/>
        </w:rPr>
        <w:t>a</w:t>
      </w:r>
      <w:r w:rsidRPr="00743359">
        <w:rPr>
          <w:rFonts w:ascii="Cambria" w:hAnsi="Cambria"/>
        </w:rPr>
        <w:t>n</w:t>
      </w:r>
      <w:r w:rsidRPr="00743359">
        <w:rPr>
          <w:rFonts w:ascii="Cambria" w:hAnsi="Cambria"/>
          <w:spacing w:val="5"/>
        </w:rPr>
        <w:t xml:space="preserve"> </w:t>
      </w:r>
      <w:r w:rsidRPr="00743359">
        <w:rPr>
          <w:rFonts w:ascii="Cambria" w:hAnsi="Cambria"/>
          <w:spacing w:val="-3"/>
        </w:rPr>
        <w:t>m</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spacing w:val="1"/>
        </w:rPr>
        <w:t>e</w:t>
      </w:r>
      <w:r w:rsidRPr="00743359">
        <w:rPr>
          <w:rFonts w:ascii="Cambria" w:hAnsi="Cambria"/>
        </w:rPr>
        <w:t>nd</w:t>
      </w:r>
      <w:r w:rsidRPr="00743359">
        <w:rPr>
          <w:rFonts w:ascii="Cambria" w:hAnsi="Cambria"/>
          <w:spacing w:val="1"/>
        </w:rPr>
        <w:t>a</w:t>
      </w:r>
      <w:r w:rsidRPr="00743359">
        <w:rPr>
          <w:rFonts w:ascii="Cambria" w:hAnsi="Cambria"/>
        </w:rPr>
        <w:t>p</w:t>
      </w:r>
      <w:r w:rsidRPr="00743359">
        <w:rPr>
          <w:rFonts w:ascii="Cambria" w:hAnsi="Cambria"/>
          <w:spacing w:val="4"/>
        </w:rPr>
        <w:t xml:space="preserve"> </w:t>
      </w:r>
      <w:r w:rsidRPr="00743359">
        <w:rPr>
          <w:rFonts w:ascii="Cambria" w:hAnsi="Cambria"/>
        </w:rPr>
        <w:t>di</w:t>
      </w:r>
      <w:r w:rsidRPr="00743359">
        <w:rPr>
          <w:rFonts w:ascii="Cambria" w:hAnsi="Cambria"/>
          <w:spacing w:val="5"/>
        </w:rPr>
        <w:t xml:space="preserve"> </w:t>
      </w:r>
      <w:r w:rsidRPr="00743359">
        <w:rPr>
          <w:rFonts w:ascii="Cambria" w:hAnsi="Cambria"/>
          <w:spacing w:val="-4"/>
        </w:rPr>
        <w:t>d</w:t>
      </w:r>
      <w:r w:rsidRPr="00743359">
        <w:rPr>
          <w:rFonts w:ascii="Cambria" w:hAnsi="Cambria"/>
          <w:spacing w:val="1"/>
        </w:rPr>
        <w:t>a</w:t>
      </w:r>
      <w:r w:rsidRPr="00743359">
        <w:rPr>
          <w:rFonts w:ascii="Cambria" w:hAnsi="Cambria"/>
          <w:spacing w:val="-1"/>
        </w:rPr>
        <w:t>s</w:t>
      </w:r>
      <w:r w:rsidRPr="00743359">
        <w:rPr>
          <w:rFonts w:ascii="Cambria" w:hAnsi="Cambria"/>
          <w:spacing w:val="1"/>
        </w:rPr>
        <w:t>a</w:t>
      </w:r>
      <w:r w:rsidRPr="00743359">
        <w:rPr>
          <w:rFonts w:ascii="Cambria" w:hAnsi="Cambria"/>
        </w:rPr>
        <w:t>r</w:t>
      </w:r>
      <w:r w:rsidRPr="00743359">
        <w:rPr>
          <w:rFonts w:ascii="Cambria" w:hAnsi="Cambria"/>
          <w:spacing w:val="4"/>
        </w:rPr>
        <w:t xml:space="preserve"> </w:t>
      </w:r>
      <w:r w:rsidRPr="00743359">
        <w:rPr>
          <w:rFonts w:ascii="Cambria" w:hAnsi="Cambria"/>
          <w:spacing w:val="-4"/>
        </w:rPr>
        <w:t>b</w:t>
      </w:r>
      <w:r w:rsidRPr="00743359">
        <w:rPr>
          <w:rFonts w:ascii="Cambria" w:hAnsi="Cambria"/>
          <w:spacing w:val="1"/>
        </w:rPr>
        <w:t>a</w:t>
      </w:r>
      <w:r w:rsidRPr="00743359">
        <w:rPr>
          <w:rFonts w:ascii="Cambria" w:hAnsi="Cambria"/>
        </w:rPr>
        <w:t>d</w:t>
      </w:r>
      <w:r w:rsidRPr="00743359">
        <w:rPr>
          <w:rFonts w:ascii="Cambria" w:hAnsi="Cambria"/>
          <w:spacing w:val="1"/>
        </w:rPr>
        <w:t>a</w:t>
      </w:r>
      <w:r w:rsidRPr="00743359">
        <w:rPr>
          <w:rFonts w:ascii="Cambria" w:hAnsi="Cambria"/>
        </w:rPr>
        <w:t xml:space="preserve">n </w:t>
      </w:r>
      <w:r w:rsidRPr="00743359">
        <w:rPr>
          <w:rFonts w:ascii="Cambria" w:hAnsi="Cambria"/>
          <w:spacing w:val="1"/>
        </w:rPr>
        <w:t>ai</w:t>
      </w:r>
      <w:r w:rsidRPr="00743359">
        <w:rPr>
          <w:rFonts w:ascii="Cambria" w:hAnsi="Cambria"/>
        </w:rPr>
        <w:t xml:space="preserve">r, </w:t>
      </w:r>
      <w:r w:rsidRPr="00743359">
        <w:rPr>
          <w:rFonts w:ascii="Cambria" w:hAnsi="Cambria"/>
          <w:spacing w:val="-1"/>
        </w:rPr>
        <w:t>s</w:t>
      </w:r>
      <w:r w:rsidRPr="00743359">
        <w:rPr>
          <w:rFonts w:ascii="Cambria" w:hAnsi="Cambria"/>
          <w:spacing w:val="1"/>
        </w:rPr>
        <w:t>e</w:t>
      </w:r>
      <w:r w:rsidRPr="00743359">
        <w:rPr>
          <w:rFonts w:ascii="Cambria" w:hAnsi="Cambria"/>
        </w:rPr>
        <w:t>h</w:t>
      </w:r>
      <w:r w:rsidRPr="00743359">
        <w:rPr>
          <w:rFonts w:ascii="Cambria" w:hAnsi="Cambria"/>
          <w:spacing w:val="1"/>
        </w:rPr>
        <w:t>i</w:t>
      </w:r>
      <w:r w:rsidRPr="00743359">
        <w:rPr>
          <w:rFonts w:ascii="Cambria" w:hAnsi="Cambria"/>
        </w:rPr>
        <w:t>ng</w:t>
      </w:r>
      <w:r w:rsidRPr="00743359">
        <w:rPr>
          <w:rFonts w:ascii="Cambria" w:hAnsi="Cambria"/>
          <w:spacing w:val="-4"/>
        </w:rPr>
        <w:t>g</w:t>
      </w:r>
      <w:r w:rsidRPr="00743359">
        <w:rPr>
          <w:rFonts w:ascii="Cambria" w:hAnsi="Cambria"/>
        </w:rPr>
        <w:t>a</w:t>
      </w:r>
      <w:r w:rsidRPr="00743359">
        <w:rPr>
          <w:rFonts w:ascii="Cambria" w:hAnsi="Cambria"/>
          <w:spacing w:val="2"/>
        </w:rPr>
        <w:t xml:space="preserve"> </w:t>
      </w:r>
      <w:r w:rsidRPr="00743359">
        <w:rPr>
          <w:rFonts w:ascii="Cambria" w:hAnsi="Cambria"/>
          <w:spacing w:val="1"/>
        </w:rPr>
        <w:t>me</w:t>
      </w:r>
      <w:r w:rsidRPr="00743359">
        <w:rPr>
          <w:rFonts w:ascii="Cambria" w:hAnsi="Cambria"/>
        </w:rPr>
        <w:t>n</w:t>
      </w:r>
      <w:r w:rsidRPr="00743359">
        <w:rPr>
          <w:rFonts w:ascii="Cambria" w:hAnsi="Cambria"/>
          <w:spacing w:val="1"/>
        </w:rPr>
        <w:t>i</w:t>
      </w:r>
      <w:r w:rsidRPr="00743359">
        <w:rPr>
          <w:rFonts w:ascii="Cambria" w:hAnsi="Cambria"/>
        </w:rPr>
        <w:t>n</w:t>
      </w:r>
      <w:r w:rsidRPr="00743359">
        <w:rPr>
          <w:rFonts w:ascii="Cambria" w:hAnsi="Cambria"/>
          <w:spacing w:val="-4"/>
        </w:rPr>
        <w:t>g</w:t>
      </w:r>
      <w:r w:rsidRPr="00743359">
        <w:rPr>
          <w:rFonts w:ascii="Cambria" w:hAnsi="Cambria"/>
        </w:rPr>
        <w:t>k</w:t>
      </w:r>
      <w:r w:rsidRPr="00743359">
        <w:rPr>
          <w:rFonts w:ascii="Cambria" w:hAnsi="Cambria"/>
          <w:spacing w:val="1"/>
        </w:rPr>
        <w:t>at</w:t>
      </w:r>
      <w:r w:rsidRPr="00743359">
        <w:rPr>
          <w:rFonts w:ascii="Cambria" w:hAnsi="Cambria"/>
        </w:rPr>
        <w:t>k</w:t>
      </w:r>
      <w:r w:rsidRPr="00743359">
        <w:rPr>
          <w:rFonts w:ascii="Cambria" w:hAnsi="Cambria"/>
          <w:spacing w:val="1"/>
        </w:rPr>
        <w:t>a</w:t>
      </w:r>
      <w:r w:rsidRPr="00743359">
        <w:rPr>
          <w:rFonts w:ascii="Cambria" w:hAnsi="Cambria"/>
        </w:rPr>
        <w:t xml:space="preserve">n </w:t>
      </w:r>
      <w:r w:rsidRPr="00743359">
        <w:rPr>
          <w:rFonts w:ascii="Cambria" w:hAnsi="Cambria"/>
          <w:spacing w:val="2"/>
        </w:rPr>
        <w:t>p</w:t>
      </w:r>
      <w:r w:rsidRPr="00743359">
        <w:rPr>
          <w:rFonts w:ascii="Cambria" w:hAnsi="Cambria"/>
          <w:spacing w:val="1"/>
        </w:rPr>
        <w:t>e</w:t>
      </w:r>
      <w:r w:rsidRPr="00743359">
        <w:rPr>
          <w:rFonts w:ascii="Cambria" w:hAnsi="Cambria"/>
        </w:rPr>
        <w:t>r</w:t>
      </w:r>
      <w:r w:rsidRPr="00743359">
        <w:rPr>
          <w:rFonts w:ascii="Cambria" w:hAnsi="Cambria"/>
          <w:spacing w:val="-1"/>
        </w:rPr>
        <w:t>s</w:t>
      </w:r>
      <w:r w:rsidRPr="00743359">
        <w:rPr>
          <w:rFonts w:ascii="Cambria" w:hAnsi="Cambria"/>
          <w:spacing w:val="-3"/>
        </w:rPr>
        <w:t>a</w:t>
      </w:r>
      <w:r w:rsidRPr="00743359">
        <w:rPr>
          <w:rFonts w:ascii="Cambria" w:hAnsi="Cambria"/>
          <w:spacing w:val="1"/>
        </w:rPr>
        <w:t>i</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n d</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 xml:space="preserve">n </w:t>
      </w:r>
      <w:r w:rsidRPr="00743359">
        <w:rPr>
          <w:rFonts w:ascii="Cambria" w:hAnsi="Cambria"/>
          <w:spacing w:val="1"/>
        </w:rPr>
        <w:t>t</w:t>
      </w:r>
      <w:r w:rsidRPr="00743359">
        <w:rPr>
          <w:rFonts w:ascii="Cambria" w:hAnsi="Cambria"/>
        </w:rPr>
        <w:t>u</w:t>
      </w:r>
      <w:r w:rsidRPr="00743359">
        <w:rPr>
          <w:rFonts w:ascii="Cambria" w:hAnsi="Cambria"/>
          <w:spacing w:val="1"/>
        </w:rPr>
        <w:t>m</w:t>
      </w:r>
      <w:r w:rsidRPr="00743359">
        <w:rPr>
          <w:rFonts w:ascii="Cambria" w:hAnsi="Cambria"/>
        </w:rPr>
        <w:t>buh</w:t>
      </w:r>
      <w:r w:rsidRPr="00743359">
        <w:rPr>
          <w:rFonts w:ascii="Cambria" w:hAnsi="Cambria"/>
          <w:spacing w:val="1"/>
        </w:rPr>
        <w:t>a</w:t>
      </w:r>
      <w:r w:rsidRPr="00743359">
        <w:rPr>
          <w:rFonts w:ascii="Cambria" w:hAnsi="Cambria"/>
        </w:rPr>
        <w:t xml:space="preserve">n </w:t>
      </w:r>
      <w:r w:rsidRPr="00743359">
        <w:rPr>
          <w:rFonts w:ascii="Cambria" w:hAnsi="Cambria"/>
          <w:spacing w:val="-3"/>
        </w:rPr>
        <w:t>l</w:t>
      </w:r>
      <w:r w:rsidRPr="00743359">
        <w:rPr>
          <w:rFonts w:ascii="Cambria" w:hAnsi="Cambria"/>
          <w:spacing w:val="1"/>
        </w:rPr>
        <w:t>ai</w:t>
      </w:r>
      <w:r w:rsidRPr="00743359">
        <w:rPr>
          <w:rFonts w:ascii="Cambria" w:hAnsi="Cambria"/>
        </w:rPr>
        <w:t>n.</w:t>
      </w:r>
    </w:p>
    <w:p w:rsidR="00FB2ECE" w:rsidRPr="00743359" w:rsidRDefault="00FB2ECE" w:rsidP="00550C46">
      <w:pPr>
        <w:spacing w:after="120"/>
        <w:ind w:firstLine="720"/>
        <w:jc w:val="both"/>
        <w:rPr>
          <w:rFonts w:ascii="Cambria" w:hAnsi="Cambria"/>
        </w:rPr>
      </w:pPr>
      <w:r w:rsidRPr="00743359">
        <w:rPr>
          <w:rFonts w:ascii="Cambria" w:hAnsi="Cambria"/>
          <w:spacing w:val="-4"/>
        </w:rPr>
        <w:t>B</w:t>
      </w:r>
      <w:r w:rsidRPr="00743359">
        <w:rPr>
          <w:rFonts w:ascii="Cambria" w:hAnsi="Cambria"/>
          <w:spacing w:val="1"/>
        </w:rPr>
        <w:t>e</w:t>
      </w:r>
      <w:r w:rsidRPr="00743359">
        <w:rPr>
          <w:rFonts w:ascii="Cambria" w:hAnsi="Cambria"/>
        </w:rPr>
        <w:t>b</w:t>
      </w:r>
      <w:r w:rsidRPr="00743359">
        <w:rPr>
          <w:rFonts w:ascii="Cambria" w:hAnsi="Cambria"/>
          <w:spacing w:val="1"/>
        </w:rPr>
        <w:t>e</w:t>
      </w:r>
      <w:r w:rsidRPr="00743359">
        <w:rPr>
          <w:rFonts w:ascii="Cambria" w:hAnsi="Cambria"/>
        </w:rPr>
        <w:t>r</w:t>
      </w:r>
      <w:r w:rsidRPr="00743359">
        <w:rPr>
          <w:rFonts w:ascii="Cambria" w:hAnsi="Cambria"/>
          <w:spacing w:val="1"/>
        </w:rPr>
        <w:t>ap</w:t>
      </w:r>
      <w:r w:rsidRPr="00743359">
        <w:rPr>
          <w:rFonts w:ascii="Cambria" w:hAnsi="Cambria"/>
        </w:rPr>
        <w:t xml:space="preserve">a  </w:t>
      </w:r>
      <w:r w:rsidRPr="00743359">
        <w:rPr>
          <w:rFonts w:ascii="Cambria" w:hAnsi="Cambria"/>
          <w:spacing w:val="9"/>
        </w:rPr>
        <w:t xml:space="preserve"> </w:t>
      </w:r>
      <w:r w:rsidRPr="00743359">
        <w:rPr>
          <w:rFonts w:ascii="Cambria" w:hAnsi="Cambria"/>
          <w:spacing w:val="-9"/>
        </w:rPr>
        <w:t>F</w:t>
      </w:r>
      <w:r w:rsidRPr="00743359">
        <w:rPr>
          <w:rFonts w:ascii="Cambria" w:hAnsi="Cambria"/>
          <w:spacing w:val="1"/>
        </w:rPr>
        <w:t>a</w:t>
      </w:r>
      <w:r w:rsidRPr="00743359">
        <w:rPr>
          <w:rFonts w:ascii="Cambria" w:hAnsi="Cambria"/>
        </w:rPr>
        <w:t>k</w:t>
      </w:r>
      <w:r w:rsidRPr="00743359">
        <w:rPr>
          <w:rFonts w:ascii="Cambria" w:hAnsi="Cambria"/>
          <w:spacing w:val="1"/>
        </w:rPr>
        <w:t>t</w:t>
      </w:r>
      <w:r w:rsidRPr="00743359">
        <w:rPr>
          <w:rFonts w:ascii="Cambria" w:hAnsi="Cambria"/>
        </w:rPr>
        <w:t xml:space="preserve">or  </w:t>
      </w:r>
      <w:r w:rsidRPr="00743359">
        <w:rPr>
          <w:rFonts w:ascii="Cambria" w:hAnsi="Cambria"/>
          <w:spacing w:val="5"/>
        </w:rPr>
        <w:t xml:space="preserve"> </w:t>
      </w:r>
      <w:r w:rsidRPr="00743359">
        <w:rPr>
          <w:rFonts w:ascii="Cambria" w:hAnsi="Cambria"/>
        </w:rPr>
        <w:t>p</w:t>
      </w:r>
      <w:r w:rsidRPr="00743359">
        <w:rPr>
          <w:rFonts w:ascii="Cambria" w:hAnsi="Cambria"/>
          <w:spacing w:val="1"/>
        </w:rPr>
        <w:t>e</w:t>
      </w:r>
      <w:r w:rsidRPr="00743359">
        <w:rPr>
          <w:rFonts w:ascii="Cambria" w:hAnsi="Cambria"/>
        </w:rPr>
        <w:t>n</w:t>
      </w:r>
      <w:r w:rsidRPr="00743359">
        <w:rPr>
          <w:rFonts w:ascii="Cambria" w:hAnsi="Cambria"/>
          <w:spacing w:val="1"/>
        </w:rPr>
        <w:t>ti</w:t>
      </w:r>
      <w:r w:rsidRPr="00743359">
        <w:rPr>
          <w:rFonts w:ascii="Cambria" w:hAnsi="Cambria"/>
        </w:rPr>
        <w:t xml:space="preserve">ng  </w:t>
      </w:r>
      <w:r w:rsidRPr="00743359">
        <w:rPr>
          <w:rFonts w:ascii="Cambria" w:hAnsi="Cambria"/>
          <w:spacing w:val="4"/>
        </w:rPr>
        <w:t xml:space="preserve"> </w:t>
      </w:r>
      <w:r w:rsidRPr="00743359">
        <w:rPr>
          <w:rFonts w:ascii="Cambria" w:hAnsi="Cambria"/>
          <w:spacing w:val="-8"/>
        </w:rPr>
        <w:t>y</w:t>
      </w:r>
      <w:r w:rsidRPr="00743359">
        <w:rPr>
          <w:rFonts w:ascii="Cambria" w:hAnsi="Cambria"/>
          <w:spacing w:val="1"/>
        </w:rPr>
        <w:t>a</w:t>
      </w:r>
      <w:r w:rsidRPr="00743359">
        <w:rPr>
          <w:rFonts w:ascii="Cambria" w:hAnsi="Cambria"/>
        </w:rPr>
        <w:t xml:space="preserve">ng   </w:t>
      </w:r>
      <w:r w:rsidRPr="00743359">
        <w:rPr>
          <w:rFonts w:ascii="Cambria" w:hAnsi="Cambria"/>
          <w:spacing w:val="1"/>
        </w:rPr>
        <w:t>mem</w:t>
      </w:r>
      <w:r w:rsidRPr="00743359">
        <w:rPr>
          <w:rFonts w:ascii="Cambria" w:hAnsi="Cambria"/>
        </w:rPr>
        <w:t>p</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 xml:space="preserve">ruhi  </w:t>
      </w:r>
      <w:r w:rsidRPr="00743359">
        <w:rPr>
          <w:rFonts w:ascii="Cambria" w:hAnsi="Cambria"/>
          <w:spacing w:val="5"/>
        </w:rPr>
        <w:t xml:space="preserve"> </w:t>
      </w:r>
      <w:r w:rsidRPr="00743359">
        <w:rPr>
          <w:rFonts w:ascii="Cambria" w:hAnsi="Cambria"/>
        </w:rPr>
        <w:t>p</w:t>
      </w:r>
      <w:r w:rsidRPr="00743359">
        <w:rPr>
          <w:rFonts w:ascii="Cambria" w:hAnsi="Cambria"/>
          <w:spacing w:val="1"/>
        </w:rPr>
        <w:t>e</w:t>
      </w:r>
      <w:r w:rsidRPr="00743359">
        <w:rPr>
          <w:rFonts w:ascii="Cambria" w:hAnsi="Cambria"/>
        </w:rPr>
        <w:t>r</w:t>
      </w:r>
      <w:r w:rsidRPr="00743359">
        <w:rPr>
          <w:rFonts w:ascii="Cambria" w:hAnsi="Cambria"/>
          <w:spacing w:val="1"/>
        </w:rPr>
        <w:t>t</w:t>
      </w:r>
      <w:r w:rsidRPr="00743359">
        <w:rPr>
          <w:rFonts w:ascii="Cambria" w:hAnsi="Cambria"/>
        </w:rPr>
        <w:t>u</w:t>
      </w:r>
      <w:r w:rsidRPr="00743359">
        <w:rPr>
          <w:rFonts w:ascii="Cambria" w:hAnsi="Cambria"/>
          <w:spacing w:val="1"/>
        </w:rPr>
        <w:t>m</w:t>
      </w:r>
      <w:r w:rsidRPr="00743359">
        <w:rPr>
          <w:rFonts w:ascii="Cambria" w:hAnsi="Cambria"/>
        </w:rPr>
        <w:t>bu</w:t>
      </w:r>
      <w:r w:rsidRPr="00743359">
        <w:rPr>
          <w:rFonts w:ascii="Cambria" w:hAnsi="Cambria"/>
          <w:spacing w:val="-4"/>
        </w:rPr>
        <w:t>h</w:t>
      </w:r>
      <w:r w:rsidRPr="00743359">
        <w:rPr>
          <w:rFonts w:ascii="Cambria" w:hAnsi="Cambria"/>
          <w:spacing w:val="1"/>
        </w:rPr>
        <w:t>a</w:t>
      </w:r>
      <w:r w:rsidRPr="00743359">
        <w:rPr>
          <w:rFonts w:ascii="Cambria" w:hAnsi="Cambria"/>
        </w:rPr>
        <w:t xml:space="preserve">n  </w:t>
      </w:r>
      <w:r w:rsidRPr="00743359">
        <w:rPr>
          <w:rFonts w:ascii="Cambria" w:hAnsi="Cambria"/>
          <w:spacing w:val="4"/>
        </w:rPr>
        <w:t xml:space="preserve"> </w:t>
      </w:r>
      <w:r w:rsidRPr="00743359">
        <w:rPr>
          <w:rFonts w:ascii="Cambria" w:hAnsi="Cambria"/>
          <w:spacing w:val="1"/>
        </w:rPr>
        <w:t>e</w:t>
      </w:r>
      <w:r w:rsidRPr="00743359">
        <w:rPr>
          <w:rFonts w:ascii="Cambria" w:hAnsi="Cambria"/>
          <w:spacing w:val="-3"/>
        </w:rPr>
        <w:t>c</w:t>
      </w:r>
      <w:r w:rsidRPr="00743359">
        <w:rPr>
          <w:rFonts w:ascii="Cambria" w:hAnsi="Cambria"/>
          <w:spacing w:val="1"/>
        </w:rPr>
        <w:t>e</w:t>
      </w:r>
      <w:r w:rsidRPr="00743359">
        <w:rPr>
          <w:rFonts w:ascii="Cambria" w:hAnsi="Cambria"/>
        </w:rPr>
        <w:t xml:space="preserve">ng </w:t>
      </w:r>
      <w:r w:rsidRPr="00743359">
        <w:rPr>
          <w:rFonts w:ascii="Cambria" w:hAnsi="Cambria"/>
          <w:spacing w:val="-4"/>
        </w:rPr>
        <w:t>g</w:t>
      </w:r>
      <w:r w:rsidRPr="00743359">
        <w:rPr>
          <w:rFonts w:ascii="Cambria" w:hAnsi="Cambria"/>
        </w:rPr>
        <w:t>ondok</w:t>
      </w:r>
      <w:r w:rsidRPr="00743359">
        <w:rPr>
          <w:rFonts w:ascii="Cambria" w:hAnsi="Cambria"/>
          <w:spacing w:val="4"/>
        </w:rPr>
        <w:t xml:space="preserve"> </w:t>
      </w:r>
      <w:r w:rsidRPr="00743359">
        <w:rPr>
          <w:rFonts w:ascii="Cambria" w:hAnsi="Cambria"/>
          <w:spacing w:val="1"/>
        </w:rPr>
        <w:t>a</w:t>
      </w:r>
      <w:r w:rsidRPr="00743359">
        <w:rPr>
          <w:rFonts w:ascii="Cambria" w:hAnsi="Cambria"/>
        </w:rPr>
        <w:t>d</w:t>
      </w:r>
      <w:r w:rsidRPr="00743359">
        <w:rPr>
          <w:rFonts w:ascii="Cambria" w:hAnsi="Cambria"/>
          <w:spacing w:val="1"/>
        </w:rPr>
        <w:t>ala</w:t>
      </w:r>
      <w:r w:rsidRPr="00743359">
        <w:rPr>
          <w:rFonts w:ascii="Cambria" w:hAnsi="Cambria"/>
        </w:rPr>
        <w:t>h</w:t>
      </w:r>
      <w:r w:rsidRPr="00743359">
        <w:rPr>
          <w:rFonts w:ascii="Cambria" w:hAnsi="Cambria"/>
          <w:spacing w:val="4"/>
        </w:rPr>
        <w:t xml:space="preserve"> </w:t>
      </w:r>
      <w:r w:rsidRPr="00743359">
        <w:rPr>
          <w:rFonts w:ascii="Cambria" w:hAnsi="Cambria"/>
        </w:rPr>
        <w:t>p</w:t>
      </w:r>
      <w:r w:rsidRPr="00743359">
        <w:rPr>
          <w:rFonts w:ascii="Cambria" w:hAnsi="Cambria"/>
          <w:spacing w:val="-3"/>
        </w:rPr>
        <w:t>H</w:t>
      </w:r>
      <w:r w:rsidRPr="00743359">
        <w:rPr>
          <w:rFonts w:ascii="Cambria" w:hAnsi="Cambria"/>
        </w:rPr>
        <w:t>,</w:t>
      </w:r>
      <w:r w:rsidRPr="00743359">
        <w:rPr>
          <w:rFonts w:ascii="Cambria" w:hAnsi="Cambria"/>
          <w:spacing w:val="4"/>
        </w:rPr>
        <w:t xml:space="preserve"> </w:t>
      </w:r>
      <w:r w:rsidRPr="00743359">
        <w:rPr>
          <w:rFonts w:ascii="Cambria" w:hAnsi="Cambria"/>
        </w:rPr>
        <w:t>un</w:t>
      </w:r>
      <w:r w:rsidRPr="00743359">
        <w:rPr>
          <w:rFonts w:ascii="Cambria" w:hAnsi="Cambria"/>
          <w:spacing w:val="-1"/>
        </w:rPr>
        <w:t>s</w:t>
      </w:r>
      <w:r w:rsidRPr="00743359">
        <w:rPr>
          <w:rFonts w:ascii="Cambria" w:hAnsi="Cambria"/>
        </w:rPr>
        <w:t>ur</w:t>
      </w:r>
      <w:r w:rsidRPr="00743359">
        <w:rPr>
          <w:rFonts w:ascii="Cambria" w:hAnsi="Cambria"/>
          <w:spacing w:val="4"/>
        </w:rPr>
        <w:t xml:space="preserve"> </w:t>
      </w:r>
      <w:r w:rsidRPr="00743359">
        <w:rPr>
          <w:rFonts w:ascii="Cambria" w:hAnsi="Cambria"/>
        </w:rPr>
        <w:t>h</w:t>
      </w:r>
      <w:r w:rsidRPr="00743359">
        <w:rPr>
          <w:rFonts w:ascii="Cambria" w:hAnsi="Cambria"/>
          <w:spacing w:val="1"/>
        </w:rPr>
        <w:t>a</w:t>
      </w:r>
      <w:r w:rsidRPr="00743359">
        <w:rPr>
          <w:rFonts w:ascii="Cambria" w:hAnsi="Cambria"/>
        </w:rPr>
        <w:t>r</w:t>
      </w:r>
      <w:r w:rsidRPr="00743359">
        <w:rPr>
          <w:rFonts w:ascii="Cambria" w:hAnsi="Cambria"/>
          <w:spacing w:val="1"/>
        </w:rPr>
        <w:t>a</w:t>
      </w:r>
      <w:r w:rsidRPr="00743359">
        <w:rPr>
          <w:rFonts w:ascii="Cambria" w:hAnsi="Cambria"/>
        </w:rPr>
        <w:t>,</w:t>
      </w:r>
      <w:r w:rsidRPr="00743359">
        <w:rPr>
          <w:rFonts w:ascii="Cambria" w:hAnsi="Cambria"/>
          <w:spacing w:val="4"/>
        </w:rPr>
        <w:t xml:space="preserve"> </w:t>
      </w:r>
      <w:r w:rsidRPr="00743359">
        <w:rPr>
          <w:rFonts w:ascii="Cambria" w:hAnsi="Cambria"/>
          <w:spacing w:val="-3"/>
        </w:rPr>
        <w:t>c</w:t>
      </w:r>
      <w:r w:rsidRPr="00743359">
        <w:rPr>
          <w:rFonts w:ascii="Cambria" w:hAnsi="Cambria"/>
          <w:spacing w:val="1"/>
        </w:rPr>
        <w:t>a</w:t>
      </w:r>
      <w:r w:rsidRPr="00743359">
        <w:rPr>
          <w:rFonts w:ascii="Cambria" w:hAnsi="Cambria"/>
        </w:rPr>
        <w:t>h</w:t>
      </w:r>
      <w:r w:rsidRPr="00743359">
        <w:rPr>
          <w:rFonts w:ascii="Cambria" w:hAnsi="Cambria"/>
          <w:spacing w:val="3"/>
        </w:rPr>
        <w:t>a</w:t>
      </w:r>
      <w:r w:rsidRPr="00743359">
        <w:rPr>
          <w:rFonts w:ascii="Cambria" w:hAnsi="Cambria"/>
          <w:spacing w:val="-8"/>
        </w:rPr>
        <w:t>y</w:t>
      </w:r>
      <w:r w:rsidRPr="00743359">
        <w:rPr>
          <w:rFonts w:ascii="Cambria" w:hAnsi="Cambria"/>
          <w:spacing w:val="1"/>
        </w:rPr>
        <w:t>a</w:t>
      </w:r>
      <w:r w:rsidRPr="00743359">
        <w:rPr>
          <w:rFonts w:ascii="Cambria" w:hAnsi="Cambria"/>
        </w:rPr>
        <w:t>,</w:t>
      </w:r>
      <w:r w:rsidRPr="00743359">
        <w:rPr>
          <w:rFonts w:ascii="Cambria" w:hAnsi="Cambria"/>
          <w:spacing w:val="4"/>
        </w:rPr>
        <w:t xml:space="preserve"> </w:t>
      </w:r>
      <w:r w:rsidRPr="00743359">
        <w:rPr>
          <w:rFonts w:ascii="Cambria" w:hAnsi="Cambria"/>
        </w:rPr>
        <w:t>k</w:t>
      </w:r>
      <w:r w:rsidRPr="00743359">
        <w:rPr>
          <w:rFonts w:ascii="Cambria" w:hAnsi="Cambria"/>
          <w:spacing w:val="1"/>
        </w:rPr>
        <w:t>e</w:t>
      </w:r>
      <w:r w:rsidRPr="00743359">
        <w:rPr>
          <w:rFonts w:ascii="Cambria" w:hAnsi="Cambria"/>
        </w:rPr>
        <w:t>d</w:t>
      </w:r>
      <w:r w:rsidRPr="00743359">
        <w:rPr>
          <w:rFonts w:ascii="Cambria" w:hAnsi="Cambria"/>
          <w:spacing w:val="1"/>
        </w:rPr>
        <w:t>ala</w:t>
      </w:r>
      <w:r w:rsidRPr="00743359">
        <w:rPr>
          <w:rFonts w:ascii="Cambria" w:hAnsi="Cambria"/>
          <w:spacing w:val="-3"/>
        </w:rPr>
        <w:t>m</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3"/>
        </w:rPr>
        <w:t>a</w:t>
      </w:r>
      <w:r w:rsidRPr="00743359">
        <w:rPr>
          <w:rFonts w:ascii="Cambria" w:hAnsi="Cambria"/>
          <w:spacing w:val="1"/>
        </w:rPr>
        <w:t>i</w:t>
      </w:r>
      <w:r w:rsidRPr="00743359">
        <w:rPr>
          <w:rFonts w:ascii="Cambria" w:hAnsi="Cambria"/>
        </w:rPr>
        <w:t>r,</w:t>
      </w:r>
      <w:r w:rsidRPr="00743359">
        <w:rPr>
          <w:rFonts w:ascii="Cambria" w:hAnsi="Cambria"/>
          <w:spacing w:val="4"/>
        </w:rPr>
        <w:t xml:space="preserve"> </w:t>
      </w:r>
      <w:r w:rsidRPr="00743359">
        <w:rPr>
          <w:rFonts w:ascii="Cambria" w:hAnsi="Cambria"/>
        </w:rPr>
        <w:t>d</w:t>
      </w:r>
      <w:r w:rsidRPr="00743359">
        <w:rPr>
          <w:rFonts w:ascii="Cambria" w:hAnsi="Cambria"/>
          <w:spacing w:val="1"/>
        </w:rPr>
        <w:t>a</w:t>
      </w:r>
      <w:r w:rsidRPr="00743359">
        <w:rPr>
          <w:rFonts w:ascii="Cambria" w:hAnsi="Cambria"/>
        </w:rPr>
        <w:t>n f</w:t>
      </w:r>
      <w:r w:rsidRPr="00743359">
        <w:rPr>
          <w:rFonts w:ascii="Cambria" w:hAnsi="Cambria"/>
          <w:spacing w:val="1"/>
        </w:rPr>
        <w:t>a</w:t>
      </w:r>
      <w:r w:rsidRPr="00743359">
        <w:rPr>
          <w:rFonts w:ascii="Cambria" w:hAnsi="Cambria"/>
        </w:rPr>
        <w:t>k</w:t>
      </w:r>
      <w:r w:rsidRPr="00743359">
        <w:rPr>
          <w:rFonts w:ascii="Cambria" w:hAnsi="Cambria"/>
          <w:spacing w:val="1"/>
        </w:rPr>
        <w:t>t</w:t>
      </w:r>
      <w:r w:rsidRPr="00743359">
        <w:rPr>
          <w:rFonts w:ascii="Cambria" w:hAnsi="Cambria"/>
        </w:rPr>
        <w:t>o</w:t>
      </w:r>
      <w:r w:rsidRPr="00743359">
        <w:rPr>
          <w:rFonts w:ascii="Cambria" w:hAnsi="Cambria"/>
          <w:spacing w:val="5"/>
        </w:rPr>
        <w:t>r</w:t>
      </w:r>
      <w:r w:rsidRPr="00743359">
        <w:rPr>
          <w:rFonts w:ascii="Cambria" w:hAnsi="Cambria"/>
          <w:spacing w:val="-4"/>
        </w:rPr>
        <w:t>-</w:t>
      </w:r>
      <w:r w:rsidRPr="00743359">
        <w:rPr>
          <w:rFonts w:ascii="Cambria" w:hAnsi="Cambria"/>
        </w:rPr>
        <w:t>f</w:t>
      </w:r>
      <w:r w:rsidRPr="00743359">
        <w:rPr>
          <w:rFonts w:ascii="Cambria" w:hAnsi="Cambria"/>
          <w:spacing w:val="1"/>
        </w:rPr>
        <w:t>a</w:t>
      </w:r>
      <w:r w:rsidRPr="00743359">
        <w:rPr>
          <w:rFonts w:ascii="Cambria" w:hAnsi="Cambria"/>
        </w:rPr>
        <w:t>k</w:t>
      </w:r>
      <w:r w:rsidRPr="00743359">
        <w:rPr>
          <w:rFonts w:ascii="Cambria" w:hAnsi="Cambria"/>
          <w:spacing w:val="1"/>
        </w:rPr>
        <w:t>t</w:t>
      </w:r>
      <w:r w:rsidRPr="00743359">
        <w:rPr>
          <w:rFonts w:ascii="Cambria" w:hAnsi="Cambria"/>
        </w:rPr>
        <w:t xml:space="preserve">or </w:t>
      </w:r>
      <w:r w:rsidRPr="00743359">
        <w:rPr>
          <w:rFonts w:ascii="Cambria" w:hAnsi="Cambria"/>
          <w:spacing w:val="1"/>
        </w:rPr>
        <w:t>a</w:t>
      </w:r>
      <w:r w:rsidRPr="00743359">
        <w:rPr>
          <w:rFonts w:ascii="Cambria" w:hAnsi="Cambria"/>
        </w:rPr>
        <w:t>b</w:t>
      </w:r>
      <w:r w:rsidRPr="00743359">
        <w:rPr>
          <w:rFonts w:ascii="Cambria" w:hAnsi="Cambria"/>
          <w:spacing w:val="1"/>
        </w:rPr>
        <w:t>i</w:t>
      </w:r>
      <w:r w:rsidRPr="00743359">
        <w:rPr>
          <w:rFonts w:ascii="Cambria" w:hAnsi="Cambria"/>
        </w:rPr>
        <w:t>o</w:t>
      </w:r>
      <w:r w:rsidRPr="00743359">
        <w:rPr>
          <w:rFonts w:ascii="Cambria" w:hAnsi="Cambria"/>
          <w:spacing w:val="-3"/>
        </w:rPr>
        <w:t>t</w:t>
      </w:r>
      <w:r w:rsidRPr="00743359">
        <w:rPr>
          <w:rFonts w:ascii="Cambria" w:hAnsi="Cambria"/>
          <w:spacing w:val="1"/>
        </w:rPr>
        <w:t>i</w:t>
      </w:r>
      <w:r w:rsidRPr="00743359">
        <w:rPr>
          <w:rFonts w:ascii="Cambria" w:hAnsi="Cambria"/>
        </w:rPr>
        <w:t xml:space="preserve">k </w:t>
      </w:r>
      <w:r w:rsidRPr="00743359">
        <w:rPr>
          <w:rFonts w:ascii="Cambria" w:hAnsi="Cambria"/>
          <w:spacing w:val="1"/>
        </w:rPr>
        <w:t>lai</w:t>
      </w:r>
      <w:r w:rsidRPr="00743359">
        <w:rPr>
          <w:rFonts w:ascii="Cambria" w:hAnsi="Cambria"/>
        </w:rPr>
        <w:t>nn</w:t>
      </w:r>
      <w:r w:rsidRPr="00743359">
        <w:rPr>
          <w:rFonts w:ascii="Cambria" w:hAnsi="Cambria"/>
          <w:spacing w:val="-8"/>
        </w:rPr>
        <w:t>y</w:t>
      </w:r>
      <w:r w:rsidRPr="00743359">
        <w:rPr>
          <w:rFonts w:ascii="Cambria" w:hAnsi="Cambria"/>
          <w:spacing w:val="1"/>
        </w:rPr>
        <w:t>a</w:t>
      </w:r>
      <w:r w:rsidRPr="00743359">
        <w:rPr>
          <w:rFonts w:ascii="Cambria" w:hAnsi="Cambria"/>
        </w:rPr>
        <w:t>.</w:t>
      </w:r>
    </w:p>
    <w:p w:rsidR="00FB2ECE" w:rsidRDefault="00FB2ECE" w:rsidP="00FB2ECE">
      <w:pPr>
        <w:pStyle w:val="ListParagraph"/>
        <w:numPr>
          <w:ilvl w:val="0"/>
          <w:numId w:val="8"/>
        </w:numPr>
        <w:suppressAutoHyphens w:val="0"/>
        <w:spacing w:after="0" w:line="240" w:lineRule="auto"/>
        <w:ind w:left="360"/>
        <w:contextualSpacing/>
        <w:jc w:val="both"/>
        <w:rPr>
          <w:rFonts w:ascii="Cambria" w:hAnsi="Cambria"/>
          <w:sz w:val="24"/>
          <w:szCs w:val="24"/>
        </w:rPr>
      </w:pPr>
      <w:r w:rsidRPr="00743359">
        <w:rPr>
          <w:rFonts w:ascii="Cambria" w:hAnsi="Cambria"/>
          <w:spacing w:val="-1"/>
          <w:sz w:val="24"/>
          <w:szCs w:val="24"/>
        </w:rPr>
        <w:lastRenderedPageBreak/>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ruh</w:t>
      </w:r>
      <w:r w:rsidRPr="00743359">
        <w:rPr>
          <w:rFonts w:ascii="Cambria" w:hAnsi="Cambria"/>
          <w:spacing w:val="1"/>
          <w:sz w:val="24"/>
          <w:szCs w:val="24"/>
        </w:rPr>
        <w:t xml:space="preserve"> </w:t>
      </w:r>
      <w:r w:rsidRPr="00743359">
        <w:rPr>
          <w:rFonts w:ascii="Cambria" w:hAnsi="Cambria"/>
          <w:spacing w:val="4"/>
          <w:sz w:val="24"/>
          <w:szCs w:val="24"/>
        </w:rPr>
        <w:t>p</w:t>
      </w:r>
      <w:r w:rsidRPr="00743359">
        <w:rPr>
          <w:rFonts w:ascii="Cambria" w:hAnsi="Cambria"/>
          <w:sz w:val="24"/>
          <w:szCs w:val="24"/>
        </w:rPr>
        <w:t>H</w:t>
      </w:r>
      <w:r w:rsidRPr="00743359">
        <w:rPr>
          <w:rFonts w:ascii="Cambria" w:hAnsi="Cambria"/>
          <w:spacing w:val="-5"/>
          <w:sz w:val="24"/>
          <w:szCs w:val="24"/>
        </w:rPr>
        <w:t xml:space="preserve"> </w:t>
      </w:r>
      <w:r w:rsidRPr="00743359">
        <w:rPr>
          <w:rFonts w:ascii="Cambria" w:hAnsi="Cambria"/>
          <w:spacing w:val="1"/>
          <w:sz w:val="24"/>
          <w:szCs w:val="24"/>
        </w:rPr>
        <w:t>Te</w:t>
      </w:r>
      <w:r w:rsidRPr="00743359">
        <w:rPr>
          <w:rFonts w:ascii="Cambria" w:hAnsi="Cambria"/>
          <w:sz w:val="24"/>
          <w:szCs w:val="24"/>
        </w:rPr>
        <w:t>rh</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 xml:space="preserve">p </w:t>
      </w: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E</w:t>
      </w:r>
      <w:r w:rsidRPr="00743359">
        <w:rPr>
          <w:rFonts w:ascii="Cambria" w:hAnsi="Cambria"/>
          <w:spacing w:val="-3"/>
          <w:sz w:val="24"/>
          <w:szCs w:val="24"/>
        </w:rPr>
        <w:t>ce</w:t>
      </w:r>
      <w:r w:rsidRPr="00743359">
        <w:rPr>
          <w:rFonts w:ascii="Cambria" w:hAnsi="Cambria"/>
          <w:sz w:val="24"/>
          <w:szCs w:val="24"/>
        </w:rPr>
        <w:t xml:space="preserve">ng </w:t>
      </w:r>
      <w:r w:rsidRPr="00743359">
        <w:rPr>
          <w:rFonts w:ascii="Cambria" w:hAnsi="Cambria"/>
          <w:spacing w:val="-5"/>
          <w:sz w:val="24"/>
          <w:szCs w:val="24"/>
        </w:rPr>
        <w:t>G</w:t>
      </w:r>
      <w:r w:rsidRPr="00743359">
        <w:rPr>
          <w:rFonts w:ascii="Cambria" w:hAnsi="Cambria"/>
          <w:sz w:val="24"/>
          <w:szCs w:val="24"/>
        </w:rPr>
        <w:t>ondok pH</w:t>
      </w:r>
      <w:r w:rsidRPr="00743359">
        <w:rPr>
          <w:rFonts w:ascii="Cambria" w:hAnsi="Cambria"/>
          <w:spacing w:val="3"/>
          <w:sz w:val="24"/>
          <w:szCs w:val="24"/>
        </w:rPr>
        <w:t xml:space="preserve"> </w:t>
      </w:r>
      <w:r w:rsidRPr="00743359">
        <w:rPr>
          <w:rFonts w:ascii="Cambria" w:hAnsi="Cambria"/>
          <w:spacing w:val="1"/>
          <w:sz w:val="24"/>
          <w:szCs w:val="24"/>
        </w:rPr>
        <w:t>me</w:t>
      </w:r>
      <w:r w:rsidRPr="00743359">
        <w:rPr>
          <w:rFonts w:ascii="Cambria" w:hAnsi="Cambria"/>
          <w:sz w:val="24"/>
          <w:szCs w:val="24"/>
        </w:rPr>
        <w:t>rup</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5"/>
          <w:sz w:val="24"/>
          <w:szCs w:val="24"/>
        </w:rPr>
        <w:t xml:space="preserve"> </w:t>
      </w:r>
      <w:r w:rsidRPr="00743359">
        <w:rPr>
          <w:rFonts w:ascii="Cambria" w:hAnsi="Cambria"/>
          <w:sz w:val="24"/>
          <w:szCs w:val="24"/>
        </w:rPr>
        <w:t>d</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2"/>
          <w:sz w:val="24"/>
          <w:szCs w:val="24"/>
        </w:rPr>
        <w:t>a</w:t>
      </w:r>
      <w:r w:rsidRPr="00743359">
        <w:rPr>
          <w:rFonts w:ascii="Cambria" w:hAnsi="Cambria"/>
          <w:spacing w:val="1"/>
          <w:sz w:val="24"/>
          <w:szCs w:val="24"/>
        </w:rPr>
        <w:t>j</w:t>
      </w:r>
      <w:r w:rsidRPr="00743359">
        <w:rPr>
          <w:rFonts w:ascii="Cambria" w:hAnsi="Cambria"/>
          <w:spacing w:val="-3"/>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z w:val="24"/>
          <w:szCs w:val="24"/>
        </w:rPr>
        <w:t>k</w:t>
      </w:r>
      <w:r w:rsidRPr="00743359">
        <w:rPr>
          <w:rFonts w:ascii="Cambria" w:hAnsi="Cambria"/>
          <w:spacing w:val="1"/>
          <w:sz w:val="24"/>
          <w:szCs w:val="24"/>
        </w:rPr>
        <w:t>eaa</w:t>
      </w:r>
      <w:r w:rsidRPr="00743359">
        <w:rPr>
          <w:rFonts w:ascii="Cambria" w:hAnsi="Cambria"/>
          <w:spacing w:val="-1"/>
          <w:sz w:val="24"/>
          <w:szCs w:val="24"/>
        </w:rPr>
        <w:t>s</w:t>
      </w:r>
      <w:r w:rsidRPr="00743359">
        <w:rPr>
          <w:rFonts w:ascii="Cambria" w:hAnsi="Cambria"/>
          <w:spacing w:val="-3"/>
          <w:sz w:val="24"/>
          <w:szCs w:val="24"/>
        </w:rPr>
        <w:t>a</w:t>
      </w:r>
      <w:r w:rsidRPr="00743359">
        <w:rPr>
          <w:rFonts w:ascii="Cambria" w:hAnsi="Cambria"/>
          <w:spacing w:val="1"/>
          <w:sz w:val="24"/>
          <w:szCs w:val="24"/>
        </w:rPr>
        <w:t>ma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 xml:space="preserve">g </w:t>
      </w:r>
      <w:r w:rsidRPr="00743359">
        <w:rPr>
          <w:rFonts w:ascii="Cambria" w:hAnsi="Cambria"/>
          <w:spacing w:val="4"/>
          <w:sz w:val="24"/>
          <w:szCs w:val="24"/>
        </w:rPr>
        <w:t>d</w:t>
      </w:r>
      <w:r w:rsidRPr="00743359">
        <w:rPr>
          <w:rFonts w:ascii="Cambria" w:hAnsi="Cambria"/>
          <w:spacing w:val="1"/>
          <w:sz w:val="24"/>
          <w:szCs w:val="24"/>
        </w:rPr>
        <w:t>i</w:t>
      </w:r>
      <w:r w:rsidRPr="00743359">
        <w:rPr>
          <w:rFonts w:ascii="Cambria" w:hAnsi="Cambria"/>
          <w:spacing w:val="-4"/>
          <w:sz w:val="24"/>
          <w:szCs w:val="24"/>
        </w:rPr>
        <w:t>g</w:t>
      </w:r>
      <w:r w:rsidRPr="00743359">
        <w:rPr>
          <w:rFonts w:ascii="Cambria" w:hAnsi="Cambria"/>
          <w:sz w:val="24"/>
          <w:szCs w:val="24"/>
        </w:rPr>
        <w:t>un</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un</w:t>
      </w:r>
      <w:r w:rsidRPr="00743359">
        <w:rPr>
          <w:rFonts w:ascii="Cambria" w:hAnsi="Cambria"/>
          <w:spacing w:val="1"/>
          <w:sz w:val="24"/>
          <w:szCs w:val="24"/>
        </w:rPr>
        <w:t>t</w:t>
      </w:r>
      <w:r w:rsidRPr="00743359">
        <w:rPr>
          <w:rFonts w:ascii="Cambria" w:hAnsi="Cambria"/>
          <w:sz w:val="24"/>
          <w:szCs w:val="24"/>
        </w:rPr>
        <w:t>uk</w:t>
      </w:r>
      <w:r w:rsidRPr="00743359">
        <w:rPr>
          <w:rFonts w:ascii="Cambria" w:hAnsi="Cambria"/>
          <w:spacing w:val="4"/>
          <w:sz w:val="24"/>
          <w:szCs w:val="24"/>
        </w:rPr>
        <w:t xml:space="preserve"> </w:t>
      </w:r>
      <w:r w:rsidRPr="00743359">
        <w:rPr>
          <w:rFonts w:ascii="Cambria" w:hAnsi="Cambria"/>
          <w:spacing w:val="1"/>
          <w:sz w:val="24"/>
          <w:szCs w:val="24"/>
        </w:rPr>
        <w:t>me</w:t>
      </w:r>
      <w:r w:rsidRPr="00743359">
        <w:rPr>
          <w:rFonts w:ascii="Cambria" w:hAnsi="Cambria"/>
          <w:sz w:val="24"/>
          <w:szCs w:val="24"/>
        </w:rPr>
        <w:t>n</w:t>
      </w:r>
      <w:r w:rsidRPr="00743359">
        <w:rPr>
          <w:rFonts w:ascii="Cambria" w:hAnsi="Cambria"/>
          <w:spacing w:val="-8"/>
          <w:sz w:val="24"/>
          <w:szCs w:val="24"/>
        </w:rPr>
        <w:t>y</w:t>
      </w:r>
      <w:r w:rsidRPr="00743359">
        <w:rPr>
          <w:rFonts w:ascii="Cambria" w:hAnsi="Cambria"/>
          <w:spacing w:val="1"/>
          <w:sz w:val="24"/>
          <w:szCs w:val="24"/>
        </w:rPr>
        <w:t>ata</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ti</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z w:val="24"/>
          <w:szCs w:val="24"/>
        </w:rPr>
        <w:t>k</w:t>
      </w:r>
      <w:r w:rsidRPr="00743359">
        <w:rPr>
          <w:rFonts w:ascii="Cambria" w:hAnsi="Cambria"/>
          <w:spacing w:val="1"/>
          <w:sz w:val="24"/>
          <w:szCs w:val="24"/>
        </w:rPr>
        <w:t>ea</w:t>
      </w:r>
      <w:r w:rsidRPr="00743359">
        <w:rPr>
          <w:rFonts w:ascii="Cambria" w:hAnsi="Cambria"/>
          <w:spacing w:val="-1"/>
          <w:sz w:val="24"/>
          <w:szCs w:val="24"/>
        </w:rPr>
        <w:t>s</w:t>
      </w:r>
      <w:r w:rsidRPr="00743359">
        <w:rPr>
          <w:rFonts w:ascii="Cambria" w:hAnsi="Cambria"/>
          <w:spacing w:val="-3"/>
          <w:sz w:val="24"/>
          <w:szCs w:val="24"/>
        </w:rPr>
        <w:t>a</w:t>
      </w:r>
      <w:r w:rsidRPr="00743359">
        <w:rPr>
          <w:rFonts w:ascii="Cambria" w:hAnsi="Cambria"/>
          <w:spacing w:val="1"/>
          <w:sz w:val="24"/>
          <w:szCs w:val="24"/>
        </w:rPr>
        <w:t>ma</w:t>
      </w:r>
      <w:r w:rsidRPr="00743359">
        <w:rPr>
          <w:rFonts w:ascii="Cambria" w:hAnsi="Cambria"/>
          <w:sz w:val="24"/>
          <w:szCs w:val="24"/>
        </w:rPr>
        <w:t xml:space="preserve">n </w:t>
      </w:r>
      <w:r w:rsidRPr="00743359">
        <w:rPr>
          <w:rFonts w:ascii="Cambria" w:hAnsi="Cambria"/>
          <w:spacing w:val="1"/>
          <w:sz w:val="24"/>
          <w:szCs w:val="24"/>
        </w:rPr>
        <w:t>ata</w:t>
      </w:r>
      <w:r w:rsidRPr="00743359">
        <w:rPr>
          <w:rFonts w:ascii="Cambria" w:hAnsi="Cambria"/>
          <w:sz w:val="24"/>
          <w:szCs w:val="24"/>
        </w:rPr>
        <w:t>u k</w:t>
      </w:r>
      <w:r w:rsidRPr="00743359">
        <w:rPr>
          <w:rFonts w:ascii="Cambria" w:hAnsi="Cambria"/>
          <w:spacing w:val="1"/>
          <w:sz w:val="24"/>
          <w:szCs w:val="24"/>
        </w:rPr>
        <w:t>e</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3"/>
          <w:sz w:val="24"/>
          <w:szCs w:val="24"/>
        </w:rPr>
        <w:t>a</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0"/>
          <w:sz w:val="24"/>
          <w:szCs w:val="24"/>
        </w:rPr>
        <w:t xml:space="preserve"> </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pacing w:val="-4"/>
          <w:sz w:val="24"/>
          <w:szCs w:val="24"/>
        </w:rPr>
        <w:t>d</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pacing w:val="-1"/>
          <w:sz w:val="24"/>
          <w:szCs w:val="24"/>
        </w:rPr>
        <w:t>s</w:t>
      </w:r>
      <w:r w:rsidRPr="00743359">
        <w:rPr>
          <w:rFonts w:ascii="Cambria" w:hAnsi="Cambria"/>
          <w:spacing w:val="-4"/>
          <w:sz w:val="24"/>
          <w:szCs w:val="24"/>
        </w:rPr>
        <w:t>u</w:t>
      </w:r>
      <w:r w:rsidRPr="00743359">
        <w:rPr>
          <w:rFonts w:ascii="Cambria" w:hAnsi="Cambria"/>
          <w:spacing w:val="1"/>
          <w:sz w:val="24"/>
          <w:szCs w:val="24"/>
        </w:rPr>
        <w:t>at</w:t>
      </w:r>
      <w:r w:rsidRPr="00743359">
        <w:rPr>
          <w:rFonts w:ascii="Cambria" w:hAnsi="Cambria"/>
          <w:sz w:val="24"/>
          <w:szCs w:val="24"/>
        </w:rPr>
        <w:t>u</w:t>
      </w:r>
      <w:r w:rsidRPr="00743359">
        <w:rPr>
          <w:rFonts w:ascii="Cambria" w:hAnsi="Cambria"/>
          <w:spacing w:val="4"/>
          <w:sz w:val="24"/>
          <w:szCs w:val="24"/>
        </w:rPr>
        <w:t xml:space="preserve"> </w:t>
      </w:r>
      <w:r w:rsidRPr="00743359">
        <w:rPr>
          <w:rFonts w:ascii="Cambria" w:hAnsi="Cambria"/>
          <w:spacing w:val="-3"/>
          <w:sz w:val="24"/>
          <w:szCs w:val="24"/>
        </w:rPr>
        <w:t>m</w:t>
      </w:r>
      <w:r w:rsidRPr="00743359">
        <w:rPr>
          <w:rFonts w:ascii="Cambria" w:hAnsi="Cambria"/>
          <w:spacing w:val="1"/>
          <w:sz w:val="24"/>
          <w:szCs w:val="24"/>
        </w:rPr>
        <w:t>e</w:t>
      </w:r>
      <w:r w:rsidRPr="00743359">
        <w:rPr>
          <w:rFonts w:ascii="Cambria" w:hAnsi="Cambria"/>
          <w:sz w:val="24"/>
          <w:szCs w:val="24"/>
        </w:rPr>
        <w:t>d</w:t>
      </w:r>
      <w:r w:rsidRPr="00743359">
        <w:rPr>
          <w:rFonts w:ascii="Cambria" w:hAnsi="Cambria"/>
          <w:spacing w:val="1"/>
          <w:sz w:val="24"/>
          <w:szCs w:val="24"/>
        </w:rPr>
        <w:t>ia</w:t>
      </w:r>
      <w:r w:rsidRPr="00743359">
        <w:rPr>
          <w:rFonts w:ascii="Cambria" w:hAnsi="Cambria"/>
          <w:sz w:val="24"/>
          <w:szCs w:val="24"/>
        </w:rPr>
        <w:t>, p</w:t>
      </w:r>
      <w:r w:rsidRPr="00743359">
        <w:rPr>
          <w:rFonts w:ascii="Cambria" w:hAnsi="Cambria"/>
          <w:spacing w:val="1"/>
          <w:sz w:val="24"/>
          <w:szCs w:val="24"/>
        </w:rPr>
        <w:t>a</w:t>
      </w:r>
      <w:r w:rsidRPr="00743359">
        <w:rPr>
          <w:rFonts w:ascii="Cambria" w:hAnsi="Cambria"/>
          <w:sz w:val="24"/>
          <w:szCs w:val="24"/>
        </w:rPr>
        <w:t>da</w:t>
      </w:r>
      <w:r w:rsidRPr="00743359">
        <w:rPr>
          <w:rFonts w:ascii="Cambria" w:hAnsi="Cambria"/>
          <w:spacing w:val="1"/>
          <w:sz w:val="24"/>
          <w:szCs w:val="24"/>
        </w:rPr>
        <w:t xml:space="preserve"> </w:t>
      </w:r>
      <w:r w:rsidRPr="00743359">
        <w:rPr>
          <w:rFonts w:ascii="Cambria" w:hAnsi="Cambria"/>
          <w:sz w:val="24"/>
          <w:szCs w:val="24"/>
        </w:rPr>
        <w:t>kond</w:t>
      </w:r>
      <w:r w:rsidRPr="00743359">
        <w:rPr>
          <w:rFonts w:ascii="Cambria" w:hAnsi="Cambria"/>
          <w:spacing w:val="1"/>
          <w:sz w:val="24"/>
          <w:szCs w:val="24"/>
        </w:rPr>
        <w:t>i</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pacing w:val="-4"/>
          <w:sz w:val="24"/>
          <w:szCs w:val="24"/>
        </w:rPr>
        <w:t>r</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 xml:space="preserve">g   </w:t>
      </w:r>
      <w:r w:rsidRPr="00743359">
        <w:rPr>
          <w:rFonts w:ascii="Cambria" w:hAnsi="Cambria"/>
          <w:spacing w:val="8"/>
          <w:sz w:val="24"/>
          <w:szCs w:val="24"/>
        </w:rPr>
        <w:t xml:space="preserve"> </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f</w:t>
      </w:r>
      <w:r w:rsidRPr="00743359">
        <w:rPr>
          <w:rFonts w:ascii="Cambria" w:hAnsi="Cambria"/>
          <w:spacing w:val="1"/>
          <w:sz w:val="24"/>
          <w:szCs w:val="24"/>
        </w:rPr>
        <w:t>a</w:t>
      </w:r>
      <w:r w:rsidRPr="00743359">
        <w:rPr>
          <w:rFonts w:ascii="Cambria" w:hAnsi="Cambria"/>
          <w:sz w:val="24"/>
          <w:szCs w:val="24"/>
        </w:rPr>
        <w:t xml:space="preserve">t   </w:t>
      </w:r>
      <w:r w:rsidRPr="00743359">
        <w:rPr>
          <w:rFonts w:ascii="Cambria" w:hAnsi="Cambria"/>
          <w:spacing w:val="13"/>
          <w:sz w:val="24"/>
          <w:szCs w:val="24"/>
        </w:rPr>
        <w:t xml:space="preserve"> </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t   </w:t>
      </w:r>
      <w:r w:rsidRPr="00743359">
        <w:rPr>
          <w:rFonts w:ascii="Cambria" w:hAnsi="Cambria"/>
          <w:spacing w:val="13"/>
          <w:sz w:val="24"/>
          <w:szCs w:val="24"/>
        </w:rPr>
        <w:t xml:space="preserve"> </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 xml:space="preserve">m   </w:t>
      </w:r>
      <w:r w:rsidRPr="00743359">
        <w:rPr>
          <w:rFonts w:ascii="Cambria" w:hAnsi="Cambria"/>
          <w:spacing w:val="9"/>
          <w:sz w:val="24"/>
          <w:szCs w:val="24"/>
        </w:rPr>
        <w:t xml:space="preserve"> </w:t>
      </w:r>
      <w:r w:rsidRPr="00743359">
        <w:rPr>
          <w:rFonts w:ascii="Cambria" w:hAnsi="Cambria"/>
          <w:spacing w:val="1"/>
          <w:sz w:val="24"/>
          <w:szCs w:val="24"/>
        </w:rPr>
        <w:t>ma</w:t>
      </w:r>
      <w:r w:rsidRPr="00743359">
        <w:rPr>
          <w:rFonts w:ascii="Cambria" w:hAnsi="Cambria"/>
          <w:sz w:val="24"/>
          <w:szCs w:val="24"/>
        </w:rPr>
        <w:t xml:space="preserve">upun   </w:t>
      </w:r>
      <w:r w:rsidRPr="00743359">
        <w:rPr>
          <w:rFonts w:ascii="Cambria" w:hAnsi="Cambria"/>
          <w:spacing w:val="8"/>
          <w:sz w:val="24"/>
          <w:szCs w:val="24"/>
        </w:rPr>
        <w:t xml:space="preserve"> </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t   </w:t>
      </w:r>
      <w:r w:rsidRPr="00743359">
        <w:rPr>
          <w:rFonts w:ascii="Cambria" w:hAnsi="Cambria"/>
          <w:spacing w:val="13"/>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 xml:space="preserve">a   </w:t>
      </w:r>
      <w:r w:rsidRPr="00743359">
        <w:rPr>
          <w:rFonts w:ascii="Cambria" w:hAnsi="Cambria"/>
          <w:spacing w:val="13"/>
          <w:sz w:val="24"/>
          <w:szCs w:val="24"/>
        </w:rPr>
        <w:t xml:space="preserve"> </w:t>
      </w:r>
      <w:r w:rsidRPr="00743359">
        <w:rPr>
          <w:rFonts w:ascii="Cambria" w:hAnsi="Cambria"/>
          <w:spacing w:val="1"/>
          <w:sz w:val="24"/>
          <w:szCs w:val="24"/>
        </w:rPr>
        <w:t>m</w:t>
      </w:r>
      <w:r w:rsidRPr="00743359">
        <w:rPr>
          <w:rFonts w:ascii="Cambria" w:hAnsi="Cambria"/>
          <w:spacing w:val="-3"/>
          <w:sz w:val="24"/>
          <w:szCs w:val="24"/>
        </w:rPr>
        <w:t>e</w:t>
      </w:r>
      <w:r w:rsidRPr="00743359">
        <w:rPr>
          <w:rFonts w:ascii="Cambria" w:hAnsi="Cambria"/>
          <w:spacing w:val="1"/>
          <w:sz w:val="24"/>
          <w:szCs w:val="24"/>
        </w:rPr>
        <w:t>m</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1"/>
          <w:sz w:val="24"/>
          <w:szCs w:val="24"/>
        </w:rPr>
        <w:t>a</w:t>
      </w:r>
      <w:r w:rsidR="003C59E6">
        <w:rPr>
          <w:rFonts w:ascii="Cambria" w:hAnsi="Cambria"/>
          <w:sz w:val="24"/>
          <w:szCs w:val="24"/>
        </w:rPr>
        <w:t xml:space="preserve">n </w:t>
      </w:r>
      <w:r w:rsidRPr="00743359">
        <w:rPr>
          <w:rFonts w:ascii="Cambria" w:hAnsi="Cambria"/>
          <w:sz w:val="24"/>
          <w:szCs w:val="24"/>
        </w:rPr>
        <w:t>k</w:t>
      </w:r>
      <w:r w:rsidRPr="00743359">
        <w:rPr>
          <w:rFonts w:ascii="Cambria" w:hAnsi="Cambria"/>
          <w:spacing w:val="1"/>
          <w:sz w:val="24"/>
          <w:szCs w:val="24"/>
        </w:rPr>
        <w:t>ela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s</w:t>
      </w:r>
      <w:r w:rsidRPr="00743359">
        <w:rPr>
          <w:rFonts w:ascii="Cambria" w:hAnsi="Cambria"/>
          <w:sz w:val="24"/>
          <w:szCs w:val="24"/>
        </w:rPr>
        <w:t>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h</w:t>
      </w:r>
      <w:r w:rsidRPr="00743359">
        <w:rPr>
          <w:rFonts w:ascii="Cambria" w:hAnsi="Cambria"/>
          <w:spacing w:val="1"/>
          <w:sz w:val="24"/>
          <w:szCs w:val="24"/>
        </w:rPr>
        <w:t>i</w:t>
      </w:r>
      <w:r w:rsidRPr="00743359">
        <w:rPr>
          <w:rFonts w:ascii="Cambria" w:hAnsi="Cambria"/>
          <w:sz w:val="24"/>
          <w:szCs w:val="24"/>
        </w:rPr>
        <w:t>dup</w:t>
      </w:r>
      <w:r w:rsidRPr="00743359">
        <w:rPr>
          <w:rFonts w:ascii="Cambria" w:hAnsi="Cambria"/>
          <w:spacing w:val="6"/>
          <w:sz w:val="24"/>
          <w:szCs w:val="24"/>
        </w:rPr>
        <w:t xml:space="preserve"> </w:t>
      </w:r>
      <w:r w:rsidRPr="00743359">
        <w:rPr>
          <w:rFonts w:ascii="Cambria" w:hAnsi="Cambria"/>
          <w:spacing w:val="1"/>
          <w:sz w:val="24"/>
          <w:szCs w:val="24"/>
        </w:rPr>
        <w:t>ece</w:t>
      </w:r>
      <w:r w:rsidRPr="00743359">
        <w:rPr>
          <w:rFonts w:ascii="Cambria" w:hAnsi="Cambria"/>
          <w:sz w:val="24"/>
          <w:szCs w:val="24"/>
        </w:rPr>
        <w:t>ng</w:t>
      </w:r>
      <w:r w:rsidRPr="00743359">
        <w:rPr>
          <w:rFonts w:ascii="Cambria" w:hAnsi="Cambria"/>
          <w:spacing w:val="8"/>
          <w:sz w:val="24"/>
          <w:szCs w:val="24"/>
        </w:rPr>
        <w:t xml:space="preserve"> </w:t>
      </w:r>
      <w:r w:rsidRPr="00743359">
        <w:rPr>
          <w:rFonts w:ascii="Cambria" w:hAnsi="Cambria"/>
          <w:spacing w:val="-4"/>
          <w:sz w:val="24"/>
          <w:szCs w:val="24"/>
        </w:rPr>
        <w:t>g</w:t>
      </w:r>
      <w:r w:rsidRPr="00743359">
        <w:rPr>
          <w:rFonts w:ascii="Cambria" w:hAnsi="Cambria"/>
          <w:sz w:val="24"/>
          <w:szCs w:val="24"/>
        </w:rPr>
        <w:t>ondo</w:t>
      </w:r>
      <w:r w:rsidRPr="00743359">
        <w:rPr>
          <w:rFonts w:ascii="Cambria" w:hAnsi="Cambria"/>
          <w:spacing w:val="2"/>
          <w:sz w:val="24"/>
          <w:szCs w:val="24"/>
        </w:rPr>
        <w:t>k</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pacing w:val="4"/>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
          <w:sz w:val="24"/>
          <w:szCs w:val="24"/>
        </w:rPr>
        <w:t>ece</w:t>
      </w:r>
      <w:r w:rsidRPr="00743359">
        <w:rPr>
          <w:rFonts w:ascii="Cambria" w:hAnsi="Cambria"/>
          <w:sz w:val="24"/>
          <w:szCs w:val="24"/>
        </w:rPr>
        <w:t xml:space="preserve">ng </w:t>
      </w:r>
      <w:r w:rsidRPr="00743359">
        <w:rPr>
          <w:rFonts w:ascii="Cambria" w:hAnsi="Cambria"/>
          <w:spacing w:val="-4"/>
          <w:sz w:val="24"/>
          <w:szCs w:val="24"/>
        </w:rPr>
        <w:t>g</w:t>
      </w:r>
      <w:r w:rsidRPr="00743359">
        <w:rPr>
          <w:rFonts w:ascii="Cambria" w:hAnsi="Cambria"/>
          <w:sz w:val="24"/>
          <w:szCs w:val="24"/>
        </w:rPr>
        <w:t>ondok</w:t>
      </w:r>
      <w:r w:rsidRPr="00743359">
        <w:rPr>
          <w:rFonts w:ascii="Cambria" w:hAnsi="Cambria"/>
          <w:spacing w:val="4"/>
          <w:sz w:val="24"/>
          <w:szCs w:val="24"/>
        </w:rPr>
        <w:t xml:space="preserve"> </w:t>
      </w:r>
      <w:r w:rsidRPr="00743359">
        <w:rPr>
          <w:rFonts w:ascii="Cambria" w:hAnsi="Cambria"/>
          <w:sz w:val="24"/>
          <w:szCs w:val="24"/>
        </w:rPr>
        <w:t>d</w:t>
      </w:r>
      <w:r w:rsidRPr="00743359">
        <w:rPr>
          <w:rFonts w:ascii="Cambria" w:hAnsi="Cambria"/>
          <w:spacing w:val="1"/>
          <w:sz w:val="24"/>
          <w:szCs w:val="24"/>
        </w:rPr>
        <w:t>i</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pacing w:val="4"/>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ruhi o</w:t>
      </w:r>
      <w:r w:rsidRPr="00743359">
        <w:rPr>
          <w:rFonts w:ascii="Cambria" w:hAnsi="Cambria"/>
          <w:spacing w:val="1"/>
          <w:sz w:val="24"/>
          <w:szCs w:val="24"/>
        </w:rPr>
        <w:t>le</w:t>
      </w:r>
      <w:r w:rsidRPr="00743359">
        <w:rPr>
          <w:rFonts w:ascii="Cambria" w:hAnsi="Cambria"/>
          <w:sz w:val="24"/>
          <w:szCs w:val="24"/>
        </w:rPr>
        <w:t xml:space="preserve">h pH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k</w:t>
      </w:r>
      <w:r w:rsidRPr="00743359">
        <w:rPr>
          <w:rFonts w:ascii="Cambria" w:hAnsi="Cambria"/>
          <w:spacing w:val="1"/>
          <w:sz w:val="24"/>
          <w:szCs w:val="24"/>
        </w:rPr>
        <w:t>ita</w:t>
      </w:r>
      <w:r w:rsidRPr="00743359">
        <w:rPr>
          <w:rFonts w:ascii="Cambria" w:hAnsi="Cambria"/>
          <w:sz w:val="24"/>
          <w:szCs w:val="24"/>
        </w:rPr>
        <w:t>r</w:t>
      </w:r>
      <w:r w:rsidRPr="00743359">
        <w:rPr>
          <w:rFonts w:ascii="Cambria" w:hAnsi="Cambria"/>
          <w:spacing w:val="2"/>
          <w:sz w:val="24"/>
          <w:szCs w:val="24"/>
        </w:rPr>
        <w:t xml:space="preserve"> </w:t>
      </w:r>
      <w:r w:rsidRPr="00743359">
        <w:rPr>
          <w:rFonts w:ascii="Cambria" w:hAnsi="Cambria"/>
          <w:sz w:val="24"/>
          <w:szCs w:val="24"/>
        </w:rPr>
        <w:t>7,0</w:t>
      </w:r>
      <w:r w:rsidRPr="00743359">
        <w:rPr>
          <w:rFonts w:ascii="Cambria" w:hAnsi="Cambria"/>
          <w:spacing w:val="-4"/>
          <w:sz w:val="24"/>
          <w:szCs w:val="24"/>
        </w:rPr>
        <w:t>-</w:t>
      </w:r>
      <w:r w:rsidRPr="00743359">
        <w:rPr>
          <w:rFonts w:ascii="Cambria" w:hAnsi="Cambria"/>
          <w:sz w:val="24"/>
          <w:szCs w:val="24"/>
        </w:rPr>
        <w:t xml:space="preserve">7,5, </w:t>
      </w:r>
      <w:r w:rsidRPr="00743359">
        <w:rPr>
          <w:rFonts w:ascii="Cambria" w:hAnsi="Cambria"/>
          <w:spacing w:val="1"/>
          <w:sz w:val="24"/>
          <w:szCs w:val="24"/>
        </w:rPr>
        <w:t>ece</w:t>
      </w:r>
      <w:r w:rsidRPr="00743359">
        <w:rPr>
          <w:rFonts w:ascii="Cambria" w:hAnsi="Cambria"/>
          <w:sz w:val="24"/>
          <w:szCs w:val="24"/>
        </w:rPr>
        <w:t xml:space="preserve">ng </w:t>
      </w:r>
      <w:r w:rsidRPr="00743359">
        <w:rPr>
          <w:rFonts w:ascii="Cambria" w:hAnsi="Cambria"/>
          <w:spacing w:val="-4"/>
          <w:sz w:val="24"/>
          <w:szCs w:val="24"/>
        </w:rPr>
        <w:t>g</w:t>
      </w:r>
      <w:r w:rsidRPr="00743359">
        <w:rPr>
          <w:rFonts w:ascii="Cambria" w:hAnsi="Cambria"/>
          <w:sz w:val="24"/>
          <w:szCs w:val="24"/>
        </w:rPr>
        <w:t xml:space="preserve">ondok </w:t>
      </w:r>
      <w:r w:rsidRPr="00743359">
        <w:rPr>
          <w:rFonts w:ascii="Cambria" w:hAnsi="Cambria"/>
          <w:spacing w:val="5"/>
          <w:sz w:val="24"/>
          <w:szCs w:val="24"/>
        </w:rPr>
        <w:t>m</w:t>
      </w:r>
      <w:r w:rsidRPr="00743359">
        <w:rPr>
          <w:rFonts w:ascii="Cambria" w:hAnsi="Cambria"/>
          <w:spacing w:val="1"/>
          <w:sz w:val="24"/>
          <w:szCs w:val="24"/>
        </w:rPr>
        <w:t>em</w:t>
      </w:r>
      <w:r w:rsidRPr="00743359">
        <w:rPr>
          <w:rFonts w:ascii="Cambria" w:hAnsi="Cambria"/>
          <w:sz w:val="24"/>
          <w:szCs w:val="24"/>
        </w:rPr>
        <w:t>pu</w:t>
      </w:r>
      <w:r w:rsidRPr="00743359">
        <w:rPr>
          <w:rFonts w:ascii="Cambria" w:hAnsi="Cambria"/>
          <w:spacing w:val="3"/>
          <w:sz w:val="24"/>
          <w:szCs w:val="24"/>
        </w:rPr>
        <w:t>n</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 xml:space="preserve">ng </w:t>
      </w:r>
      <w:r w:rsidRPr="00743359">
        <w:rPr>
          <w:rFonts w:ascii="Cambria" w:hAnsi="Cambria"/>
          <w:spacing w:val="1"/>
          <w:sz w:val="24"/>
          <w:szCs w:val="24"/>
        </w:rPr>
        <w:t>le</w:t>
      </w:r>
      <w:r w:rsidRPr="00743359">
        <w:rPr>
          <w:rFonts w:ascii="Cambria" w:hAnsi="Cambria"/>
          <w:sz w:val="24"/>
          <w:szCs w:val="24"/>
        </w:rPr>
        <w:t>b</w:t>
      </w:r>
      <w:r w:rsidRPr="00743359">
        <w:rPr>
          <w:rFonts w:ascii="Cambria" w:hAnsi="Cambria"/>
          <w:spacing w:val="1"/>
          <w:sz w:val="24"/>
          <w:szCs w:val="24"/>
        </w:rPr>
        <w:t>i</w:t>
      </w:r>
      <w:r w:rsidRPr="00743359">
        <w:rPr>
          <w:rFonts w:ascii="Cambria" w:hAnsi="Cambria"/>
          <w:sz w:val="24"/>
          <w:szCs w:val="24"/>
        </w:rPr>
        <w:t>h b</w:t>
      </w:r>
      <w:r w:rsidRPr="00743359">
        <w:rPr>
          <w:rFonts w:ascii="Cambria" w:hAnsi="Cambria"/>
          <w:spacing w:val="1"/>
          <w:sz w:val="24"/>
          <w:szCs w:val="24"/>
        </w:rPr>
        <w:t>ai</w:t>
      </w:r>
      <w:r w:rsidRPr="00743359">
        <w:rPr>
          <w:rFonts w:ascii="Cambria" w:hAnsi="Cambria"/>
          <w:sz w:val="24"/>
          <w:szCs w:val="24"/>
        </w:rPr>
        <w:t>k,</w:t>
      </w:r>
      <w:r w:rsidRPr="00743359">
        <w:rPr>
          <w:rFonts w:ascii="Cambria" w:hAnsi="Cambria"/>
          <w:spacing w:val="6"/>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6"/>
          <w:sz w:val="24"/>
          <w:szCs w:val="24"/>
        </w:rPr>
        <w:t xml:space="preserve"> </w:t>
      </w:r>
      <w:r w:rsidRPr="00743359">
        <w:rPr>
          <w:rFonts w:ascii="Cambria" w:hAnsi="Cambria"/>
          <w:spacing w:val="-4"/>
          <w:sz w:val="24"/>
          <w:szCs w:val="24"/>
        </w:rPr>
        <w:t>p</w:t>
      </w:r>
      <w:r w:rsidRPr="00743359">
        <w:rPr>
          <w:rFonts w:ascii="Cambria" w:hAnsi="Cambria"/>
          <w:spacing w:val="1"/>
          <w:sz w:val="24"/>
          <w:szCs w:val="24"/>
        </w:rPr>
        <w:t>a</w:t>
      </w:r>
      <w:r w:rsidRPr="00743359">
        <w:rPr>
          <w:rFonts w:ascii="Cambria" w:hAnsi="Cambria"/>
          <w:sz w:val="24"/>
          <w:szCs w:val="24"/>
        </w:rPr>
        <w:t>da</w:t>
      </w:r>
      <w:r w:rsidRPr="00743359">
        <w:rPr>
          <w:rFonts w:ascii="Cambria" w:hAnsi="Cambria"/>
          <w:spacing w:val="6"/>
          <w:sz w:val="24"/>
          <w:szCs w:val="24"/>
        </w:rPr>
        <w:t xml:space="preserve"> </w:t>
      </w:r>
      <w:r w:rsidRPr="00743359">
        <w:rPr>
          <w:rFonts w:ascii="Cambria" w:hAnsi="Cambria"/>
          <w:sz w:val="24"/>
          <w:szCs w:val="24"/>
        </w:rPr>
        <w:t>pH di</w:t>
      </w:r>
      <w:r w:rsidRPr="00743359">
        <w:rPr>
          <w:rFonts w:ascii="Cambria" w:hAnsi="Cambria"/>
          <w:spacing w:val="6"/>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1"/>
          <w:sz w:val="24"/>
          <w:szCs w:val="24"/>
        </w:rPr>
        <w:t>w</w:t>
      </w:r>
      <w:r w:rsidRPr="00743359">
        <w:rPr>
          <w:rFonts w:ascii="Cambria" w:hAnsi="Cambria"/>
          <w:spacing w:val="1"/>
          <w:sz w:val="24"/>
          <w:szCs w:val="24"/>
        </w:rPr>
        <w:t>a</w:t>
      </w:r>
      <w:r w:rsidRPr="00743359">
        <w:rPr>
          <w:rFonts w:ascii="Cambria" w:hAnsi="Cambria"/>
          <w:sz w:val="24"/>
          <w:szCs w:val="24"/>
        </w:rPr>
        <w:t>h</w:t>
      </w:r>
      <w:r w:rsidRPr="00743359">
        <w:rPr>
          <w:rFonts w:ascii="Cambria" w:hAnsi="Cambria"/>
          <w:spacing w:val="1"/>
          <w:sz w:val="24"/>
          <w:szCs w:val="24"/>
        </w:rPr>
        <w:t xml:space="preserve"> </w:t>
      </w:r>
      <w:r w:rsidRPr="00743359">
        <w:rPr>
          <w:rFonts w:ascii="Cambria" w:hAnsi="Cambria"/>
          <w:sz w:val="24"/>
          <w:szCs w:val="24"/>
        </w:rPr>
        <w:t>4,2</w:t>
      </w:r>
      <w:r w:rsidRPr="00743359">
        <w:rPr>
          <w:rFonts w:ascii="Cambria" w:hAnsi="Cambria"/>
          <w:spacing w:val="5"/>
          <w:sz w:val="24"/>
          <w:szCs w:val="24"/>
        </w:rPr>
        <w:t xml:space="preserve"> </w:t>
      </w:r>
      <w:r w:rsidRPr="00743359">
        <w:rPr>
          <w:rFonts w:ascii="Cambria" w:hAnsi="Cambria"/>
          <w:spacing w:val="-4"/>
          <w:sz w:val="24"/>
          <w:szCs w:val="24"/>
        </w:rPr>
        <w:t>d</w:t>
      </w:r>
      <w:r w:rsidRPr="00743359">
        <w:rPr>
          <w:rFonts w:ascii="Cambria" w:hAnsi="Cambria"/>
          <w:spacing w:val="1"/>
          <w:sz w:val="24"/>
          <w:szCs w:val="24"/>
        </w:rPr>
        <w:t>a</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2"/>
          <w:sz w:val="24"/>
          <w:szCs w:val="24"/>
        </w:rPr>
        <w:t xml:space="preserve"> </w:t>
      </w:r>
      <w:r w:rsidRPr="00743359">
        <w:rPr>
          <w:rFonts w:ascii="Cambria" w:hAnsi="Cambria"/>
          <w:spacing w:val="1"/>
          <w:sz w:val="24"/>
          <w:szCs w:val="24"/>
        </w:rPr>
        <w:t>me</w:t>
      </w:r>
      <w:r w:rsidRPr="00743359">
        <w:rPr>
          <w:rFonts w:ascii="Cambria" w:hAnsi="Cambria"/>
          <w:spacing w:val="-4"/>
          <w:sz w:val="24"/>
          <w:szCs w:val="24"/>
        </w:rPr>
        <w:t>r</w:t>
      </w:r>
      <w:r w:rsidRPr="00743359">
        <w:rPr>
          <w:rFonts w:ascii="Cambria" w:hAnsi="Cambria"/>
          <w:spacing w:val="1"/>
          <w:sz w:val="24"/>
          <w:szCs w:val="24"/>
        </w:rPr>
        <w:t>ac</w:t>
      </w:r>
      <w:r w:rsidRPr="00743359">
        <w:rPr>
          <w:rFonts w:ascii="Cambria" w:hAnsi="Cambria"/>
          <w:sz w:val="24"/>
          <w:szCs w:val="24"/>
        </w:rPr>
        <w:t>uni</w:t>
      </w:r>
      <w:r w:rsidRPr="00743359">
        <w:rPr>
          <w:rFonts w:ascii="Cambria" w:hAnsi="Cambria"/>
          <w:spacing w:val="2"/>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pacing w:val="-4"/>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 xml:space="preserve"> ece</w:t>
      </w:r>
      <w:r w:rsidRPr="00743359">
        <w:rPr>
          <w:rFonts w:ascii="Cambria" w:hAnsi="Cambria"/>
          <w:sz w:val="24"/>
          <w:szCs w:val="24"/>
        </w:rPr>
        <w:t xml:space="preserve">ng </w:t>
      </w:r>
      <w:r w:rsidRPr="00743359">
        <w:rPr>
          <w:rFonts w:ascii="Cambria" w:hAnsi="Cambria"/>
          <w:spacing w:val="-4"/>
          <w:sz w:val="24"/>
          <w:szCs w:val="24"/>
        </w:rPr>
        <w:t>g</w:t>
      </w:r>
      <w:r w:rsidRPr="00743359">
        <w:rPr>
          <w:rFonts w:ascii="Cambria" w:hAnsi="Cambria"/>
          <w:sz w:val="24"/>
          <w:szCs w:val="24"/>
        </w:rPr>
        <w:t>ondok.</w:t>
      </w:r>
      <w:r w:rsidRPr="00743359">
        <w:rPr>
          <w:rFonts w:ascii="Cambria" w:hAnsi="Cambria"/>
          <w:spacing w:val="4"/>
          <w:sz w:val="24"/>
          <w:szCs w:val="24"/>
        </w:rPr>
        <w:t xml:space="preserve"> </w:t>
      </w:r>
      <w:r w:rsidRPr="00743359">
        <w:rPr>
          <w:rFonts w:ascii="Cambria" w:hAnsi="Cambria"/>
          <w:spacing w:val="-5"/>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pun k</w:t>
      </w:r>
      <w:r w:rsidRPr="00743359">
        <w:rPr>
          <w:rFonts w:ascii="Cambria" w:hAnsi="Cambria"/>
          <w:spacing w:val="1"/>
          <w:sz w:val="24"/>
          <w:szCs w:val="24"/>
        </w:rPr>
        <w:t>la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f</w:t>
      </w:r>
      <w:r w:rsidRPr="00743359">
        <w:rPr>
          <w:rFonts w:ascii="Cambria" w:hAnsi="Cambria"/>
          <w:spacing w:val="1"/>
          <w:sz w:val="24"/>
          <w:szCs w:val="24"/>
        </w:rPr>
        <w:t>i</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b</w:t>
      </w:r>
      <w:r w:rsidRPr="00743359">
        <w:rPr>
          <w:rFonts w:ascii="Cambria" w:hAnsi="Cambria"/>
          <w:spacing w:val="1"/>
          <w:sz w:val="24"/>
          <w:szCs w:val="24"/>
        </w:rPr>
        <w:t>e</w:t>
      </w:r>
      <w:r w:rsidRPr="00743359">
        <w:rPr>
          <w:rFonts w:ascii="Cambria" w:hAnsi="Cambria"/>
          <w:sz w:val="24"/>
          <w:szCs w:val="24"/>
        </w:rPr>
        <w:t>rd</w:t>
      </w:r>
      <w:r w:rsidRPr="00743359">
        <w:rPr>
          <w:rFonts w:ascii="Cambria" w:hAnsi="Cambria"/>
          <w:spacing w:val="1"/>
          <w:sz w:val="24"/>
          <w:szCs w:val="24"/>
        </w:rPr>
        <w:t>a</w:t>
      </w:r>
      <w:r w:rsidRPr="00743359">
        <w:rPr>
          <w:rFonts w:ascii="Cambria" w:hAnsi="Cambria"/>
          <w:spacing w:val="-5"/>
          <w:sz w:val="24"/>
          <w:szCs w:val="24"/>
        </w:rPr>
        <w:t>s</w:t>
      </w:r>
      <w:r w:rsidRPr="00743359">
        <w:rPr>
          <w:rFonts w:ascii="Cambria" w:hAnsi="Cambria"/>
          <w:spacing w:val="1"/>
          <w:sz w:val="24"/>
          <w:szCs w:val="24"/>
        </w:rPr>
        <w:t>a</w:t>
      </w:r>
      <w:r w:rsidRPr="00743359">
        <w:rPr>
          <w:rFonts w:ascii="Cambria" w:hAnsi="Cambria"/>
          <w:sz w:val="24"/>
          <w:szCs w:val="24"/>
        </w:rPr>
        <w:t>rk</w:t>
      </w:r>
      <w:r w:rsidRPr="00743359">
        <w:rPr>
          <w:rFonts w:ascii="Cambria" w:hAnsi="Cambria"/>
          <w:spacing w:val="1"/>
          <w:sz w:val="24"/>
          <w:szCs w:val="24"/>
        </w:rPr>
        <w:t>a</w:t>
      </w:r>
      <w:r w:rsidRPr="00743359">
        <w:rPr>
          <w:rFonts w:ascii="Cambria" w:hAnsi="Cambria"/>
          <w:sz w:val="24"/>
          <w:szCs w:val="24"/>
        </w:rPr>
        <w:t>n n</w:t>
      </w:r>
      <w:r w:rsidRPr="00743359">
        <w:rPr>
          <w:rFonts w:ascii="Cambria" w:hAnsi="Cambria"/>
          <w:spacing w:val="1"/>
          <w:sz w:val="24"/>
          <w:szCs w:val="24"/>
        </w:rPr>
        <w:t>i</w:t>
      </w:r>
      <w:r w:rsidRPr="00743359">
        <w:rPr>
          <w:rFonts w:ascii="Cambria" w:hAnsi="Cambria"/>
          <w:spacing w:val="-3"/>
          <w:sz w:val="24"/>
          <w:szCs w:val="24"/>
        </w:rPr>
        <w:t>l</w:t>
      </w:r>
      <w:r w:rsidRPr="00743359">
        <w:rPr>
          <w:rFonts w:ascii="Cambria" w:hAnsi="Cambria"/>
          <w:spacing w:val="1"/>
          <w:sz w:val="24"/>
          <w:szCs w:val="24"/>
        </w:rPr>
        <w:t>a</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z w:val="24"/>
          <w:szCs w:val="24"/>
        </w:rPr>
        <w:t>pH</w:t>
      </w:r>
      <w:r w:rsidRPr="00743359">
        <w:rPr>
          <w:rFonts w:ascii="Cambria" w:hAnsi="Cambria"/>
          <w:spacing w:val="-5"/>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i</w:t>
      </w:r>
      <w:r w:rsidRPr="00743359">
        <w:rPr>
          <w:rFonts w:ascii="Cambria" w:hAnsi="Cambria"/>
          <w:sz w:val="24"/>
          <w:szCs w:val="24"/>
        </w:rPr>
        <w:t>kut:</w:t>
      </w:r>
    </w:p>
    <w:p w:rsidR="00550C46" w:rsidRPr="00743359" w:rsidRDefault="00550C46" w:rsidP="00550C46">
      <w:pPr>
        <w:pStyle w:val="ListParagraph"/>
        <w:suppressAutoHyphens w:val="0"/>
        <w:spacing w:after="0" w:line="240" w:lineRule="auto"/>
        <w:ind w:left="360"/>
        <w:contextualSpacing/>
        <w:jc w:val="both"/>
        <w:rPr>
          <w:rFonts w:ascii="Cambria" w:hAnsi="Cambria"/>
          <w:sz w:val="24"/>
          <w:szCs w:val="24"/>
        </w:rPr>
      </w:pPr>
    </w:p>
    <w:p w:rsidR="00FB2ECE" w:rsidRPr="00743359" w:rsidRDefault="00FB2ECE" w:rsidP="00550C46">
      <w:pPr>
        <w:pStyle w:val="ListParagraph"/>
        <w:spacing w:after="0"/>
        <w:ind w:left="360"/>
        <w:jc w:val="both"/>
        <w:rPr>
          <w:rFonts w:ascii="Cambria" w:hAnsi="Cambria"/>
          <w:sz w:val="24"/>
          <w:szCs w:val="24"/>
        </w:rPr>
      </w:pPr>
      <w:r w:rsidRPr="00743359">
        <w:rPr>
          <w:rFonts w:ascii="Cambria" w:hAnsi="Cambria"/>
          <w:spacing w:val="1"/>
          <w:sz w:val="24"/>
          <w:szCs w:val="24"/>
        </w:rPr>
        <w:t>a</w:t>
      </w:r>
      <w:r w:rsidRPr="00743359">
        <w:rPr>
          <w:rFonts w:ascii="Cambria" w:hAnsi="Cambria"/>
          <w:sz w:val="24"/>
          <w:szCs w:val="24"/>
        </w:rPr>
        <w:t>.</w:t>
      </w:r>
      <w:r w:rsidRPr="00743359">
        <w:rPr>
          <w:rFonts w:ascii="Cambria" w:hAnsi="Cambria"/>
          <w:spacing w:val="56"/>
          <w:sz w:val="24"/>
          <w:szCs w:val="24"/>
        </w:rPr>
        <w:t xml:space="preserve"> </w:t>
      </w: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 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 pH</w:t>
      </w:r>
      <w:r w:rsidRPr="00743359">
        <w:rPr>
          <w:rFonts w:ascii="Cambria" w:hAnsi="Cambria"/>
          <w:spacing w:val="-5"/>
          <w:sz w:val="24"/>
          <w:szCs w:val="24"/>
        </w:rPr>
        <w:t xml:space="preserve"> </w:t>
      </w:r>
      <w:r w:rsidRPr="00743359">
        <w:rPr>
          <w:rFonts w:ascii="Cambria" w:hAnsi="Cambria"/>
          <w:sz w:val="24"/>
          <w:szCs w:val="24"/>
        </w:rPr>
        <w:t>4</w:t>
      </w:r>
      <w:r w:rsidRPr="00743359">
        <w:rPr>
          <w:rFonts w:ascii="Cambria" w:hAnsi="Cambria"/>
          <w:spacing w:val="2"/>
          <w:sz w:val="24"/>
          <w:szCs w:val="24"/>
        </w:rPr>
        <w:t xml:space="preserve"> </w:t>
      </w:r>
      <w:r w:rsidRPr="00743359">
        <w:rPr>
          <w:rFonts w:ascii="Cambria" w:hAnsi="Cambria"/>
          <w:sz w:val="24"/>
          <w:szCs w:val="24"/>
        </w:rPr>
        <w:t xml:space="preserve">– 5 </w:t>
      </w:r>
      <w:r w:rsidRPr="00743359">
        <w:rPr>
          <w:rFonts w:ascii="Cambria" w:hAnsi="Cambria"/>
          <w:spacing w:val="1"/>
          <w:sz w:val="24"/>
          <w:szCs w:val="24"/>
        </w:rPr>
        <w:t>terma</w:t>
      </w:r>
      <w:r w:rsidRPr="00743359">
        <w:rPr>
          <w:rFonts w:ascii="Cambria" w:hAnsi="Cambria"/>
          <w:spacing w:val="-1"/>
          <w:sz w:val="24"/>
          <w:szCs w:val="24"/>
        </w:rPr>
        <w:t>s</w:t>
      </w:r>
      <w:r w:rsidRPr="00743359">
        <w:rPr>
          <w:rFonts w:ascii="Cambria" w:hAnsi="Cambria"/>
          <w:sz w:val="24"/>
          <w:szCs w:val="24"/>
        </w:rPr>
        <w:t xml:space="preserve">uk </w:t>
      </w:r>
      <w:r w:rsidRPr="00743359">
        <w:rPr>
          <w:rFonts w:ascii="Cambria" w:hAnsi="Cambria"/>
          <w:spacing w:val="1"/>
          <w:sz w:val="24"/>
          <w:szCs w:val="24"/>
        </w:rPr>
        <w:t>ti</w:t>
      </w:r>
      <w:r w:rsidRPr="00743359">
        <w:rPr>
          <w:rFonts w:ascii="Cambria" w:hAnsi="Cambria"/>
          <w:spacing w:val="-4"/>
          <w:sz w:val="24"/>
          <w:szCs w:val="24"/>
        </w:rPr>
        <w:t>p</w:t>
      </w:r>
      <w:r w:rsidRPr="00743359">
        <w:rPr>
          <w:rFonts w:ascii="Cambria" w:hAnsi="Cambria"/>
          <w:sz w:val="24"/>
          <w:szCs w:val="24"/>
        </w:rPr>
        <w:t>e</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3"/>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 o</w:t>
      </w:r>
      <w:r w:rsidRPr="00743359">
        <w:rPr>
          <w:rFonts w:ascii="Cambria" w:hAnsi="Cambria"/>
          <w:spacing w:val="-3"/>
          <w:sz w:val="24"/>
          <w:szCs w:val="24"/>
        </w:rPr>
        <w:t>l</w:t>
      </w:r>
      <w:r w:rsidRPr="00743359">
        <w:rPr>
          <w:rFonts w:ascii="Cambria" w:hAnsi="Cambria"/>
          <w:spacing w:val="1"/>
          <w:sz w:val="24"/>
          <w:szCs w:val="24"/>
        </w:rPr>
        <w:t>i</w:t>
      </w:r>
      <w:r w:rsidRPr="00743359">
        <w:rPr>
          <w:rFonts w:ascii="Cambria" w:hAnsi="Cambria"/>
          <w:spacing w:val="-4"/>
          <w:sz w:val="24"/>
          <w:szCs w:val="24"/>
        </w:rPr>
        <w:t>g</w:t>
      </w:r>
      <w:r w:rsidRPr="00743359">
        <w:rPr>
          <w:rFonts w:ascii="Cambria" w:hAnsi="Cambria"/>
          <w:sz w:val="24"/>
          <w:szCs w:val="24"/>
        </w:rPr>
        <w:t>o</w:t>
      </w:r>
      <w:r w:rsidRPr="00743359">
        <w:rPr>
          <w:rFonts w:ascii="Cambria" w:hAnsi="Cambria"/>
          <w:spacing w:val="1"/>
          <w:sz w:val="24"/>
          <w:szCs w:val="24"/>
        </w:rPr>
        <w:t>t</w:t>
      </w:r>
      <w:r w:rsidRPr="00743359">
        <w:rPr>
          <w:rFonts w:ascii="Cambria" w:hAnsi="Cambria"/>
          <w:sz w:val="24"/>
          <w:szCs w:val="24"/>
        </w:rPr>
        <w:t>rof</w:t>
      </w:r>
      <w:r w:rsidRPr="00743359">
        <w:rPr>
          <w:rFonts w:ascii="Cambria" w:hAnsi="Cambria"/>
          <w:spacing w:val="1"/>
          <w:sz w:val="24"/>
          <w:szCs w:val="24"/>
        </w:rPr>
        <w:t>i</w:t>
      </w:r>
      <w:r w:rsidRPr="00743359">
        <w:rPr>
          <w:rFonts w:ascii="Cambria" w:hAnsi="Cambria"/>
          <w:sz w:val="24"/>
          <w:szCs w:val="24"/>
        </w:rPr>
        <w:t>k.</w:t>
      </w:r>
    </w:p>
    <w:p w:rsidR="00FB2ECE" w:rsidRPr="00743359" w:rsidRDefault="00FB2ECE" w:rsidP="00550C46">
      <w:pPr>
        <w:pStyle w:val="ListParagraph"/>
        <w:spacing w:after="0"/>
        <w:ind w:left="360"/>
        <w:jc w:val="both"/>
        <w:rPr>
          <w:rFonts w:ascii="Cambria" w:hAnsi="Cambria"/>
          <w:sz w:val="24"/>
          <w:szCs w:val="24"/>
        </w:rPr>
      </w:pPr>
      <w:r w:rsidRPr="00743359">
        <w:rPr>
          <w:rFonts w:ascii="Cambria" w:hAnsi="Cambria"/>
          <w:sz w:val="24"/>
          <w:szCs w:val="24"/>
        </w:rPr>
        <w:t>b.</w:t>
      </w:r>
      <w:r w:rsidRPr="00743359">
        <w:rPr>
          <w:rFonts w:ascii="Cambria" w:hAnsi="Cambria"/>
          <w:spacing w:val="44"/>
          <w:sz w:val="24"/>
          <w:szCs w:val="24"/>
        </w:rPr>
        <w:t xml:space="preserve"> </w:t>
      </w: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 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 pH</w:t>
      </w:r>
      <w:r w:rsidRPr="00743359">
        <w:rPr>
          <w:rFonts w:ascii="Cambria" w:hAnsi="Cambria"/>
          <w:spacing w:val="-5"/>
          <w:sz w:val="24"/>
          <w:szCs w:val="24"/>
        </w:rPr>
        <w:t xml:space="preserve"> </w:t>
      </w:r>
      <w:r w:rsidRPr="00743359">
        <w:rPr>
          <w:rFonts w:ascii="Cambria" w:hAnsi="Cambria"/>
          <w:sz w:val="24"/>
          <w:szCs w:val="24"/>
        </w:rPr>
        <w:t>5</w:t>
      </w:r>
      <w:r w:rsidRPr="00743359">
        <w:rPr>
          <w:rFonts w:ascii="Cambria" w:hAnsi="Cambria"/>
          <w:spacing w:val="3"/>
          <w:sz w:val="24"/>
          <w:szCs w:val="24"/>
        </w:rPr>
        <w:t xml:space="preserve"> </w:t>
      </w:r>
      <w:r w:rsidRPr="00743359">
        <w:rPr>
          <w:rFonts w:ascii="Cambria" w:hAnsi="Cambria"/>
          <w:sz w:val="24"/>
          <w:szCs w:val="24"/>
        </w:rPr>
        <w:t xml:space="preserve">– 7 </w:t>
      </w:r>
      <w:r w:rsidRPr="00743359">
        <w:rPr>
          <w:rFonts w:ascii="Cambria" w:hAnsi="Cambria"/>
          <w:spacing w:val="1"/>
          <w:sz w:val="24"/>
          <w:szCs w:val="24"/>
        </w:rPr>
        <w:t>te</w:t>
      </w:r>
      <w:r w:rsidRPr="00743359">
        <w:rPr>
          <w:rFonts w:ascii="Cambria" w:hAnsi="Cambria"/>
          <w:sz w:val="24"/>
          <w:szCs w:val="24"/>
        </w:rPr>
        <w:t>r</w:t>
      </w:r>
      <w:r w:rsidRPr="00743359">
        <w:rPr>
          <w:rFonts w:ascii="Cambria" w:hAnsi="Cambria"/>
          <w:spacing w:val="1"/>
          <w:sz w:val="24"/>
          <w:szCs w:val="24"/>
        </w:rPr>
        <w:t>ma</w:t>
      </w:r>
      <w:r w:rsidRPr="00743359">
        <w:rPr>
          <w:rFonts w:ascii="Cambria" w:hAnsi="Cambria"/>
          <w:spacing w:val="-1"/>
          <w:sz w:val="24"/>
          <w:szCs w:val="24"/>
        </w:rPr>
        <w:t>s</w:t>
      </w:r>
      <w:r w:rsidRPr="00743359">
        <w:rPr>
          <w:rFonts w:ascii="Cambria" w:hAnsi="Cambria"/>
          <w:sz w:val="24"/>
          <w:szCs w:val="24"/>
        </w:rPr>
        <w:t xml:space="preserve">uk </w:t>
      </w:r>
      <w:r w:rsidRPr="00743359">
        <w:rPr>
          <w:rFonts w:ascii="Cambria" w:hAnsi="Cambria"/>
          <w:spacing w:val="1"/>
          <w:sz w:val="24"/>
          <w:szCs w:val="24"/>
        </w:rPr>
        <w:t>ti</w:t>
      </w:r>
      <w:r w:rsidRPr="00743359">
        <w:rPr>
          <w:rFonts w:ascii="Cambria" w:hAnsi="Cambria"/>
          <w:spacing w:val="-4"/>
          <w:sz w:val="24"/>
          <w:szCs w:val="24"/>
        </w:rPr>
        <w:t>p</w:t>
      </w:r>
      <w:r w:rsidRPr="00743359">
        <w:rPr>
          <w:rFonts w:ascii="Cambria" w:hAnsi="Cambria"/>
          <w:sz w:val="24"/>
          <w:szCs w:val="24"/>
        </w:rPr>
        <w:t>e</w:t>
      </w:r>
      <w:r w:rsidRPr="00743359">
        <w:rPr>
          <w:rFonts w:ascii="Cambria" w:hAnsi="Cambria"/>
          <w:spacing w:val="1"/>
          <w:sz w:val="24"/>
          <w:szCs w:val="24"/>
        </w:rPr>
        <w:t xml:space="preserve"> </w:t>
      </w:r>
      <w:r w:rsidRPr="00743359">
        <w:rPr>
          <w:rFonts w:ascii="Cambria" w:hAnsi="Cambria"/>
          <w:spacing w:val="-3"/>
          <w:sz w:val="24"/>
          <w:szCs w:val="24"/>
        </w:rPr>
        <w:t>m</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z w:val="24"/>
          <w:szCs w:val="24"/>
        </w:rPr>
        <w:t>o</w:t>
      </w:r>
      <w:r w:rsidRPr="00743359">
        <w:rPr>
          <w:rFonts w:ascii="Cambria" w:hAnsi="Cambria"/>
          <w:spacing w:val="1"/>
          <w:sz w:val="24"/>
          <w:szCs w:val="24"/>
        </w:rPr>
        <w:t>t</w:t>
      </w:r>
      <w:r w:rsidRPr="00743359">
        <w:rPr>
          <w:rFonts w:ascii="Cambria" w:hAnsi="Cambria"/>
          <w:sz w:val="24"/>
          <w:szCs w:val="24"/>
        </w:rPr>
        <w:t>rof</w:t>
      </w:r>
      <w:r w:rsidRPr="00743359">
        <w:rPr>
          <w:rFonts w:ascii="Cambria" w:hAnsi="Cambria"/>
          <w:spacing w:val="1"/>
          <w:sz w:val="24"/>
          <w:szCs w:val="24"/>
        </w:rPr>
        <w:t>i</w:t>
      </w:r>
      <w:r w:rsidRPr="00743359">
        <w:rPr>
          <w:rFonts w:ascii="Cambria" w:hAnsi="Cambria"/>
          <w:spacing w:val="3"/>
          <w:sz w:val="24"/>
          <w:szCs w:val="24"/>
        </w:rPr>
        <w:t>k</w:t>
      </w:r>
      <w:r w:rsidRPr="00743359">
        <w:rPr>
          <w:rFonts w:ascii="Cambria" w:hAnsi="Cambria"/>
          <w:sz w:val="24"/>
          <w:szCs w:val="24"/>
        </w:rPr>
        <w:t>.</w:t>
      </w:r>
    </w:p>
    <w:p w:rsidR="00FB2ECE" w:rsidRPr="00743359" w:rsidRDefault="00FB2ECE" w:rsidP="00FB2ECE">
      <w:pPr>
        <w:pStyle w:val="ListParagraph"/>
        <w:ind w:left="360"/>
        <w:jc w:val="both"/>
        <w:rPr>
          <w:rFonts w:ascii="Cambria" w:hAnsi="Cambria"/>
          <w:sz w:val="24"/>
          <w:szCs w:val="24"/>
        </w:rPr>
      </w:pPr>
      <w:r w:rsidRPr="00743359">
        <w:rPr>
          <w:rFonts w:ascii="Cambria" w:hAnsi="Cambria"/>
          <w:spacing w:val="1"/>
          <w:sz w:val="24"/>
          <w:szCs w:val="24"/>
        </w:rPr>
        <w:t>c</w:t>
      </w:r>
      <w:r w:rsidRPr="00743359">
        <w:rPr>
          <w:rFonts w:ascii="Cambria" w:hAnsi="Cambria"/>
          <w:sz w:val="24"/>
          <w:szCs w:val="24"/>
        </w:rPr>
        <w:t>.</w:t>
      </w:r>
      <w:r w:rsidRPr="00743359">
        <w:rPr>
          <w:rFonts w:ascii="Cambria" w:hAnsi="Cambria"/>
          <w:spacing w:val="56"/>
          <w:sz w:val="24"/>
          <w:szCs w:val="24"/>
        </w:rPr>
        <w:t xml:space="preserve"> </w:t>
      </w: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 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 pH</w:t>
      </w:r>
      <w:r w:rsidRPr="00743359">
        <w:rPr>
          <w:rFonts w:ascii="Cambria" w:hAnsi="Cambria"/>
          <w:spacing w:val="-5"/>
          <w:sz w:val="24"/>
          <w:szCs w:val="24"/>
        </w:rPr>
        <w:t xml:space="preserve"> </w:t>
      </w:r>
      <w:r w:rsidRPr="00743359">
        <w:rPr>
          <w:rFonts w:ascii="Cambria" w:hAnsi="Cambria"/>
          <w:sz w:val="24"/>
          <w:szCs w:val="24"/>
        </w:rPr>
        <w:t>7</w:t>
      </w:r>
      <w:r w:rsidRPr="00743359">
        <w:rPr>
          <w:rFonts w:ascii="Cambria" w:hAnsi="Cambria"/>
          <w:spacing w:val="3"/>
          <w:sz w:val="24"/>
          <w:szCs w:val="24"/>
        </w:rPr>
        <w:t xml:space="preserve"> </w:t>
      </w:r>
      <w:r w:rsidRPr="00743359">
        <w:rPr>
          <w:rFonts w:ascii="Cambria" w:hAnsi="Cambria"/>
          <w:sz w:val="24"/>
          <w:szCs w:val="24"/>
        </w:rPr>
        <w:t xml:space="preserve">– 9 </w:t>
      </w:r>
      <w:r w:rsidRPr="00743359">
        <w:rPr>
          <w:rFonts w:ascii="Cambria" w:hAnsi="Cambria"/>
          <w:spacing w:val="1"/>
          <w:sz w:val="24"/>
          <w:szCs w:val="24"/>
        </w:rPr>
        <w:t>te</w:t>
      </w:r>
      <w:r w:rsidRPr="00743359">
        <w:rPr>
          <w:rFonts w:ascii="Cambria" w:hAnsi="Cambria"/>
          <w:sz w:val="24"/>
          <w:szCs w:val="24"/>
        </w:rPr>
        <w:t>r</w:t>
      </w:r>
      <w:r w:rsidRPr="00743359">
        <w:rPr>
          <w:rFonts w:ascii="Cambria" w:hAnsi="Cambria"/>
          <w:spacing w:val="1"/>
          <w:sz w:val="24"/>
          <w:szCs w:val="24"/>
        </w:rPr>
        <w:t>ma</w:t>
      </w:r>
      <w:r w:rsidRPr="00743359">
        <w:rPr>
          <w:rFonts w:ascii="Cambria" w:hAnsi="Cambria"/>
          <w:spacing w:val="-1"/>
          <w:sz w:val="24"/>
          <w:szCs w:val="24"/>
        </w:rPr>
        <w:t>s</w:t>
      </w:r>
      <w:r w:rsidRPr="00743359">
        <w:rPr>
          <w:rFonts w:ascii="Cambria" w:hAnsi="Cambria"/>
          <w:sz w:val="24"/>
          <w:szCs w:val="24"/>
        </w:rPr>
        <w:t xml:space="preserve">uk </w:t>
      </w:r>
      <w:r w:rsidRPr="00743359">
        <w:rPr>
          <w:rFonts w:ascii="Cambria" w:hAnsi="Cambria"/>
          <w:spacing w:val="1"/>
          <w:sz w:val="24"/>
          <w:szCs w:val="24"/>
        </w:rPr>
        <w:t>ti</w:t>
      </w:r>
      <w:r w:rsidRPr="00743359">
        <w:rPr>
          <w:rFonts w:ascii="Cambria" w:hAnsi="Cambria"/>
          <w:spacing w:val="-4"/>
          <w:sz w:val="24"/>
          <w:szCs w:val="24"/>
        </w:rPr>
        <w:t>p</w:t>
      </w:r>
      <w:r w:rsidRPr="00743359">
        <w:rPr>
          <w:rFonts w:ascii="Cambria" w:hAnsi="Cambria"/>
          <w:sz w:val="24"/>
          <w:szCs w:val="24"/>
        </w:rPr>
        <w:t>e</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3"/>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e</w:t>
      </w:r>
      <w:r w:rsidRPr="00743359">
        <w:rPr>
          <w:rFonts w:ascii="Cambria" w:hAnsi="Cambria"/>
          <w:spacing w:val="-4"/>
          <w:sz w:val="24"/>
          <w:szCs w:val="24"/>
        </w:rPr>
        <w:t>u</w:t>
      </w:r>
      <w:r w:rsidRPr="00743359">
        <w:rPr>
          <w:rFonts w:ascii="Cambria" w:hAnsi="Cambria"/>
          <w:spacing w:val="1"/>
          <w:sz w:val="24"/>
          <w:szCs w:val="24"/>
        </w:rPr>
        <w:t>t</w:t>
      </w:r>
      <w:r w:rsidRPr="00743359">
        <w:rPr>
          <w:rFonts w:ascii="Cambria" w:hAnsi="Cambria"/>
          <w:sz w:val="24"/>
          <w:szCs w:val="24"/>
        </w:rPr>
        <w:t>rof</w:t>
      </w:r>
      <w:r w:rsidRPr="00743359">
        <w:rPr>
          <w:rFonts w:ascii="Cambria" w:hAnsi="Cambria"/>
          <w:spacing w:val="1"/>
          <w:sz w:val="24"/>
          <w:szCs w:val="24"/>
        </w:rPr>
        <w:t>i</w:t>
      </w:r>
      <w:r w:rsidRPr="00743359">
        <w:rPr>
          <w:rFonts w:ascii="Cambria" w:hAnsi="Cambria"/>
          <w:sz w:val="24"/>
          <w:szCs w:val="24"/>
        </w:rPr>
        <w:t>k.</w:t>
      </w:r>
    </w:p>
    <w:p w:rsidR="00FB2ECE" w:rsidRPr="00743359" w:rsidRDefault="00FB2ECE" w:rsidP="00FB2ECE">
      <w:pPr>
        <w:pStyle w:val="ListParagraph"/>
        <w:ind w:left="360" w:firstLine="360"/>
        <w:jc w:val="both"/>
        <w:rPr>
          <w:rFonts w:ascii="Cambria" w:hAnsi="Cambria"/>
          <w:spacing w:val="1"/>
          <w:sz w:val="24"/>
          <w:szCs w:val="24"/>
        </w:rPr>
      </w:pPr>
      <w:r w:rsidRPr="00743359">
        <w:rPr>
          <w:rFonts w:ascii="Cambria" w:hAnsi="Cambria"/>
          <w:spacing w:val="1"/>
          <w:sz w:val="24"/>
          <w:szCs w:val="24"/>
        </w:rPr>
        <w:t xml:space="preserve">Berdasarkan  hasil  pengamatan,  tingkat  pH  rata-rata  pada  sungai leneng yaitu 7,02, Sungai Manhal yaitu 7,15, dan Bendungan Batujai yaitu 7,29, hal ini menunjukkan bahwa ketiga perairan tersebut termasuk perairan eutrofik.   Hal ini menunjukkan bahwa kondisi perairan normal yang memenuhi syarat untuk suatu kehidupan dengan nilai pH 6,5 – 7,5 dengan ketersediaan unsur hara yang cukup. </w:t>
      </w:r>
    </w:p>
    <w:p w:rsidR="00FB2ECE" w:rsidRDefault="00FB2ECE" w:rsidP="00550C46">
      <w:pPr>
        <w:pStyle w:val="ListParagraph"/>
        <w:ind w:left="360"/>
        <w:jc w:val="both"/>
        <w:rPr>
          <w:rFonts w:ascii="Cambria" w:hAnsi="Cambria"/>
          <w:spacing w:val="1"/>
          <w:sz w:val="24"/>
          <w:szCs w:val="24"/>
        </w:rPr>
      </w:pPr>
      <w:r w:rsidRPr="00743359">
        <w:rPr>
          <w:rFonts w:ascii="Cambria" w:hAnsi="Cambria"/>
          <w:spacing w:val="1"/>
          <w:sz w:val="24"/>
          <w:szCs w:val="24"/>
        </w:rPr>
        <w:t>Tingkat  pH  sangat  penting  bagi  ketersediaan  unsur-unsur  esensial yang diperlukan oleh tumbuhan, nilai pH juga sangat berpengaruh terhadap proses biokimia perairan, pada pH&lt; 4 dapat mengakibatkan sebagian besar tumbuhan air mati karena tidak dapat bertoleransi terhadap pH rendah akuatik. Perubahan nilai pH dalam sedimen mempe</w:t>
      </w:r>
      <w:r w:rsidR="003C59E6">
        <w:rPr>
          <w:rFonts w:ascii="Cambria" w:hAnsi="Cambria"/>
          <w:spacing w:val="1"/>
          <w:sz w:val="24"/>
          <w:szCs w:val="24"/>
        </w:rPr>
        <w:t>ngaruhi sebaran mikroorganisme yang</w:t>
      </w:r>
      <w:r w:rsidRPr="00743359">
        <w:rPr>
          <w:rFonts w:ascii="Cambria" w:hAnsi="Cambria"/>
          <w:spacing w:val="1"/>
          <w:sz w:val="24"/>
          <w:szCs w:val="24"/>
        </w:rPr>
        <w:t xml:space="preserve"> metabolismenya  tergantung  pada  sebaran  faktor- faktor kimia, jika pH pada suatu perairan rendah maka secara berangsur proses  nitrifikasi  akan  terhenti,  hal  ini  akan  mempengaruhi  konsentrasi nitrat pada perairan.</w:t>
      </w:r>
    </w:p>
    <w:p w:rsidR="00550C46" w:rsidRPr="00743359" w:rsidRDefault="00550C46" w:rsidP="00FB2ECE">
      <w:pPr>
        <w:pStyle w:val="ListParagraph"/>
        <w:ind w:left="360" w:firstLine="360"/>
        <w:jc w:val="both"/>
        <w:rPr>
          <w:rFonts w:ascii="Cambria" w:hAnsi="Cambria"/>
          <w:spacing w:val="1"/>
          <w:sz w:val="24"/>
          <w:szCs w:val="24"/>
        </w:rPr>
      </w:pPr>
    </w:p>
    <w:p w:rsidR="00FB2ECE" w:rsidRPr="00743359" w:rsidRDefault="00FB2ECE" w:rsidP="00550C46">
      <w:pPr>
        <w:pStyle w:val="ListParagraph"/>
        <w:numPr>
          <w:ilvl w:val="0"/>
          <w:numId w:val="8"/>
        </w:numPr>
        <w:suppressAutoHyphens w:val="0"/>
        <w:spacing w:after="120" w:line="360" w:lineRule="auto"/>
        <w:ind w:left="360"/>
        <w:contextualSpacing/>
        <w:jc w:val="both"/>
        <w:rPr>
          <w:rFonts w:ascii="Cambria" w:hAnsi="Cambria"/>
          <w:sz w:val="24"/>
          <w:szCs w:val="24"/>
        </w:rPr>
      </w:pPr>
      <w:r w:rsidRPr="00743359">
        <w:rPr>
          <w:rFonts w:ascii="Cambria" w:hAnsi="Cambria"/>
          <w:spacing w:val="-1"/>
          <w:sz w:val="24"/>
          <w:szCs w:val="24"/>
        </w:rPr>
        <w:lastRenderedPageBreak/>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ruh</w:t>
      </w:r>
      <w:r w:rsidRPr="00743359">
        <w:rPr>
          <w:rFonts w:ascii="Cambria" w:hAnsi="Cambria"/>
          <w:spacing w:val="5"/>
          <w:sz w:val="24"/>
          <w:szCs w:val="24"/>
        </w:rPr>
        <w:t xml:space="preserve"> </w:t>
      </w:r>
      <w:r w:rsidRPr="00743359">
        <w:rPr>
          <w:rFonts w:ascii="Cambria" w:hAnsi="Cambria"/>
          <w:spacing w:val="-6"/>
          <w:sz w:val="24"/>
          <w:szCs w:val="24"/>
        </w:rPr>
        <w:t>F</w:t>
      </w:r>
      <w:r w:rsidRPr="00743359">
        <w:rPr>
          <w:rFonts w:ascii="Cambria" w:hAnsi="Cambria"/>
          <w:sz w:val="24"/>
          <w:szCs w:val="24"/>
        </w:rPr>
        <w:t>o</w:t>
      </w:r>
      <w:r w:rsidRPr="00743359">
        <w:rPr>
          <w:rFonts w:ascii="Cambria" w:hAnsi="Cambria"/>
          <w:spacing w:val="-1"/>
          <w:sz w:val="24"/>
          <w:szCs w:val="24"/>
        </w:rPr>
        <w:t>s</w:t>
      </w:r>
      <w:r w:rsidRPr="00743359">
        <w:rPr>
          <w:rFonts w:ascii="Cambria" w:hAnsi="Cambria"/>
          <w:sz w:val="24"/>
          <w:szCs w:val="24"/>
        </w:rPr>
        <w:t>f</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2"/>
          <w:sz w:val="24"/>
          <w:szCs w:val="24"/>
        </w:rPr>
        <w:t xml:space="preserve"> </w:t>
      </w:r>
      <w:r w:rsidRPr="00743359">
        <w:rPr>
          <w:rFonts w:ascii="Cambria" w:hAnsi="Cambria"/>
          <w:spacing w:val="1"/>
          <w:sz w:val="24"/>
          <w:szCs w:val="24"/>
        </w:rPr>
        <w:t>Te</w:t>
      </w:r>
      <w:r w:rsidRPr="00743359">
        <w:rPr>
          <w:rFonts w:ascii="Cambria" w:hAnsi="Cambria"/>
          <w:sz w:val="24"/>
          <w:szCs w:val="24"/>
        </w:rPr>
        <w:t>rh</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 xml:space="preserve">p </w:t>
      </w: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pacing w:val="-4"/>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3"/>
          <w:sz w:val="24"/>
          <w:szCs w:val="24"/>
        </w:rPr>
        <w:t>E</w:t>
      </w:r>
      <w:r w:rsidRPr="00743359">
        <w:rPr>
          <w:rFonts w:ascii="Cambria" w:hAnsi="Cambria"/>
          <w:spacing w:val="1"/>
          <w:sz w:val="24"/>
          <w:szCs w:val="24"/>
        </w:rPr>
        <w:t>ce</w:t>
      </w:r>
      <w:r w:rsidRPr="00743359">
        <w:rPr>
          <w:rFonts w:ascii="Cambria" w:hAnsi="Cambria"/>
          <w:sz w:val="24"/>
          <w:szCs w:val="24"/>
        </w:rPr>
        <w:t xml:space="preserve">ng </w:t>
      </w:r>
      <w:r w:rsidRPr="00743359">
        <w:rPr>
          <w:rFonts w:ascii="Cambria" w:hAnsi="Cambria"/>
          <w:spacing w:val="-5"/>
          <w:sz w:val="24"/>
          <w:szCs w:val="24"/>
        </w:rPr>
        <w:t>G</w:t>
      </w:r>
      <w:r w:rsidRPr="00743359">
        <w:rPr>
          <w:rFonts w:ascii="Cambria" w:hAnsi="Cambria"/>
          <w:sz w:val="24"/>
          <w:szCs w:val="24"/>
        </w:rPr>
        <w:t>ondok</w:t>
      </w:r>
    </w:p>
    <w:p w:rsidR="00FB2ECE" w:rsidRPr="00743359" w:rsidRDefault="00FB2ECE" w:rsidP="00550C46">
      <w:pPr>
        <w:pStyle w:val="ListParagraph"/>
        <w:ind w:left="360"/>
        <w:jc w:val="both"/>
        <w:rPr>
          <w:rFonts w:ascii="Cambria" w:hAnsi="Cambria"/>
          <w:sz w:val="24"/>
          <w:szCs w:val="24"/>
        </w:rPr>
      </w:pPr>
      <w:r w:rsidRPr="00743359">
        <w:rPr>
          <w:rFonts w:ascii="Cambria" w:hAnsi="Cambria"/>
          <w:spacing w:val="-6"/>
          <w:sz w:val="24"/>
          <w:szCs w:val="24"/>
        </w:rPr>
        <w:t>F</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1"/>
          <w:sz w:val="24"/>
          <w:szCs w:val="24"/>
        </w:rPr>
        <w:t>t</w:t>
      </w:r>
      <w:r w:rsidRPr="00743359">
        <w:rPr>
          <w:rFonts w:ascii="Cambria" w:hAnsi="Cambria"/>
          <w:sz w:val="24"/>
          <w:szCs w:val="24"/>
        </w:rPr>
        <w:t>or</w:t>
      </w:r>
      <w:r w:rsidRPr="00743359">
        <w:rPr>
          <w:rFonts w:ascii="Cambria" w:hAnsi="Cambria"/>
          <w:spacing w:val="4"/>
          <w:sz w:val="24"/>
          <w:szCs w:val="24"/>
        </w:rPr>
        <w:t xml:space="preserve"> </w:t>
      </w:r>
      <w:r w:rsidRPr="00743359">
        <w:rPr>
          <w:rFonts w:ascii="Cambria" w:hAnsi="Cambria"/>
          <w:spacing w:val="1"/>
          <w:sz w:val="24"/>
          <w:szCs w:val="24"/>
        </w:rPr>
        <w:t>lai</w:t>
      </w:r>
      <w:r w:rsidRPr="00743359">
        <w:rPr>
          <w:rFonts w:ascii="Cambria" w:hAnsi="Cambria"/>
          <w:sz w:val="24"/>
          <w:szCs w:val="24"/>
        </w:rPr>
        <w:t>n</w:t>
      </w:r>
      <w:r w:rsidRPr="00743359">
        <w:rPr>
          <w:rFonts w:ascii="Cambria" w:hAnsi="Cambria"/>
          <w:spacing w:val="8"/>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 xml:space="preserve">ng </w:t>
      </w:r>
      <w:r w:rsidRPr="00743359">
        <w:rPr>
          <w:rFonts w:ascii="Cambria" w:hAnsi="Cambria"/>
          <w:spacing w:val="1"/>
          <w:sz w:val="24"/>
          <w:szCs w:val="24"/>
        </w:rPr>
        <w:t>me</w:t>
      </w:r>
      <w:r w:rsidRPr="00743359">
        <w:rPr>
          <w:rFonts w:ascii="Cambria" w:hAnsi="Cambria"/>
          <w:sz w:val="24"/>
          <w:szCs w:val="24"/>
        </w:rPr>
        <w:t>ndukung 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
          <w:sz w:val="24"/>
          <w:szCs w:val="24"/>
        </w:rPr>
        <w:t>ece</w:t>
      </w:r>
      <w:r w:rsidRPr="00743359">
        <w:rPr>
          <w:rFonts w:ascii="Cambria" w:hAnsi="Cambria"/>
          <w:sz w:val="24"/>
          <w:szCs w:val="24"/>
        </w:rPr>
        <w:t xml:space="preserve">ng </w:t>
      </w:r>
      <w:r w:rsidRPr="00743359">
        <w:rPr>
          <w:rFonts w:ascii="Cambria" w:hAnsi="Cambria"/>
          <w:spacing w:val="-4"/>
          <w:sz w:val="24"/>
          <w:szCs w:val="24"/>
        </w:rPr>
        <w:t>g</w:t>
      </w:r>
      <w:r w:rsidRPr="00743359">
        <w:rPr>
          <w:rFonts w:ascii="Cambria" w:hAnsi="Cambria"/>
          <w:sz w:val="24"/>
          <w:szCs w:val="24"/>
        </w:rPr>
        <w:t>ondok</w:t>
      </w:r>
      <w:r w:rsidRPr="00743359">
        <w:rPr>
          <w:rFonts w:ascii="Cambria" w:hAnsi="Cambria"/>
          <w:spacing w:val="4"/>
          <w:sz w:val="24"/>
          <w:szCs w:val="24"/>
        </w:rPr>
        <w:t xml:space="preserve"> </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ala</w:t>
      </w:r>
      <w:r w:rsidRPr="00743359">
        <w:rPr>
          <w:rFonts w:ascii="Cambria" w:hAnsi="Cambria"/>
          <w:sz w:val="24"/>
          <w:szCs w:val="24"/>
        </w:rPr>
        <w:t>h</w:t>
      </w:r>
      <w:r w:rsidRPr="00743359">
        <w:rPr>
          <w:rFonts w:ascii="Cambria" w:hAnsi="Cambria"/>
          <w:spacing w:val="4"/>
          <w:sz w:val="24"/>
          <w:szCs w:val="24"/>
        </w:rPr>
        <w:t xml:space="preserve"> </w:t>
      </w:r>
      <w:r w:rsidRPr="00743359">
        <w:rPr>
          <w:rFonts w:ascii="Cambria" w:hAnsi="Cambria"/>
          <w:sz w:val="24"/>
          <w:szCs w:val="24"/>
        </w:rPr>
        <w:t>un</w:t>
      </w:r>
      <w:r w:rsidRPr="00743359">
        <w:rPr>
          <w:rFonts w:ascii="Cambria" w:hAnsi="Cambria"/>
          <w:spacing w:val="-1"/>
          <w:sz w:val="24"/>
          <w:szCs w:val="24"/>
        </w:rPr>
        <w:t>s</w:t>
      </w:r>
      <w:r w:rsidRPr="00743359">
        <w:rPr>
          <w:rFonts w:ascii="Cambria" w:hAnsi="Cambria"/>
          <w:sz w:val="24"/>
          <w:szCs w:val="24"/>
        </w:rPr>
        <w:t>ur h</w:t>
      </w:r>
      <w:r w:rsidRPr="00743359">
        <w:rPr>
          <w:rFonts w:ascii="Cambria" w:hAnsi="Cambria"/>
          <w:spacing w:val="1"/>
          <w:sz w:val="24"/>
          <w:szCs w:val="24"/>
        </w:rPr>
        <w:t>a</w:t>
      </w:r>
      <w:r w:rsidRPr="00743359">
        <w:rPr>
          <w:rFonts w:ascii="Cambria" w:hAnsi="Cambria"/>
          <w:sz w:val="24"/>
          <w:szCs w:val="24"/>
        </w:rPr>
        <w:t>ra</w:t>
      </w:r>
      <w:r w:rsidRPr="00743359">
        <w:rPr>
          <w:rFonts w:ascii="Cambria" w:hAnsi="Cambria"/>
          <w:spacing w:val="9"/>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 xml:space="preserve">ng </w:t>
      </w:r>
      <w:r w:rsidRPr="00743359">
        <w:rPr>
          <w:rFonts w:ascii="Cambria" w:hAnsi="Cambria"/>
          <w:spacing w:val="1"/>
          <w:sz w:val="24"/>
          <w:szCs w:val="24"/>
        </w:rPr>
        <w:t>me</w:t>
      </w:r>
      <w:r w:rsidRPr="00743359">
        <w:rPr>
          <w:rFonts w:ascii="Cambria" w:hAnsi="Cambria"/>
          <w:sz w:val="24"/>
          <w:szCs w:val="24"/>
        </w:rPr>
        <w:t>rup</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
          <w:sz w:val="24"/>
          <w:szCs w:val="24"/>
        </w:rPr>
        <w:t>s</w:t>
      </w:r>
      <w:r w:rsidRPr="00743359">
        <w:rPr>
          <w:rFonts w:ascii="Cambria" w:hAnsi="Cambria"/>
          <w:spacing w:val="1"/>
          <w:sz w:val="24"/>
          <w:szCs w:val="24"/>
        </w:rPr>
        <w:t>etia</w:t>
      </w:r>
      <w:r w:rsidRPr="00743359">
        <w:rPr>
          <w:rFonts w:ascii="Cambria" w:hAnsi="Cambria"/>
          <w:sz w:val="24"/>
          <w:szCs w:val="24"/>
        </w:rPr>
        <w:t>p</w:t>
      </w:r>
      <w:r w:rsidRPr="00743359">
        <w:rPr>
          <w:rFonts w:ascii="Cambria" w:hAnsi="Cambria"/>
          <w:spacing w:val="9"/>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k</w:t>
      </w:r>
      <w:r w:rsidRPr="00743359">
        <w:rPr>
          <w:rFonts w:ascii="Cambria" w:hAnsi="Cambria"/>
          <w:spacing w:val="1"/>
          <w:sz w:val="24"/>
          <w:szCs w:val="24"/>
        </w:rPr>
        <w:t>i</w:t>
      </w:r>
      <w:r w:rsidRPr="00743359">
        <w:rPr>
          <w:rFonts w:ascii="Cambria" w:hAnsi="Cambria"/>
          <w:spacing w:val="-3"/>
          <w:sz w:val="24"/>
          <w:szCs w:val="24"/>
        </w:rPr>
        <w:t>m</w:t>
      </w:r>
      <w:r w:rsidRPr="00743359">
        <w:rPr>
          <w:rFonts w:ascii="Cambria" w:hAnsi="Cambria"/>
          <w:spacing w:val="1"/>
          <w:sz w:val="24"/>
          <w:szCs w:val="24"/>
        </w:rPr>
        <w:t>i</w:t>
      </w:r>
      <w:r w:rsidRPr="00743359">
        <w:rPr>
          <w:rFonts w:ascii="Cambria" w:hAnsi="Cambria"/>
          <w:sz w:val="24"/>
          <w:szCs w:val="24"/>
        </w:rPr>
        <w:t>a</w:t>
      </w:r>
      <w:r w:rsidRPr="00743359">
        <w:rPr>
          <w:rFonts w:ascii="Cambria" w:hAnsi="Cambria"/>
          <w:spacing w:val="7"/>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g d</w:t>
      </w:r>
      <w:r w:rsidRPr="00743359">
        <w:rPr>
          <w:rFonts w:ascii="Cambria" w:hAnsi="Cambria"/>
          <w:spacing w:val="1"/>
          <w:sz w:val="24"/>
          <w:szCs w:val="24"/>
        </w:rPr>
        <w:t>i</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l</w:t>
      </w:r>
      <w:r w:rsidRPr="00743359">
        <w:rPr>
          <w:rFonts w:ascii="Cambria" w:hAnsi="Cambria"/>
          <w:sz w:val="24"/>
          <w:szCs w:val="24"/>
        </w:rPr>
        <w:t>uk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6"/>
          <w:sz w:val="24"/>
          <w:szCs w:val="24"/>
        </w:rPr>
        <w:t xml:space="preserve"> </w:t>
      </w:r>
      <w:r w:rsidRPr="00743359">
        <w:rPr>
          <w:rFonts w:ascii="Cambria" w:hAnsi="Cambria"/>
          <w:sz w:val="24"/>
          <w:szCs w:val="24"/>
        </w:rPr>
        <w:t>o</w:t>
      </w:r>
      <w:r w:rsidRPr="00743359">
        <w:rPr>
          <w:rFonts w:ascii="Cambria" w:hAnsi="Cambria"/>
          <w:spacing w:val="1"/>
          <w:sz w:val="24"/>
          <w:szCs w:val="24"/>
        </w:rPr>
        <w:t>le</w:t>
      </w:r>
      <w:r w:rsidRPr="00743359">
        <w:rPr>
          <w:rFonts w:ascii="Cambria" w:hAnsi="Cambria"/>
          <w:sz w:val="24"/>
          <w:szCs w:val="24"/>
        </w:rPr>
        <w:t>h</w:t>
      </w:r>
      <w:r w:rsidRPr="00743359">
        <w:rPr>
          <w:rFonts w:ascii="Cambria" w:hAnsi="Cambria"/>
          <w:spacing w:val="4"/>
          <w:sz w:val="24"/>
          <w:szCs w:val="24"/>
        </w:rPr>
        <w:t xml:space="preserve"> </w:t>
      </w:r>
      <w:r w:rsidRPr="00743359">
        <w:rPr>
          <w:rFonts w:ascii="Cambria" w:hAnsi="Cambria"/>
          <w:sz w:val="24"/>
          <w:szCs w:val="24"/>
        </w:rPr>
        <w:t>or</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i</w:t>
      </w:r>
      <w:r w:rsidRPr="00743359">
        <w:rPr>
          <w:rFonts w:ascii="Cambria" w:hAnsi="Cambria"/>
          <w:spacing w:val="-1"/>
          <w:sz w:val="24"/>
          <w:szCs w:val="24"/>
        </w:rPr>
        <w:t>s</w:t>
      </w:r>
      <w:r w:rsidRPr="00743359">
        <w:rPr>
          <w:rFonts w:ascii="Cambria" w:hAnsi="Cambria"/>
          <w:spacing w:val="1"/>
          <w:sz w:val="24"/>
          <w:szCs w:val="24"/>
        </w:rPr>
        <w:t>m</w:t>
      </w:r>
      <w:r w:rsidRPr="00743359">
        <w:rPr>
          <w:rFonts w:ascii="Cambria" w:hAnsi="Cambria"/>
          <w:sz w:val="24"/>
          <w:szCs w:val="24"/>
        </w:rPr>
        <w:t xml:space="preserve">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4"/>
          <w:sz w:val="24"/>
          <w:szCs w:val="24"/>
        </w:rPr>
        <w:t>b</w:t>
      </w:r>
      <w:r w:rsidRPr="00743359">
        <w:rPr>
          <w:rFonts w:ascii="Cambria" w:hAnsi="Cambria"/>
          <w:spacing w:val="1"/>
          <w:sz w:val="24"/>
          <w:szCs w:val="24"/>
        </w:rPr>
        <w:t>a</w:t>
      </w:r>
      <w:r w:rsidRPr="00743359">
        <w:rPr>
          <w:rFonts w:ascii="Cambria" w:hAnsi="Cambria"/>
          <w:sz w:val="24"/>
          <w:szCs w:val="24"/>
        </w:rPr>
        <w:t>ku</w:t>
      </w:r>
      <w:r w:rsidRPr="00743359">
        <w:rPr>
          <w:rFonts w:ascii="Cambria" w:hAnsi="Cambria"/>
          <w:spacing w:val="4"/>
          <w:sz w:val="24"/>
          <w:szCs w:val="24"/>
        </w:rPr>
        <w:t xml:space="preserve"> </w:t>
      </w:r>
      <w:r w:rsidRPr="00743359">
        <w:rPr>
          <w:rFonts w:ascii="Cambria" w:hAnsi="Cambria"/>
          <w:spacing w:val="-1"/>
          <w:sz w:val="24"/>
          <w:szCs w:val="24"/>
        </w:rPr>
        <w:t>v</w:t>
      </w:r>
      <w:r w:rsidRPr="00743359">
        <w:rPr>
          <w:rFonts w:ascii="Cambria" w:hAnsi="Cambria"/>
          <w:spacing w:val="1"/>
          <w:sz w:val="24"/>
          <w:szCs w:val="24"/>
        </w:rPr>
        <w:t>ita</w:t>
      </w:r>
      <w:r w:rsidRPr="00743359">
        <w:rPr>
          <w:rFonts w:ascii="Cambria" w:hAnsi="Cambria"/>
          <w:sz w:val="24"/>
          <w:szCs w:val="24"/>
        </w:rPr>
        <w:t>l</w:t>
      </w:r>
      <w:r w:rsidRPr="00743359">
        <w:rPr>
          <w:rFonts w:ascii="Cambria" w:hAnsi="Cambria"/>
          <w:spacing w:val="5"/>
          <w:sz w:val="24"/>
          <w:szCs w:val="24"/>
        </w:rPr>
        <w:t xml:space="preserve"> </w:t>
      </w:r>
      <w:r w:rsidRPr="00743359">
        <w:rPr>
          <w:rFonts w:ascii="Cambria" w:hAnsi="Cambria"/>
          <w:sz w:val="24"/>
          <w:szCs w:val="24"/>
        </w:rPr>
        <w:t>un</w:t>
      </w:r>
      <w:r w:rsidRPr="00743359">
        <w:rPr>
          <w:rFonts w:ascii="Cambria" w:hAnsi="Cambria"/>
          <w:spacing w:val="1"/>
          <w:sz w:val="24"/>
          <w:szCs w:val="24"/>
        </w:rPr>
        <w:t>t</w:t>
      </w:r>
      <w:r w:rsidRPr="00743359">
        <w:rPr>
          <w:rFonts w:ascii="Cambria" w:hAnsi="Cambria"/>
          <w:sz w:val="24"/>
          <w:szCs w:val="24"/>
        </w:rPr>
        <w:t>uk k</w:t>
      </w:r>
      <w:r w:rsidRPr="00743359">
        <w:rPr>
          <w:rFonts w:ascii="Cambria" w:hAnsi="Cambria"/>
          <w:spacing w:val="1"/>
          <w:sz w:val="24"/>
          <w:szCs w:val="24"/>
        </w:rPr>
        <w:t>e</w:t>
      </w:r>
      <w:r w:rsidRPr="00743359">
        <w:rPr>
          <w:rFonts w:ascii="Cambria" w:hAnsi="Cambria"/>
          <w:spacing w:val="-3"/>
          <w:sz w:val="24"/>
          <w:szCs w:val="24"/>
        </w:rPr>
        <w:t>l</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s</w:t>
      </w:r>
      <w:r w:rsidRPr="00743359">
        <w:rPr>
          <w:rFonts w:ascii="Cambria" w:hAnsi="Cambria"/>
          <w:spacing w:val="4"/>
          <w:sz w:val="24"/>
          <w:szCs w:val="24"/>
        </w:rPr>
        <w:t>u</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h</w:t>
      </w:r>
      <w:r w:rsidRPr="00743359">
        <w:rPr>
          <w:rFonts w:ascii="Cambria" w:hAnsi="Cambria"/>
          <w:spacing w:val="1"/>
          <w:sz w:val="24"/>
          <w:szCs w:val="24"/>
        </w:rPr>
        <w:t>i</w:t>
      </w:r>
      <w:r w:rsidRPr="00743359">
        <w:rPr>
          <w:rFonts w:ascii="Cambria" w:hAnsi="Cambria"/>
          <w:sz w:val="24"/>
          <w:szCs w:val="24"/>
        </w:rPr>
        <w:t>du</w:t>
      </w:r>
      <w:r w:rsidRPr="00743359">
        <w:rPr>
          <w:rFonts w:ascii="Cambria" w:hAnsi="Cambria"/>
          <w:spacing w:val="4"/>
          <w:sz w:val="24"/>
          <w:szCs w:val="24"/>
        </w:rPr>
        <w:t>p</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pacing w:val="-1"/>
          <w:sz w:val="24"/>
          <w:szCs w:val="24"/>
        </w:rPr>
        <w:t>U</w:t>
      </w:r>
      <w:r w:rsidRPr="00743359">
        <w:rPr>
          <w:rFonts w:ascii="Cambria" w:hAnsi="Cambria"/>
          <w:sz w:val="24"/>
          <w:szCs w:val="24"/>
        </w:rPr>
        <w:t>n</w:t>
      </w:r>
      <w:r w:rsidRPr="00743359">
        <w:rPr>
          <w:rFonts w:ascii="Cambria" w:hAnsi="Cambria"/>
          <w:spacing w:val="-1"/>
          <w:sz w:val="24"/>
          <w:szCs w:val="24"/>
        </w:rPr>
        <w:t>s</w:t>
      </w:r>
      <w:r w:rsidRPr="00743359">
        <w:rPr>
          <w:rFonts w:ascii="Cambria" w:hAnsi="Cambria"/>
          <w:sz w:val="24"/>
          <w:szCs w:val="24"/>
        </w:rPr>
        <w:t>ur</w:t>
      </w:r>
      <w:r w:rsidRPr="00743359">
        <w:rPr>
          <w:rFonts w:ascii="Cambria" w:hAnsi="Cambria"/>
          <w:spacing w:val="4"/>
          <w:sz w:val="24"/>
          <w:szCs w:val="24"/>
        </w:rPr>
        <w:t xml:space="preserve"> </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z w:val="24"/>
          <w:szCs w:val="24"/>
        </w:rPr>
        <w:t>ra</w:t>
      </w:r>
      <w:r w:rsidRPr="00743359">
        <w:rPr>
          <w:rFonts w:ascii="Cambria" w:hAnsi="Cambria"/>
          <w:spacing w:val="6"/>
          <w:sz w:val="24"/>
          <w:szCs w:val="24"/>
        </w:rPr>
        <w:t xml:space="preserve"> </w:t>
      </w:r>
      <w:r w:rsidRPr="00743359">
        <w:rPr>
          <w:rFonts w:ascii="Cambria" w:hAnsi="Cambria"/>
          <w:spacing w:val="-1"/>
          <w:sz w:val="24"/>
          <w:szCs w:val="24"/>
        </w:rPr>
        <w:t>N</w:t>
      </w:r>
      <w:r w:rsidRPr="00743359">
        <w:rPr>
          <w:rFonts w:ascii="Cambria" w:hAnsi="Cambria"/>
          <w:spacing w:val="1"/>
          <w:sz w:val="24"/>
          <w:szCs w:val="24"/>
        </w:rPr>
        <w:t>it</w:t>
      </w:r>
      <w:r w:rsidRPr="00743359">
        <w:rPr>
          <w:rFonts w:ascii="Cambria" w:hAnsi="Cambria"/>
          <w:sz w:val="24"/>
          <w:szCs w:val="24"/>
        </w:rPr>
        <w:t>ro</w:t>
      </w:r>
      <w:r w:rsidRPr="00743359">
        <w:rPr>
          <w:rFonts w:ascii="Cambria" w:hAnsi="Cambria"/>
          <w:spacing w:val="-4"/>
          <w:sz w:val="24"/>
          <w:szCs w:val="24"/>
        </w:rPr>
        <w:t>g</w:t>
      </w:r>
      <w:r w:rsidRPr="00743359">
        <w:rPr>
          <w:rFonts w:ascii="Cambria" w:hAnsi="Cambria"/>
          <w:spacing w:val="1"/>
          <w:sz w:val="24"/>
          <w:szCs w:val="24"/>
        </w:rPr>
        <w:t>e</w:t>
      </w:r>
      <w:r w:rsidRPr="00743359">
        <w:rPr>
          <w:rFonts w:ascii="Cambria" w:hAnsi="Cambria"/>
          <w:sz w:val="24"/>
          <w:szCs w:val="24"/>
        </w:rPr>
        <w:t xml:space="preserve">n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z w:val="24"/>
          <w:szCs w:val="24"/>
        </w:rPr>
        <w:t>n</w:t>
      </w:r>
      <w:r w:rsidRPr="00743359">
        <w:rPr>
          <w:rFonts w:ascii="Cambria" w:hAnsi="Cambria"/>
          <w:spacing w:val="1"/>
          <w:sz w:val="24"/>
          <w:szCs w:val="24"/>
        </w:rPr>
        <w:t>it</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1"/>
          <w:sz w:val="24"/>
          <w:szCs w:val="24"/>
        </w:rPr>
        <w:t xml:space="preserve"> </w:t>
      </w:r>
      <w:r w:rsidRPr="00743359">
        <w:rPr>
          <w:rFonts w:ascii="Cambria" w:hAnsi="Cambria"/>
          <w:sz w:val="24"/>
          <w:szCs w:val="24"/>
        </w:rPr>
        <w:t>(</w:t>
      </w:r>
      <w:r w:rsidRPr="00743359">
        <w:rPr>
          <w:rFonts w:ascii="Cambria" w:hAnsi="Cambria"/>
          <w:spacing w:val="-1"/>
          <w:sz w:val="24"/>
          <w:szCs w:val="24"/>
        </w:rPr>
        <w:t>N</w:t>
      </w:r>
      <w:r w:rsidRPr="00743359">
        <w:rPr>
          <w:rFonts w:ascii="Cambria" w:hAnsi="Cambria"/>
          <w:spacing w:val="2"/>
          <w:sz w:val="24"/>
          <w:szCs w:val="24"/>
        </w:rPr>
        <w:t>O</w:t>
      </w:r>
      <w:r w:rsidRPr="00743359">
        <w:rPr>
          <w:rFonts w:ascii="Cambria" w:hAnsi="Cambria"/>
          <w:position w:val="-3"/>
          <w:sz w:val="16"/>
          <w:szCs w:val="16"/>
        </w:rPr>
        <w:t>3</w:t>
      </w:r>
      <w:r w:rsidRPr="00743359">
        <w:rPr>
          <w:rFonts w:ascii="Cambria" w:hAnsi="Cambria"/>
          <w:sz w:val="24"/>
          <w:szCs w:val="24"/>
        </w:rPr>
        <w:t xml:space="preserve">), </w:t>
      </w:r>
      <w:r w:rsidRPr="00743359">
        <w:rPr>
          <w:rFonts w:ascii="Cambria" w:hAnsi="Cambria"/>
          <w:spacing w:val="1"/>
          <w:sz w:val="24"/>
          <w:szCs w:val="24"/>
        </w:rPr>
        <w:t>amm</w:t>
      </w:r>
      <w:r w:rsidRPr="00743359">
        <w:rPr>
          <w:rFonts w:ascii="Cambria" w:hAnsi="Cambria"/>
          <w:sz w:val="24"/>
          <w:szCs w:val="24"/>
        </w:rPr>
        <w:t>o</w:t>
      </w:r>
      <w:r w:rsidRPr="00743359">
        <w:rPr>
          <w:rFonts w:ascii="Cambria" w:hAnsi="Cambria"/>
          <w:spacing w:val="-4"/>
          <w:sz w:val="24"/>
          <w:szCs w:val="24"/>
        </w:rPr>
        <w:t>n</w:t>
      </w:r>
      <w:r w:rsidRPr="00743359">
        <w:rPr>
          <w:rFonts w:ascii="Cambria" w:hAnsi="Cambria"/>
          <w:spacing w:val="1"/>
          <w:sz w:val="24"/>
          <w:szCs w:val="24"/>
        </w:rPr>
        <w:t>i</w:t>
      </w:r>
      <w:r w:rsidRPr="00743359">
        <w:rPr>
          <w:rFonts w:ascii="Cambria" w:hAnsi="Cambria"/>
          <w:sz w:val="24"/>
          <w:szCs w:val="24"/>
        </w:rPr>
        <w:t>um</w:t>
      </w:r>
      <w:r w:rsidRPr="00743359">
        <w:rPr>
          <w:rFonts w:ascii="Cambria" w:hAnsi="Cambria"/>
          <w:spacing w:val="1"/>
          <w:sz w:val="24"/>
          <w:szCs w:val="24"/>
        </w:rPr>
        <w:t xml:space="preserve"> </w:t>
      </w:r>
      <w:r w:rsidRPr="00743359">
        <w:rPr>
          <w:rFonts w:ascii="Cambria" w:hAnsi="Cambria"/>
          <w:sz w:val="24"/>
          <w:szCs w:val="24"/>
        </w:rPr>
        <w:t>(</w:t>
      </w:r>
      <w:r w:rsidRPr="00743359">
        <w:rPr>
          <w:rFonts w:ascii="Cambria" w:hAnsi="Cambria"/>
          <w:spacing w:val="-1"/>
          <w:sz w:val="24"/>
          <w:szCs w:val="24"/>
        </w:rPr>
        <w:t>N</w:t>
      </w:r>
      <w:r w:rsidRPr="00743359">
        <w:rPr>
          <w:rFonts w:ascii="Cambria" w:hAnsi="Cambria"/>
          <w:spacing w:val="-3"/>
          <w:sz w:val="24"/>
          <w:szCs w:val="24"/>
        </w:rPr>
        <w:t>H</w:t>
      </w:r>
      <w:r w:rsidRPr="00743359">
        <w:rPr>
          <w:rFonts w:ascii="Cambria" w:hAnsi="Cambria"/>
          <w:position w:val="-3"/>
          <w:sz w:val="16"/>
          <w:szCs w:val="16"/>
        </w:rPr>
        <w:t>4</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 fo</w:t>
      </w:r>
      <w:r w:rsidRPr="00743359">
        <w:rPr>
          <w:rFonts w:ascii="Cambria" w:hAnsi="Cambria"/>
          <w:spacing w:val="-1"/>
          <w:sz w:val="24"/>
          <w:szCs w:val="24"/>
        </w:rPr>
        <w:t>s</w:t>
      </w:r>
      <w:r w:rsidRPr="00743359">
        <w:rPr>
          <w:rFonts w:ascii="Cambria" w:hAnsi="Cambria"/>
          <w:sz w:val="24"/>
          <w:szCs w:val="24"/>
        </w:rPr>
        <w:t xml:space="preserve">for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z w:val="24"/>
          <w:szCs w:val="24"/>
        </w:rPr>
        <w:t>fo</w:t>
      </w:r>
      <w:r w:rsidRPr="00743359">
        <w:rPr>
          <w:rFonts w:ascii="Cambria" w:hAnsi="Cambria"/>
          <w:spacing w:val="-1"/>
          <w:sz w:val="24"/>
          <w:szCs w:val="24"/>
        </w:rPr>
        <w:t>s</w:t>
      </w:r>
      <w:r w:rsidRPr="00743359">
        <w:rPr>
          <w:rFonts w:ascii="Cambria" w:hAnsi="Cambria"/>
          <w:sz w:val="24"/>
          <w:szCs w:val="24"/>
        </w:rPr>
        <w:t>f</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1"/>
          <w:sz w:val="24"/>
          <w:szCs w:val="24"/>
        </w:rPr>
        <w:t xml:space="preserve"> </w:t>
      </w:r>
      <w:r w:rsidRPr="00743359">
        <w:rPr>
          <w:rFonts w:ascii="Cambria" w:hAnsi="Cambria"/>
          <w:sz w:val="24"/>
          <w:szCs w:val="24"/>
        </w:rPr>
        <w:t>(</w:t>
      </w:r>
      <w:r w:rsidRPr="00743359">
        <w:rPr>
          <w:rFonts w:ascii="Cambria" w:hAnsi="Cambria"/>
          <w:spacing w:val="-1"/>
          <w:sz w:val="24"/>
          <w:szCs w:val="24"/>
        </w:rPr>
        <w:t>P</w:t>
      </w:r>
      <w:r w:rsidRPr="00743359">
        <w:rPr>
          <w:rFonts w:ascii="Cambria" w:hAnsi="Cambria"/>
          <w:spacing w:val="3"/>
          <w:sz w:val="24"/>
          <w:szCs w:val="24"/>
        </w:rPr>
        <w:t>O</w:t>
      </w:r>
      <w:r w:rsidRPr="00743359">
        <w:rPr>
          <w:rFonts w:ascii="Cambria" w:hAnsi="Cambria"/>
          <w:position w:val="-3"/>
          <w:sz w:val="16"/>
          <w:szCs w:val="16"/>
        </w:rPr>
        <w:t>4</w:t>
      </w:r>
      <w:r w:rsidRPr="00743359">
        <w:rPr>
          <w:rFonts w:ascii="Cambria" w:hAnsi="Cambria"/>
          <w:sz w:val="24"/>
          <w:szCs w:val="24"/>
        </w:rPr>
        <w:t xml:space="preserve">) </w:t>
      </w:r>
      <w:r w:rsidRPr="00743359">
        <w:rPr>
          <w:rFonts w:ascii="Cambria" w:hAnsi="Cambria"/>
          <w:spacing w:val="1"/>
          <w:sz w:val="24"/>
          <w:szCs w:val="24"/>
        </w:rPr>
        <w:t>me</w:t>
      </w:r>
      <w:r w:rsidRPr="00743359">
        <w:rPr>
          <w:rFonts w:ascii="Cambria" w:hAnsi="Cambria"/>
          <w:sz w:val="24"/>
          <w:szCs w:val="24"/>
        </w:rPr>
        <w:t>rup</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2"/>
          <w:sz w:val="24"/>
          <w:szCs w:val="24"/>
        </w:rPr>
        <w:t xml:space="preserve"> </w:t>
      </w:r>
      <w:r w:rsidRPr="00743359">
        <w:rPr>
          <w:rFonts w:ascii="Cambria" w:hAnsi="Cambria"/>
          <w:spacing w:val="-3"/>
          <w:sz w:val="24"/>
          <w:szCs w:val="24"/>
        </w:rPr>
        <w:t>z</w:t>
      </w:r>
      <w:r w:rsidRPr="00743359">
        <w:rPr>
          <w:rFonts w:ascii="Cambria" w:hAnsi="Cambria"/>
          <w:spacing w:val="1"/>
          <w:sz w:val="24"/>
          <w:szCs w:val="24"/>
        </w:rPr>
        <w:t>a</w:t>
      </w:r>
      <w:r w:rsidRPr="00743359">
        <w:rPr>
          <w:rFonts w:ascii="Cambria" w:hAnsi="Cambria"/>
          <w:spacing w:val="2"/>
          <w:sz w:val="24"/>
          <w:szCs w:val="24"/>
        </w:rPr>
        <w:t>t</w:t>
      </w:r>
      <w:r w:rsidRPr="00743359">
        <w:rPr>
          <w:rFonts w:ascii="Cambria" w:hAnsi="Cambria"/>
          <w:spacing w:val="-4"/>
          <w:sz w:val="24"/>
          <w:szCs w:val="24"/>
        </w:rPr>
        <w:t>-</w:t>
      </w:r>
      <w:r w:rsidRPr="00743359">
        <w:rPr>
          <w:rFonts w:ascii="Cambria" w:hAnsi="Cambria"/>
          <w:spacing w:val="-3"/>
          <w:sz w:val="24"/>
          <w:szCs w:val="24"/>
        </w:rPr>
        <w:t>z</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1"/>
          <w:sz w:val="24"/>
          <w:szCs w:val="24"/>
        </w:rPr>
        <w:t xml:space="preserve"> </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z w:val="24"/>
          <w:szCs w:val="24"/>
        </w:rPr>
        <w:t>ra</w:t>
      </w:r>
      <w:r w:rsidRPr="00743359">
        <w:rPr>
          <w:rFonts w:ascii="Cambria" w:hAnsi="Cambria"/>
          <w:spacing w:val="1"/>
          <w:sz w:val="24"/>
          <w:szCs w:val="24"/>
        </w:rPr>
        <w:t xml:space="preserve"> a</w:t>
      </w:r>
      <w:r w:rsidRPr="00743359">
        <w:rPr>
          <w:rFonts w:ascii="Cambria" w:hAnsi="Cambria"/>
          <w:sz w:val="24"/>
          <w:szCs w:val="24"/>
        </w:rPr>
        <w:t>nor</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i</w:t>
      </w:r>
      <w:r w:rsidRPr="00743359">
        <w:rPr>
          <w:rFonts w:ascii="Cambria" w:hAnsi="Cambria"/>
          <w:sz w:val="24"/>
          <w:szCs w:val="24"/>
        </w:rPr>
        <w:t>k u</w:t>
      </w:r>
      <w:r w:rsidRPr="00743359">
        <w:rPr>
          <w:rFonts w:ascii="Cambria" w:hAnsi="Cambria"/>
          <w:spacing w:val="1"/>
          <w:sz w:val="24"/>
          <w:szCs w:val="24"/>
        </w:rPr>
        <w:t>ta</w:t>
      </w:r>
      <w:r w:rsidRPr="00743359">
        <w:rPr>
          <w:rFonts w:ascii="Cambria" w:hAnsi="Cambria"/>
          <w:spacing w:val="-3"/>
          <w:sz w:val="24"/>
          <w:szCs w:val="24"/>
        </w:rPr>
        <w:t>m</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g</w:t>
      </w:r>
      <w:r w:rsidRPr="00743359">
        <w:rPr>
          <w:rFonts w:ascii="Cambria" w:hAnsi="Cambria"/>
          <w:spacing w:val="1"/>
          <w:sz w:val="24"/>
          <w:szCs w:val="24"/>
        </w:rPr>
        <w:t xml:space="preserve"> </w:t>
      </w:r>
      <w:r w:rsidRPr="00743359">
        <w:rPr>
          <w:rFonts w:ascii="Cambria" w:hAnsi="Cambria"/>
          <w:sz w:val="24"/>
          <w:szCs w:val="24"/>
        </w:rPr>
        <w:t>d</w:t>
      </w:r>
      <w:r w:rsidRPr="00743359">
        <w:rPr>
          <w:rFonts w:ascii="Cambria" w:hAnsi="Cambria"/>
          <w:spacing w:val="1"/>
          <w:sz w:val="24"/>
          <w:szCs w:val="24"/>
        </w:rPr>
        <w:t>i</w:t>
      </w:r>
      <w:r w:rsidRPr="00743359">
        <w:rPr>
          <w:rFonts w:ascii="Cambria" w:hAnsi="Cambria"/>
          <w:sz w:val="24"/>
          <w:szCs w:val="24"/>
        </w:rPr>
        <w:t>bu</w:t>
      </w:r>
      <w:r w:rsidRPr="00743359">
        <w:rPr>
          <w:rFonts w:ascii="Cambria" w:hAnsi="Cambria"/>
          <w:spacing w:val="1"/>
          <w:sz w:val="24"/>
          <w:szCs w:val="24"/>
        </w:rPr>
        <w:t>t</w:t>
      </w:r>
      <w:r w:rsidRPr="00743359">
        <w:rPr>
          <w:rFonts w:ascii="Cambria" w:hAnsi="Cambria"/>
          <w:sz w:val="24"/>
          <w:szCs w:val="24"/>
        </w:rPr>
        <w:t>uhk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 xml:space="preserve"> ece</w:t>
      </w:r>
      <w:r w:rsidRPr="00743359">
        <w:rPr>
          <w:rFonts w:ascii="Cambria" w:hAnsi="Cambria"/>
          <w:sz w:val="24"/>
          <w:szCs w:val="24"/>
        </w:rPr>
        <w:t xml:space="preserve">ng </w:t>
      </w:r>
      <w:r w:rsidRPr="00743359">
        <w:rPr>
          <w:rFonts w:ascii="Cambria" w:hAnsi="Cambria"/>
          <w:spacing w:val="-4"/>
          <w:sz w:val="24"/>
          <w:szCs w:val="24"/>
        </w:rPr>
        <w:t>g</w:t>
      </w:r>
      <w:r w:rsidRPr="00743359">
        <w:rPr>
          <w:rFonts w:ascii="Cambria" w:hAnsi="Cambria"/>
          <w:sz w:val="24"/>
          <w:szCs w:val="24"/>
        </w:rPr>
        <w:t>ondok un</w:t>
      </w:r>
      <w:r w:rsidRPr="00743359">
        <w:rPr>
          <w:rFonts w:ascii="Cambria" w:hAnsi="Cambria"/>
          <w:spacing w:val="1"/>
          <w:sz w:val="24"/>
          <w:szCs w:val="24"/>
        </w:rPr>
        <w:t>t</w:t>
      </w:r>
      <w:r w:rsidRPr="00743359">
        <w:rPr>
          <w:rFonts w:ascii="Cambria" w:hAnsi="Cambria"/>
          <w:sz w:val="24"/>
          <w:szCs w:val="24"/>
        </w:rPr>
        <w:t>uk 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w:t>
      </w:r>
      <w:r w:rsidRPr="00743359">
        <w:rPr>
          <w:rFonts w:ascii="Cambria" w:hAnsi="Cambria"/>
          <w:spacing w:val="-4"/>
          <w:sz w:val="24"/>
          <w:szCs w:val="24"/>
        </w:rPr>
        <w:t>h</w:t>
      </w:r>
      <w:r w:rsidRPr="00743359">
        <w:rPr>
          <w:rFonts w:ascii="Cambria" w:hAnsi="Cambria"/>
          <w:spacing w:val="3"/>
          <w:sz w:val="24"/>
          <w:szCs w:val="24"/>
        </w:rPr>
        <w:t>a</w:t>
      </w:r>
      <w:r w:rsidRPr="00743359">
        <w:rPr>
          <w:rFonts w:ascii="Cambria" w:hAnsi="Cambria"/>
          <w:sz w:val="24"/>
          <w:szCs w:val="24"/>
        </w:rPr>
        <w:t>n d</w:t>
      </w:r>
      <w:r w:rsidRPr="00743359">
        <w:rPr>
          <w:rFonts w:ascii="Cambria" w:hAnsi="Cambria"/>
          <w:spacing w:val="1"/>
          <w:sz w:val="24"/>
          <w:szCs w:val="24"/>
        </w:rPr>
        <w:t>a</w:t>
      </w:r>
      <w:r w:rsidRPr="00743359">
        <w:rPr>
          <w:rFonts w:ascii="Cambria" w:hAnsi="Cambria"/>
          <w:sz w:val="24"/>
          <w:szCs w:val="24"/>
        </w:rPr>
        <w:t>n p</w:t>
      </w:r>
      <w:r w:rsidRPr="00743359">
        <w:rPr>
          <w:rFonts w:ascii="Cambria" w:hAnsi="Cambria"/>
          <w:spacing w:val="-3"/>
          <w:sz w:val="24"/>
          <w:szCs w:val="24"/>
        </w:rPr>
        <w:t>e</w:t>
      </w:r>
      <w:r w:rsidRPr="00743359">
        <w:rPr>
          <w:rFonts w:ascii="Cambria" w:hAnsi="Cambria"/>
          <w:sz w:val="24"/>
          <w:szCs w:val="24"/>
        </w:rPr>
        <w:t>rk</w:t>
      </w:r>
      <w:r w:rsidRPr="00743359">
        <w:rPr>
          <w:rFonts w:ascii="Cambria" w:hAnsi="Cambria"/>
          <w:spacing w:val="1"/>
          <w:sz w:val="24"/>
          <w:szCs w:val="24"/>
        </w:rPr>
        <w:t>em</w:t>
      </w:r>
      <w:r w:rsidRPr="00743359">
        <w:rPr>
          <w:rFonts w:ascii="Cambria" w:hAnsi="Cambria"/>
          <w:spacing w:val="-4"/>
          <w:sz w:val="24"/>
          <w:szCs w:val="24"/>
        </w:rPr>
        <w:t>b</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 h</w:t>
      </w:r>
      <w:r w:rsidRPr="00743359">
        <w:rPr>
          <w:rFonts w:ascii="Cambria" w:hAnsi="Cambria"/>
          <w:spacing w:val="1"/>
          <w:sz w:val="24"/>
          <w:szCs w:val="24"/>
        </w:rPr>
        <w:t>i</w:t>
      </w:r>
      <w:r w:rsidRPr="00743359">
        <w:rPr>
          <w:rFonts w:ascii="Cambria" w:hAnsi="Cambria"/>
          <w:sz w:val="24"/>
          <w:szCs w:val="24"/>
        </w:rPr>
        <w:t>dup di</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pacing w:val="-4"/>
          <w:sz w:val="24"/>
          <w:szCs w:val="24"/>
        </w:rPr>
        <w:t>r</w:t>
      </w:r>
      <w:r w:rsidRPr="00743359">
        <w:rPr>
          <w:rFonts w:ascii="Cambria" w:hAnsi="Cambria"/>
          <w:spacing w:val="1"/>
          <w:sz w:val="24"/>
          <w:szCs w:val="24"/>
        </w:rPr>
        <w:t>a</w:t>
      </w:r>
      <w:r w:rsidRPr="00743359">
        <w:rPr>
          <w:rFonts w:ascii="Cambria" w:hAnsi="Cambria"/>
          <w:spacing w:val="5"/>
          <w:sz w:val="24"/>
          <w:szCs w:val="24"/>
        </w:rPr>
        <w:t>n</w:t>
      </w:r>
      <w:r w:rsidRPr="00743359">
        <w:rPr>
          <w:rFonts w:ascii="Cambria" w:hAnsi="Cambria"/>
          <w:sz w:val="24"/>
          <w:szCs w:val="24"/>
        </w:rPr>
        <w:t>.</w:t>
      </w:r>
    </w:p>
    <w:p w:rsidR="00FB2ECE" w:rsidRPr="00743359" w:rsidRDefault="00FB2ECE" w:rsidP="00550C46">
      <w:pPr>
        <w:pStyle w:val="ListParagraph"/>
        <w:ind w:left="360"/>
        <w:jc w:val="both"/>
        <w:rPr>
          <w:rFonts w:ascii="Cambria" w:hAnsi="Cambria"/>
          <w:sz w:val="24"/>
          <w:szCs w:val="24"/>
        </w:rPr>
      </w:pPr>
      <w:r w:rsidRPr="00743359">
        <w:rPr>
          <w:rFonts w:ascii="Cambria" w:hAnsi="Cambria"/>
          <w:spacing w:val="-1"/>
          <w:sz w:val="24"/>
          <w:szCs w:val="24"/>
        </w:rPr>
        <w:t>P</w:t>
      </w:r>
      <w:r w:rsidRPr="00743359">
        <w:rPr>
          <w:rFonts w:ascii="Cambria" w:hAnsi="Cambria"/>
          <w:spacing w:val="1"/>
          <w:sz w:val="24"/>
          <w:szCs w:val="24"/>
        </w:rPr>
        <w:t>a</w:t>
      </w:r>
      <w:r w:rsidRPr="00743359">
        <w:rPr>
          <w:rFonts w:ascii="Cambria" w:hAnsi="Cambria"/>
          <w:sz w:val="24"/>
          <w:szCs w:val="24"/>
        </w:rPr>
        <w:t>da</w:t>
      </w:r>
      <w:r w:rsidRPr="00743359">
        <w:rPr>
          <w:rFonts w:ascii="Cambria" w:hAnsi="Cambria"/>
          <w:spacing w:val="5"/>
          <w:sz w:val="24"/>
          <w:szCs w:val="24"/>
        </w:rPr>
        <w:t xml:space="preserve"> </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n</w:t>
      </w:r>
      <w:r w:rsidRPr="00743359">
        <w:rPr>
          <w:rFonts w:ascii="Cambria" w:hAnsi="Cambria"/>
          <w:spacing w:val="-8"/>
          <w:sz w:val="24"/>
          <w:szCs w:val="24"/>
        </w:rPr>
        <w:t>y</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8"/>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 xml:space="preserve">g </w:t>
      </w:r>
      <w:r w:rsidRPr="00743359">
        <w:rPr>
          <w:rFonts w:ascii="Cambria" w:hAnsi="Cambria"/>
          <w:spacing w:val="1"/>
          <w:sz w:val="24"/>
          <w:szCs w:val="24"/>
        </w:rPr>
        <w:t>me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d</w:t>
      </w:r>
      <w:r w:rsidRPr="00743359">
        <w:rPr>
          <w:rFonts w:ascii="Cambria" w:hAnsi="Cambria"/>
          <w:sz w:val="24"/>
          <w:szCs w:val="24"/>
        </w:rPr>
        <w:t>ung or</w:t>
      </w:r>
      <w:r w:rsidRPr="00743359">
        <w:rPr>
          <w:rFonts w:ascii="Cambria" w:hAnsi="Cambria"/>
          <w:spacing w:val="1"/>
          <w:sz w:val="24"/>
          <w:szCs w:val="24"/>
        </w:rPr>
        <w:t>t</w:t>
      </w:r>
      <w:r w:rsidRPr="00743359">
        <w:rPr>
          <w:rFonts w:ascii="Cambria" w:hAnsi="Cambria"/>
          <w:sz w:val="24"/>
          <w:szCs w:val="24"/>
        </w:rPr>
        <w:t>ofo</w:t>
      </w:r>
      <w:r w:rsidRPr="00743359">
        <w:rPr>
          <w:rFonts w:ascii="Cambria" w:hAnsi="Cambria"/>
          <w:spacing w:val="-1"/>
          <w:sz w:val="24"/>
          <w:szCs w:val="24"/>
        </w:rPr>
        <w:t>s</w:t>
      </w:r>
      <w:r w:rsidRPr="00743359">
        <w:rPr>
          <w:rFonts w:ascii="Cambria" w:hAnsi="Cambria"/>
          <w:sz w:val="24"/>
          <w:szCs w:val="24"/>
        </w:rPr>
        <w:t>f</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z w:val="24"/>
          <w:szCs w:val="24"/>
        </w:rPr>
        <w:t>d</w:t>
      </w:r>
      <w:r w:rsidRPr="00743359">
        <w:rPr>
          <w:rFonts w:ascii="Cambria" w:hAnsi="Cambria"/>
          <w:spacing w:val="5"/>
          <w:sz w:val="24"/>
          <w:szCs w:val="24"/>
        </w:rPr>
        <w:t>i</w:t>
      </w:r>
      <w:r w:rsidRPr="00743359">
        <w:rPr>
          <w:rFonts w:ascii="Cambria" w:hAnsi="Cambria"/>
          <w:spacing w:val="-4"/>
          <w:sz w:val="24"/>
          <w:szCs w:val="24"/>
        </w:rPr>
        <w:t>g</w:t>
      </w:r>
      <w:r w:rsidRPr="00743359">
        <w:rPr>
          <w:rFonts w:ascii="Cambria" w:hAnsi="Cambria"/>
          <w:sz w:val="24"/>
          <w:szCs w:val="24"/>
        </w:rPr>
        <w:t>o</w:t>
      </w:r>
      <w:r w:rsidRPr="00743359">
        <w:rPr>
          <w:rFonts w:ascii="Cambria" w:hAnsi="Cambria"/>
          <w:spacing w:val="1"/>
          <w:sz w:val="24"/>
          <w:szCs w:val="24"/>
        </w:rPr>
        <w:t>l</w:t>
      </w:r>
      <w:r w:rsidRPr="00743359">
        <w:rPr>
          <w:rFonts w:ascii="Cambria" w:hAnsi="Cambria"/>
          <w:sz w:val="24"/>
          <w:szCs w:val="24"/>
        </w:rPr>
        <w:t>on</w:t>
      </w:r>
      <w:r w:rsidRPr="00743359">
        <w:rPr>
          <w:rFonts w:ascii="Cambria" w:hAnsi="Cambria"/>
          <w:spacing w:val="-4"/>
          <w:sz w:val="24"/>
          <w:szCs w:val="24"/>
        </w:rPr>
        <w:t>g</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me</w:t>
      </w:r>
      <w:r w:rsidRPr="00743359">
        <w:rPr>
          <w:rFonts w:ascii="Cambria" w:hAnsi="Cambria"/>
          <w:sz w:val="24"/>
          <w:szCs w:val="24"/>
        </w:rPr>
        <w:t>n</w:t>
      </w:r>
      <w:r w:rsidRPr="00743359">
        <w:rPr>
          <w:rFonts w:ascii="Cambria" w:hAnsi="Cambria"/>
          <w:spacing w:val="1"/>
          <w:sz w:val="24"/>
          <w:szCs w:val="24"/>
        </w:rPr>
        <w:t>ja</w:t>
      </w:r>
      <w:r w:rsidRPr="00743359">
        <w:rPr>
          <w:rFonts w:ascii="Cambria" w:hAnsi="Cambria"/>
          <w:spacing w:val="-4"/>
          <w:sz w:val="24"/>
          <w:szCs w:val="24"/>
        </w:rPr>
        <w:t>d</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z w:val="24"/>
          <w:szCs w:val="24"/>
        </w:rPr>
        <w:t>3 k</w:t>
      </w:r>
      <w:r w:rsidRPr="00743359">
        <w:rPr>
          <w:rFonts w:ascii="Cambria" w:hAnsi="Cambria"/>
          <w:spacing w:val="1"/>
          <w:sz w:val="24"/>
          <w:szCs w:val="24"/>
        </w:rPr>
        <w:t>a</w:t>
      </w:r>
      <w:r w:rsidRPr="00743359">
        <w:rPr>
          <w:rFonts w:ascii="Cambria" w:hAnsi="Cambria"/>
          <w:spacing w:val="-3"/>
          <w:sz w:val="24"/>
          <w:szCs w:val="24"/>
        </w:rPr>
        <w:t>t</w:t>
      </w:r>
      <w:r w:rsidRPr="00743359">
        <w:rPr>
          <w:rFonts w:ascii="Cambria" w:hAnsi="Cambria"/>
          <w:spacing w:val="1"/>
          <w:sz w:val="24"/>
          <w:szCs w:val="24"/>
        </w:rPr>
        <w:t>e</w:t>
      </w:r>
      <w:r w:rsidRPr="00743359">
        <w:rPr>
          <w:rFonts w:ascii="Cambria" w:hAnsi="Cambria"/>
          <w:spacing w:val="-4"/>
          <w:sz w:val="24"/>
          <w:szCs w:val="24"/>
        </w:rPr>
        <w:t>g</w:t>
      </w:r>
      <w:r w:rsidRPr="00743359">
        <w:rPr>
          <w:rFonts w:ascii="Cambria" w:hAnsi="Cambria"/>
          <w:sz w:val="24"/>
          <w:szCs w:val="24"/>
        </w:rPr>
        <w:t>ori</w:t>
      </w:r>
      <w:r w:rsidRPr="00743359">
        <w:rPr>
          <w:rFonts w:ascii="Cambria" w:hAnsi="Cambria"/>
          <w:spacing w:val="5"/>
          <w:sz w:val="24"/>
          <w:szCs w:val="24"/>
        </w:rPr>
        <w:t xml:space="preserve"> </w:t>
      </w:r>
      <w:r w:rsidRPr="00743359">
        <w:rPr>
          <w:rFonts w:ascii="Cambria" w:hAnsi="Cambria"/>
          <w:spacing w:val="-8"/>
          <w:sz w:val="24"/>
          <w:szCs w:val="24"/>
        </w:rPr>
        <w:t>y</w:t>
      </w:r>
      <w:r w:rsidRPr="00743359">
        <w:rPr>
          <w:rFonts w:ascii="Cambria" w:hAnsi="Cambria"/>
          <w:spacing w:val="1"/>
          <w:sz w:val="24"/>
          <w:szCs w:val="24"/>
        </w:rPr>
        <w:t>ait</w:t>
      </w:r>
      <w:r w:rsidRPr="00743359">
        <w:rPr>
          <w:rFonts w:ascii="Cambria" w:hAnsi="Cambria"/>
          <w:sz w:val="24"/>
          <w:szCs w:val="24"/>
        </w:rPr>
        <w:t>u:</w:t>
      </w:r>
    </w:p>
    <w:p w:rsidR="00FB2ECE" w:rsidRPr="00743359" w:rsidRDefault="00FB2ECE" w:rsidP="00550C46">
      <w:pPr>
        <w:pStyle w:val="ListParagraph"/>
        <w:numPr>
          <w:ilvl w:val="0"/>
          <w:numId w:val="9"/>
        </w:numPr>
        <w:suppressAutoHyphens w:val="0"/>
        <w:spacing w:after="0" w:line="240" w:lineRule="auto"/>
        <w:ind w:left="720"/>
        <w:contextualSpacing/>
        <w:jc w:val="both"/>
        <w:rPr>
          <w:rFonts w:ascii="Cambria" w:hAnsi="Cambria"/>
          <w:sz w:val="24"/>
          <w:szCs w:val="24"/>
        </w:rPr>
      </w:pP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8"/>
          <w:sz w:val="24"/>
          <w:szCs w:val="24"/>
        </w:rPr>
        <w:t xml:space="preserve"> </w:t>
      </w:r>
      <w:r w:rsidRPr="00743359">
        <w:rPr>
          <w:rFonts w:ascii="Cambria" w:hAnsi="Cambria"/>
          <w:spacing w:val="-4"/>
          <w:sz w:val="24"/>
          <w:szCs w:val="24"/>
        </w:rPr>
        <w:t>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8"/>
          <w:sz w:val="24"/>
          <w:szCs w:val="24"/>
        </w:rPr>
        <w:t xml:space="preserve"> </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ndun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8"/>
          <w:sz w:val="24"/>
          <w:szCs w:val="24"/>
        </w:rPr>
        <w:t xml:space="preserve"> </w:t>
      </w:r>
      <w:r w:rsidRPr="00743359">
        <w:rPr>
          <w:rFonts w:ascii="Cambria" w:hAnsi="Cambria"/>
          <w:sz w:val="24"/>
          <w:szCs w:val="24"/>
        </w:rPr>
        <w:t>fo</w:t>
      </w:r>
      <w:r w:rsidRPr="00743359">
        <w:rPr>
          <w:rFonts w:ascii="Cambria" w:hAnsi="Cambria"/>
          <w:spacing w:val="-1"/>
          <w:sz w:val="24"/>
          <w:szCs w:val="24"/>
        </w:rPr>
        <w:t>s</w:t>
      </w:r>
      <w:r w:rsidRPr="00743359">
        <w:rPr>
          <w:rFonts w:ascii="Cambria" w:hAnsi="Cambria"/>
          <w:sz w:val="24"/>
          <w:szCs w:val="24"/>
        </w:rPr>
        <w:t>f</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14"/>
          <w:sz w:val="24"/>
          <w:szCs w:val="24"/>
        </w:rPr>
        <w:t xml:space="preserve"> </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pacing w:val="-3"/>
          <w:sz w:val="24"/>
          <w:szCs w:val="24"/>
        </w:rPr>
        <w:t>a</w:t>
      </w:r>
      <w:r w:rsidRPr="00743359">
        <w:rPr>
          <w:rFonts w:ascii="Cambria" w:hAnsi="Cambria"/>
          <w:sz w:val="24"/>
          <w:szCs w:val="24"/>
        </w:rPr>
        <w:t>ra</w:t>
      </w:r>
      <w:r w:rsidRPr="00743359">
        <w:rPr>
          <w:rFonts w:ascii="Cambria" w:hAnsi="Cambria"/>
          <w:spacing w:val="5"/>
          <w:sz w:val="24"/>
          <w:szCs w:val="24"/>
        </w:rPr>
        <w:t xml:space="preserve"> </w:t>
      </w:r>
      <w:r w:rsidRPr="00743359">
        <w:rPr>
          <w:rFonts w:ascii="Cambria" w:hAnsi="Cambria"/>
          <w:sz w:val="24"/>
          <w:szCs w:val="24"/>
        </w:rPr>
        <w:t>0,03</w:t>
      </w:r>
      <w:r w:rsidRPr="00743359">
        <w:rPr>
          <w:rFonts w:ascii="Cambria" w:hAnsi="Cambria"/>
          <w:spacing w:val="10"/>
          <w:sz w:val="24"/>
          <w:szCs w:val="24"/>
        </w:rPr>
        <w:t xml:space="preserve"> </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z w:val="24"/>
          <w:szCs w:val="24"/>
        </w:rPr>
        <w:t>0,1</w:t>
      </w:r>
      <w:r w:rsidRPr="00743359">
        <w:rPr>
          <w:rFonts w:ascii="Cambria" w:hAnsi="Cambria"/>
          <w:spacing w:val="8"/>
          <w:sz w:val="24"/>
          <w:szCs w:val="24"/>
        </w:rPr>
        <w:t xml:space="preserve"> </w:t>
      </w:r>
      <w:r w:rsidRPr="00743359">
        <w:rPr>
          <w:rFonts w:ascii="Cambria" w:hAnsi="Cambria"/>
          <w:spacing w:val="1"/>
          <w:sz w:val="24"/>
          <w:szCs w:val="24"/>
        </w:rPr>
        <w:t>m</w:t>
      </w:r>
      <w:r w:rsidRPr="00743359">
        <w:rPr>
          <w:rFonts w:ascii="Cambria" w:hAnsi="Cambria"/>
          <w:sz w:val="24"/>
          <w:szCs w:val="24"/>
        </w:rPr>
        <w:t>g</w:t>
      </w:r>
      <w:r w:rsidRPr="00743359">
        <w:rPr>
          <w:rFonts w:ascii="Cambria" w:hAnsi="Cambria"/>
          <w:spacing w:val="5"/>
          <w:sz w:val="24"/>
          <w:szCs w:val="24"/>
        </w:rPr>
        <w:t>/</w:t>
      </w:r>
      <w:r w:rsidRPr="00743359">
        <w:rPr>
          <w:rFonts w:ascii="Cambria" w:hAnsi="Cambria"/>
          <w:sz w:val="24"/>
          <w:szCs w:val="24"/>
        </w:rPr>
        <w:t>L</w:t>
      </w:r>
      <w:r w:rsidRPr="00743359">
        <w:rPr>
          <w:rFonts w:ascii="Cambria" w:hAnsi="Cambria"/>
          <w:spacing w:val="1"/>
          <w:sz w:val="24"/>
          <w:szCs w:val="24"/>
        </w:rPr>
        <w:t xml:space="preserve"> a</w:t>
      </w:r>
      <w:r w:rsidRPr="00743359">
        <w:rPr>
          <w:rFonts w:ascii="Cambria" w:hAnsi="Cambria"/>
          <w:sz w:val="24"/>
          <w:szCs w:val="24"/>
        </w:rPr>
        <w:t>d</w:t>
      </w:r>
      <w:r w:rsidRPr="00743359">
        <w:rPr>
          <w:rFonts w:ascii="Cambria" w:hAnsi="Cambria"/>
          <w:spacing w:val="1"/>
          <w:sz w:val="24"/>
          <w:szCs w:val="24"/>
        </w:rPr>
        <w:t>ala</w:t>
      </w:r>
      <w:r w:rsidRPr="00743359">
        <w:rPr>
          <w:rFonts w:ascii="Cambria" w:hAnsi="Cambria"/>
          <w:sz w:val="24"/>
          <w:szCs w:val="24"/>
        </w:rPr>
        <w:t>h</w:t>
      </w:r>
      <w:r w:rsidRPr="00743359">
        <w:rPr>
          <w:rFonts w:ascii="Cambria" w:hAnsi="Cambria"/>
          <w:spacing w:val="8"/>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ai</w:t>
      </w:r>
      <w:r w:rsidRPr="00743359">
        <w:rPr>
          <w:rFonts w:ascii="Cambria" w:hAnsi="Cambria"/>
          <w:spacing w:val="-4"/>
          <w:sz w:val="24"/>
          <w:szCs w:val="24"/>
        </w:rPr>
        <w:t>r</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g</w:t>
      </w:r>
      <w:r w:rsidRPr="00743359">
        <w:rPr>
          <w:rFonts w:ascii="Cambria" w:hAnsi="Cambria"/>
          <w:spacing w:val="-4"/>
          <w:sz w:val="24"/>
          <w:szCs w:val="24"/>
        </w:rPr>
        <w:t xml:space="preserve"> </w:t>
      </w:r>
      <w:r w:rsidRPr="00743359">
        <w:rPr>
          <w:rFonts w:ascii="Cambria" w:hAnsi="Cambria"/>
          <w:i/>
          <w:sz w:val="24"/>
          <w:szCs w:val="24"/>
        </w:rPr>
        <w:t>o</w:t>
      </w:r>
      <w:r w:rsidRPr="00743359">
        <w:rPr>
          <w:rFonts w:ascii="Cambria" w:hAnsi="Cambria"/>
          <w:i/>
          <w:spacing w:val="1"/>
          <w:sz w:val="24"/>
          <w:szCs w:val="24"/>
        </w:rPr>
        <w:t>li</w:t>
      </w:r>
      <w:r w:rsidRPr="00743359">
        <w:rPr>
          <w:rFonts w:ascii="Cambria" w:hAnsi="Cambria"/>
          <w:i/>
          <w:sz w:val="24"/>
          <w:szCs w:val="24"/>
        </w:rPr>
        <w:t>go</w:t>
      </w:r>
      <w:r w:rsidRPr="00743359">
        <w:rPr>
          <w:rFonts w:ascii="Cambria" w:hAnsi="Cambria"/>
          <w:i/>
          <w:spacing w:val="1"/>
          <w:sz w:val="24"/>
          <w:szCs w:val="24"/>
        </w:rPr>
        <w:t>t</w:t>
      </w:r>
      <w:r w:rsidRPr="00743359">
        <w:rPr>
          <w:rFonts w:ascii="Cambria" w:hAnsi="Cambria"/>
          <w:i/>
          <w:spacing w:val="-1"/>
          <w:sz w:val="24"/>
          <w:szCs w:val="24"/>
        </w:rPr>
        <w:t>r</w:t>
      </w:r>
      <w:r w:rsidRPr="00743359">
        <w:rPr>
          <w:rFonts w:ascii="Cambria" w:hAnsi="Cambria"/>
          <w:i/>
          <w:sz w:val="24"/>
          <w:szCs w:val="24"/>
        </w:rPr>
        <w:t>o</w:t>
      </w:r>
      <w:r w:rsidRPr="00743359">
        <w:rPr>
          <w:rFonts w:ascii="Cambria" w:hAnsi="Cambria"/>
          <w:i/>
          <w:spacing w:val="1"/>
          <w:sz w:val="24"/>
          <w:szCs w:val="24"/>
        </w:rPr>
        <w:t>fi</w:t>
      </w:r>
      <w:r w:rsidRPr="00743359">
        <w:rPr>
          <w:rFonts w:ascii="Cambria" w:hAnsi="Cambria"/>
          <w:i/>
          <w:spacing w:val="4"/>
          <w:sz w:val="24"/>
          <w:szCs w:val="24"/>
        </w:rPr>
        <w:t>k</w:t>
      </w:r>
      <w:r w:rsidRPr="00743359">
        <w:rPr>
          <w:rFonts w:ascii="Cambria" w:hAnsi="Cambria"/>
          <w:sz w:val="24"/>
          <w:szCs w:val="24"/>
        </w:rPr>
        <w:t>.</w:t>
      </w:r>
    </w:p>
    <w:p w:rsidR="00FB2ECE" w:rsidRPr="00743359" w:rsidRDefault="00FB2ECE" w:rsidP="00550C46">
      <w:pPr>
        <w:pStyle w:val="ListParagraph"/>
        <w:numPr>
          <w:ilvl w:val="0"/>
          <w:numId w:val="9"/>
        </w:numPr>
        <w:suppressAutoHyphens w:val="0"/>
        <w:spacing w:after="0" w:line="240" w:lineRule="auto"/>
        <w:ind w:left="720"/>
        <w:contextualSpacing/>
        <w:jc w:val="both"/>
        <w:rPr>
          <w:rFonts w:ascii="Cambria" w:hAnsi="Cambria"/>
          <w:sz w:val="24"/>
          <w:szCs w:val="24"/>
        </w:rPr>
      </w:pP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24"/>
          <w:sz w:val="24"/>
          <w:szCs w:val="24"/>
        </w:rPr>
        <w:t xml:space="preserve"> </w:t>
      </w:r>
      <w:r w:rsidRPr="00743359">
        <w:rPr>
          <w:rFonts w:ascii="Cambria" w:hAnsi="Cambria"/>
          <w:spacing w:val="-4"/>
          <w:sz w:val="24"/>
          <w:szCs w:val="24"/>
        </w:rPr>
        <w:t>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24"/>
          <w:sz w:val="24"/>
          <w:szCs w:val="24"/>
        </w:rPr>
        <w:t xml:space="preserve"> </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ndun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24"/>
          <w:sz w:val="24"/>
          <w:szCs w:val="24"/>
        </w:rPr>
        <w:t xml:space="preserve"> </w:t>
      </w:r>
      <w:r w:rsidRPr="00743359">
        <w:rPr>
          <w:rFonts w:ascii="Cambria" w:hAnsi="Cambria"/>
          <w:sz w:val="24"/>
          <w:szCs w:val="24"/>
        </w:rPr>
        <w:t>fo</w:t>
      </w:r>
      <w:r w:rsidRPr="00743359">
        <w:rPr>
          <w:rFonts w:ascii="Cambria" w:hAnsi="Cambria"/>
          <w:spacing w:val="-1"/>
          <w:sz w:val="24"/>
          <w:szCs w:val="24"/>
        </w:rPr>
        <w:t>s</w:t>
      </w:r>
      <w:r w:rsidRPr="00743359">
        <w:rPr>
          <w:rFonts w:ascii="Cambria" w:hAnsi="Cambria"/>
          <w:sz w:val="24"/>
          <w:szCs w:val="24"/>
        </w:rPr>
        <w:t>f</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30"/>
          <w:sz w:val="24"/>
          <w:szCs w:val="24"/>
        </w:rPr>
        <w:t xml:space="preserve"> </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
          <w:sz w:val="24"/>
          <w:szCs w:val="24"/>
        </w:rPr>
        <w:t>t</w:t>
      </w:r>
      <w:r w:rsidRPr="00743359">
        <w:rPr>
          <w:rFonts w:ascii="Cambria" w:hAnsi="Cambria"/>
          <w:spacing w:val="1"/>
          <w:sz w:val="24"/>
          <w:szCs w:val="24"/>
        </w:rPr>
        <w:t>a</w:t>
      </w:r>
      <w:r w:rsidRPr="00743359">
        <w:rPr>
          <w:rFonts w:ascii="Cambria" w:hAnsi="Cambria"/>
          <w:sz w:val="24"/>
          <w:szCs w:val="24"/>
        </w:rPr>
        <w:t>ra</w:t>
      </w:r>
      <w:r w:rsidRPr="00743359">
        <w:rPr>
          <w:rFonts w:ascii="Cambria" w:hAnsi="Cambria"/>
          <w:spacing w:val="21"/>
          <w:sz w:val="24"/>
          <w:szCs w:val="24"/>
        </w:rPr>
        <w:t xml:space="preserve"> </w:t>
      </w:r>
      <w:r w:rsidRPr="00743359">
        <w:rPr>
          <w:rFonts w:ascii="Cambria" w:hAnsi="Cambria"/>
          <w:sz w:val="24"/>
          <w:szCs w:val="24"/>
        </w:rPr>
        <w:t>0,11</w:t>
      </w:r>
      <w:r w:rsidRPr="00743359">
        <w:rPr>
          <w:rFonts w:ascii="Cambria" w:hAnsi="Cambria"/>
          <w:spacing w:val="25"/>
          <w:sz w:val="24"/>
          <w:szCs w:val="24"/>
        </w:rPr>
        <w:t xml:space="preserve"> </w:t>
      </w:r>
      <w:r w:rsidRPr="00743359">
        <w:rPr>
          <w:rFonts w:ascii="Cambria" w:hAnsi="Cambria"/>
          <w:sz w:val="24"/>
          <w:szCs w:val="24"/>
        </w:rPr>
        <w:t>-</w:t>
      </w:r>
      <w:r w:rsidRPr="00743359">
        <w:rPr>
          <w:rFonts w:ascii="Cambria" w:hAnsi="Cambria"/>
          <w:spacing w:val="20"/>
          <w:sz w:val="24"/>
          <w:szCs w:val="24"/>
        </w:rPr>
        <w:t xml:space="preserve"> </w:t>
      </w:r>
      <w:r w:rsidRPr="00743359">
        <w:rPr>
          <w:rFonts w:ascii="Cambria" w:hAnsi="Cambria"/>
          <w:sz w:val="24"/>
          <w:szCs w:val="24"/>
        </w:rPr>
        <w:t>0,3</w:t>
      </w:r>
      <w:r w:rsidRPr="00743359">
        <w:rPr>
          <w:rFonts w:ascii="Cambria" w:hAnsi="Cambria"/>
          <w:spacing w:val="24"/>
          <w:sz w:val="24"/>
          <w:szCs w:val="24"/>
        </w:rPr>
        <w:t xml:space="preserve"> </w:t>
      </w:r>
      <w:r w:rsidRPr="00743359">
        <w:rPr>
          <w:rFonts w:ascii="Cambria" w:hAnsi="Cambria"/>
          <w:spacing w:val="1"/>
          <w:sz w:val="24"/>
          <w:szCs w:val="24"/>
        </w:rPr>
        <w:t>m</w:t>
      </w:r>
      <w:r w:rsidRPr="00743359">
        <w:rPr>
          <w:rFonts w:ascii="Cambria" w:hAnsi="Cambria"/>
          <w:sz w:val="24"/>
          <w:szCs w:val="24"/>
        </w:rPr>
        <w:t>g</w:t>
      </w:r>
      <w:r w:rsidRPr="00743359">
        <w:rPr>
          <w:rFonts w:ascii="Cambria" w:hAnsi="Cambria"/>
          <w:spacing w:val="1"/>
          <w:sz w:val="24"/>
          <w:szCs w:val="24"/>
        </w:rPr>
        <w:t>/</w:t>
      </w:r>
      <w:r w:rsidRPr="00743359">
        <w:rPr>
          <w:rFonts w:ascii="Cambria" w:hAnsi="Cambria"/>
          <w:sz w:val="24"/>
          <w:szCs w:val="24"/>
        </w:rPr>
        <w:t>L</w:t>
      </w:r>
      <w:r w:rsidRPr="00743359">
        <w:rPr>
          <w:rFonts w:ascii="Cambria" w:hAnsi="Cambria"/>
          <w:spacing w:val="17"/>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28"/>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 xml:space="preserve">ng </w:t>
      </w:r>
      <w:r w:rsidRPr="00743359">
        <w:rPr>
          <w:rFonts w:ascii="Cambria" w:hAnsi="Cambria"/>
          <w:i/>
          <w:spacing w:val="-1"/>
          <w:sz w:val="24"/>
          <w:szCs w:val="24"/>
        </w:rPr>
        <w:t>m</w:t>
      </w:r>
      <w:r w:rsidRPr="00743359">
        <w:rPr>
          <w:rFonts w:ascii="Cambria" w:hAnsi="Cambria"/>
          <w:i/>
          <w:spacing w:val="1"/>
          <w:sz w:val="24"/>
          <w:szCs w:val="24"/>
        </w:rPr>
        <w:t>e</w:t>
      </w:r>
      <w:r w:rsidRPr="00743359">
        <w:rPr>
          <w:rFonts w:ascii="Cambria" w:hAnsi="Cambria"/>
          <w:i/>
          <w:spacing w:val="-1"/>
          <w:sz w:val="24"/>
          <w:szCs w:val="24"/>
        </w:rPr>
        <w:t>s</w:t>
      </w:r>
      <w:r w:rsidRPr="00743359">
        <w:rPr>
          <w:rFonts w:ascii="Cambria" w:hAnsi="Cambria"/>
          <w:i/>
          <w:sz w:val="24"/>
          <w:szCs w:val="24"/>
        </w:rPr>
        <w:t>o</w:t>
      </w:r>
      <w:r w:rsidRPr="00743359">
        <w:rPr>
          <w:rFonts w:ascii="Cambria" w:hAnsi="Cambria"/>
          <w:i/>
          <w:spacing w:val="1"/>
          <w:sz w:val="24"/>
          <w:szCs w:val="24"/>
        </w:rPr>
        <w:t>t</w:t>
      </w:r>
      <w:r w:rsidRPr="00743359">
        <w:rPr>
          <w:rFonts w:ascii="Cambria" w:hAnsi="Cambria"/>
          <w:i/>
          <w:spacing w:val="-1"/>
          <w:sz w:val="24"/>
          <w:szCs w:val="24"/>
        </w:rPr>
        <w:t>r</w:t>
      </w:r>
      <w:r w:rsidRPr="00743359">
        <w:rPr>
          <w:rFonts w:ascii="Cambria" w:hAnsi="Cambria"/>
          <w:i/>
          <w:sz w:val="24"/>
          <w:szCs w:val="24"/>
        </w:rPr>
        <w:t>o</w:t>
      </w:r>
      <w:r w:rsidRPr="00743359">
        <w:rPr>
          <w:rFonts w:ascii="Cambria" w:hAnsi="Cambria"/>
          <w:i/>
          <w:spacing w:val="1"/>
          <w:sz w:val="24"/>
          <w:szCs w:val="24"/>
        </w:rPr>
        <w:t>fi</w:t>
      </w:r>
      <w:r w:rsidRPr="00743359">
        <w:rPr>
          <w:rFonts w:ascii="Cambria" w:hAnsi="Cambria"/>
          <w:i/>
          <w:spacing w:val="3"/>
          <w:sz w:val="24"/>
          <w:szCs w:val="24"/>
        </w:rPr>
        <w:t>k</w:t>
      </w:r>
      <w:r w:rsidRPr="00743359">
        <w:rPr>
          <w:rFonts w:ascii="Cambria" w:hAnsi="Cambria"/>
          <w:sz w:val="24"/>
          <w:szCs w:val="24"/>
        </w:rPr>
        <w:t>.</w:t>
      </w:r>
    </w:p>
    <w:p w:rsidR="00FB2ECE" w:rsidRPr="00743359" w:rsidRDefault="00FB2ECE" w:rsidP="00550C46">
      <w:pPr>
        <w:pStyle w:val="ListParagraph"/>
        <w:numPr>
          <w:ilvl w:val="0"/>
          <w:numId w:val="9"/>
        </w:numPr>
        <w:suppressAutoHyphens w:val="0"/>
        <w:spacing w:after="0" w:line="240" w:lineRule="auto"/>
        <w:ind w:left="720"/>
        <w:contextualSpacing/>
        <w:rPr>
          <w:rFonts w:ascii="Cambria" w:hAnsi="Cambria"/>
          <w:sz w:val="24"/>
          <w:szCs w:val="24"/>
        </w:rPr>
      </w:pP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52"/>
          <w:sz w:val="24"/>
          <w:szCs w:val="24"/>
        </w:rPr>
        <w:t xml:space="preserve"> </w:t>
      </w:r>
      <w:r w:rsidRPr="00743359">
        <w:rPr>
          <w:rFonts w:ascii="Cambria" w:hAnsi="Cambria"/>
          <w:spacing w:val="-4"/>
          <w:sz w:val="24"/>
          <w:szCs w:val="24"/>
        </w:rPr>
        <w:t>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52"/>
          <w:sz w:val="24"/>
          <w:szCs w:val="24"/>
        </w:rPr>
        <w:t xml:space="preserve"> </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ndun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52"/>
          <w:sz w:val="24"/>
          <w:szCs w:val="24"/>
        </w:rPr>
        <w:t xml:space="preserve"> </w:t>
      </w:r>
      <w:r w:rsidRPr="00743359">
        <w:rPr>
          <w:rFonts w:ascii="Cambria" w:hAnsi="Cambria"/>
          <w:sz w:val="24"/>
          <w:szCs w:val="24"/>
        </w:rPr>
        <w:t>fo</w:t>
      </w:r>
      <w:r w:rsidRPr="00743359">
        <w:rPr>
          <w:rFonts w:ascii="Cambria" w:hAnsi="Cambria"/>
          <w:spacing w:val="-1"/>
          <w:sz w:val="24"/>
          <w:szCs w:val="24"/>
        </w:rPr>
        <w:t>s</w:t>
      </w:r>
      <w:r w:rsidRPr="00743359">
        <w:rPr>
          <w:rFonts w:ascii="Cambria" w:hAnsi="Cambria"/>
          <w:sz w:val="24"/>
          <w:szCs w:val="24"/>
        </w:rPr>
        <w:t>f</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57"/>
          <w:sz w:val="24"/>
          <w:szCs w:val="24"/>
        </w:rPr>
        <w:t xml:space="preserve"> </w:t>
      </w:r>
      <w:r w:rsidRPr="00743359">
        <w:rPr>
          <w:rFonts w:ascii="Cambria" w:hAnsi="Cambria"/>
          <w:spacing w:val="-4"/>
          <w:sz w:val="24"/>
          <w:szCs w:val="24"/>
        </w:rPr>
        <w:t>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d</w:t>
      </w:r>
      <w:r w:rsidRPr="00743359">
        <w:rPr>
          <w:rFonts w:ascii="Cambria" w:hAnsi="Cambria"/>
          <w:sz w:val="24"/>
          <w:szCs w:val="24"/>
        </w:rPr>
        <w:t>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52"/>
          <w:sz w:val="24"/>
          <w:szCs w:val="24"/>
        </w:rPr>
        <w:t xml:space="preserve"> </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ta</w:t>
      </w:r>
      <w:r w:rsidRPr="00743359">
        <w:rPr>
          <w:rFonts w:ascii="Cambria" w:hAnsi="Cambria"/>
          <w:sz w:val="24"/>
          <w:szCs w:val="24"/>
        </w:rPr>
        <w:t>ra</w:t>
      </w:r>
      <w:r w:rsidRPr="00743359">
        <w:rPr>
          <w:rFonts w:ascii="Cambria" w:hAnsi="Cambria"/>
          <w:spacing w:val="49"/>
          <w:sz w:val="24"/>
          <w:szCs w:val="24"/>
        </w:rPr>
        <w:t xml:space="preserve"> </w:t>
      </w:r>
      <w:r w:rsidRPr="00743359">
        <w:rPr>
          <w:rFonts w:ascii="Cambria" w:hAnsi="Cambria"/>
          <w:sz w:val="24"/>
          <w:szCs w:val="24"/>
        </w:rPr>
        <w:t>0,31</w:t>
      </w:r>
      <w:r w:rsidRPr="00743359">
        <w:rPr>
          <w:rFonts w:ascii="Cambria" w:hAnsi="Cambria"/>
          <w:spacing w:val="55"/>
          <w:sz w:val="24"/>
          <w:szCs w:val="24"/>
        </w:rPr>
        <w:t xml:space="preserve"> </w:t>
      </w:r>
      <w:r w:rsidRPr="00743359">
        <w:rPr>
          <w:rFonts w:ascii="Cambria" w:hAnsi="Cambria"/>
          <w:sz w:val="24"/>
          <w:szCs w:val="24"/>
        </w:rPr>
        <w:t>–</w:t>
      </w:r>
      <w:r w:rsidRPr="00743359">
        <w:rPr>
          <w:rFonts w:ascii="Cambria" w:hAnsi="Cambria"/>
          <w:spacing w:val="52"/>
          <w:sz w:val="24"/>
          <w:szCs w:val="24"/>
        </w:rPr>
        <w:t xml:space="preserve"> </w:t>
      </w:r>
      <w:r w:rsidRPr="00743359">
        <w:rPr>
          <w:rFonts w:ascii="Cambria" w:hAnsi="Cambria"/>
          <w:sz w:val="24"/>
          <w:szCs w:val="24"/>
        </w:rPr>
        <w:t>1,0</w:t>
      </w:r>
      <w:r w:rsidRPr="00743359">
        <w:rPr>
          <w:rFonts w:ascii="Cambria" w:hAnsi="Cambria"/>
          <w:spacing w:val="48"/>
          <w:sz w:val="24"/>
          <w:szCs w:val="24"/>
        </w:rPr>
        <w:t xml:space="preserve"> </w:t>
      </w:r>
      <w:r w:rsidRPr="00743359">
        <w:rPr>
          <w:rFonts w:ascii="Cambria" w:hAnsi="Cambria"/>
          <w:spacing w:val="1"/>
          <w:sz w:val="24"/>
          <w:szCs w:val="24"/>
        </w:rPr>
        <w:t>m</w:t>
      </w:r>
      <w:r w:rsidRPr="00743359">
        <w:rPr>
          <w:rFonts w:ascii="Cambria" w:hAnsi="Cambria"/>
          <w:spacing w:val="-4"/>
          <w:sz w:val="24"/>
          <w:szCs w:val="24"/>
        </w:rPr>
        <w:t>g</w:t>
      </w:r>
      <w:r w:rsidRPr="00743359">
        <w:rPr>
          <w:rFonts w:ascii="Cambria" w:hAnsi="Cambria"/>
          <w:spacing w:val="1"/>
          <w:sz w:val="24"/>
          <w:szCs w:val="24"/>
        </w:rPr>
        <w:t>/</w:t>
      </w:r>
      <w:r w:rsidRPr="00743359">
        <w:rPr>
          <w:rFonts w:ascii="Cambria" w:hAnsi="Cambria"/>
          <w:sz w:val="24"/>
          <w:szCs w:val="24"/>
        </w:rPr>
        <w:t xml:space="preserve">L </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ala</w:t>
      </w:r>
      <w:r w:rsidRPr="00743359">
        <w:rPr>
          <w:rFonts w:ascii="Cambria" w:hAnsi="Cambria"/>
          <w:sz w:val="24"/>
          <w:szCs w:val="24"/>
        </w:rPr>
        <w:t xml:space="preserve">h </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2"/>
          <w:sz w:val="24"/>
          <w:szCs w:val="24"/>
        </w:rPr>
        <w:t>a</w:t>
      </w:r>
      <w:r w:rsidRPr="00743359">
        <w:rPr>
          <w:rFonts w:ascii="Cambria" w:hAnsi="Cambria"/>
          <w:spacing w:val="1"/>
          <w:sz w:val="24"/>
          <w:szCs w:val="24"/>
        </w:rPr>
        <w:t>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
          <w:sz w:val="24"/>
          <w:szCs w:val="24"/>
        </w:rPr>
        <w:t xml:space="preserve"> </w:t>
      </w:r>
      <w:r w:rsidRPr="00743359">
        <w:rPr>
          <w:rFonts w:ascii="Cambria" w:hAnsi="Cambria"/>
          <w:i/>
          <w:spacing w:val="1"/>
          <w:sz w:val="24"/>
          <w:szCs w:val="24"/>
        </w:rPr>
        <w:t>e</w:t>
      </w:r>
      <w:r w:rsidRPr="00743359">
        <w:rPr>
          <w:rFonts w:ascii="Cambria" w:hAnsi="Cambria"/>
          <w:i/>
          <w:spacing w:val="-4"/>
          <w:sz w:val="24"/>
          <w:szCs w:val="24"/>
        </w:rPr>
        <w:t>u</w:t>
      </w:r>
      <w:r w:rsidRPr="00743359">
        <w:rPr>
          <w:rFonts w:ascii="Cambria" w:hAnsi="Cambria"/>
          <w:i/>
          <w:spacing w:val="1"/>
          <w:sz w:val="24"/>
          <w:szCs w:val="24"/>
        </w:rPr>
        <w:t>t</w:t>
      </w:r>
      <w:r w:rsidRPr="00743359">
        <w:rPr>
          <w:rFonts w:ascii="Cambria" w:hAnsi="Cambria"/>
          <w:i/>
          <w:spacing w:val="-1"/>
          <w:sz w:val="24"/>
          <w:szCs w:val="24"/>
        </w:rPr>
        <w:t>r</w:t>
      </w:r>
      <w:r w:rsidRPr="00743359">
        <w:rPr>
          <w:rFonts w:ascii="Cambria" w:hAnsi="Cambria"/>
          <w:i/>
          <w:sz w:val="24"/>
          <w:szCs w:val="24"/>
        </w:rPr>
        <w:t>o</w:t>
      </w:r>
      <w:r w:rsidRPr="00743359">
        <w:rPr>
          <w:rFonts w:ascii="Cambria" w:hAnsi="Cambria"/>
          <w:i/>
          <w:spacing w:val="1"/>
          <w:sz w:val="24"/>
          <w:szCs w:val="24"/>
        </w:rPr>
        <w:t>fi</w:t>
      </w:r>
      <w:r w:rsidRPr="00743359">
        <w:rPr>
          <w:rFonts w:ascii="Cambria" w:hAnsi="Cambria"/>
          <w:i/>
          <w:spacing w:val="3"/>
          <w:sz w:val="24"/>
          <w:szCs w:val="24"/>
        </w:rPr>
        <w:t>k</w:t>
      </w:r>
      <w:r w:rsidRPr="00743359">
        <w:rPr>
          <w:rFonts w:ascii="Cambria" w:hAnsi="Cambria"/>
          <w:sz w:val="24"/>
          <w:szCs w:val="24"/>
        </w:rPr>
        <w:t>.</w:t>
      </w:r>
    </w:p>
    <w:p w:rsidR="00550C46" w:rsidRDefault="00550C46" w:rsidP="00FB2ECE">
      <w:pPr>
        <w:pStyle w:val="ListParagraph"/>
        <w:ind w:left="360" w:firstLine="360"/>
        <w:jc w:val="both"/>
        <w:rPr>
          <w:rFonts w:ascii="Cambria" w:hAnsi="Cambria"/>
          <w:spacing w:val="2"/>
          <w:sz w:val="24"/>
          <w:szCs w:val="24"/>
        </w:rPr>
      </w:pPr>
    </w:p>
    <w:p w:rsidR="00FB2ECE" w:rsidRPr="00743359" w:rsidRDefault="00FB2ECE" w:rsidP="00550C46">
      <w:pPr>
        <w:pStyle w:val="ListParagraph"/>
        <w:ind w:left="360"/>
        <w:jc w:val="both"/>
        <w:rPr>
          <w:rFonts w:ascii="Cambria" w:hAnsi="Cambria"/>
          <w:sz w:val="24"/>
          <w:szCs w:val="24"/>
        </w:rPr>
      </w:pPr>
      <w:r w:rsidRPr="00743359">
        <w:rPr>
          <w:rFonts w:ascii="Cambria" w:hAnsi="Cambria"/>
          <w:spacing w:val="2"/>
          <w:sz w:val="24"/>
          <w:szCs w:val="24"/>
        </w:rPr>
        <w:t>Berdasarkan kategori perairan, pada sungai leneng dan sungai manhal rata-rata konsentrasi fosfat masing-masing sekitar 2,89 ppm dan 2,88 ppm, dan Bendungan Batujai yaitu 6,26 ppm. Sehingga ketiga perairan tersebut dapat dikategorikan sebagai perairan yang eutrofik. Perairan eutrofik menunjukkan bahwa suatu perairan telah mengalami pencemaran dengan kondisi kandu</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3"/>
          <w:sz w:val="24"/>
          <w:szCs w:val="24"/>
        </w:rPr>
        <w:t>a</w:t>
      </w:r>
      <w:r w:rsidRPr="00743359">
        <w:rPr>
          <w:rFonts w:ascii="Cambria" w:hAnsi="Cambria"/>
          <w:sz w:val="24"/>
          <w:szCs w:val="24"/>
        </w:rPr>
        <w:t>n un</w:t>
      </w:r>
      <w:r w:rsidRPr="00743359">
        <w:rPr>
          <w:rFonts w:ascii="Cambria" w:hAnsi="Cambria"/>
          <w:spacing w:val="-1"/>
          <w:sz w:val="24"/>
          <w:szCs w:val="24"/>
        </w:rPr>
        <w:t>s</w:t>
      </w:r>
      <w:r w:rsidRPr="00743359">
        <w:rPr>
          <w:rFonts w:ascii="Cambria" w:hAnsi="Cambria"/>
          <w:sz w:val="24"/>
          <w:szCs w:val="24"/>
        </w:rPr>
        <w:t>ur h</w:t>
      </w:r>
      <w:r w:rsidRPr="00743359">
        <w:rPr>
          <w:rFonts w:ascii="Cambria" w:hAnsi="Cambria"/>
          <w:spacing w:val="1"/>
          <w:sz w:val="24"/>
          <w:szCs w:val="24"/>
        </w:rPr>
        <w:t>a</w:t>
      </w:r>
      <w:r w:rsidRPr="00743359">
        <w:rPr>
          <w:rFonts w:ascii="Cambria" w:hAnsi="Cambria"/>
          <w:sz w:val="24"/>
          <w:szCs w:val="24"/>
        </w:rPr>
        <w:t>ra</w:t>
      </w:r>
      <w:r w:rsidRPr="00743359">
        <w:rPr>
          <w:rFonts w:ascii="Cambria" w:hAnsi="Cambria"/>
          <w:spacing w:val="1"/>
          <w:sz w:val="24"/>
          <w:szCs w:val="24"/>
        </w:rPr>
        <w:t xml:space="preserve"> </w:t>
      </w:r>
      <w:r w:rsidRPr="00743359">
        <w:rPr>
          <w:rFonts w:ascii="Cambria" w:hAnsi="Cambria"/>
          <w:sz w:val="24"/>
          <w:szCs w:val="24"/>
        </w:rPr>
        <w:t>fo</w:t>
      </w:r>
      <w:r w:rsidRPr="00743359">
        <w:rPr>
          <w:rFonts w:ascii="Cambria" w:hAnsi="Cambria"/>
          <w:spacing w:val="-1"/>
          <w:sz w:val="24"/>
          <w:szCs w:val="24"/>
        </w:rPr>
        <w:t>s</w:t>
      </w:r>
      <w:r w:rsidRPr="00743359">
        <w:rPr>
          <w:rFonts w:ascii="Cambria" w:hAnsi="Cambria"/>
          <w:sz w:val="24"/>
          <w:szCs w:val="24"/>
        </w:rPr>
        <w:t>for</w:t>
      </w:r>
      <w:r w:rsidRPr="00743359">
        <w:rPr>
          <w:rFonts w:ascii="Cambria" w:hAnsi="Cambria"/>
          <w:spacing w:val="4"/>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 xml:space="preserve">ng </w:t>
      </w:r>
      <w:r w:rsidRPr="00743359">
        <w:rPr>
          <w:rFonts w:ascii="Cambria" w:hAnsi="Cambria"/>
          <w:spacing w:val="1"/>
          <w:sz w:val="24"/>
          <w:szCs w:val="24"/>
        </w:rPr>
        <w:t>ti</w:t>
      </w:r>
      <w:r w:rsidRPr="00743359">
        <w:rPr>
          <w:rFonts w:ascii="Cambria" w:hAnsi="Cambria"/>
          <w:sz w:val="24"/>
          <w:szCs w:val="24"/>
        </w:rPr>
        <w:t>n</w:t>
      </w:r>
      <w:r w:rsidRPr="00743359">
        <w:rPr>
          <w:rFonts w:ascii="Cambria" w:hAnsi="Cambria"/>
          <w:spacing w:val="-4"/>
          <w:sz w:val="24"/>
          <w:szCs w:val="24"/>
        </w:rPr>
        <w:t>gg</w:t>
      </w:r>
      <w:r w:rsidRPr="00743359">
        <w:rPr>
          <w:rFonts w:ascii="Cambria" w:hAnsi="Cambria"/>
          <w:spacing w:val="1"/>
          <w:sz w:val="24"/>
          <w:szCs w:val="24"/>
        </w:rPr>
        <w:t>i</w:t>
      </w:r>
      <w:r w:rsidRPr="00743359">
        <w:rPr>
          <w:rFonts w:ascii="Cambria" w:hAnsi="Cambria"/>
          <w:sz w:val="24"/>
          <w:szCs w:val="24"/>
        </w:rPr>
        <w:t>.</w:t>
      </w:r>
    </w:p>
    <w:p w:rsidR="00FB2ECE" w:rsidRPr="00743359" w:rsidRDefault="00FB2ECE" w:rsidP="00550C46">
      <w:pPr>
        <w:pStyle w:val="ListParagraph"/>
        <w:ind w:left="360"/>
        <w:jc w:val="both"/>
        <w:rPr>
          <w:rFonts w:ascii="Cambria" w:hAnsi="Cambria"/>
          <w:sz w:val="24"/>
          <w:szCs w:val="24"/>
        </w:rPr>
      </w:pPr>
      <w:r w:rsidRPr="00743359">
        <w:rPr>
          <w:rFonts w:ascii="Cambria" w:hAnsi="Cambria"/>
          <w:spacing w:val="-1"/>
          <w:sz w:val="24"/>
          <w:szCs w:val="24"/>
        </w:rPr>
        <w:t>U</w:t>
      </w:r>
      <w:r w:rsidRPr="00743359">
        <w:rPr>
          <w:rFonts w:ascii="Cambria" w:hAnsi="Cambria"/>
          <w:sz w:val="24"/>
          <w:szCs w:val="24"/>
        </w:rPr>
        <w:t>n</w:t>
      </w:r>
      <w:r w:rsidRPr="00743359">
        <w:rPr>
          <w:rFonts w:ascii="Cambria" w:hAnsi="Cambria"/>
          <w:spacing w:val="-1"/>
          <w:sz w:val="24"/>
          <w:szCs w:val="24"/>
        </w:rPr>
        <w:t>s</w:t>
      </w:r>
      <w:r w:rsidRPr="00743359">
        <w:rPr>
          <w:rFonts w:ascii="Cambria" w:hAnsi="Cambria"/>
          <w:sz w:val="24"/>
          <w:szCs w:val="24"/>
        </w:rPr>
        <w:t>ur</w:t>
      </w:r>
      <w:r w:rsidRPr="00743359">
        <w:rPr>
          <w:rFonts w:ascii="Cambria" w:hAnsi="Cambria"/>
          <w:spacing w:val="5"/>
          <w:sz w:val="24"/>
          <w:szCs w:val="24"/>
        </w:rPr>
        <w:t xml:space="preserve"> </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z w:val="24"/>
          <w:szCs w:val="24"/>
        </w:rPr>
        <w:t>ra</w:t>
      </w:r>
      <w:r w:rsidRPr="00743359">
        <w:rPr>
          <w:rFonts w:ascii="Cambria" w:hAnsi="Cambria"/>
          <w:spacing w:val="6"/>
          <w:sz w:val="24"/>
          <w:szCs w:val="24"/>
        </w:rPr>
        <w:t xml:space="preserve"> </w:t>
      </w:r>
      <w:r w:rsidRPr="00743359">
        <w:rPr>
          <w:rFonts w:ascii="Cambria" w:hAnsi="Cambria"/>
          <w:sz w:val="24"/>
          <w:szCs w:val="24"/>
        </w:rPr>
        <w:t>fo</w:t>
      </w:r>
      <w:r w:rsidRPr="00743359">
        <w:rPr>
          <w:rFonts w:ascii="Cambria" w:hAnsi="Cambria"/>
          <w:spacing w:val="-1"/>
          <w:sz w:val="24"/>
          <w:szCs w:val="24"/>
        </w:rPr>
        <w:t>s</w:t>
      </w:r>
      <w:r w:rsidRPr="00743359">
        <w:rPr>
          <w:rFonts w:ascii="Cambria" w:hAnsi="Cambria"/>
          <w:sz w:val="24"/>
          <w:szCs w:val="24"/>
        </w:rPr>
        <w:t>for</w:t>
      </w:r>
      <w:r w:rsidRPr="00743359">
        <w:rPr>
          <w:rFonts w:ascii="Cambria" w:hAnsi="Cambria"/>
          <w:spacing w:val="4"/>
          <w:sz w:val="24"/>
          <w:szCs w:val="24"/>
        </w:rPr>
        <w:t xml:space="preserve"> </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rp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pacing w:val="-4"/>
          <w:sz w:val="24"/>
          <w:szCs w:val="24"/>
        </w:rPr>
        <w:t>n</w:t>
      </w:r>
      <w:r w:rsidRPr="00743359">
        <w:rPr>
          <w:rFonts w:ascii="Cambria" w:hAnsi="Cambria"/>
          <w:spacing w:val="1"/>
          <w:sz w:val="24"/>
          <w:szCs w:val="24"/>
        </w:rPr>
        <w:t>ti</w:t>
      </w:r>
      <w:r w:rsidRPr="00743359">
        <w:rPr>
          <w:rFonts w:ascii="Cambria" w:hAnsi="Cambria"/>
          <w:sz w:val="24"/>
          <w:szCs w:val="24"/>
        </w:rPr>
        <w:t>ng b</w:t>
      </w:r>
      <w:r w:rsidRPr="00743359">
        <w:rPr>
          <w:rFonts w:ascii="Cambria" w:hAnsi="Cambria"/>
          <w:spacing w:val="1"/>
          <w:sz w:val="24"/>
          <w:szCs w:val="24"/>
        </w:rPr>
        <w:t>a</w:t>
      </w:r>
      <w:r w:rsidRPr="00743359">
        <w:rPr>
          <w:rFonts w:ascii="Cambria" w:hAnsi="Cambria"/>
          <w:spacing w:val="-4"/>
          <w:sz w:val="24"/>
          <w:szCs w:val="24"/>
        </w:rPr>
        <w:t>g</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 p</w:t>
      </w:r>
      <w:r w:rsidRPr="00743359">
        <w:rPr>
          <w:rFonts w:ascii="Cambria" w:hAnsi="Cambria"/>
          <w:spacing w:val="1"/>
          <w:sz w:val="24"/>
          <w:szCs w:val="24"/>
        </w:rPr>
        <w:t>e</w:t>
      </w:r>
      <w:r w:rsidRPr="00743359">
        <w:rPr>
          <w:rFonts w:ascii="Cambria" w:hAnsi="Cambria"/>
          <w:sz w:val="24"/>
          <w:szCs w:val="24"/>
        </w:rPr>
        <w:t>rk</w:t>
      </w:r>
      <w:r w:rsidRPr="00743359">
        <w:rPr>
          <w:rFonts w:ascii="Cambria" w:hAnsi="Cambria"/>
          <w:spacing w:val="1"/>
          <w:sz w:val="24"/>
          <w:szCs w:val="24"/>
        </w:rPr>
        <w:t>em</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2"/>
          <w:sz w:val="24"/>
          <w:szCs w:val="24"/>
        </w:rPr>
        <w:t xml:space="preserve"> </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an</w:t>
      </w:r>
      <w:r w:rsidRPr="00743359">
        <w:rPr>
          <w:rFonts w:ascii="Cambria" w:hAnsi="Cambria"/>
          <w:sz w:val="24"/>
          <w:szCs w:val="24"/>
        </w:rPr>
        <w:t>, k</w:t>
      </w:r>
      <w:r w:rsidRPr="00743359">
        <w:rPr>
          <w:rFonts w:ascii="Cambria" w:hAnsi="Cambria"/>
          <w:spacing w:val="1"/>
          <w:sz w:val="24"/>
          <w:szCs w:val="24"/>
        </w:rPr>
        <w:t>a</w:t>
      </w:r>
      <w:r w:rsidRPr="00743359">
        <w:rPr>
          <w:rFonts w:ascii="Cambria" w:hAnsi="Cambria"/>
          <w:spacing w:val="-4"/>
          <w:sz w:val="24"/>
          <w:szCs w:val="24"/>
        </w:rPr>
        <w:t>r</w:t>
      </w:r>
      <w:r w:rsidRPr="00743359">
        <w:rPr>
          <w:rFonts w:ascii="Cambria" w:hAnsi="Cambria"/>
          <w:spacing w:val="1"/>
          <w:sz w:val="24"/>
          <w:szCs w:val="24"/>
        </w:rPr>
        <w:t>e</w:t>
      </w:r>
      <w:r w:rsidRPr="00743359">
        <w:rPr>
          <w:rFonts w:ascii="Cambria" w:hAnsi="Cambria"/>
          <w:sz w:val="24"/>
          <w:szCs w:val="24"/>
        </w:rPr>
        <w:t>na</w:t>
      </w:r>
      <w:r w:rsidRPr="00743359">
        <w:rPr>
          <w:rFonts w:ascii="Cambria" w:hAnsi="Cambria"/>
          <w:spacing w:val="1"/>
          <w:sz w:val="24"/>
          <w:szCs w:val="24"/>
        </w:rPr>
        <w:t xml:space="preserve"> </w:t>
      </w:r>
      <w:r w:rsidRPr="00743359">
        <w:rPr>
          <w:rFonts w:ascii="Cambria" w:hAnsi="Cambria"/>
          <w:sz w:val="24"/>
          <w:szCs w:val="24"/>
        </w:rPr>
        <w:t>fo</w:t>
      </w:r>
      <w:r w:rsidRPr="00743359">
        <w:rPr>
          <w:rFonts w:ascii="Cambria" w:hAnsi="Cambria"/>
          <w:spacing w:val="-1"/>
          <w:sz w:val="24"/>
          <w:szCs w:val="24"/>
        </w:rPr>
        <w:t>s</w:t>
      </w:r>
      <w:r w:rsidRPr="00743359">
        <w:rPr>
          <w:rFonts w:ascii="Cambria" w:hAnsi="Cambria"/>
          <w:sz w:val="24"/>
          <w:szCs w:val="24"/>
        </w:rPr>
        <w:t xml:space="preserve">for </w:t>
      </w:r>
      <w:r w:rsidRPr="00743359">
        <w:rPr>
          <w:rFonts w:ascii="Cambria" w:hAnsi="Cambria"/>
          <w:spacing w:val="1"/>
          <w:sz w:val="24"/>
          <w:szCs w:val="24"/>
        </w:rPr>
        <w:t>te</w:t>
      </w:r>
      <w:r w:rsidRPr="00743359">
        <w:rPr>
          <w:rFonts w:ascii="Cambria" w:hAnsi="Cambria"/>
          <w:sz w:val="24"/>
          <w:szCs w:val="24"/>
        </w:rPr>
        <w:t>r</w:t>
      </w:r>
      <w:r w:rsidRPr="00743359">
        <w:rPr>
          <w:rFonts w:ascii="Cambria" w:hAnsi="Cambria"/>
          <w:spacing w:val="1"/>
          <w:sz w:val="24"/>
          <w:szCs w:val="24"/>
        </w:rPr>
        <w:t>ma</w:t>
      </w:r>
      <w:r w:rsidRPr="00743359">
        <w:rPr>
          <w:rFonts w:ascii="Cambria" w:hAnsi="Cambria"/>
          <w:spacing w:val="-1"/>
          <w:sz w:val="24"/>
          <w:szCs w:val="24"/>
        </w:rPr>
        <w:t>s</w:t>
      </w:r>
      <w:r w:rsidRPr="00743359">
        <w:rPr>
          <w:rFonts w:ascii="Cambria" w:hAnsi="Cambria"/>
          <w:sz w:val="24"/>
          <w:szCs w:val="24"/>
        </w:rPr>
        <w:t>uk unur h</w:t>
      </w:r>
      <w:r w:rsidRPr="00743359">
        <w:rPr>
          <w:rFonts w:ascii="Cambria" w:hAnsi="Cambria"/>
          <w:spacing w:val="1"/>
          <w:sz w:val="24"/>
          <w:szCs w:val="24"/>
        </w:rPr>
        <w:t>a</w:t>
      </w:r>
      <w:r w:rsidRPr="00743359">
        <w:rPr>
          <w:rFonts w:ascii="Cambria" w:hAnsi="Cambria"/>
          <w:sz w:val="24"/>
          <w:szCs w:val="24"/>
        </w:rPr>
        <w:t>ra</w:t>
      </w:r>
      <w:r w:rsidRPr="00743359">
        <w:rPr>
          <w:rFonts w:ascii="Cambria" w:hAnsi="Cambria"/>
          <w:spacing w:val="1"/>
          <w:sz w:val="24"/>
          <w:szCs w:val="24"/>
        </w:rPr>
        <w:t xml:space="preserve"> ma</w:t>
      </w:r>
      <w:r w:rsidRPr="00743359">
        <w:rPr>
          <w:rFonts w:ascii="Cambria" w:hAnsi="Cambria"/>
          <w:sz w:val="24"/>
          <w:szCs w:val="24"/>
        </w:rPr>
        <w:t>kro</w:t>
      </w:r>
      <w:r w:rsidRPr="00743359">
        <w:rPr>
          <w:rFonts w:ascii="Cambria" w:hAnsi="Cambria"/>
          <w:spacing w:val="5"/>
          <w:sz w:val="24"/>
          <w:szCs w:val="24"/>
        </w:rPr>
        <w:t xml:space="preserve"> </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s</w:t>
      </w:r>
      <w:r w:rsidRPr="00743359">
        <w:rPr>
          <w:rFonts w:ascii="Cambria" w:hAnsi="Cambria"/>
          <w:spacing w:val="1"/>
          <w:sz w:val="24"/>
          <w:szCs w:val="24"/>
        </w:rPr>
        <w:t>ia</w:t>
      </w:r>
      <w:r w:rsidRPr="00743359">
        <w:rPr>
          <w:rFonts w:ascii="Cambria" w:hAnsi="Cambria"/>
          <w:spacing w:val="-3"/>
          <w:sz w:val="24"/>
          <w:szCs w:val="24"/>
        </w:rPr>
        <w:t>l</w:t>
      </w:r>
      <w:r w:rsidRPr="00743359">
        <w:rPr>
          <w:rFonts w:ascii="Cambria" w:hAnsi="Cambria"/>
          <w:sz w:val="24"/>
          <w:szCs w:val="24"/>
        </w:rPr>
        <w:t xml:space="preserve">. </w:t>
      </w:r>
      <w:r w:rsidRPr="00743359">
        <w:rPr>
          <w:rFonts w:ascii="Cambria" w:hAnsi="Cambria"/>
          <w:spacing w:val="-5"/>
          <w:sz w:val="24"/>
          <w:szCs w:val="24"/>
        </w:rPr>
        <w:t>K</w:t>
      </w:r>
      <w:r w:rsidRPr="00743359">
        <w:rPr>
          <w:rFonts w:ascii="Cambria" w:hAnsi="Cambria"/>
          <w:sz w:val="24"/>
          <w:szCs w:val="24"/>
        </w:rPr>
        <w:t>o</w:t>
      </w:r>
      <w:r w:rsidRPr="00743359">
        <w:rPr>
          <w:rFonts w:ascii="Cambria" w:hAnsi="Cambria"/>
          <w:spacing w:val="4"/>
          <w:sz w:val="24"/>
          <w:szCs w:val="24"/>
        </w:rPr>
        <w:t>n</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z w:val="24"/>
          <w:szCs w:val="24"/>
        </w:rPr>
        <w:t>fo</w:t>
      </w:r>
      <w:r w:rsidRPr="00743359">
        <w:rPr>
          <w:rFonts w:ascii="Cambria" w:hAnsi="Cambria"/>
          <w:spacing w:val="-1"/>
          <w:sz w:val="24"/>
          <w:szCs w:val="24"/>
        </w:rPr>
        <w:t>s</w:t>
      </w:r>
      <w:r w:rsidRPr="00743359">
        <w:rPr>
          <w:rFonts w:ascii="Cambria" w:hAnsi="Cambria"/>
          <w:sz w:val="24"/>
          <w:szCs w:val="24"/>
        </w:rPr>
        <w:t>for</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z w:val="24"/>
          <w:szCs w:val="24"/>
        </w:rPr>
        <w:t>da</w:t>
      </w:r>
      <w:r w:rsidRPr="00743359">
        <w:rPr>
          <w:rFonts w:ascii="Cambria" w:hAnsi="Cambria"/>
          <w:spacing w:val="9"/>
          <w:sz w:val="24"/>
          <w:szCs w:val="24"/>
        </w:rPr>
        <w:t xml:space="preserve"> </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5"/>
          <w:sz w:val="24"/>
          <w:szCs w:val="24"/>
        </w:rPr>
        <w:t xml:space="preserve"> </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pacing w:val="-4"/>
          <w:sz w:val="24"/>
          <w:szCs w:val="24"/>
        </w:rPr>
        <w:t>u</w:t>
      </w:r>
      <w:r w:rsidRPr="00743359">
        <w:rPr>
          <w:rFonts w:ascii="Cambria" w:hAnsi="Cambria"/>
          <w:spacing w:val="1"/>
          <w:sz w:val="24"/>
          <w:szCs w:val="24"/>
        </w:rPr>
        <w:t>m</w:t>
      </w:r>
      <w:r w:rsidRPr="00743359">
        <w:rPr>
          <w:rFonts w:ascii="Cambria" w:hAnsi="Cambria"/>
          <w:spacing w:val="4"/>
          <w:sz w:val="24"/>
          <w:szCs w:val="24"/>
        </w:rPr>
        <w:t>n</w:t>
      </w:r>
      <w:r w:rsidRPr="00743359">
        <w:rPr>
          <w:rFonts w:ascii="Cambria" w:hAnsi="Cambria"/>
          <w:spacing w:val="-8"/>
          <w:sz w:val="24"/>
          <w:szCs w:val="24"/>
        </w:rPr>
        <w:t>y</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ta</w:t>
      </w:r>
      <w:r w:rsidRPr="00743359">
        <w:rPr>
          <w:rFonts w:ascii="Cambria" w:hAnsi="Cambria"/>
          <w:sz w:val="24"/>
          <w:szCs w:val="24"/>
        </w:rPr>
        <w:t>ra</w:t>
      </w:r>
      <w:r w:rsidRPr="00743359">
        <w:rPr>
          <w:rFonts w:ascii="Cambria" w:hAnsi="Cambria"/>
          <w:spacing w:val="5"/>
          <w:sz w:val="24"/>
          <w:szCs w:val="24"/>
        </w:rPr>
        <w:t xml:space="preserve"> </w:t>
      </w:r>
      <w:r w:rsidRPr="00743359">
        <w:rPr>
          <w:rFonts w:ascii="Cambria" w:hAnsi="Cambria"/>
          <w:sz w:val="24"/>
          <w:szCs w:val="24"/>
        </w:rPr>
        <w:t>0,1%</w:t>
      </w:r>
      <w:r w:rsidRPr="00743359">
        <w:rPr>
          <w:rFonts w:ascii="Cambria" w:hAnsi="Cambria"/>
          <w:spacing w:val="8"/>
          <w:sz w:val="24"/>
          <w:szCs w:val="24"/>
        </w:rPr>
        <w:t xml:space="preserve"> </w:t>
      </w:r>
      <w:r w:rsidRPr="00743359">
        <w:rPr>
          <w:rFonts w:ascii="Cambria" w:hAnsi="Cambria"/>
          <w:sz w:val="24"/>
          <w:szCs w:val="24"/>
        </w:rPr>
        <w:t>- 0,4%,</w:t>
      </w:r>
      <w:r w:rsidRPr="00743359">
        <w:rPr>
          <w:rFonts w:ascii="Cambria" w:hAnsi="Cambria"/>
          <w:spacing w:val="4"/>
          <w:sz w:val="24"/>
          <w:szCs w:val="24"/>
        </w:rPr>
        <w:t xml:space="preserve"> </w:t>
      </w:r>
      <w:r w:rsidRPr="00743359">
        <w:rPr>
          <w:rFonts w:ascii="Cambria" w:hAnsi="Cambria"/>
          <w:sz w:val="24"/>
          <w:szCs w:val="24"/>
        </w:rPr>
        <w:t>u</w:t>
      </w:r>
      <w:r w:rsidRPr="00743359">
        <w:rPr>
          <w:rFonts w:ascii="Cambria" w:hAnsi="Cambria"/>
          <w:spacing w:val="4"/>
          <w:sz w:val="24"/>
          <w:szCs w:val="24"/>
        </w:rPr>
        <w:t>n</w:t>
      </w:r>
      <w:r w:rsidRPr="00743359">
        <w:rPr>
          <w:rFonts w:ascii="Cambria" w:hAnsi="Cambria"/>
          <w:spacing w:val="-1"/>
          <w:sz w:val="24"/>
          <w:szCs w:val="24"/>
        </w:rPr>
        <w:t>s</w:t>
      </w:r>
      <w:r w:rsidRPr="00743359">
        <w:rPr>
          <w:rFonts w:ascii="Cambria" w:hAnsi="Cambria"/>
          <w:sz w:val="24"/>
          <w:szCs w:val="24"/>
        </w:rPr>
        <w:t>ur fo</w:t>
      </w:r>
      <w:r w:rsidRPr="00743359">
        <w:rPr>
          <w:rFonts w:ascii="Cambria" w:hAnsi="Cambria"/>
          <w:spacing w:val="-1"/>
          <w:sz w:val="24"/>
          <w:szCs w:val="24"/>
        </w:rPr>
        <w:t>s</w:t>
      </w:r>
      <w:r w:rsidRPr="00743359">
        <w:rPr>
          <w:rFonts w:ascii="Cambria" w:hAnsi="Cambria"/>
          <w:sz w:val="24"/>
          <w:szCs w:val="24"/>
        </w:rPr>
        <w:t>for</w:t>
      </w:r>
      <w:r w:rsidRPr="00743359">
        <w:rPr>
          <w:rFonts w:ascii="Cambria" w:hAnsi="Cambria"/>
          <w:spacing w:val="4"/>
          <w:sz w:val="24"/>
          <w:szCs w:val="24"/>
        </w:rPr>
        <w:t xml:space="preserve"> </w:t>
      </w:r>
      <w:r w:rsidRPr="00743359">
        <w:rPr>
          <w:rFonts w:ascii="Cambria" w:hAnsi="Cambria"/>
          <w:spacing w:val="1"/>
          <w:sz w:val="24"/>
          <w:szCs w:val="24"/>
        </w:rPr>
        <w:t>te</w:t>
      </w:r>
      <w:r w:rsidRPr="00743359">
        <w:rPr>
          <w:rFonts w:ascii="Cambria" w:hAnsi="Cambria"/>
          <w:sz w:val="24"/>
          <w:szCs w:val="24"/>
        </w:rPr>
        <w:t>rd</w:t>
      </w:r>
      <w:r w:rsidRPr="00743359">
        <w:rPr>
          <w:rFonts w:ascii="Cambria" w:hAnsi="Cambria"/>
          <w:spacing w:val="1"/>
          <w:sz w:val="24"/>
          <w:szCs w:val="24"/>
        </w:rPr>
        <w:t>a</w:t>
      </w:r>
      <w:r w:rsidRPr="00743359">
        <w:rPr>
          <w:rFonts w:ascii="Cambria" w:hAnsi="Cambria"/>
          <w:sz w:val="24"/>
          <w:szCs w:val="24"/>
        </w:rPr>
        <w:t>p</w:t>
      </w:r>
      <w:r w:rsidRPr="00743359">
        <w:rPr>
          <w:rFonts w:ascii="Cambria" w:hAnsi="Cambria"/>
          <w:spacing w:val="-3"/>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z w:val="24"/>
          <w:szCs w:val="24"/>
        </w:rPr>
        <w:t>d</w:t>
      </w:r>
      <w:r w:rsidRPr="00743359">
        <w:rPr>
          <w:rFonts w:ascii="Cambria" w:hAnsi="Cambria"/>
          <w:spacing w:val="1"/>
          <w:sz w:val="24"/>
          <w:szCs w:val="24"/>
        </w:rPr>
        <w:t>i</w:t>
      </w:r>
      <w:r w:rsidRPr="00743359">
        <w:rPr>
          <w:rFonts w:ascii="Cambria" w:hAnsi="Cambria"/>
          <w:spacing w:val="-1"/>
          <w:sz w:val="24"/>
          <w:szCs w:val="24"/>
        </w:rPr>
        <w:t>s</w:t>
      </w:r>
      <w:r w:rsidRPr="00743359">
        <w:rPr>
          <w:rFonts w:ascii="Cambria" w:hAnsi="Cambria"/>
          <w:spacing w:val="1"/>
          <w:sz w:val="24"/>
          <w:szCs w:val="24"/>
        </w:rPr>
        <w:t>el</w:t>
      </w:r>
      <w:r w:rsidRPr="00743359">
        <w:rPr>
          <w:rFonts w:ascii="Cambria" w:hAnsi="Cambria"/>
          <w:sz w:val="24"/>
          <w:szCs w:val="24"/>
        </w:rPr>
        <w:t>uruh</w:t>
      </w:r>
      <w:r w:rsidRPr="00743359">
        <w:rPr>
          <w:rFonts w:ascii="Cambria" w:hAnsi="Cambria"/>
          <w:spacing w:val="4"/>
          <w:sz w:val="24"/>
          <w:szCs w:val="24"/>
        </w:rPr>
        <w:t xml:space="preserve"> </w:t>
      </w:r>
      <w:r w:rsidRPr="00743359">
        <w:rPr>
          <w:rFonts w:ascii="Cambria" w:hAnsi="Cambria"/>
          <w:spacing w:val="-1"/>
          <w:sz w:val="24"/>
          <w:szCs w:val="24"/>
        </w:rPr>
        <w:t>s</w:t>
      </w:r>
      <w:r w:rsidRPr="00743359">
        <w:rPr>
          <w:rFonts w:ascii="Cambria" w:hAnsi="Cambria"/>
          <w:spacing w:val="-3"/>
          <w:sz w:val="24"/>
          <w:szCs w:val="24"/>
        </w:rPr>
        <w:t>e</w:t>
      </w:r>
      <w:r w:rsidRPr="00743359">
        <w:rPr>
          <w:rFonts w:ascii="Cambria" w:hAnsi="Cambria"/>
          <w:sz w:val="24"/>
          <w:szCs w:val="24"/>
        </w:rPr>
        <w:t>l</w:t>
      </w:r>
      <w:r w:rsidRPr="00743359">
        <w:rPr>
          <w:rFonts w:ascii="Cambria" w:hAnsi="Cambria"/>
          <w:spacing w:val="5"/>
          <w:sz w:val="24"/>
          <w:szCs w:val="24"/>
        </w:rPr>
        <w:t xml:space="preserve"> </w:t>
      </w:r>
      <w:r w:rsidRPr="00743359">
        <w:rPr>
          <w:rFonts w:ascii="Cambria" w:hAnsi="Cambria"/>
          <w:sz w:val="24"/>
          <w:szCs w:val="24"/>
        </w:rPr>
        <w:t>h</w:t>
      </w:r>
      <w:r w:rsidRPr="00743359">
        <w:rPr>
          <w:rFonts w:ascii="Cambria" w:hAnsi="Cambria"/>
          <w:spacing w:val="1"/>
          <w:sz w:val="24"/>
          <w:szCs w:val="24"/>
        </w:rPr>
        <w:t>i</w:t>
      </w:r>
      <w:r w:rsidRPr="00743359">
        <w:rPr>
          <w:rFonts w:ascii="Cambria" w:hAnsi="Cambria"/>
          <w:sz w:val="24"/>
          <w:szCs w:val="24"/>
        </w:rPr>
        <w:t>dup</w:t>
      </w:r>
      <w:r w:rsidRPr="00743359">
        <w:rPr>
          <w:rFonts w:ascii="Cambria" w:hAnsi="Cambria"/>
          <w:spacing w:val="9"/>
          <w:sz w:val="24"/>
          <w:szCs w:val="24"/>
        </w:rPr>
        <w:t xml:space="preserve"> </w:t>
      </w:r>
      <w:r w:rsidRPr="00743359">
        <w:rPr>
          <w:rFonts w:ascii="Cambria" w:hAnsi="Cambria"/>
          <w:spacing w:val="1"/>
          <w:sz w:val="24"/>
          <w:szCs w:val="24"/>
        </w:rPr>
        <w:t>t</w:t>
      </w:r>
      <w:r w:rsidRPr="00743359">
        <w:rPr>
          <w:rFonts w:ascii="Cambria" w:hAnsi="Cambria"/>
          <w:spacing w:val="-4"/>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6"/>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 xml:space="preserve">g </w:t>
      </w:r>
      <w:r w:rsidRPr="00743359">
        <w:rPr>
          <w:rFonts w:ascii="Cambria" w:hAnsi="Cambria"/>
          <w:spacing w:val="1"/>
          <w:sz w:val="24"/>
          <w:szCs w:val="24"/>
        </w:rPr>
        <w:t>me</w:t>
      </w:r>
      <w:r w:rsidRPr="00743359">
        <w:rPr>
          <w:rFonts w:ascii="Cambria" w:hAnsi="Cambria"/>
          <w:spacing w:val="4"/>
          <w:sz w:val="24"/>
          <w:szCs w:val="24"/>
        </w:rPr>
        <w:t>n</w:t>
      </w:r>
      <w:r w:rsidRPr="00743359">
        <w:rPr>
          <w:rFonts w:ascii="Cambria" w:hAnsi="Cambria"/>
          <w:spacing w:val="-8"/>
          <w:sz w:val="24"/>
          <w:szCs w:val="24"/>
        </w:rPr>
        <w:t>y</w:t>
      </w:r>
      <w:r w:rsidRPr="00743359">
        <w:rPr>
          <w:rFonts w:ascii="Cambria" w:hAnsi="Cambria"/>
          <w:sz w:val="24"/>
          <w:szCs w:val="24"/>
        </w:rPr>
        <w:t>u</w:t>
      </w:r>
      <w:r w:rsidRPr="00743359">
        <w:rPr>
          <w:rFonts w:ascii="Cambria" w:hAnsi="Cambria"/>
          <w:spacing w:val="-1"/>
          <w:sz w:val="24"/>
          <w:szCs w:val="24"/>
        </w:rPr>
        <w:t>s</w:t>
      </w:r>
      <w:r w:rsidRPr="00743359">
        <w:rPr>
          <w:rFonts w:ascii="Cambria" w:hAnsi="Cambria"/>
          <w:sz w:val="24"/>
          <w:szCs w:val="24"/>
        </w:rPr>
        <w:t>un</w:t>
      </w:r>
      <w:r w:rsidRPr="00743359">
        <w:rPr>
          <w:rFonts w:ascii="Cambria" w:hAnsi="Cambria"/>
          <w:spacing w:val="4"/>
          <w:sz w:val="24"/>
          <w:szCs w:val="24"/>
        </w:rPr>
        <w:t xml:space="preserve"> </w:t>
      </w:r>
      <w:r w:rsidRPr="00743359">
        <w:rPr>
          <w:rFonts w:ascii="Cambria" w:hAnsi="Cambria"/>
          <w:spacing w:val="1"/>
          <w:sz w:val="24"/>
          <w:szCs w:val="24"/>
        </w:rPr>
        <w:t>ja</w:t>
      </w:r>
      <w:r w:rsidRPr="00743359">
        <w:rPr>
          <w:rFonts w:ascii="Cambria" w:hAnsi="Cambria"/>
          <w:sz w:val="24"/>
          <w:szCs w:val="24"/>
        </w:rPr>
        <w:t>r</w:t>
      </w:r>
      <w:r w:rsidRPr="00743359">
        <w:rPr>
          <w:rFonts w:ascii="Cambria" w:hAnsi="Cambria"/>
          <w:spacing w:val="1"/>
          <w:sz w:val="24"/>
          <w:szCs w:val="24"/>
        </w:rPr>
        <w:t>i</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5"/>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3"/>
          <w:sz w:val="24"/>
          <w:szCs w:val="24"/>
        </w:rPr>
        <w:t>t</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z w:val="24"/>
          <w:szCs w:val="24"/>
        </w:rPr>
        <w:t>f</w:t>
      </w:r>
      <w:r w:rsidRPr="00743359">
        <w:rPr>
          <w:rFonts w:ascii="Cambria" w:hAnsi="Cambria"/>
          <w:spacing w:val="1"/>
          <w:sz w:val="24"/>
          <w:szCs w:val="24"/>
        </w:rPr>
        <w:t>iti</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3"/>
          <w:sz w:val="24"/>
          <w:szCs w:val="24"/>
        </w:rPr>
        <w:t>a</w:t>
      </w:r>
      <w:r w:rsidRPr="00743359">
        <w:rPr>
          <w:rFonts w:ascii="Cambria" w:hAnsi="Cambria"/>
          <w:sz w:val="24"/>
          <w:szCs w:val="24"/>
        </w:rPr>
        <w:t>m</w:t>
      </w:r>
      <w:r w:rsidRPr="00743359">
        <w:rPr>
          <w:rFonts w:ascii="Cambria" w:hAnsi="Cambria"/>
          <w:spacing w:val="5"/>
          <w:sz w:val="24"/>
          <w:szCs w:val="24"/>
        </w:rPr>
        <w:t xml:space="preserve"> </w:t>
      </w:r>
      <w:r w:rsidRPr="00743359">
        <w:rPr>
          <w:rFonts w:ascii="Cambria" w:hAnsi="Cambria"/>
          <w:sz w:val="24"/>
          <w:szCs w:val="24"/>
        </w:rPr>
        <w:t>nuk</w:t>
      </w:r>
      <w:r w:rsidRPr="00743359">
        <w:rPr>
          <w:rFonts w:ascii="Cambria" w:hAnsi="Cambria"/>
          <w:spacing w:val="1"/>
          <w:sz w:val="24"/>
          <w:szCs w:val="24"/>
        </w:rPr>
        <w:t>le</w:t>
      </w:r>
      <w:r w:rsidRPr="00743359">
        <w:rPr>
          <w:rFonts w:ascii="Cambria" w:hAnsi="Cambria"/>
          <w:spacing w:val="-3"/>
          <w:sz w:val="24"/>
          <w:szCs w:val="24"/>
        </w:rPr>
        <w:t>a</w:t>
      </w:r>
      <w:r w:rsidRPr="00743359">
        <w:rPr>
          <w:rFonts w:ascii="Cambria" w:hAnsi="Cambria"/>
          <w:spacing w:val="1"/>
          <w:sz w:val="24"/>
          <w:szCs w:val="24"/>
        </w:rPr>
        <w:t>t</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 fo</w:t>
      </w:r>
      <w:r w:rsidRPr="00743359">
        <w:rPr>
          <w:rFonts w:ascii="Cambria" w:hAnsi="Cambria"/>
          <w:spacing w:val="-1"/>
          <w:sz w:val="24"/>
          <w:szCs w:val="24"/>
        </w:rPr>
        <w:t>s</w:t>
      </w:r>
      <w:r w:rsidRPr="00743359">
        <w:rPr>
          <w:rFonts w:ascii="Cambria" w:hAnsi="Cambria"/>
          <w:sz w:val="24"/>
          <w:szCs w:val="24"/>
        </w:rPr>
        <w:t>fo</w:t>
      </w:r>
      <w:r w:rsidRPr="00743359">
        <w:rPr>
          <w:rFonts w:ascii="Cambria" w:hAnsi="Cambria"/>
          <w:spacing w:val="1"/>
          <w:sz w:val="24"/>
          <w:szCs w:val="24"/>
        </w:rPr>
        <w:t>li</w:t>
      </w:r>
      <w:r w:rsidRPr="00743359">
        <w:rPr>
          <w:rFonts w:ascii="Cambria" w:hAnsi="Cambria"/>
          <w:sz w:val="24"/>
          <w:szCs w:val="24"/>
        </w:rPr>
        <w:t>p</w:t>
      </w:r>
      <w:r w:rsidRPr="00743359">
        <w:rPr>
          <w:rFonts w:ascii="Cambria" w:hAnsi="Cambria"/>
          <w:spacing w:val="1"/>
          <w:sz w:val="24"/>
          <w:szCs w:val="24"/>
        </w:rPr>
        <w:t>i</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pacing w:val="-1"/>
          <w:sz w:val="24"/>
          <w:szCs w:val="24"/>
        </w:rPr>
        <w:t>M</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z w:val="24"/>
          <w:szCs w:val="24"/>
        </w:rPr>
        <w:t>k</w:t>
      </w:r>
      <w:r w:rsidRPr="00743359">
        <w:rPr>
          <w:rFonts w:ascii="Cambria" w:hAnsi="Cambria"/>
          <w:spacing w:val="1"/>
          <w:sz w:val="24"/>
          <w:szCs w:val="24"/>
        </w:rPr>
        <w:t>i</w:t>
      </w:r>
      <w:r w:rsidRPr="00743359">
        <w:rPr>
          <w:rFonts w:ascii="Cambria" w:hAnsi="Cambria"/>
          <w:sz w:val="24"/>
          <w:szCs w:val="24"/>
        </w:rPr>
        <w:t>pun</w:t>
      </w:r>
      <w:r w:rsidRPr="00743359">
        <w:rPr>
          <w:rFonts w:ascii="Cambria" w:hAnsi="Cambria"/>
          <w:spacing w:val="4"/>
          <w:sz w:val="24"/>
          <w:szCs w:val="24"/>
        </w:rPr>
        <w:t xml:space="preserve"> </w:t>
      </w:r>
      <w:r w:rsidRPr="00743359">
        <w:rPr>
          <w:rFonts w:ascii="Cambria" w:hAnsi="Cambria"/>
          <w:sz w:val="24"/>
          <w:szCs w:val="24"/>
        </w:rPr>
        <w:t>un</w:t>
      </w:r>
      <w:r w:rsidRPr="00743359">
        <w:rPr>
          <w:rFonts w:ascii="Cambria" w:hAnsi="Cambria"/>
          <w:spacing w:val="-1"/>
          <w:sz w:val="24"/>
          <w:szCs w:val="24"/>
        </w:rPr>
        <w:t>s</w:t>
      </w:r>
      <w:r w:rsidRPr="00743359">
        <w:rPr>
          <w:rFonts w:ascii="Cambria" w:hAnsi="Cambria"/>
          <w:sz w:val="24"/>
          <w:szCs w:val="24"/>
        </w:rPr>
        <w:t>ur</w:t>
      </w:r>
      <w:r w:rsidRPr="00743359">
        <w:rPr>
          <w:rFonts w:ascii="Cambria" w:hAnsi="Cambria"/>
          <w:spacing w:val="4"/>
          <w:sz w:val="24"/>
          <w:szCs w:val="24"/>
        </w:rPr>
        <w:t xml:space="preserve"> </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z w:val="24"/>
          <w:szCs w:val="24"/>
        </w:rPr>
        <w:t>ra fo</w:t>
      </w:r>
      <w:r w:rsidRPr="00743359">
        <w:rPr>
          <w:rFonts w:ascii="Cambria" w:hAnsi="Cambria"/>
          <w:spacing w:val="-1"/>
          <w:sz w:val="24"/>
          <w:szCs w:val="24"/>
        </w:rPr>
        <w:t>s</w:t>
      </w:r>
      <w:r w:rsidRPr="00743359">
        <w:rPr>
          <w:rFonts w:ascii="Cambria" w:hAnsi="Cambria"/>
          <w:sz w:val="24"/>
          <w:szCs w:val="24"/>
        </w:rPr>
        <w:t>for</w:t>
      </w:r>
      <w:r w:rsidRPr="00743359">
        <w:rPr>
          <w:rFonts w:ascii="Cambria" w:hAnsi="Cambria"/>
          <w:spacing w:val="4"/>
          <w:sz w:val="24"/>
          <w:szCs w:val="24"/>
        </w:rPr>
        <w:t xml:space="preserve"> </w:t>
      </w:r>
      <w:r w:rsidRPr="00743359">
        <w:rPr>
          <w:rFonts w:ascii="Cambria" w:hAnsi="Cambria"/>
          <w:spacing w:val="1"/>
          <w:sz w:val="24"/>
          <w:szCs w:val="24"/>
        </w:rPr>
        <w:lastRenderedPageBreak/>
        <w:t>te</w:t>
      </w:r>
      <w:r w:rsidRPr="00743359">
        <w:rPr>
          <w:rFonts w:ascii="Cambria" w:hAnsi="Cambria"/>
          <w:sz w:val="24"/>
          <w:szCs w:val="24"/>
        </w:rPr>
        <w:t>r</w:t>
      </w:r>
      <w:r w:rsidRPr="00743359">
        <w:rPr>
          <w:rFonts w:ascii="Cambria" w:hAnsi="Cambria"/>
          <w:spacing w:val="1"/>
          <w:sz w:val="24"/>
          <w:szCs w:val="24"/>
        </w:rPr>
        <w:t>ma</w:t>
      </w:r>
      <w:r w:rsidRPr="00743359">
        <w:rPr>
          <w:rFonts w:ascii="Cambria" w:hAnsi="Cambria"/>
          <w:spacing w:val="-1"/>
          <w:sz w:val="24"/>
          <w:szCs w:val="24"/>
        </w:rPr>
        <w:t>s</w:t>
      </w:r>
      <w:r w:rsidRPr="00743359">
        <w:rPr>
          <w:rFonts w:ascii="Cambria" w:hAnsi="Cambria"/>
          <w:sz w:val="24"/>
          <w:szCs w:val="24"/>
        </w:rPr>
        <w:t>uk</w:t>
      </w:r>
      <w:r w:rsidRPr="00743359">
        <w:rPr>
          <w:rFonts w:ascii="Cambria" w:hAnsi="Cambria"/>
          <w:spacing w:val="4"/>
          <w:sz w:val="24"/>
          <w:szCs w:val="24"/>
        </w:rPr>
        <w:t xml:space="preserve"> </w:t>
      </w:r>
      <w:r w:rsidRPr="00743359">
        <w:rPr>
          <w:rFonts w:ascii="Cambria" w:hAnsi="Cambria"/>
          <w:sz w:val="24"/>
          <w:szCs w:val="24"/>
        </w:rPr>
        <w:t>un</w:t>
      </w:r>
      <w:r w:rsidRPr="00743359">
        <w:rPr>
          <w:rFonts w:ascii="Cambria" w:hAnsi="Cambria"/>
          <w:spacing w:val="-1"/>
          <w:sz w:val="24"/>
          <w:szCs w:val="24"/>
        </w:rPr>
        <w:t>s</w:t>
      </w:r>
      <w:r w:rsidRPr="00743359">
        <w:rPr>
          <w:rFonts w:ascii="Cambria" w:hAnsi="Cambria"/>
          <w:sz w:val="24"/>
          <w:szCs w:val="24"/>
        </w:rPr>
        <w:t>ur</w:t>
      </w:r>
      <w:r w:rsidRPr="00743359">
        <w:rPr>
          <w:rFonts w:ascii="Cambria" w:hAnsi="Cambria"/>
          <w:spacing w:val="4"/>
          <w:sz w:val="24"/>
          <w:szCs w:val="24"/>
        </w:rPr>
        <w:t xml:space="preserve"> </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z w:val="24"/>
          <w:szCs w:val="24"/>
        </w:rPr>
        <w:t>ra</w:t>
      </w:r>
      <w:r w:rsidRPr="00743359">
        <w:rPr>
          <w:rFonts w:ascii="Cambria" w:hAnsi="Cambria"/>
          <w:spacing w:val="5"/>
          <w:sz w:val="24"/>
          <w:szCs w:val="24"/>
        </w:rPr>
        <w:t xml:space="preserve"> </w:t>
      </w:r>
      <w:r w:rsidRPr="00743359">
        <w:rPr>
          <w:rFonts w:ascii="Cambria" w:hAnsi="Cambria"/>
          <w:spacing w:val="1"/>
          <w:sz w:val="24"/>
          <w:szCs w:val="24"/>
        </w:rPr>
        <w:t>ma</w:t>
      </w:r>
      <w:r w:rsidRPr="00743359">
        <w:rPr>
          <w:rFonts w:ascii="Cambria" w:hAnsi="Cambria"/>
          <w:sz w:val="24"/>
          <w:szCs w:val="24"/>
        </w:rPr>
        <w:t>kro</w:t>
      </w:r>
      <w:r w:rsidRPr="00743359">
        <w:rPr>
          <w:rFonts w:ascii="Cambria" w:hAnsi="Cambria"/>
          <w:spacing w:val="4"/>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g</w:t>
      </w:r>
      <w:r w:rsidRPr="00743359">
        <w:rPr>
          <w:rFonts w:ascii="Cambria" w:hAnsi="Cambria"/>
          <w:spacing w:val="4"/>
          <w:sz w:val="24"/>
          <w:szCs w:val="24"/>
        </w:rPr>
        <w:t xml:space="preserve"> </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rp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ti</w:t>
      </w:r>
      <w:r w:rsidRPr="00743359">
        <w:rPr>
          <w:rFonts w:ascii="Cambria" w:hAnsi="Cambria"/>
          <w:sz w:val="24"/>
          <w:szCs w:val="24"/>
        </w:rPr>
        <w:t>ng b</w:t>
      </w:r>
      <w:r w:rsidRPr="00743359">
        <w:rPr>
          <w:rFonts w:ascii="Cambria" w:hAnsi="Cambria"/>
          <w:spacing w:val="1"/>
          <w:sz w:val="24"/>
          <w:szCs w:val="24"/>
        </w:rPr>
        <w:t>a</w:t>
      </w:r>
      <w:r w:rsidRPr="00743359">
        <w:rPr>
          <w:rFonts w:ascii="Cambria" w:hAnsi="Cambria"/>
          <w:spacing w:val="-4"/>
          <w:sz w:val="24"/>
          <w:szCs w:val="24"/>
        </w:rPr>
        <w:t>g</w:t>
      </w:r>
      <w:r w:rsidRPr="00743359">
        <w:rPr>
          <w:rFonts w:ascii="Cambria" w:hAnsi="Cambria"/>
          <w:sz w:val="24"/>
          <w:szCs w:val="24"/>
        </w:rPr>
        <w:t>i 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2"/>
          <w:sz w:val="24"/>
          <w:szCs w:val="24"/>
        </w:rPr>
        <w:t xml:space="preserve">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rk</w:t>
      </w:r>
      <w:r w:rsidRPr="00743359">
        <w:rPr>
          <w:rFonts w:ascii="Cambria" w:hAnsi="Cambria"/>
          <w:spacing w:val="1"/>
          <w:sz w:val="24"/>
          <w:szCs w:val="24"/>
        </w:rPr>
        <w:t>em</w:t>
      </w:r>
      <w:r w:rsidRPr="00743359">
        <w:rPr>
          <w:rFonts w:ascii="Cambria" w:hAnsi="Cambria"/>
          <w:spacing w:val="-4"/>
          <w:sz w:val="24"/>
          <w:szCs w:val="24"/>
        </w:rPr>
        <w:t>b</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
          <w:sz w:val="24"/>
          <w:szCs w:val="24"/>
        </w:rPr>
        <w:t>ece</w:t>
      </w:r>
      <w:r w:rsidRPr="00743359">
        <w:rPr>
          <w:rFonts w:ascii="Cambria" w:hAnsi="Cambria"/>
          <w:sz w:val="24"/>
          <w:szCs w:val="24"/>
        </w:rPr>
        <w:t xml:space="preserve">ng </w:t>
      </w:r>
      <w:r w:rsidRPr="00743359">
        <w:rPr>
          <w:rFonts w:ascii="Cambria" w:hAnsi="Cambria"/>
          <w:spacing w:val="-4"/>
          <w:sz w:val="24"/>
          <w:szCs w:val="24"/>
        </w:rPr>
        <w:t>g</w:t>
      </w:r>
      <w:r w:rsidRPr="00743359">
        <w:rPr>
          <w:rFonts w:ascii="Cambria" w:hAnsi="Cambria"/>
          <w:sz w:val="24"/>
          <w:szCs w:val="24"/>
        </w:rPr>
        <w:t>ondok,</w:t>
      </w:r>
      <w:r w:rsidRPr="00743359">
        <w:rPr>
          <w:rFonts w:ascii="Cambria" w:hAnsi="Cambria"/>
          <w:spacing w:val="4"/>
          <w:sz w:val="24"/>
          <w:szCs w:val="24"/>
        </w:rPr>
        <w:t xml:space="preserve"> </w:t>
      </w:r>
      <w:r w:rsidRPr="00743359">
        <w:rPr>
          <w:rFonts w:ascii="Cambria" w:hAnsi="Cambria"/>
          <w:sz w:val="24"/>
          <w:szCs w:val="24"/>
        </w:rPr>
        <w:t>n</w:t>
      </w:r>
      <w:r w:rsidRPr="00743359">
        <w:rPr>
          <w:rFonts w:ascii="Cambria" w:hAnsi="Cambria"/>
          <w:spacing w:val="1"/>
          <w:sz w:val="24"/>
          <w:szCs w:val="24"/>
        </w:rPr>
        <w:t>am</w:t>
      </w:r>
      <w:r w:rsidRPr="00743359">
        <w:rPr>
          <w:rFonts w:ascii="Cambria" w:hAnsi="Cambria"/>
          <w:sz w:val="24"/>
          <w:szCs w:val="24"/>
        </w:rPr>
        <w:t>un</w:t>
      </w:r>
      <w:r w:rsidRPr="00743359">
        <w:rPr>
          <w:rFonts w:ascii="Cambria" w:hAnsi="Cambria"/>
          <w:spacing w:val="4"/>
          <w:sz w:val="24"/>
          <w:szCs w:val="24"/>
        </w:rPr>
        <w:t xml:space="preserve"> </w:t>
      </w:r>
      <w:r w:rsidRPr="00743359">
        <w:rPr>
          <w:rFonts w:ascii="Cambria" w:hAnsi="Cambria"/>
          <w:spacing w:val="-4"/>
          <w:sz w:val="24"/>
          <w:szCs w:val="24"/>
        </w:rPr>
        <w:t>k</w:t>
      </w:r>
      <w:r w:rsidRPr="00743359">
        <w:rPr>
          <w:rFonts w:ascii="Cambria" w:hAnsi="Cambria"/>
          <w:spacing w:val="1"/>
          <w:sz w:val="24"/>
          <w:szCs w:val="24"/>
        </w:rPr>
        <w:t>a</w:t>
      </w:r>
      <w:r w:rsidRPr="00743359">
        <w:rPr>
          <w:rFonts w:ascii="Cambria" w:hAnsi="Cambria"/>
          <w:sz w:val="24"/>
          <w:szCs w:val="24"/>
        </w:rPr>
        <w:t>ndun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d</w:t>
      </w:r>
      <w:r w:rsidRPr="00743359">
        <w:rPr>
          <w:rFonts w:ascii="Cambria" w:hAnsi="Cambria"/>
          <w:spacing w:val="1"/>
          <w:sz w:val="24"/>
          <w:szCs w:val="24"/>
        </w:rPr>
        <w:t>i</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pacing w:val="-3"/>
          <w:sz w:val="24"/>
          <w:szCs w:val="24"/>
        </w:rPr>
        <w:t>l</w:t>
      </w:r>
      <w:r w:rsidRPr="00743359">
        <w:rPr>
          <w:rFonts w:ascii="Cambria" w:hAnsi="Cambria"/>
          <w:spacing w:val="1"/>
          <w:sz w:val="24"/>
          <w:szCs w:val="24"/>
        </w:rPr>
        <w:t>a</w:t>
      </w:r>
      <w:r w:rsidRPr="00743359">
        <w:rPr>
          <w:rFonts w:ascii="Cambria" w:hAnsi="Cambria"/>
          <w:sz w:val="24"/>
          <w:szCs w:val="24"/>
        </w:rPr>
        <w:t xml:space="preserve">m </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 xml:space="preserve"> le</w:t>
      </w:r>
      <w:r w:rsidRPr="00743359">
        <w:rPr>
          <w:rFonts w:ascii="Cambria" w:hAnsi="Cambria"/>
          <w:sz w:val="24"/>
          <w:szCs w:val="24"/>
        </w:rPr>
        <w:t>b</w:t>
      </w:r>
      <w:r w:rsidRPr="00743359">
        <w:rPr>
          <w:rFonts w:ascii="Cambria" w:hAnsi="Cambria"/>
          <w:spacing w:val="1"/>
          <w:sz w:val="24"/>
          <w:szCs w:val="24"/>
        </w:rPr>
        <w:t>i</w:t>
      </w:r>
      <w:r w:rsidRPr="00743359">
        <w:rPr>
          <w:rFonts w:ascii="Cambria" w:hAnsi="Cambria"/>
          <w:sz w:val="24"/>
          <w:szCs w:val="24"/>
        </w:rPr>
        <w:t>h r</w:t>
      </w:r>
      <w:r w:rsidRPr="00743359">
        <w:rPr>
          <w:rFonts w:ascii="Cambria" w:hAnsi="Cambria"/>
          <w:spacing w:val="1"/>
          <w:sz w:val="24"/>
          <w:szCs w:val="24"/>
        </w:rPr>
        <w:t>e</w:t>
      </w:r>
      <w:r w:rsidRPr="00743359">
        <w:rPr>
          <w:rFonts w:ascii="Cambria" w:hAnsi="Cambria"/>
          <w:sz w:val="24"/>
          <w:szCs w:val="24"/>
        </w:rPr>
        <w:t>nd</w:t>
      </w:r>
      <w:r w:rsidRPr="00743359">
        <w:rPr>
          <w:rFonts w:ascii="Cambria" w:hAnsi="Cambria"/>
          <w:spacing w:val="1"/>
          <w:sz w:val="24"/>
          <w:szCs w:val="24"/>
        </w:rPr>
        <w:t>a</w:t>
      </w:r>
      <w:r w:rsidRPr="00743359">
        <w:rPr>
          <w:rFonts w:ascii="Cambria" w:hAnsi="Cambria"/>
          <w:sz w:val="24"/>
          <w:szCs w:val="24"/>
        </w:rPr>
        <w:t>h d</w:t>
      </w:r>
      <w:r w:rsidRPr="00743359">
        <w:rPr>
          <w:rFonts w:ascii="Cambria" w:hAnsi="Cambria"/>
          <w:spacing w:val="1"/>
          <w:sz w:val="24"/>
          <w:szCs w:val="24"/>
        </w:rPr>
        <w:t>i</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d</w:t>
      </w:r>
      <w:r w:rsidRPr="00743359">
        <w:rPr>
          <w:rFonts w:ascii="Cambria" w:hAnsi="Cambria"/>
          <w:spacing w:val="1"/>
          <w:sz w:val="24"/>
          <w:szCs w:val="24"/>
        </w:rPr>
        <w:t>i</w:t>
      </w:r>
      <w:r w:rsidRPr="00743359">
        <w:rPr>
          <w:rFonts w:ascii="Cambria" w:hAnsi="Cambria"/>
          <w:sz w:val="24"/>
          <w:szCs w:val="24"/>
        </w:rPr>
        <w:t>ng Ca</w:t>
      </w:r>
      <w:r w:rsidRPr="00743359">
        <w:rPr>
          <w:rFonts w:ascii="Cambria" w:hAnsi="Cambria"/>
          <w:spacing w:val="5"/>
          <w:sz w:val="24"/>
          <w:szCs w:val="24"/>
        </w:rPr>
        <w:t xml:space="preserve"> </w:t>
      </w:r>
      <w:r w:rsidRPr="00743359">
        <w:rPr>
          <w:rFonts w:ascii="Cambria" w:hAnsi="Cambria"/>
          <w:sz w:val="24"/>
          <w:szCs w:val="24"/>
        </w:rPr>
        <w:t>(</w:t>
      </w:r>
      <w:r w:rsidRPr="00743359">
        <w:rPr>
          <w:rFonts w:ascii="Cambria" w:hAnsi="Cambria"/>
          <w:spacing w:val="-5"/>
          <w:sz w:val="24"/>
          <w:szCs w:val="24"/>
        </w:rPr>
        <w:t>K</w:t>
      </w:r>
      <w:r w:rsidRPr="00743359">
        <w:rPr>
          <w:rFonts w:ascii="Cambria" w:hAnsi="Cambria"/>
          <w:spacing w:val="1"/>
          <w:sz w:val="24"/>
          <w:szCs w:val="24"/>
        </w:rPr>
        <w:t>al</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z w:val="24"/>
          <w:szCs w:val="24"/>
        </w:rPr>
        <w:t>N</w:t>
      </w:r>
      <w:r w:rsidRPr="00743359">
        <w:rPr>
          <w:rFonts w:ascii="Cambria" w:hAnsi="Cambria"/>
          <w:spacing w:val="2"/>
          <w:sz w:val="24"/>
          <w:szCs w:val="24"/>
        </w:rPr>
        <w:t xml:space="preserve"> </w:t>
      </w:r>
      <w:r w:rsidRPr="00743359">
        <w:rPr>
          <w:rFonts w:ascii="Cambria" w:hAnsi="Cambria"/>
          <w:sz w:val="24"/>
          <w:szCs w:val="24"/>
        </w:rPr>
        <w:t>(</w:t>
      </w:r>
      <w:r w:rsidRPr="00743359">
        <w:rPr>
          <w:rFonts w:ascii="Cambria" w:hAnsi="Cambria"/>
          <w:spacing w:val="-1"/>
          <w:sz w:val="24"/>
          <w:szCs w:val="24"/>
        </w:rPr>
        <w:t>N</w:t>
      </w:r>
      <w:r w:rsidRPr="00743359">
        <w:rPr>
          <w:rFonts w:ascii="Cambria" w:hAnsi="Cambria"/>
          <w:spacing w:val="1"/>
          <w:sz w:val="24"/>
          <w:szCs w:val="24"/>
        </w:rPr>
        <w:t>it</w:t>
      </w:r>
      <w:r w:rsidRPr="00743359">
        <w:rPr>
          <w:rFonts w:ascii="Cambria" w:hAnsi="Cambria"/>
          <w:sz w:val="24"/>
          <w:szCs w:val="24"/>
        </w:rPr>
        <w:t>ro</w:t>
      </w:r>
      <w:r w:rsidRPr="00743359">
        <w:rPr>
          <w:rFonts w:ascii="Cambria" w:hAnsi="Cambria"/>
          <w:spacing w:val="-4"/>
          <w:sz w:val="24"/>
          <w:szCs w:val="24"/>
        </w:rPr>
        <w:t>g</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K (</w:t>
      </w:r>
      <w:r w:rsidRPr="00743359">
        <w:rPr>
          <w:rFonts w:ascii="Cambria" w:hAnsi="Cambria"/>
          <w:spacing w:val="-5"/>
          <w:sz w:val="24"/>
          <w:szCs w:val="24"/>
        </w:rPr>
        <w:t>K</w:t>
      </w:r>
      <w:r w:rsidRPr="00743359">
        <w:rPr>
          <w:rFonts w:ascii="Cambria" w:hAnsi="Cambria"/>
          <w:spacing w:val="1"/>
          <w:sz w:val="24"/>
          <w:szCs w:val="24"/>
        </w:rPr>
        <w:t>ali</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w:t>
      </w:r>
    </w:p>
    <w:p w:rsidR="00FB2ECE" w:rsidRPr="00743359" w:rsidRDefault="00FB2ECE" w:rsidP="00550C46">
      <w:pPr>
        <w:pStyle w:val="ListParagraph"/>
        <w:ind w:left="360"/>
        <w:jc w:val="both"/>
        <w:rPr>
          <w:rFonts w:ascii="Cambria" w:hAnsi="Cambria"/>
          <w:sz w:val="24"/>
          <w:szCs w:val="24"/>
        </w:rPr>
      </w:pPr>
      <w:r w:rsidRPr="00743359">
        <w:rPr>
          <w:rFonts w:ascii="Cambria" w:hAnsi="Cambria"/>
          <w:spacing w:val="-1"/>
          <w:sz w:val="24"/>
          <w:szCs w:val="24"/>
        </w:rPr>
        <w:t>P</w:t>
      </w:r>
      <w:r w:rsidRPr="00743359">
        <w:rPr>
          <w:rFonts w:ascii="Cambria" w:hAnsi="Cambria"/>
          <w:spacing w:val="1"/>
          <w:sz w:val="24"/>
          <w:szCs w:val="24"/>
        </w:rPr>
        <w:t>a</w:t>
      </w:r>
      <w:r w:rsidRPr="00743359">
        <w:rPr>
          <w:rFonts w:ascii="Cambria" w:hAnsi="Cambria"/>
          <w:sz w:val="24"/>
          <w:szCs w:val="24"/>
        </w:rPr>
        <w:t>da</w:t>
      </w:r>
      <w:r w:rsidRPr="00743359">
        <w:rPr>
          <w:rFonts w:ascii="Cambria" w:hAnsi="Cambria"/>
          <w:spacing w:val="1"/>
          <w:sz w:val="24"/>
          <w:szCs w:val="24"/>
        </w:rPr>
        <w:t xml:space="preserve"> </w:t>
      </w:r>
      <w:r w:rsidRPr="00743359">
        <w:rPr>
          <w:rFonts w:ascii="Cambria" w:hAnsi="Cambria"/>
          <w:sz w:val="24"/>
          <w:szCs w:val="24"/>
        </w:rPr>
        <w:t>k</w:t>
      </w:r>
      <w:r w:rsidRPr="00743359">
        <w:rPr>
          <w:rFonts w:ascii="Cambria" w:hAnsi="Cambria"/>
          <w:spacing w:val="1"/>
          <w:sz w:val="24"/>
          <w:szCs w:val="24"/>
        </w:rPr>
        <w:t>eti</w:t>
      </w:r>
      <w:r w:rsidRPr="00743359">
        <w:rPr>
          <w:rFonts w:ascii="Cambria" w:hAnsi="Cambria"/>
          <w:spacing w:val="-4"/>
          <w:sz w:val="24"/>
          <w:szCs w:val="24"/>
        </w:rPr>
        <w:t>g</w:t>
      </w:r>
      <w:r w:rsidRPr="00743359">
        <w:rPr>
          <w:rFonts w:ascii="Cambria" w:hAnsi="Cambria"/>
          <w:sz w:val="24"/>
          <w:szCs w:val="24"/>
        </w:rPr>
        <w:t>a</w:t>
      </w:r>
      <w:r w:rsidRPr="00743359">
        <w:rPr>
          <w:rFonts w:ascii="Cambria" w:hAnsi="Cambria"/>
          <w:spacing w:val="1"/>
          <w:sz w:val="24"/>
          <w:szCs w:val="24"/>
        </w:rPr>
        <w:t xml:space="preserve"> l</w:t>
      </w:r>
      <w:r w:rsidRPr="00743359">
        <w:rPr>
          <w:rFonts w:ascii="Cambria" w:hAnsi="Cambria"/>
          <w:sz w:val="24"/>
          <w:szCs w:val="24"/>
        </w:rPr>
        <w:t>ok</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3"/>
          <w:sz w:val="24"/>
          <w:szCs w:val="24"/>
        </w:rPr>
        <w:t>e</w:t>
      </w:r>
      <w:r w:rsidRPr="00743359">
        <w:rPr>
          <w:rFonts w:ascii="Cambria" w:hAnsi="Cambria"/>
          <w:spacing w:val="1"/>
          <w:sz w:val="24"/>
          <w:szCs w:val="24"/>
        </w:rPr>
        <w:t>li</w:t>
      </w:r>
      <w:r w:rsidRPr="00743359">
        <w:rPr>
          <w:rFonts w:ascii="Cambria" w:hAnsi="Cambria"/>
          <w:spacing w:val="-3"/>
          <w:sz w:val="24"/>
          <w:szCs w:val="24"/>
        </w:rPr>
        <w:t>t</w:t>
      </w:r>
      <w:r w:rsidRPr="00743359">
        <w:rPr>
          <w:rFonts w:ascii="Cambria" w:hAnsi="Cambria"/>
          <w:spacing w:val="1"/>
          <w:sz w:val="24"/>
          <w:szCs w:val="24"/>
        </w:rPr>
        <w:t>ia</w:t>
      </w:r>
      <w:r w:rsidRPr="00743359">
        <w:rPr>
          <w:rFonts w:ascii="Cambria" w:hAnsi="Cambria"/>
          <w:sz w:val="24"/>
          <w:szCs w:val="24"/>
        </w:rPr>
        <w:t xml:space="preserve">n </w:t>
      </w:r>
      <w:r w:rsidRPr="00743359">
        <w:rPr>
          <w:rFonts w:ascii="Cambria" w:hAnsi="Cambria"/>
          <w:spacing w:val="1"/>
          <w:sz w:val="24"/>
          <w:szCs w:val="24"/>
        </w:rPr>
        <w:t>me</w:t>
      </w:r>
      <w:r w:rsidRPr="00743359">
        <w:rPr>
          <w:rFonts w:ascii="Cambria" w:hAnsi="Cambria"/>
          <w:sz w:val="24"/>
          <w:szCs w:val="24"/>
        </w:rPr>
        <w:t>nu</w:t>
      </w:r>
      <w:r w:rsidRPr="00743359">
        <w:rPr>
          <w:rFonts w:ascii="Cambria" w:hAnsi="Cambria"/>
          <w:spacing w:val="-4"/>
          <w:sz w:val="24"/>
          <w:szCs w:val="24"/>
        </w:rPr>
        <w:t>n</w:t>
      </w:r>
      <w:r w:rsidRPr="00743359">
        <w:rPr>
          <w:rFonts w:ascii="Cambria" w:hAnsi="Cambria"/>
          <w:spacing w:val="1"/>
          <w:sz w:val="24"/>
          <w:szCs w:val="24"/>
        </w:rPr>
        <w:t>j</w:t>
      </w:r>
      <w:r w:rsidRPr="00743359">
        <w:rPr>
          <w:rFonts w:ascii="Cambria" w:hAnsi="Cambria"/>
          <w:sz w:val="24"/>
          <w:szCs w:val="24"/>
        </w:rPr>
        <w:t>ukk</w:t>
      </w:r>
      <w:r w:rsidRPr="00743359">
        <w:rPr>
          <w:rFonts w:ascii="Cambria" w:hAnsi="Cambria"/>
          <w:spacing w:val="-3"/>
          <w:sz w:val="24"/>
          <w:szCs w:val="24"/>
        </w:rPr>
        <w:t>a</w:t>
      </w:r>
      <w:r w:rsidRPr="00743359">
        <w:rPr>
          <w:rFonts w:ascii="Cambria" w:hAnsi="Cambria"/>
          <w:sz w:val="24"/>
          <w:szCs w:val="24"/>
        </w:rPr>
        <w:t>n b</w:t>
      </w:r>
      <w:r w:rsidRPr="00743359">
        <w:rPr>
          <w:rFonts w:ascii="Cambria" w:hAnsi="Cambria"/>
          <w:spacing w:val="1"/>
          <w:sz w:val="24"/>
          <w:szCs w:val="24"/>
        </w:rPr>
        <w:t>a</w:t>
      </w:r>
      <w:r w:rsidRPr="00743359">
        <w:rPr>
          <w:rFonts w:ascii="Cambria" w:hAnsi="Cambria"/>
          <w:sz w:val="24"/>
          <w:szCs w:val="24"/>
        </w:rPr>
        <w:t>h</w:t>
      </w:r>
      <w:r w:rsidRPr="00743359">
        <w:rPr>
          <w:rFonts w:ascii="Cambria" w:hAnsi="Cambria"/>
          <w:spacing w:val="-1"/>
          <w:sz w:val="24"/>
          <w:szCs w:val="24"/>
        </w:rPr>
        <w:t>w</w:t>
      </w:r>
      <w:r w:rsidRPr="00743359">
        <w:rPr>
          <w:rFonts w:ascii="Cambria" w:hAnsi="Cambria"/>
          <w:sz w:val="24"/>
          <w:szCs w:val="24"/>
        </w:rPr>
        <w:t>a</w:t>
      </w:r>
      <w:r w:rsidRPr="00743359">
        <w:rPr>
          <w:rFonts w:ascii="Cambria" w:hAnsi="Cambria"/>
          <w:spacing w:val="1"/>
          <w:sz w:val="24"/>
          <w:szCs w:val="24"/>
        </w:rPr>
        <w:t xml:space="preserve"> ti</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1"/>
          <w:sz w:val="24"/>
          <w:szCs w:val="24"/>
        </w:rPr>
        <w:t xml:space="preserve"> </w:t>
      </w:r>
      <w:r w:rsidRPr="00743359">
        <w:rPr>
          <w:rFonts w:ascii="Cambria" w:hAnsi="Cambria"/>
          <w:sz w:val="24"/>
          <w:szCs w:val="24"/>
        </w:rPr>
        <w:t>fo</w:t>
      </w:r>
      <w:r w:rsidRPr="00743359">
        <w:rPr>
          <w:rFonts w:ascii="Cambria" w:hAnsi="Cambria"/>
          <w:spacing w:val="-1"/>
          <w:sz w:val="24"/>
          <w:szCs w:val="24"/>
        </w:rPr>
        <w:t>s</w:t>
      </w:r>
      <w:r w:rsidRPr="00743359">
        <w:rPr>
          <w:rFonts w:ascii="Cambria" w:hAnsi="Cambria"/>
          <w:sz w:val="24"/>
          <w:szCs w:val="24"/>
        </w:rPr>
        <w:t>f</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 xml:space="preserve">g </w:t>
      </w:r>
      <w:r w:rsidRPr="00743359">
        <w:rPr>
          <w:rFonts w:ascii="Cambria" w:hAnsi="Cambria"/>
          <w:spacing w:val="1"/>
          <w:sz w:val="24"/>
          <w:szCs w:val="24"/>
        </w:rPr>
        <w:t>te</w:t>
      </w:r>
      <w:r w:rsidRPr="00743359">
        <w:rPr>
          <w:rFonts w:ascii="Cambria" w:hAnsi="Cambria"/>
          <w:sz w:val="24"/>
          <w:szCs w:val="24"/>
        </w:rPr>
        <w:t>r</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d</w:t>
      </w:r>
      <w:r w:rsidRPr="00743359">
        <w:rPr>
          <w:rFonts w:ascii="Cambria" w:hAnsi="Cambria"/>
          <w:spacing w:val="1"/>
          <w:sz w:val="24"/>
          <w:szCs w:val="24"/>
        </w:rPr>
        <w:t>i</w:t>
      </w:r>
      <w:r w:rsidRPr="00743359">
        <w:rPr>
          <w:rFonts w:ascii="Cambria" w:hAnsi="Cambria"/>
          <w:sz w:val="24"/>
          <w:szCs w:val="24"/>
        </w:rPr>
        <w:t>a</w:t>
      </w:r>
      <w:r w:rsidRPr="00743359">
        <w:rPr>
          <w:rFonts w:ascii="Cambria" w:hAnsi="Cambria"/>
          <w:spacing w:val="1"/>
          <w:sz w:val="24"/>
          <w:szCs w:val="24"/>
        </w:rPr>
        <w:t xml:space="preserve"> </w:t>
      </w:r>
      <w:r w:rsidRPr="00743359">
        <w:rPr>
          <w:rFonts w:ascii="Cambria" w:hAnsi="Cambria"/>
          <w:spacing w:val="-3"/>
          <w:sz w:val="24"/>
          <w:szCs w:val="24"/>
        </w:rPr>
        <w:t>m</w:t>
      </w:r>
      <w:r w:rsidRPr="00743359">
        <w:rPr>
          <w:rFonts w:ascii="Cambria" w:hAnsi="Cambria"/>
          <w:spacing w:val="1"/>
          <w:sz w:val="24"/>
          <w:szCs w:val="24"/>
        </w:rPr>
        <w:t>eme</w:t>
      </w:r>
      <w:r w:rsidRPr="00743359">
        <w:rPr>
          <w:rFonts w:ascii="Cambria" w:hAnsi="Cambria"/>
          <w:sz w:val="24"/>
          <w:szCs w:val="24"/>
        </w:rPr>
        <w:t>nu</w:t>
      </w:r>
      <w:r w:rsidRPr="00743359">
        <w:rPr>
          <w:rFonts w:ascii="Cambria" w:hAnsi="Cambria"/>
          <w:spacing w:val="-4"/>
          <w:sz w:val="24"/>
          <w:szCs w:val="24"/>
        </w:rPr>
        <w:t>h</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z w:val="24"/>
          <w:szCs w:val="24"/>
        </w:rPr>
        <w:t>b</w:t>
      </w:r>
      <w:r w:rsidRPr="00743359">
        <w:rPr>
          <w:rFonts w:ascii="Cambria" w:hAnsi="Cambria"/>
          <w:spacing w:val="-3"/>
          <w:sz w:val="24"/>
          <w:szCs w:val="24"/>
        </w:rPr>
        <w:t>a</w:t>
      </w:r>
      <w:r w:rsidRPr="00743359">
        <w:rPr>
          <w:rFonts w:ascii="Cambria" w:hAnsi="Cambria"/>
          <w:spacing w:val="1"/>
          <w:sz w:val="24"/>
          <w:szCs w:val="24"/>
        </w:rPr>
        <w:t>ta</w:t>
      </w:r>
      <w:r w:rsidRPr="00743359">
        <w:rPr>
          <w:rFonts w:ascii="Cambria" w:hAnsi="Cambria"/>
          <w:sz w:val="24"/>
          <w:szCs w:val="24"/>
        </w:rPr>
        <w:t>s</w:t>
      </w:r>
      <w:r w:rsidRPr="00743359">
        <w:rPr>
          <w:rFonts w:ascii="Cambria" w:hAnsi="Cambria"/>
          <w:spacing w:val="2"/>
          <w:sz w:val="24"/>
          <w:szCs w:val="24"/>
        </w:rPr>
        <w:t xml:space="preserve"> </w:t>
      </w:r>
      <w:r w:rsidRPr="00743359">
        <w:rPr>
          <w:rFonts w:ascii="Cambria" w:hAnsi="Cambria"/>
          <w:sz w:val="24"/>
          <w:szCs w:val="24"/>
        </w:rPr>
        <w:t>k</w:t>
      </w:r>
      <w:r w:rsidRPr="00743359">
        <w:rPr>
          <w:rFonts w:ascii="Cambria" w:hAnsi="Cambria"/>
          <w:spacing w:val="-4"/>
          <w:sz w:val="24"/>
          <w:szCs w:val="24"/>
        </w:rPr>
        <w:t>r</w:t>
      </w:r>
      <w:r w:rsidRPr="00743359">
        <w:rPr>
          <w:rFonts w:ascii="Cambria" w:hAnsi="Cambria"/>
          <w:spacing w:val="1"/>
          <w:sz w:val="24"/>
          <w:szCs w:val="24"/>
        </w:rPr>
        <w:t>iti</w:t>
      </w:r>
      <w:r w:rsidRPr="00743359">
        <w:rPr>
          <w:rFonts w:ascii="Cambria" w:hAnsi="Cambria"/>
          <w:sz w:val="24"/>
          <w:szCs w:val="24"/>
        </w:rPr>
        <w:t>s</w:t>
      </w:r>
      <w:r w:rsidRPr="00743359">
        <w:rPr>
          <w:rFonts w:ascii="Cambria" w:hAnsi="Cambria"/>
          <w:spacing w:val="2"/>
          <w:sz w:val="24"/>
          <w:szCs w:val="24"/>
        </w:rPr>
        <w:t xml:space="preserve"> </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8"/>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w:t>
      </w:r>
      <w:r w:rsidRPr="00743359">
        <w:rPr>
          <w:rFonts w:ascii="Cambria" w:hAnsi="Cambria"/>
          <w:spacing w:val="-4"/>
          <w:sz w:val="24"/>
          <w:szCs w:val="24"/>
        </w:rPr>
        <w:t>u</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3"/>
          <w:sz w:val="24"/>
          <w:szCs w:val="24"/>
        </w:rPr>
        <w:t>e</w:t>
      </w:r>
      <w:r w:rsidRPr="00743359">
        <w:rPr>
          <w:rFonts w:ascii="Cambria" w:hAnsi="Cambria"/>
          <w:spacing w:val="1"/>
          <w:sz w:val="24"/>
          <w:szCs w:val="24"/>
        </w:rPr>
        <w:t>ce</w:t>
      </w:r>
      <w:r w:rsidRPr="00743359">
        <w:rPr>
          <w:rFonts w:ascii="Cambria" w:hAnsi="Cambria"/>
          <w:sz w:val="24"/>
          <w:szCs w:val="24"/>
        </w:rPr>
        <w:t xml:space="preserve">ng </w:t>
      </w:r>
      <w:r w:rsidRPr="00743359">
        <w:rPr>
          <w:rFonts w:ascii="Cambria" w:hAnsi="Cambria"/>
          <w:spacing w:val="-4"/>
          <w:sz w:val="24"/>
          <w:szCs w:val="24"/>
        </w:rPr>
        <w:t>g</w:t>
      </w:r>
      <w:r w:rsidRPr="00743359">
        <w:rPr>
          <w:rFonts w:ascii="Cambria" w:hAnsi="Cambria"/>
          <w:sz w:val="24"/>
          <w:szCs w:val="24"/>
        </w:rPr>
        <w:t>ondok</w:t>
      </w:r>
      <w:r w:rsidRPr="00743359">
        <w:rPr>
          <w:rFonts w:ascii="Cambria" w:hAnsi="Cambria"/>
          <w:spacing w:val="11"/>
          <w:sz w:val="24"/>
          <w:szCs w:val="24"/>
        </w:rPr>
        <w:t xml:space="preserve"> </w:t>
      </w:r>
      <w:r w:rsidRPr="00743359">
        <w:rPr>
          <w:rFonts w:ascii="Cambria" w:hAnsi="Cambria"/>
          <w:spacing w:val="-8"/>
          <w:sz w:val="24"/>
          <w:szCs w:val="24"/>
        </w:rPr>
        <w:t>y</w:t>
      </w:r>
      <w:r w:rsidRPr="00743359">
        <w:rPr>
          <w:rFonts w:ascii="Cambria" w:hAnsi="Cambria"/>
          <w:spacing w:val="1"/>
          <w:sz w:val="24"/>
          <w:szCs w:val="24"/>
        </w:rPr>
        <w:t>ait</w:t>
      </w:r>
      <w:r w:rsidRPr="00743359">
        <w:rPr>
          <w:rFonts w:ascii="Cambria" w:hAnsi="Cambria"/>
          <w:sz w:val="24"/>
          <w:szCs w:val="24"/>
        </w:rPr>
        <w:t>u</w:t>
      </w:r>
      <w:r w:rsidRPr="00743359">
        <w:rPr>
          <w:rFonts w:ascii="Cambria" w:hAnsi="Cambria"/>
          <w:spacing w:val="4"/>
          <w:sz w:val="24"/>
          <w:szCs w:val="24"/>
        </w:rPr>
        <w:t xml:space="preserve"> </w:t>
      </w:r>
      <w:r w:rsidRPr="00743359">
        <w:rPr>
          <w:rFonts w:ascii="Cambria" w:hAnsi="Cambria"/>
          <w:sz w:val="24"/>
          <w:szCs w:val="24"/>
        </w:rPr>
        <w:t>0,1</w:t>
      </w:r>
      <w:r w:rsidRPr="00743359">
        <w:rPr>
          <w:rFonts w:ascii="Cambria" w:hAnsi="Cambria"/>
          <w:spacing w:val="6"/>
          <w:sz w:val="24"/>
          <w:szCs w:val="24"/>
        </w:rPr>
        <w:t xml:space="preserve"> </w:t>
      </w:r>
      <w:r w:rsidRPr="00743359">
        <w:rPr>
          <w:rFonts w:ascii="Cambria" w:hAnsi="Cambria"/>
          <w:sz w:val="24"/>
          <w:szCs w:val="24"/>
        </w:rPr>
        <w:t>pp</w:t>
      </w:r>
      <w:r w:rsidRPr="00743359">
        <w:rPr>
          <w:rFonts w:ascii="Cambria" w:hAnsi="Cambria"/>
          <w:spacing w:val="-3"/>
          <w:sz w:val="24"/>
          <w:szCs w:val="24"/>
        </w:rPr>
        <w:t>m</w:t>
      </w:r>
      <w:r w:rsidRPr="00743359">
        <w:rPr>
          <w:rFonts w:ascii="Cambria" w:hAnsi="Cambria"/>
          <w:sz w:val="24"/>
          <w:szCs w:val="24"/>
        </w:rPr>
        <w:t xml:space="preserve">. </w:t>
      </w:r>
      <w:r w:rsidRPr="00743359">
        <w:rPr>
          <w:rFonts w:ascii="Cambria" w:hAnsi="Cambria"/>
          <w:spacing w:val="-1"/>
          <w:sz w:val="24"/>
          <w:szCs w:val="24"/>
        </w:rPr>
        <w:t>N</w:t>
      </w:r>
      <w:r w:rsidRPr="00743359">
        <w:rPr>
          <w:rFonts w:ascii="Cambria" w:hAnsi="Cambria"/>
          <w:spacing w:val="1"/>
          <w:sz w:val="24"/>
          <w:szCs w:val="24"/>
        </w:rPr>
        <w:t>am</w:t>
      </w:r>
      <w:r w:rsidRPr="00743359">
        <w:rPr>
          <w:rFonts w:ascii="Cambria" w:hAnsi="Cambria"/>
          <w:sz w:val="24"/>
          <w:szCs w:val="24"/>
        </w:rPr>
        <w:t>un,</w:t>
      </w:r>
      <w:r w:rsidRPr="00743359">
        <w:rPr>
          <w:rFonts w:ascii="Cambria" w:hAnsi="Cambria"/>
          <w:spacing w:val="4"/>
          <w:sz w:val="24"/>
          <w:szCs w:val="24"/>
        </w:rPr>
        <w:t xml:space="preserve"> </w:t>
      </w:r>
      <w:r w:rsidRPr="00743359">
        <w:rPr>
          <w:rFonts w:ascii="Cambria" w:hAnsi="Cambria"/>
          <w:sz w:val="24"/>
          <w:szCs w:val="24"/>
        </w:rPr>
        <w:t>k</w:t>
      </w:r>
      <w:r w:rsidRPr="00743359">
        <w:rPr>
          <w:rFonts w:ascii="Cambria" w:hAnsi="Cambria"/>
          <w:spacing w:val="1"/>
          <w:sz w:val="24"/>
          <w:szCs w:val="24"/>
        </w:rPr>
        <w:t>e</w:t>
      </w:r>
      <w:r w:rsidRPr="00743359">
        <w:rPr>
          <w:rFonts w:ascii="Cambria" w:hAnsi="Cambria"/>
          <w:spacing w:val="-3"/>
          <w:sz w:val="24"/>
          <w:szCs w:val="24"/>
        </w:rPr>
        <w:t>t</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d</w:t>
      </w:r>
      <w:r w:rsidRPr="00743359">
        <w:rPr>
          <w:rFonts w:ascii="Cambria" w:hAnsi="Cambria"/>
          <w:spacing w:val="-3"/>
          <w:sz w:val="24"/>
          <w:szCs w:val="24"/>
        </w:rPr>
        <w:t>i</w:t>
      </w:r>
      <w:r w:rsidRPr="00743359">
        <w:rPr>
          <w:rFonts w:ascii="Cambria" w:hAnsi="Cambria"/>
          <w:spacing w:val="1"/>
          <w:sz w:val="24"/>
          <w:szCs w:val="24"/>
        </w:rPr>
        <w:t>aa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un</w:t>
      </w:r>
      <w:r w:rsidRPr="00743359">
        <w:rPr>
          <w:rFonts w:ascii="Cambria" w:hAnsi="Cambria"/>
          <w:spacing w:val="-1"/>
          <w:sz w:val="24"/>
          <w:szCs w:val="24"/>
        </w:rPr>
        <w:t>s</w:t>
      </w:r>
      <w:r w:rsidRPr="00743359">
        <w:rPr>
          <w:rFonts w:ascii="Cambria" w:hAnsi="Cambria"/>
          <w:sz w:val="24"/>
          <w:szCs w:val="24"/>
        </w:rPr>
        <w:t>ur</w:t>
      </w:r>
      <w:r w:rsidRPr="00743359">
        <w:rPr>
          <w:rFonts w:ascii="Cambria" w:hAnsi="Cambria"/>
          <w:spacing w:val="4"/>
          <w:sz w:val="24"/>
          <w:szCs w:val="24"/>
        </w:rPr>
        <w:t xml:space="preserve"> </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ra</w:t>
      </w:r>
      <w:r w:rsidRPr="00743359">
        <w:rPr>
          <w:rFonts w:ascii="Cambria" w:hAnsi="Cambria"/>
          <w:spacing w:val="1"/>
          <w:sz w:val="24"/>
          <w:szCs w:val="24"/>
        </w:rPr>
        <w:t xml:space="preserve"> </w:t>
      </w:r>
      <w:r w:rsidRPr="00743359">
        <w:rPr>
          <w:rFonts w:ascii="Cambria" w:hAnsi="Cambria"/>
          <w:sz w:val="24"/>
          <w:szCs w:val="24"/>
        </w:rPr>
        <w:t>un</w:t>
      </w:r>
      <w:r w:rsidRPr="00743359">
        <w:rPr>
          <w:rFonts w:ascii="Cambria" w:hAnsi="Cambria"/>
          <w:spacing w:val="1"/>
          <w:sz w:val="24"/>
          <w:szCs w:val="24"/>
        </w:rPr>
        <w:t>t</w:t>
      </w:r>
      <w:r w:rsidRPr="00743359">
        <w:rPr>
          <w:rFonts w:ascii="Cambria" w:hAnsi="Cambria"/>
          <w:sz w:val="24"/>
          <w:szCs w:val="24"/>
        </w:rPr>
        <w:t>uk</w:t>
      </w:r>
      <w:r w:rsidRPr="00743359">
        <w:rPr>
          <w:rFonts w:ascii="Cambria" w:hAnsi="Cambria"/>
          <w:spacing w:val="4"/>
          <w:sz w:val="24"/>
          <w:szCs w:val="24"/>
        </w:rPr>
        <w:t xml:space="preserve"> </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o</w:t>
      </w:r>
      <w:r w:rsidRPr="00743359">
        <w:rPr>
          <w:rFonts w:ascii="Cambria" w:hAnsi="Cambria"/>
          <w:spacing w:val="-4"/>
          <w:sz w:val="24"/>
          <w:szCs w:val="24"/>
        </w:rPr>
        <w:t>p</w:t>
      </w:r>
      <w:r w:rsidRPr="00743359">
        <w:rPr>
          <w:rFonts w:ascii="Cambria" w:hAnsi="Cambria"/>
          <w:spacing w:val="1"/>
          <w:sz w:val="24"/>
          <w:szCs w:val="24"/>
        </w:rPr>
        <w:t>tim</w:t>
      </w:r>
      <w:r w:rsidRPr="00743359">
        <w:rPr>
          <w:rFonts w:ascii="Cambria" w:hAnsi="Cambria"/>
          <w:spacing w:val="-4"/>
          <w:sz w:val="24"/>
          <w:szCs w:val="24"/>
        </w:rPr>
        <w:t>u</w:t>
      </w:r>
      <w:r w:rsidRPr="00743359">
        <w:rPr>
          <w:rFonts w:ascii="Cambria" w:hAnsi="Cambria"/>
          <w:sz w:val="24"/>
          <w:szCs w:val="24"/>
        </w:rPr>
        <w:t>m</w:t>
      </w:r>
      <w:r w:rsidRPr="00743359">
        <w:rPr>
          <w:rFonts w:ascii="Cambria" w:hAnsi="Cambria"/>
          <w:spacing w:val="1"/>
          <w:sz w:val="24"/>
          <w:szCs w:val="24"/>
        </w:rPr>
        <w:t xml:space="preserve"> ece</w:t>
      </w:r>
      <w:r w:rsidRPr="00743359">
        <w:rPr>
          <w:rFonts w:ascii="Cambria" w:hAnsi="Cambria"/>
          <w:sz w:val="24"/>
          <w:szCs w:val="24"/>
        </w:rPr>
        <w:t xml:space="preserve">ng </w:t>
      </w:r>
      <w:r w:rsidRPr="00743359">
        <w:rPr>
          <w:rFonts w:ascii="Cambria" w:hAnsi="Cambria"/>
          <w:spacing w:val="-4"/>
          <w:sz w:val="24"/>
          <w:szCs w:val="24"/>
        </w:rPr>
        <w:t>g</w:t>
      </w:r>
      <w:r w:rsidRPr="00743359">
        <w:rPr>
          <w:rFonts w:ascii="Cambria" w:hAnsi="Cambria"/>
          <w:sz w:val="24"/>
          <w:szCs w:val="24"/>
        </w:rPr>
        <w:t xml:space="preserve">ondok </w:t>
      </w:r>
      <w:r w:rsidRPr="00743359">
        <w:rPr>
          <w:rFonts w:ascii="Cambria" w:hAnsi="Cambria"/>
          <w:spacing w:val="1"/>
          <w:sz w:val="24"/>
          <w:szCs w:val="24"/>
        </w:rPr>
        <w:t>i</w:t>
      </w:r>
      <w:r w:rsidRPr="00743359">
        <w:rPr>
          <w:rFonts w:ascii="Cambria" w:hAnsi="Cambria"/>
          <w:sz w:val="24"/>
          <w:szCs w:val="24"/>
        </w:rPr>
        <w:t>ni</w:t>
      </w:r>
      <w:r w:rsidRPr="00743359">
        <w:rPr>
          <w:rFonts w:ascii="Cambria" w:hAnsi="Cambria"/>
          <w:spacing w:val="4"/>
          <w:sz w:val="24"/>
          <w:szCs w:val="24"/>
        </w:rPr>
        <w:t xml:space="preserve"> </w:t>
      </w:r>
      <w:r w:rsidRPr="00743359">
        <w:rPr>
          <w:rFonts w:ascii="Cambria" w:hAnsi="Cambria"/>
          <w:spacing w:val="1"/>
          <w:sz w:val="24"/>
          <w:szCs w:val="24"/>
        </w:rPr>
        <w:t>ma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h</w:t>
      </w:r>
      <w:r w:rsidRPr="00743359">
        <w:rPr>
          <w:rFonts w:ascii="Cambria" w:hAnsi="Cambria"/>
          <w:spacing w:val="3"/>
          <w:sz w:val="24"/>
          <w:szCs w:val="24"/>
        </w:rPr>
        <w:t xml:space="preserve"> </w:t>
      </w:r>
      <w:r w:rsidRPr="00743359">
        <w:rPr>
          <w:rFonts w:ascii="Cambria" w:hAnsi="Cambria"/>
          <w:spacing w:val="-3"/>
          <w:sz w:val="24"/>
          <w:szCs w:val="24"/>
        </w:rPr>
        <w:t>j</w:t>
      </w:r>
      <w:r w:rsidRPr="00743359">
        <w:rPr>
          <w:rFonts w:ascii="Cambria" w:hAnsi="Cambria"/>
          <w:spacing w:val="1"/>
          <w:sz w:val="24"/>
          <w:szCs w:val="24"/>
        </w:rPr>
        <w:t>a</w:t>
      </w:r>
      <w:r w:rsidRPr="00743359">
        <w:rPr>
          <w:rFonts w:ascii="Cambria" w:hAnsi="Cambria"/>
          <w:sz w:val="24"/>
          <w:szCs w:val="24"/>
        </w:rPr>
        <w:t>uh</w:t>
      </w:r>
      <w:r w:rsidRPr="00743359">
        <w:rPr>
          <w:rFonts w:ascii="Cambria" w:hAnsi="Cambria"/>
          <w:spacing w:val="3"/>
          <w:sz w:val="24"/>
          <w:szCs w:val="24"/>
        </w:rPr>
        <w:t xml:space="preserve">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 xml:space="preserve">ri </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z w:val="24"/>
          <w:szCs w:val="24"/>
        </w:rPr>
        <w:t>ka</w:t>
      </w:r>
      <w:r w:rsidRPr="00743359">
        <w:rPr>
          <w:rFonts w:ascii="Cambria" w:hAnsi="Cambria"/>
          <w:spacing w:val="4"/>
          <w:sz w:val="24"/>
          <w:szCs w:val="24"/>
        </w:rPr>
        <w:t xml:space="preserve"> </w:t>
      </w:r>
      <w:r w:rsidRPr="00743359">
        <w:rPr>
          <w:rFonts w:ascii="Cambria" w:hAnsi="Cambria"/>
          <w:sz w:val="24"/>
          <w:szCs w:val="24"/>
        </w:rPr>
        <w:t>25</w:t>
      </w:r>
      <w:r w:rsidRPr="00743359">
        <w:rPr>
          <w:rFonts w:ascii="Cambria" w:hAnsi="Cambria"/>
          <w:spacing w:val="3"/>
          <w:sz w:val="24"/>
          <w:szCs w:val="24"/>
        </w:rPr>
        <w:t xml:space="preserve"> </w:t>
      </w:r>
      <w:r w:rsidRPr="00743359">
        <w:rPr>
          <w:rFonts w:ascii="Cambria" w:hAnsi="Cambria"/>
          <w:sz w:val="24"/>
          <w:szCs w:val="24"/>
        </w:rPr>
        <w:t>pp</w:t>
      </w:r>
      <w:r w:rsidRPr="00743359">
        <w:rPr>
          <w:rFonts w:ascii="Cambria" w:hAnsi="Cambria"/>
          <w:spacing w:val="1"/>
          <w:sz w:val="24"/>
          <w:szCs w:val="24"/>
        </w:rPr>
        <w:t>m</w:t>
      </w:r>
      <w:r w:rsidRPr="00743359">
        <w:rPr>
          <w:rFonts w:ascii="Cambria" w:hAnsi="Cambria"/>
          <w:sz w:val="24"/>
          <w:szCs w:val="24"/>
        </w:rPr>
        <w:t>.</w:t>
      </w:r>
      <w:r w:rsidRPr="00743359">
        <w:rPr>
          <w:rFonts w:ascii="Cambria" w:hAnsi="Cambria"/>
          <w:spacing w:val="8"/>
          <w:sz w:val="24"/>
          <w:szCs w:val="24"/>
        </w:rPr>
        <w:t xml:space="preserve"> </w:t>
      </w:r>
      <w:r w:rsidRPr="00743359">
        <w:rPr>
          <w:rFonts w:ascii="Cambria" w:hAnsi="Cambria"/>
          <w:spacing w:val="-5"/>
          <w:sz w:val="24"/>
          <w:szCs w:val="24"/>
        </w:rPr>
        <w:t>K</w:t>
      </w:r>
      <w:r w:rsidRPr="00743359">
        <w:rPr>
          <w:rFonts w:ascii="Cambria" w:hAnsi="Cambria"/>
          <w:spacing w:val="1"/>
          <w:sz w:val="24"/>
          <w:szCs w:val="24"/>
        </w:rPr>
        <w:t>eti</w:t>
      </w:r>
      <w:r w:rsidRPr="00743359">
        <w:rPr>
          <w:rFonts w:ascii="Cambria" w:hAnsi="Cambria"/>
          <w:spacing w:val="-4"/>
          <w:sz w:val="24"/>
          <w:szCs w:val="24"/>
        </w:rPr>
        <w:t>g</w:t>
      </w:r>
      <w:r w:rsidRPr="00743359">
        <w:rPr>
          <w:rFonts w:ascii="Cambria" w:hAnsi="Cambria"/>
          <w:sz w:val="24"/>
          <w:szCs w:val="24"/>
        </w:rPr>
        <w:t>a</w:t>
      </w:r>
      <w:r w:rsidRPr="00743359">
        <w:rPr>
          <w:rFonts w:ascii="Cambria" w:hAnsi="Cambria"/>
          <w:spacing w:val="6"/>
          <w:sz w:val="24"/>
          <w:szCs w:val="24"/>
        </w:rPr>
        <w:t xml:space="preserve"> </w:t>
      </w:r>
      <w:r w:rsidRPr="00743359">
        <w:rPr>
          <w:rFonts w:ascii="Cambria" w:hAnsi="Cambria"/>
          <w:spacing w:val="1"/>
          <w:sz w:val="24"/>
          <w:szCs w:val="24"/>
        </w:rPr>
        <w:t>l</w:t>
      </w:r>
      <w:r w:rsidRPr="00743359">
        <w:rPr>
          <w:rFonts w:ascii="Cambria" w:hAnsi="Cambria"/>
          <w:sz w:val="24"/>
          <w:szCs w:val="24"/>
        </w:rPr>
        <w:t>ok</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elit</w:t>
      </w:r>
      <w:r w:rsidRPr="00743359">
        <w:rPr>
          <w:rFonts w:ascii="Cambria" w:hAnsi="Cambria"/>
          <w:spacing w:val="-3"/>
          <w:sz w:val="24"/>
          <w:szCs w:val="24"/>
        </w:rPr>
        <w:t>i</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
          <w:sz w:val="24"/>
          <w:szCs w:val="24"/>
        </w:rPr>
        <w:t xml:space="preserve"> </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8"/>
          <w:sz w:val="24"/>
          <w:szCs w:val="24"/>
        </w:rPr>
        <w:t>y</w:t>
      </w:r>
      <w:r w:rsidRPr="00743359">
        <w:rPr>
          <w:rFonts w:ascii="Cambria" w:hAnsi="Cambria"/>
          <w:sz w:val="24"/>
          <w:szCs w:val="24"/>
        </w:rPr>
        <w:t xml:space="preserve">a </w:t>
      </w:r>
      <w:r w:rsidRPr="00743359">
        <w:rPr>
          <w:rFonts w:ascii="Cambria" w:hAnsi="Cambria"/>
          <w:spacing w:val="1"/>
          <w:sz w:val="24"/>
          <w:szCs w:val="24"/>
        </w:rPr>
        <w:t>me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ndung kon</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z w:val="24"/>
          <w:szCs w:val="24"/>
        </w:rPr>
        <w:t>r</w:t>
      </w:r>
      <w:r w:rsidRPr="00743359">
        <w:rPr>
          <w:rFonts w:ascii="Cambria" w:hAnsi="Cambria"/>
          <w:spacing w:val="1"/>
          <w:sz w:val="24"/>
          <w:szCs w:val="24"/>
        </w:rPr>
        <w:t>at</w:t>
      </w:r>
      <w:r w:rsidRPr="00743359">
        <w:rPr>
          <w:rFonts w:ascii="Cambria" w:hAnsi="Cambria"/>
          <w:sz w:val="24"/>
          <w:szCs w:val="24"/>
        </w:rPr>
        <w:t>a</w:t>
      </w:r>
      <w:r w:rsidRPr="00743359">
        <w:rPr>
          <w:rFonts w:ascii="Cambria" w:hAnsi="Cambria"/>
          <w:spacing w:val="6"/>
          <w:sz w:val="24"/>
          <w:szCs w:val="24"/>
        </w:rPr>
        <w:t xml:space="preserve"> </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z w:val="24"/>
          <w:szCs w:val="24"/>
        </w:rPr>
        <w:t>r</w:t>
      </w:r>
      <w:r w:rsidRPr="00743359">
        <w:rPr>
          <w:rFonts w:ascii="Cambria" w:hAnsi="Cambria"/>
          <w:spacing w:val="-2"/>
          <w:sz w:val="24"/>
          <w:szCs w:val="24"/>
        </w:rPr>
        <w:t>a</w:t>
      </w:r>
      <w:r w:rsidRPr="00743359">
        <w:rPr>
          <w:rFonts w:ascii="Cambria" w:hAnsi="Cambria"/>
          <w:spacing w:val="1"/>
          <w:sz w:val="24"/>
          <w:szCs w:val="24"/>
        </w:rPr>
        <w:t>t</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z w:val="24"/>
          <w:szCs w:val="24"/>
        </w:rPr>
        <w:t>fo</w:t>
      </w:r>
      <w:r w:rsidRPr="00743359">
        <w:rPr>
          <w:rFonts w:ascii="Cambria" w:hAnsi="Cambria"/>
          <w:spacing w:val="-1"/>
          <w:sz w:val="24"/>
          <w:szCs w:val="24"/>
        </w:rPr>
        <w:t>s</w:t>
      </w:r>
      <w:r w:rsidRPr="00743359">
        <w:rPr>
          <w:rFonts w:ascii="Cambria" w:hAnsi="Cambria"/>
          <w:spacing w:val="-4"/>
          <w:sz w:val="24"/>
          <w:szCs w:val="24"/>
        </w:rPr>
        <w:t>f</w:t>
      </w:r>
      <w:r w:rsidRPr="00743359">
        <w:rPr>
          <w:rFonts w:ascii="Cambria" w:hAnsi="Cambria"/>
          <w:sz w:val="24"/>
          <w:szCs w:val="24"/>
        </w:rPr>
        <w:t>or</w:t>
      </w:r>
      <w:r w:rsidRPr="00743359">
        <w:rPr>
          <w:rFonts w:ascii="Cambria" w:hAnsi="Cambria"/>
          <w:spacing w:val="4"/>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4"/>
          <w:sz w:val="24"/>
          <w:szCs w:val="24"/>
        </w:rPr>
        <w:t xml:space="preserve"> </w:t>
      </w:r>
      <w:r w:rsidRPr="00743359">
        <w:rPr>
          <w:rFonts w:ascii="Cambria" w:hAnsi="Cambria"/>
          <w:sz w:val="24"/>
          <w:szCs w:val="24"/>
        </w:rPr>
        <w:t>2,88</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4"/>
          <w:sz w:val="24"/>
          <w:szCs w:val="24"/>
        </w:rPr>
        <w:t>p</w:t>
      </w:r>
      <w:r w:rsidRPr="00743359">
        <w:rPr>
          <w:rFonts w:ascii="Cambria" w:hAnsi="Cambria"/>
          <w:sz w:val="24"/>
          <w:szCs w:val="24"/>
        </w:rPr>
        <w:t>m</w:t>
      </w:r>
      <w:r w:rsidRPr="00743359">
        <w:rPr>
          <w:rFonts w:ascii="Cambria" w:hAnsi="Cambria"/>
          <w:spacing w:val="9"/>
          <w:sz w:val="24"/>
          <w:szCs w:val="24"/>
        </w:rPr>
        <w:t xml:space="preserve"> </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z w:val="24"/>
          <w:szCs w:val="24"/>
        </w:rPr>
        <w:t>6,26</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4"/>
          <w:sz w:val="24"/>
          <w:szCs w:val="24"/>
        </w:rPr>
        <w:t>p</w:t>
      </w:r>
      <w:r w:rsidRPr="00743359">
        <w:rPr>
          <w:rFonts w:ascii="Cambria" w:hAnsi="Cambria"/>
          <w:spacing w:val="1"/>
          <w:sz w:val="24"/>
          <w:szCs w:val="24"/>
        </w:rPr>
        <w:t>m</w:t>
      </w:r>
      <w:r w:rsidRPr="00743359">
        <w:rPr>
          <w:rFonts w:ascii="Cambria" w:hAnsi="Cambria"/>
          <w:sz w:val="24"/>
          <w:szCs w:val="24"/>
        </w:rPr>
        <w:t>, kon</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1"/>
          <w:sz w:val="24"/>
          <w:szCs w:val="24"/>
        </w:rPr>
        <w:t xml:space="preserve"> i</w:t>
      </w:r>
      <w:r w:rsidRPr="00743359">
        <w:rPr>
          <w:rFonts w:ascii="Cambria" w:hAnsi="Cambria"/>
          <w:sz w:val="24"/>
          <w:szCs w:val="24"/>
        </w:rPr>
        <w:t>ni</w:t>
      </w:r>
      <w:r w:rsidRPr="00743359">
        <w:rPr>
          <w:rFonts w:ascii="Cambria" w:hAnsi="Cambria"/>
          <w:spacing w:val="1"/>
          <w:sz w:val="24"/>
          <w:szCs w:val="24"/>
        </w:rPr>
        <w:t xml:space="preserve"> ma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h b</w:t>
      </w:r>
      <w:r w:rsidRPr="00743359">
        <w:rPr>
          <w:rFonts w:ascii="Cambria" w:hAnsi="Cambria"/>
          <w:spacing w:val="-3"/>
          <w:sz w:val="24"/>
          <w:szCs w:val="24"/>
        </w:rPr>
        <w:t>e</w:t>
      </w:r>
      <w:r w:rsidRPr="00743359">
        <w:rPr>
          <w:rFonts w:ascii="Cambria" w:hAnsi="Cambria"/>
          <w:spacing w:val="1"/>
          <w:sz w:val="24"/>
          <w:szCs w:val="24"/>
        </w:rPr>
        <w:t>l</w:t>
      </w:r>
      <w:r w:rsidRPr="00743359">
        <w:rPr>
          <w:rFonts w:ascii="Cambria" w:hAnsi="Cambria"/>
          <w:sz w:val="24"/>
          <w:szCs w:val="24"/>
        </w:rPr>
        <w:t>um</w:t>
      </w:r>
      <w:r w:rsidRPr="00743359">
        <w:rPr>
          <w:rFonts w:ascii="Cambria" w:hAnsi="Cambria"/>
          <w:spacing w:val="1"/>
          <w:sz w:val="24"/>
          <w:szCs w:val="24"/>
        </w:rPr>
        <w:t xml:space="preserve"> </w:t>
      </w:r>
      <w:r w:rsidRPr="00743359">
        <w:rPr>
          <w:rFonts w:ascii="Cambria" w:hAnsi="Cambria"/>
          <w:sz w:val="24"/>
          <w:szCs w:val="24"/>
        </w:rPr>
        <w:t>op</w:t>
      </w:r>
      <w:r w:rsidRPr="00743359">
        <w:rPr>
          <w:rFonts w:ascii="Cambria" w:hAnsi="Cambria"/>
          <w:spacing w:val="1"/>
          <w:sz w:val="24"/>
          <w:szCs w:val="24"/>
        </w:rPr>
        <w:t>t</w:t>
      </w:r>
      <w:r w:rsidRPr="00743359">
        <w:rPr>
          <w:rFonts w:ascii="Cambria" w:hAnsi="Cambria"/>
          <w:spacing w:val="-3"/>
          <w:sz w:val="24"/>
          <w:szCs w:val="24"/>
        </w:rPr>
        <w:t>i</w:t>
      </w:r>
      <w:r w:rsidRPr="00743359">
        <w:rPr>
          <w:rFonts w:ascii="Cambria" w:hAnsi="Cambria"/>
          <w:spacing w:val="1"/>
          <w:sz w:val="24"/>
          <w:szCs w:val="24"/>
        </w:rPr>
        <w:t>m</w:t>
      </w:r>
      <w:r w:rsidRPr="00743359">
        <w:rPr>
          <w:rFonts w:ascii="Cambria" w:hAnsi="Cambria"/>
          <w:sz w:val="24"/>
          <w:szCs w:val="24"/>
        </w:rPr>
        <w:t>um</w:t>
      </w:r>
      <w:r w:rsidRPr="00743359">
        <w:rPr>
          <w:rFonts w:ascii="Cambria" w:hAnsi="Cambria"/>
          <w:spacing w:val="8"/>
          <w:sz w:val="24"/>
          <w:szCs w:val="24"/>
        </w:rPr>
        <w:t xml:space="preserve"> </w:t>
      </w:r>
      <w:r w:rsidRPr="00743359">
        <w:rPr>
          <w:rFonts w:ascii="Cambria" w:hAnsi="Cambria"/>
          <w:spacing w:val="-3"/>
          <w:sz w:val="24"/>
          <w:szCs w:val="24"/>
        </w:rPr>
        <w:t>m</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i</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1"/>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z w:val="24"/>
          <w:szCs w:val="24"/>
        </w:rPr>
        <w:t>h</w:t>
      </w:r>
      <w:r w:rsidRPr="00743359">
        <w:rPr>
          <w:rFonts w:ascii="Cambria" w:hAnsi="Cambria"/>
          <w:spacing w:val="-1"/>
          <w:sz w:val="24"/>
          <w:szCs w:val="24"/>
        </w:rPr>
        <w:t>w</w:t>
      </w:r>
      <w:r w:rsidRPr="00743359">
        <w:rPr>
          <w:rFonts w:ascii="Cambria" w:hAnsi="Cambria"/>
          <w:sz w:val="24"/>
          <w:szCs w:val="24"/>
        </w:rPr>
        <w:t>a</w:t>
      </w:r>
      <w:r w:rsidRPr="00743359">
        <w:rPr>
          <w:rFonts w:ascii="Cambria" w:hAnsi="Cambria"/>
          <w:spacing w:val="1"/>
          <w:sz w:val="24"/>
          <w:szCs w:val="24"/>
        </w:rPr>
        <w:t xml:space="preserve"> 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 h</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pacing w:val="-8"/>
          <w:sz w:val="24"/>
          <w:szCs w:val="24"/>
        </w:rPr>
        <w:t>y</w:t>
      </w:r>
      <w:r w:rsidRPr="00743359">
        <w:rPr>
          <w:rFonts w:ascii="Cambria" w:hAnsi="Cambria"/>
          <w:sz w:val="24"/>
          <w:szCs w:val="24"/>
        </w:rPr>
        <w:t xml:space="preserve">a </w:t>
      </w:r>
      <w:r w:rsidRPr="00743359">
        <w:rPr>
          <w:rFonts w:ascii="Cambria" w:hAnsi="Cambria"/>
          <w:spacing w:val="1"/>
          <w:sz w:val="24"/>
          <w:szCs w:val="24"/>
        </w:rPr>
        <w:t>mem</w:t>
      </w:r>
      <w:r w:rsidRPr="00743359">
        <w:rPr>
          <w:rFonts w:ascii="Cambria" w:hAnsi="Cambria"/>
          <w:sz w:val="24"/>
          <w:szCs w:val="24"/>
        </w:rPr>
        <w:t>bu</w:t>
      </w:r>
      <w:r w:rsidRPr="00743359">
        <w:rPr>
          <w:rFonts w:ascii="Cambria" w:hAnsi="Cambria"/>
          <w:spacing w:val="1"/>
          <w:sz w:val="24"/>
          <w:szCs w:val="24"/>
        </w:rPr>
        <w:t>t</w:t>
      </w:r>
      <w:r w:rsidRPr="00743359">
        <w:rPr>
          <w:rFonts w:ascii="Cambria" w:hAnsi="Cambria"/>
          <w:sz w:val="24"/>
          <w:szCs w:val="24"/>
        </w:rPr>
        <w:t>uh</w:t>
      </w:r>
      <w:r w:rsidRPr="00743359">
        <w:rPr>
          <w:rFonts w:ascii="Cambria" w:hAnsi="Cambria"/>
          <w:spacing w:val="-4"/>
          <w:sz w:val="24"/>
          <w:szCs w:val="24"/>
        </w:rPr>
        <w:t>k</w:t>
      </w:r>
      <w:r w:rsidRPr="00743359">
        <w:rPr>
          <w:rFonts w:ascii="Cambria" w:hAnsi="Cambria"/>
          <w:spacing w:val="1"/>
          <w:sz w:val="24"/>
          <w:szCs w:val="24"/>
        </w:rPr>
        <w:t>a</w:t>
      </w:r>
      <w:r w:rsidRPr="00743359">
        <w:rPr>
          <w:rFonts w:ascii="Cambria" w:hAnsi="Cambria"/>
          <w:sz w:val="24"/>
          <w:szCs w:val="24"/>
        </w:rPr>
        <w:t>n 0,1% h</w:t>
      </w:r>
      <w:r w:rsidRPr="00743359">
        <w:rPr>
          <w:rFonts w:ascii="Cambria" w:hAnsi="Cambria"/>
          <w:spacing w:val="1"/>
          <w:sz w:val="24"/>
          <w:szCs w:val="24"/>
        </w:rPr>
        <w:t>i</w:t>
      </w:r>
      <w:r w:rsidRPr="00743359">
        <w:rPr>
          <w:rFonts w:ascii="Cambria" w:hAnsi="Cambria"/>
          <w:sz w:val="24"/>
          <w:szCs w:val="24"/>
        </w:rPr>
        <w:t>n</w:t>
      </w:r>
      <w:r w:rsidRPr="00743359">
        <w:rPr>
          <w:rFonts w:ascii="Cambria" w:hAnsi="Cambria"/>
          <w:spacing w:val="-4"/>
          <w:sz w:val="24"/>
          <w:szCs w:val="24"/>
        </w:rPr>
        <w:t>gg</w:t>
      </w:r>
      <w:r w:rsidRPr="00743359">
        <w:rPr>
          <w:rFonts w:ascii="Cambria" w:hAnsi="Cambria"/>
          <w:sz w:val="24"/>
          <w:szCs w:val="24"/>
        </w:rPr>
        <w:t>a</w:t>
      </w:r>
      <w:r w:rsidRPr="00743359">
        <w:rPr>
          <w:rFonts w:ascii="Cambria" w:hAnsi="Cambria"/>
          <w:spacing w:val="1"/>
          <w:sz w:val="24"/>
          <w:szCs w:val="24"/>
        </w:rPr>
        <w:t xml:space="preserve"> </w:t>
      </w:r>
      <w:r w:rsidRPr="00743359">
        <w:rPr>
          <w:rFonts w:ascii="Cambria" w:hAnsi="Cambria"/>
          <w:sz w:val="24"/>
          <w:szCs w:val="24"/>
        </w:rPr>
        <w:t>0,4% d</w:t>
      </w:r>
      <w:r w:rsidRPr="00743359">
        <w:rPr>
          <w:rFonts w:ascii="Cambria" w:hAnsi="Cambria"/>
          <w:spacing w:val="1"/>
          <w:sz w:val="24"/>
          <w:szCs w:val="24"/>
        </w:rPr>
        <w:t>ala</w:t>
      </w:r>
      <w:r w:rsidRPr="00743359">
        <w:rPr>
          <w:rFonts w:ascii="Cambria" w:hAnsi="Cambria"/>
          <w:sz w:val="24"/>
          <w:szCs w:val="24"/>
        </w:rPr>
        <w:t>m</w:t>
      </w:r>
      <w:r w:rsidRPr="00743359">
        <w:rPr>
          <w:rFonts w:ascii="Cambria" w:hAnsi="Cambria"/>
          <w:spacing w:val="1"/>
          <w:sz w:val="24"/>
          <w:szCs w:val="24"/>
        </w:rPr>
        <w:t xml:space="preserve"> </w:t>
      </w:r>
      <w:r w:rsidRPr="00743359">
        <w:rPr>
          <w:rFonts w:ascii="Cambria" w:hAnsi="Cambria"/>
          <w:spacing w:val="-3"/>
          <w:sz w:val="24"/>
          <w:szCs w:val="24"/>
        </w:rPr>
        <w:t>t</w:t>
      </w:r>
      <w:r w:rsidRPr="00743359">
        <w:rPr>
          <w:rFonts w:ascii="Cambria" w:hAnsi="Cambria"/>
          <w:sz w:val="24"/>
          <w:szCs w:val="24"/>
        </w:rPr>
        <w:t>ubuh</w:t>
      </w:r>
      <w:r w:rsidRPr="00743359">
        <w:rPr>
          <w:rFonts w:ascii="Cambria" w:hAnsi="Cambria"/>
          <w:spacing w:val="4"/>
          <w:sz w:val="24"/>
          <w:szCs w:val="24"/>
        </w:rPr>
        <w:t>n</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 xml:space="preserve">. </w:t>
      </w:r>
      <w:r w:rsidRPr="00743359">
        <w:rPr>
          <w:rFonts w:ascii="Cambria" w:hAnsi="Cambria"/>
          <w:spacing w:val="2"/>
          <w:sz w:val="24"/>
          <w:szCs w:val="24"/>
        </w:rPr>
        <w:t>J</w:t>
      </w:r>
      <w:r w:rsidRPr="00743359">
        <w:rPr>
          <w:rFonts w:ascii="Cambria" w:hAnsi="Cambria"/>
          <w:spacing w:val="1"/>
          <w:sz w:val="24"/>
          <w:szCs w:val="24"/>
        </w:rPr>
        <w:t>i</w:t>
      </w:r>
      <w:r w:rsidRPr="00743359">
        <w:rPr>
          <w:rFonts w:ascii="Cambria" w:hAnsi="Cambria"/>
          <w:sz w:val="24"/>
          <w:szCs w:val="24"/>
        </w:rPr>
        <w:t>ka</w:t>
      </w:r>
      <w:r w:rsidRPr="00743359">
        <w:rPr>
          <w:rFonts w:ascii="Cambria" w:hAnsi="Cambria"/>
          <w:spacing w:val="1"/>
          <w:sz w:val="24"/>
          <w:szCs w:val="24"/>
        </w:rPr>
        <w:t xml:space="preserve"> 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me</w:t>
      </w:r>
      <w:r w:rsidRPr="00743359">
        <w:rPr>
          <w:rFonts w:ascii="Cambria" w:hAnsi="Cambria"/>
          <w:sz w:val="24"/>
          <w:szCs w:val="24"/>
        </w:rPr>
        <w:t>n</w:t>
      </w:r>
      <w:r w:rsidRPr="00743359">
        <w:rPr>
          <w:rFonts w:ascii="Cambria" w:hAnsi="Cambria"/>
          <w:spacing w:val="-8"/>
          <w:sz w:val="24"/>
          <w:szCs w:val="24"/>
        </w:rPr>
        <w:t>y</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p un</w:t>
      </w:r>
      <w:r w:rsidRPr="00743359">
        <w:rPr>
          <w:rFonts w:ascii="Cambria" w:hAnsi="Cambria"/>
          <w:spacing w:val="-1"/>
          <w:sz w:val="24"/>
          <w:szCs w:val="24"/>
        </w:rPr>
        <w:t>s</w:t>
      </w:r>
      <w:r w:rsidR="003C59E6">
        <w:rPr>
          <w:rFonts w:ascii="Cambria" w:hAnsi="Cambria"/>
          <w:sz w:val="24"/>
          <w:szCs w:val="24"/>
        </w:rPr>
        <w:t>ur</w:t>
      </w:r>
      <w:r w:rsidRPr="00743359">
        <w:rPr>
          <w:rFonts w:ascii="Cambria" w:hAnsi="Cambria"/>
          <w:sz w:val="24"/>
          <w:szCs w:val="24"/>
        </w:rPr>
        <w:t xml:space="preserve"> fo</w:t>
      </w:r>
      <w:r w:rsidRPr="00743359">
        <w:rPr>
          <w:rFonts w:ascii="Cambria" w:hAnsi="Cambria"/>
          <w:spacing w:val="-1"/>
          <w:sz w:val="24"/>
          <w:szCs w:val="24"/>
        </w:rPr>
        <w:t>s</w:t>
      </w:r>
      <w:r w:rsidRPr="00743359">
        <w:rPr>
          <w:rFonts w:ascii="Cambria" w:hAnsi="Cambria"/>
          <w:sz w:val="24"/>
          <w:szCs w:val="24"/>
        </w:rPr>
        <w:t xml:space="preserve">for  </w:t>
      </w:r>
      <w:r w:rsidRPr="00743359">
        <w:rPr>
          <w:rFonts w:ascii="Cambria" w:hAnsi="Cambria"/>
          <w:spacing w:val="-1"/>
          <w:sz w:val="24"/>
          <w:szCs w:val="24"/>
        </w:rPr>
        <w:t>s</w:t>
      </w:r>
      <w:r w:rsidRPr="00743359">
        <w:rPr>
          <w:rFonts w:ascii="Cambria" w:hAnsi="Cambria"/>
          <w:spacing w:val="1"/>
          <w:sz w:val="24"/>
          <w:szCs w:val="24"/>
        </w:rPr>
        <w:t>eca</w:t>
      </w:r>
      <w:r w:rsidRPr="00743359">
        <w:rPr>
          <w:rFonts w:ascii="Cambria" w:hAnsi="Cambria"/>
          <w:sz w:val="24"/>
          <w:szCs w:val="24"/>
        </w:rPr>
        <w:t xml:space="preserve">ra </w:t>
      </w:r>
      <w:r w:rsidRPr="00743359">
        <w:rPr>
          <w:rFonts w:ascii="Cambria" w:hAnsi="Cambria"/>
          <w:spacing w:val="1"/>
          <w:sz w:val="24"/>
          <w:szCs w:val="24"/>
        </w:rPr>
        <w:t xml:space="preserve"> </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le</w:t>
      </w:r>
      <w:r w:rsidRPr="00743359">
        <w:rPr>
          <w:rFonts w:ascii="Cambria" w:hAnsi="Cambria"/>
          <w:sz w:val="24"/>
          <w:szCs w:val="24"/>
        </w:rPr>
        <w:t>b</w:t>
      </w:r>
      <w:r w:rsidRPr="00743359">
        <w:rPr>
          <w:rFonts w:ascii="Cambria" w:hAnsi="Cambria"/>
          <w:spacing w:val="1"/>
          <w:sz w:val="24"/>
          <w:szCs w:val="24"/>
        </w:rPr>
        <w:t>i</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n  d</w:t>
      </w:r>
      <w:r w:rsidRPr="00743359">
        <w:rPr>
          <w:rFonts w:ascii="Cambria" w:hAnsi="Cambria"/>
          <w:spacing w:val="1"/>
          <w:sz w:val="24"/>
          <w:szCs w:val="24"/>
        </w:rPr>
        <w:t>a</w:t>
      </w:r>
      <w:r w:rsidRPr="00743359">
        <w:rPr>
          <w:rFonts w:ascii="Cambria" w:hAnsi="Cambria"/>
          <w:sz w:val="24"/>
          <w:szCs w:val="24"/>
        </w:rPr>
        <w:t>p</w:t>
      </w:r>
      <w:r w:rsidRPr="00743359">
        <w:rPr>
          <w:rFonts w:ascii="Cambria" w:hAnsi="Cambria"/>
          <w:spacing w:val="-3"/>
          <w:sz w:val="24"/>
          <w:szCs w:val="24"/>
        </w:rPr>
        <w:t>a</w:t>
      </w:r>
      <w:r w:rsidRPr="00743359">
        <w:rPr>
          <w:rFonts w:ascii="Cambria" w:hAnsi="Cambria"/>
          <w:sz w:val="24"/>
          <w:szCs w:val="24"/>
        </w:rPr>
        <w:t xml:space="preserve">t </w:t>
      </w:r>
      <w:r w:rsidRPr="00743359">
        <w:rPr>
          <w:rFonts w:ascii="Cambria" w:hAnsi="Cambria"/>
          <w:spacing w:val="1"/>
          <w:sz w:val="24"/>
          <w:szCs w:val="24"/>
        </w:rPr>
        <w:t xml:space="preserve"> me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z w:val="24"/>
          <w:szCs w:val="24"/>
        </w:rPr>
        <w:t>h</w:t>
      </w:r>
      <w:r w:rsidRPr="00743359">
        <w:rPr>
          <w:rFonts w:ascii="Cambria" w:hAnsi="Cambria"/>
          <w:spacing w:val="1"/>
          <w:sz w:val="24"/>
          <w:szCs w:val="24"/>
        </w:rPr>
        <w:t>am</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z w:val="24"/>
          <w:szCs w:val="24"/>
        </w:rPr>
        <w:t xml:space="preserve">t </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  k</w:t>
      </w:r>
      <w:r w:rsidRPr="00743359">
        <w:rPr>
          <w:rFonts w:ascii="Cambria" w:hAnsi="Cambria"/>
          <w:spacing w:val="1"/>
          <w:sz w:val="24"/>
          <w:szCs w:val="24"/>
        </w:rPr>
        <w:t>a</w:t>
      </w:r>
      <w:r w:rsidRPr="00743359">
        <w:rPr>
          <w:rFonts w:ascii="Cambria" w:hAnsi="Cambria"/>
          <w:spacing w:val="-4"/>
          <w:sz w:val="24"/>
          <w:szCs w:val="24"/>
        </w:rPr>
        <w:t>r</w:t>
      </w:r>
      <w:r w:rsidRPr="00743359">
        <w:rPr>
          <w:rFonts w:ascii="Cambria" w:hAnsi="Cambria"/>
          <w:spacing w:val="1"/>
          <w:sz w:val="24"/>
          <w:szCs w:val="24"/>
        </w:rPr>
        <w:t>e</w:t>
      </w:r>
      <w:r w:rsidRPr="00743359">
        <w:rPr>
          <w:rFonts w:ascii="Cambria" w:hAnsi="Cambria"/>
          <w:spacing w:val="-4"/>
          <w:sz w:val="24"/>
          <w:szCs w:val="24"/>
        </w:rPr>
        <w:t>n</w:t>
      </w:r>
      <w:r w:rsidRPr="00743359">
        <w:rPr>
          <w:rFonts w:ascii="Cambria" w:hAnsi="Cambria"/>
          <w:sz w:val="24"/>
          <w:szCs w:val="24"/>
        </w:rPr>
        <w:t xml:space="preserve">a </w:t>
      </w:r>
      <w:r w:rsidRPr="00743359">
        <w:rPr>
          <w:rFonts w:ascii="Cambria" w:hAnsi="Cambria"/>
          <w:spacing w:val="1"/>
          <w:sz w:val="24"/>
          <w:szCs w:val="24"/>
        </w:rPr>
        <w:t>te</w:t>
      </w:r>
      <w:r w:rsidRPr="00743359">
        <w:rPr>
          <w:rFonts w:ascii="Cambria" w:hAnsi="Cambria"/>
          <w:sz w:val="24"/>
          <w:szCs w:val="24"/>
        </w:rPr>
        <w:t>r</w:t>
      </w:r>
      <w:r w:rsidRPr="00743359">
        <w:rPr>
          <w:rFonts w:ascii="Cambria" w:hAnsi="Cambria"/>
          <w:spacing w:val="1"/>
          <w:sz w:val="24"/>
          <w:szCs w:val="24"/>
        </w:rPr>
        <w:t>ja</w:t>
      </w:r>
      <w:r w:rsidRPr="00743359">
        <w:rPr>
          <w:rFonts w:ascii="Cambria" w:hAnsi="Cambria"/>
          <w:spacing w:val="-4"/>
          <w:sz w:val="24"/>
          <w:szCs w:val="24"/>
        </w:rPr>
        <w:t>d</w:t>
      </w:r>
      <w:r w:rsidRPr="00743359">
        <w:rPr>
          <w:rFonts w:ascii="Cambria" w:hAnsi="Cambria"/>
          <w:sz w:val="24"/>
          <w:szCs w:val="24"/>
        </w:rPr>
        <w:t>i</w:t>
      </w:r>
      <w:r w:rsidRPr="00743359">
        <w:rPr>
          <w:rFonts w:ascii="Cambria" w:hAnsi="Cambria"/>
          <w:spacing w:val="1"/>
          <w:sz w:val="24"/>
          <w:szCs w:val="24"/>
        </w:rPr>
        <w:t xml:space="preserve"> i</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pacing w:val="-3"/>
          <w:sz w:val="24"/>
          <w:szCs w:val="24"/>
        </w:rPr>
        <w:t>t</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2"/>
          <w:sz w:val="24"/>
          <w:szCs w:val="24"/>
        </w:rPr>
        <w:t>N</w:t>
      </w:r>
      <w:r w:rsidRPr="00743359">
        <w:rPr>
          <w:rFonts w:ascii="Cambria" w:hAnsi="Cambria"/>
          <w:spacing w:val="-4"/>
          <w:sz w:val="24"/>
          <w:szCs w:val="24"/>
        </w:rPr>
        <w:t>-</w:t>
      </w:r>
      <w:r w:rsidRPr="00743359">
        <w:rPr>
          <w:rFonts w:ascii="Cambria" w:hAnsi="Cambria"/>
          <w:sz w:val="24"/>
          <w:szCs w:val="24"/>
        </w:rPr>
        <w:t>P</w:t>
      </w:r>
      <w:r w:rsidRPr="00743359">
        <w:rPr>
          <w:rFonts w:ascii="Cambria" w:hAnsi="Cambria"/>
          <w:spacing w:val="6"/>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 xml:space="preserve">g </w:t>
      </w:r>
      <w:r w:rsidRPr="00743359">
        <w:rPr>
          <w:rFonts w:ascii="Cambria" w:hAnsi="Cambria"/>
          <w:spacing w:val="1"/>
          <w:sz w:val="24"/>
          <w:szCs w:val="24"/>
        </w:rPr>
        <w:t>me</w:t>
      </w:r>
      <w:r w:rsidRPr="00743359">
        <w:rPr>
          <w:rFonts w:ascii="Cambria" w:hAnsi="Cambria"/>
          <w:spacing w:val="4"/>
          <w:sz w:val="24"/>
          <w:szCs w:val="24"/>
        </w:rPr>
        <w:t>n</w:t>
      </w:r>
      <w:r w:rsidRPr="00743359">
        <w:rPr>
          <w:rFonts w:ascii="Cambria" w:hAnsi="Cambria"/>
          <w:spacing w:val="-8"/>
          <w:sz w:val="24"/>
          <w:szCs w:val="24"/>
        </w:rPr>
        <w:t>y</w:t>
      </w:r>
      <w:r w:rsidRPr="00743359">
        <w:rPr>
          <w:rFonts w:ascii="Cambria" w:hAnsi="Cambria"/>
          <w:sz w:val="24"/>
          <w:szCs w:val="24"/>
        </w:rPr>
        <w:t>u</w:t>
      </w:r>
      <w:r w:rsidRPr="00743359">
        <w:rPr>
          <w:rFonts w:ascii="Cambria" w:hAnsi="Cambria"/>
          <w:spacing w:val="1"/>
          <w:sz w:val="24"/>
          <w:szCs w:val="24"/>
        </w:rPr>
        <w:t>lit</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7"/>
          <w:sz w:val="24"/>
          <w:szCs w:val="24"/>
        </w:rPr>
        <w:t xml:space="preserve"> </w:t>
      </w:r>
      <w:r w:rsidRPr="00743359">
        <w:rPr>
          <w:rFonts w:ascii="Cambria" w:hAnsi="Cambria"/>
          <w:spacing w:val="1"/>
          <w:sz w:val="24"/>
          <w:szCs w:val="24"/>
        </w:rPr>
        <w:t>t</w:t>
      </w:r>
      <w:r w:rsidRPr="00743359">
        <w:rPr>
          <w:rFonts w:ascii="Cambria" w:hAnsi="Cambria"/>
          <w:spacing w:val="-4"/>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5"/>
          <w:sz w:val="24"/>
          <w:szCs w:val="24"/>
        </w:rPr>
        <w:t xml:space="preserve"> </w:t>
      </w:r>
      <w:r w:rsidRPr="00743359">
        <w:rPr>
          <w:rFonts w:ascii="Cambria" w:hAnsi="Cambria"/>
          <w:spacing w:val="-3"/>
          <w:sz w:val="24"/>
          <w:szCs w:val="24"/>
        </w:rPr>
        <w:t>m</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8"/>
          <w:sz w:val="24"/>
          <w:szCs w:val="24"/>
        </w:rPr>
        <w:t>y</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p</w:t>
      </w:r>
      <w:r w:rsidRPr="00743359">
        <w:rPr>
          <w:rFonts w:ascii="Cambria" w:hAnsi="Cambria"/>
          <w:spacing w:val="4"/>
          <w:sz w:val="24"/>
          <w:szCs w:val="24"/>
        </w:rPr>
        <w:t xml:space="preserve"> </w:t>
      </w:r>
      <w:r w:rsidRPr="00743359">
        <w:rPr>
          <w:rFonts w:ascii="Cambria" w:hAnsi="Cambria"/>
          <w:sz w:val="24"/>
          <w:szCs w:val="24"/>
        </w:rPr>
        <w:t>un</w:t>
      </w:r>
      <w:r w:rsidRPr="00743359">
        <w:rPr>
          <w:rFonts w:ascii="Cambria" w:hAnsi="Cambria"/>
          <w:spacing w:val="-1"/>
          <w:sz w:val="24"/>
          <w:szCs w:val="24"/>
        </w:rPr>
        <w:t>s</w:t>
      </w:r>
      <w:r w:rsidRPr="00743359">
        <w:rPr>
          <w:rFonts w:ascii="Cambria" w:hAnsi="Cambria"/>
          <w:sz w:val="24"/>
          <w:szCs w:val="24"/>
        </w:rPr>
        <w:t>ur</w:t>
      </w:r>
      <w:r w:rsidRPr="00743359">
        <w:rPr>
          <w:rFonts w:ascii="Cambria" w:hAnsi="Cambria"/>
          <w:spacing w:val="4"/>
          <w:sz w:val="24"/>
          <w:szCs w:val="24"/>
        </w:rPr>
        <w:t xml:space="preserve"> </w:t>
      </w:r>
      <w:r w:rsidRPr="00743359">
        <w:rPr>
          <w:rFonts w:ascii="Cambria" w:hAnsi="Cambria"/>
          <w:sz w:val="24"/>
          <w:szCs w:val="24"/>
        </w:rPr>
        <w:t>n</w:t>
      </w:r>
      <w:r w:rsidRPr="00743359">
        <w:rPr>
          <w:rFonts w:ascii="Cambria" w:hAnsi="Cambria"/>
          <w:spacing w:val="1"/>
          <w:sz w:val="24"/>
          <w:szCs w:val="24"/>
        </w:rPr>
        <w:t>it</w:t>
      </w:r>
      <w:r w:rsidRPr="00743359">
        <w:rPr>
          <w:rFonts w:ascii="Cambria" w:hAnsi="Cambria"/>
          <w:sz w:val="24"/>
          <w:szCs w:val="24"/>
        </w:rPr>
        <w:t>ro</w:t>
      </w:r>
      <w:r w:rsidRPr="00743359">
        <w:rPr>
          <w:rFonts w:ascii="Cambria" w:hAnsi="Cambria"/>
          <w:spacing w:val="-4"/>
          <w:sz w:val="24"/>
          <w:szCs w:val="24"/>
        </w:rPr>
        <w:t>g</w:t>
      </w:r>
      <w:r w:rsidRPr="00743359">
        <w:rPr>
          <w:rFonts w:ascii="Cambria" w:hAnsi="Cambria"/>
          <w:spacing w:val="1"/>
          <w:sz w:val="24"/>
          <w:szCs w:val="24"/>
        </w:rPr>
        <w:t>e</w:t>
      </w:r>
      <w:r w:rsidRPr="00743359">
        <w:rPr>
          <w:rFonts w:ascii="Cambria" w:hAnsi="Cambria"/>
          <w:sz w:val="24"/>
          <w:szCs w:val="24"/>
        </w:rPr>
        <w:t xml:space="preserve">n. </w:t>
      </w:r>
      <w:r w:rsidRPr="00743359">
        <w:rPr>
          <w:rFonts w:ascii="Cambria" w:hAnsi="Cambria"/>
          <w:spacing w:val="-5"/>
          <w:sz w:val="24"/>
          <w:szCs w:val="24"/>
        </w:rPr>
        <w:t>G</w:t>
      </w:r>
      <w:r w:rsidRPr="00743359">
        <w:rPr>
          <w:rFonts w:ascii="Cambria" w:hAnsi="Cambria"/>
          <w:spacing w:val="1"/>
          <w:sz w:val="24"/>
          <w:szCs w:val="24"/>
        </w:rPr>
        <w:t>ejal</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z w:val="24"/>
          <w:szCs w:val="24"/>
        </w:rPr>
        <w:t>k</w:t>
      </w:r>
      <w:r w:rsidRPr="00743359">
        <w:rPr>
          <w:rFonts w:ascii="Cambria" w:hAnsi="Cambria"/>
          <w:spacing w:val="1"/>
          <w:sz w:val="24"/>
          <w:szCs w:val="24"/>
        </w:rPr>
        <w:t>e</w:t>
      </w:r>
      <w:r w:rsidRPr="00743359">
        <w:rPr>
          <w:rFonts w:ascii="Cambria" w:hAnsi="Cambria"/>
          <w:spacing w:val="-3"/>
          <w:sz w:val="24"/>
          <w:szCs w:val="24"/>
        </w:rPr>
        <w:t>l</w:t>
      </w:r>
      <w:r w:rsidRPr="00743359">
        <w:rPr>
          <w:rFonts w:ascii="Cambria" w:hAnsi="Cambria"/>
          <w:spacing w:val="1"/>
          <w:sz w:val="24"/>
          <w:szCs w:val="24"/>
        </w:rPr>
        <w:t>e</w:t>
      </w:r>
      <w:r w:rsidRPr="00743359">
        <w:rPr>
          <w:rFonts w:ascii="Cambria" w:hAnsi="Cambria"/>
          <w:sz w:val="24"/>
          <w:szCs w:val="24"/>
        </w:rPr>
        <w:t>b</w:t>
      </w:r>
      <w:r w:rsidRPr="00743359">
        <w:rPr>
          <w:rFonts w:ascii="Cambria" w:hAnsi="Cambria"/>
          <w:spacing w:val="1"/>
          <w:sz w:val="24"/>
          <w:szCs w:val="24"/>
        </w:rPr>
        <w:t>i</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f</w:t>
      </w:r>
      <w:r w:rsidRPr="00743359">
        <w:rPr>
          <w:rFonts w:ascii="Cambria" w:hAnsi="Cambria"/>
          <w:spacing w:val="4"/>
          <w:sz w:val="24"/>
          <w:szCs w:val="24"/>
        </w:rPr>
        <w:t>o</w:t>
      </w:r>
      <w:r w:rsidRPr="00743359">
        <w:rPr>
          <w:rFonts w:ascii="Cambria" w:hAnsi="Cambria"/>
          <w:spacing w:val="-1"/>
          <w:sz w:val="24"/>
          <w:szCs w:val="24"/>
        </w:rPr>
        <w:t>s</w:t>
      </w:r>
      <w:r w:rsidRPr="00743359">
        <w:rPr>
          <w:rFonts w:ascii="Cambria" w:hAnsi="Cambria"/>
          <w:sz w:val="24"/>
          <w:szCs w:val="24"/>
        </w:rPr>
        <w:t>for</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pacing w:val="-4"/>
          <w:sz w:val="24"/>
          <w:szCs w:val="24"/>
        </w:rPr>
        <w:t>d</w:t>
      </w:r>
      <w:r w:rsidRPr="00743359">
        <w:rPr>
          <w:rFonts w:ascii="Cambria" w:hAnsi="Cambria"/>
          <w:sz w:val="24"/>
          <w:szCs w:val="24"/>
        </w:rPr>
        <w:t>a</w:t>
      </w:r>
      <w:r w:rsidRPr="00743359">
        <w:rPr>
          <w:rFonts w:ascii="Cambria" w:hAnsi="Cambria"/>
          <w:spacing w:val="6"/>
          <w:sz w:val="24"/>
          <w:szCs w:val="24"/>
        </w:rPr>
        <w:t xml:space="preserve"> </w:t>
      </w:r>
      <w:r w:rsidRPr="00743359">
        <w:rPr>
          <w:rFonts w:ascii="Cambria" w:hAnsi="Cambria"/>
          <w:spacing w:val="1"/>
          <w:sz w:val="24"/>
          <w:szCs w:val="24"/>
        </w:rPr>
        <w:t>t</w:t>
      </w:r>
      <w:r w:rsidRPr="00743359">
        <w:rPr>
          <w:rFonts w:ascii="Cambria" w:hAnsi="Cambria"/>
          <w:spacing w:val="-4"/>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 xml:space="preserve"> </w:t>
      </w:r>
      <w:r w:rsidRPr="00743359">
        <w:rPr>
          <w:rFonts w:ascii="Cambria" w:hAnsi="Cambria"/>
          <w:spacing w:val="-3"/>
          <w:sz w:val="24"/>
          <w:szCs w:val="24"/>
        </w:rPr>
        <w:t>a</w:t>
      </w:r>
      <w:r w:rsidRPr="00743359">
        <w:rPr>
          <w:rFonts w:ascii="Cambria" w:hAnsi="Cambria"/>
          <w:sz w:val="24"/>
          <w:szCs w:val="24"/>
        </w:rPr>
        <w:t>n</w:t>
      </w:r>
      <w:r w:rsidRPr="00743359">
        <w:rPr>
          <w:rFonts w:ascii="Cambria" w:hAnsi="Cambria"/>
          <w:spacing w:val="1"/>
          <w:sz w:val="24"/>
          <w:szCs w:val="24"/>
        </w:rPr>
        <w:t>ta</w:t>
      </w:r>
      <w:r w:rsidRPr="00743359">
        <w:rPr>
          <w:rFonts w:ascii="Cambria" w:hAnsi="Cambria"/>
          <w:sz w:val="24"/>
          <w:szCs w:val="24"/>
        </w:rPr>
        <w:t>ra</w:t>
      </w:r>
      <w:r w:rsidRPr="00743359">
        <w:rPr>
          <w:rFonts w:ascii="Cambria" w:hAnsi="Cambria"/>
          <w:spacing w:val="1"/>
          <w:sz w:val="24"/>
          <w:szCs w:val="24"/>
        </w:rPr>
        <w:t xml:space="preserve"> lai</w:t>
      </w:r>
      <w:r w:rsidRPr="00743359">
        <w:rPr>
          <w:rFonts w:ascii="Cambria" w:hAnsi="Cambria"/>
          <w:sz w:val="24"/>
          <w:szCs w:val="24"/>
        </w:rPr>
        <w:t>n d</w:t>
      </w:r>
      <w:r w:rsidRPr="00743359">
        <w:rPr>
          <w:rFonts w:ascii="Cambria" w:hAnsi="Cambria"/>
          <w:spacing w:val="1"/>
          <w:sz w:val="24"/>
          <w:szCs w:val="24"/>
        </w:rPr>
        <w:t>a</w:t>
      </w:r>
      <w:r w:rsidRPr="00743359">
        <w:rPr>
          <w:rFonts w:ascii="Cambria" w:hAnsi="Cambria"/>
          <w:sz w:val="24"/>
          <w:szCs w:val="24"/>
        </w:rPr>
        <w:t xml:space="preserve">un </w:t>
      </w:r>
      <w:r w:rsidRPr="00743359">
        <w:rPr>
          <w:rFonts w:ascii="Cambria" w:hAnsi="Cambria"/>
          <w:spacing w:val="1"/>
          <w:sz w:val="24"/>
          <w:szCs w:val="24"/>
        </w:rPr>
        <w:t>me</w:t>
      </w:r>
      <w:r w:rsidRPr="00743359">
        <w:rPr>
          <w:rFonts w:ascii="Cambria" w:hAnsi="Cambria"/>
          <w:spacing w:val="-4"/>
          <w:sz w:val="24"/>
          <w:szCs w:val="24"/>
        </w:rPr>
        <w:t>n</w:t>
      </w:r>
      <w:r w:rsidRPr="00743359">
        <w:rPr>
          <w:rFonts w:ascii="Cambria" w:hAnsi="Cambria"/>
          <w:spacing w:val="1"/>
          <w:sz w:val="24"/>
          <w:szCs w:val="24"/>
        </w:rPr>
        <w:t>ja</w:t>
      </w:r>
      <w:r w:rsidRPr="00743359">
        <w:rPr>
          <w:rFonts w:ascii="Cambria" w:hAnsi="Cambria"/>
          <w:sz w:val="24"/>
          <w:szCs w:val="24"/>
        </w:rPr>
        <w:t>di</w:t>
      </w:r>
      <w:r w:rsidRPr="00743359">
        <w:rPr>
          <w:rFonts w:ascii="Cambria" w:hAnsi="Cambria"/>
          <w:spacing w:val="1"/>
          <w:sz w:val="24"/>
          <w:szCs w:val="24"/>
        </w:rPr>
        <w:t xml:space="preserve"> </w:t>
      </w:r>
      <w:r w:rsidRPr="00743359">
        <w:rPr>
          <w:rFonts w:ascii="Cambria" w:hAnsi="Cambria"/>
          <w:sz w:val="24"/>
          <w:szCs w:val="24"/>
        </w:rPr>
        <w:t>pu</w:t>
      </w:r>
      <w:r w:rsidRPr="00743359">
        <w:rPr>
          <w:rFonts w:ascii="Cambria" w:hAnsi="Cambria"/>
          <w:spacing w:val="1"/>
          <w:sz w:val="24"/>
          <w:szCs w:val="24"/>
        </w:rPr>
        <w:t>c</w:t>
      </w:r>
      <w:r w:rsidRPr="00743359">
        <w:rPr>
          <w:rFonts w:ascii="Cambria" w:hAnsi="Cambria"/>
          <w:spacing w:val="-3"/>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pacing w:val="-3"/>
          <w:sz w:val="24"/>
          <w:szCs w:val="24"/>
        </w:rPr>
        <w:t>l</w:t>
      </w:r>
      <w:r w:rsidRPr="00743359">
        <w:rPr>
          <w:rFonts w:ascii="Cambria" w:hAnsi="Cambria"/>
          <w:spacing w:val="1"/>
          <w:sz w:val="24"/>
          <w:szCs w:val="24"/>
        </w:rPr>
        <w:t>a</w:t>
      </w:r>
      <w:r w:rsidRPr="00743359">
        <w:rPr>
          <w:rFonts w:ascii="Cambria" w:hAnsi="Cambria"/>
          <w:spacing w:val="-8"/>
          <w:sz w:val="24"/>
          <w:szCs w:val="24"/>
        </w:rPr>
        <w:t>y</w:t>
      </w:r>
      <w:r w:rsidRPr="00743359">
        <w:rPr>
          <w:rFonts w:ascii="Cambria" w:hAnsi="Cambria"/>
          <w:sz w:val="24"/>
          <w:szCs w:val="24"/>
        </w:rPr>
        <w:t>u d</w:t>
      </w:r>
      <w:r w:rsidRPr="00743359">
        <w:rPr>
          <w:rFonts w:ascii="Cambria" w:hAnsi="Cambria"/>
          <w:spacing w:val="1"/>
          <w:sz w:val="24"/>
          <w:szCs w:val="24"/>
        </w:rPr>
        <w:t>a</w:t>
      </w:r>
      <w:r w:rsidRPr="00743359">
        <w:rPr>
          <w:rFonts w:ascii="Cambria" w:hAnsi="Cambria"/>
          <w:sz w:val="24"/>
          <w:szCs w:val="24"/>
        </w:rPr>
        <w:t>n k</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i</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z w:val="24"/>
          <w:szCs w:val="24"/>
        </w:rPr>
        <w:t>.</w:t>
      </w:r>
    </w:p>
    <w:p w:rsidR="00FB2ECE" w:rsidRPr="00743359" w:rsidRDefault="00FB2ECE" w:rsidP="00550C46">
      <w:pPr>
        <w:pStyle w:val="ListParagraph"/>
        <w:ind w:left="360"/>
        <w:jc w:val="both"/>
        <w:rPr>
          <w:rFonts w:ascii="Cambria" w:hAnsi="Cambria"/>
          <w:sz w:val="24"/>
          <w:szCs w:val="24"/>
        </w:rPr>
      </w:pP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fo</w:t>
      </w:r>
      <w:r w:rsidRPr="00743359">
        <w:rPr>
          <w:rFonts w:ascii="Cambria" w:hAnsi="Cambria"/>
          <w:spacing w:val="-1"/>
          <w:sz w:val="24"/>
          <w:szCs w:val="24"/>
        </w:rPr>
        <w:t>s</w:t>
      </w:r>
      <w:r w:rsidRPr="00743359">
        <w:rPr>
          <w:rFonts w:ascii="Cambria" w:hAnsi="Cambria"/>
          <w:sz w:val="24"/>
          <w:szCs w:val="24"/>
        </w:rPr>
        <w:t>for</w:t>
      </w:r>
      <w:r w:rsidRPr="00743359">
        <w:rPr>
          <w:rFonts w:ascii="Cambria" w:hAnsi="Cambria"/>
          <w:spacing w:val="8"/>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g p</w:t>
      </w:r>
      <w:r w:rsidRPr="00743359">
        <w:rPr>
          <w:rFonts w:ascii="Cambria" w:hAnsi="Cambria"/>
          <w:spacing w:val="1"/>
          <w:sz w:val="24"/>
          <w:szCs w:val="24"/>
        </w:rPr>
        <w:t>ali</w:t>
      </w:r>
      <w:r w:rsidRPr="00743359">
        <w:rPr>
          <w:rFonts w:ascii="Cambria" w:hAnsi="Cambria"/>
          <w:sz w:val="24"/>
          <w:szCs w:val="24"/>
        </w:rPr>
        <w:t xml:space="preserve">ng </w:t>
      </w:r>
      <w:r w:rsidRPr="00743359">
        <w:rPr>
          <w:rFonts w:ascii="Cambria" w:hAnsi="Cambria"/>
          <w:spacing w:val="1"/>
          <w:sz w:val="24"/>
          <w:szCs w:val="24"/>
        </w:rPr>
        <w:t>i</w:t>
      </w:r>
      <w:r w:rsidRPr="00743359">
        <w:rPr>
          <w:rFonts w:ascii="Cambria" w:hAnsi="Cambria"/>
          <w:spacing w:val="-1"/>
          <w:sz w:val="24"/>
          <w:szCs w:val="24"/>
        </w:rPr>
        <w:t>s</w:t>
      </w:r>
      <w:r w:rsidRPr="00743359">
        <w:rPr>
          <w:rFonts w:ascii="Cambria" w:hAnsi="Cambria"/>
          <w:spacing w:val="1"/>
          <w:sz w:val="24"/>
          <w:szCs w:val="24"/>
        </w:rPr>
        <w:t>time</w:t>
      </w:r>
      <w:r w:rsidRPr="00743359">
        <w:rPr>
          <w:rFonts w:ascii="Cambria" w:hAnsi="Cambria"/>
          <w:spacing w:val="-1"/>
          <w:sz w:val="24"/>
          <w:szCs w:val="24"/>
        </w:rPr>
        <w:t>w</w:t>
      </w:r>
      <w:r w:rsidRPr="00743359">
        <w:rPr>
          <w:rFonts w:ascii="Cambria" w:hAnsi="Cambria"/>
          <w:sz w:val="24"/>
          <w:szCs w:val="24"/>
        </w:rPr>
        <w:t>a</w:t>
      </w:r>
      <w:r w:rsidRPr="00743359">
        <w:rPr>
          <w:rFonts w:ascii="Cambria" w:hAnsi="Cambria"/>
          <w:spacing w:val="11"/>
          <w:sz w:val="24"/>
          <w:szCs w:val="24"/>
        </w:rPr>
        <w:t xml:space="preserve"> </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ala</w:t>
      </w:r>
      <w:r w:rsidRPr="00743359">
        <w:rPr>
          <w:rFonts w:ascii="Cambria" w:hAnsi="Cambria"/>
          <w:sz w:val="24"/>
          <w:szCs w:val="24"/>
        </w:rPr>
        <w:t>h pro</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s</w:t>
      </w:r>
      <w:r w:rsidRPr="00743359">
        <w:rPr>
          <w:rFonts w:ascii="Cambria" w:hAnsi="Cambria"/>
          <w:spacing w:val="2"/>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4"/>
          <w:sz w:val="24"/>
          <w:szCs w:val="24"/>
        </w:rPr>
        <w:t>g</w:t>
      </w:r>
      <w:r w:rsidRPr="00743359">
        <w:rPr>
          <w:rFonts w:ascii="Cambria" w:hAnsi="Cambria"/>
          <w:sz w:val="24"/>
          <w:szCs w:val="24"/>
        </w:rPr>
        <w:t xml:space="preserve">i </w:t>
      </w:r>
      <w:r w:rsidRPr="00743359">
        <w:rPr>
          <w:rFonts w:ascii="Cambria" w:hAnsi="Cambria"/>
          <w:spacing w:val="1"/>
          <w:sz w:val="24"/>
          <w:szCs w:val="24"/>
        </w:rPr>
        <w:t>ca</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pacing w:val="-8"/>
          <w:sz w:val="24"/>
          <w:szCs w:val="24"/>
        </w:rPr>
        <w:t>y</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pacing w:val="1"/>
          <w:sz w:val="24"/>
          <w:szCs w:val="24"/>
        </w:rPr>
        <w:t>mata</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ri</w:t>
      </w:r>
      <w:r w:rsidRPr="00743359">
        <w:rPr>
          <w:rFonts w:ascii="Cambria" w:hAnsi="Cambria"/>
          <w:spacing w:val="1"/>
          <w:sz w:val="24"/>
          <w:szCs w:val="24"/>
        </w:rPr>
        <w:t xml:space="preserve">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4"/>
          <w:sz w:val="24"/>
          <w:szCs w:val="24"/>
        </w:rPr>
        <w:t>k</w:t>
      </w:r>
      <w:r w:rsidRPr="00743359">
        <w:rPr>
          <w:rFonts w:ascii="Cambria" w:hAnsi="Cambria"/>
          <w:spacing w:val="1"/>
          <w:sz w:val="24"/>
          <w:szCs w:val="24"/>
        </w:rPr>
        <w:t>em</w:t>
      </w:r>
      <w:r w:rsidRPr="00743359">
        <w:rPr>
          <w:rFonts w:ascii="Cambria" w:hAnsi="Cambria"/>
          <w:sz w:val="24"/>
          <w:szCs w:val="24"/>
        </w:rPr>
        <w:t>ud</w:t>
      </w:r>
      <w:r w:rsidRPr="00743359">
        <w:rPr>
          <w:rFonts w:ascii="Cambria" w:hAnsi="Cambria"/>
          <w:spacing w:val="-3"/>
          <w:sz w:val="24"/>
          <w:szCs w:val="24"/>
        </w:rPr>
        <w:t>i</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me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z w:val="24"/>
          <w:szCs w:val="24"/>
        </w:rPr>
        <w:t>ub</w:t>
      </w:r>
      <w:r w:rsidRPr="00743359">
        <w:rPr>
          <w:rFonts w:ascii="Cambria" w:hAnsi="Cambria"/>
          <w:spacing w:val="1"/>
          <w:sz w:val="24"/>
          <w:szCs w:val="24"/>
        </w:rPr>
        <w:t>a</w:t>
      </w:r>
      <w:r w:rsidRPr="00743359">
        <w:rPr>
          <w:rFonts w:ascii="Cambria" w:hAnsi="Cambria"/>
          <w:sz w:val="24"/>
          <w:szCs w:val="24"/>
        </w:rPr>
        <w:t>h</w:t>
      </w:r>
      <w:r w:rsidRPr="00743359">
        <w:rPr>
          <w:rFonts w:ascii="Cambria" w:hAnsi="Cambria"/>
          <w:spacing w:val="4"/>
          <w:sz w:val="24"/>
          <w:szCs w:val="24"/>
        </w:rPr>
        <w:t>n</w:t>
      </w:r>
      <w:r w:rsidRPr="00743359">
        <w:rPr>
          <w:rFonts w:ascii="Cambria" w:hAnsi="Cambria"/>
          <w:spacing w:val="-8"/>
          <w:sz w:val="24"/>
          <w:szCs w:val="24"/>
        </w:rPr>
        <w:t>y</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pacing w:val="1"/>
          <w:sz w:val="24"/>
          <w:szCs w:val="24"/>
        </w:rPr>
        <w:t>me</w:t>
      </w:r>
      <w:r w:rsidRPr="00743359">
        <w:rPr>
          <w:rFonts w:ascii="Cambria" w:hAnsi="Cambria"/>
          <w:sz w:val="24"/>
          <w:szCs w:val="24"/>
        </w:rPr>
        <w:t>n</w:t>
      </w:r>
      <w:r w:rsidRPr="00743359">
        <w:rPr>
          <w:rFonts w:ascii="Cambria" w:hAnsi="Cambria"/>
          <w:spacing w:val="-3"/>
          <w:sz w:val="24"/>
          <w:szCs w:val="24"/>
        </w:rPr>
        <w:t>j</w:t>
      </w:r>
      <w:r w:rsidRPr="00743359">
        <w:rPr>
          <w:rFonts w:ascii="Cambria" w:hAnsi="Cambria"/>
          <w:spacing w:val="1"/>
          <w:sz w:val="24"/>
          <w:szCs w:val="24"/>
        </w:rPr>
        <w:t>a</w:t>
      </w:r>
      <w:r w:rsidRPr="00743359">
        <w:rPr>
          <w:rFonts w:ascii="Cambria" w:hAnsi="Cambria"/>
          <w:sz w:val="24"/>
          <w:szCs w:val="24"/>
        </w:rPr>
        <w:t>di</w:t>
      </w:r>
      <w:r w:rsidRPr="00743359">
        <w:rPr>
          <w:rFonts w:ascii="Cambria" w:hAnsi="Cambria"/>
          <w:spacing w:val="1"/>
          <w:sz w:val="24"/>
          <w:szCs w:val="24"/>
        </w:rPr>
        <w:t xml:space="preserve"> e</w:t>
      </w:r>
      <w:r w:rsidRPr="00743359">
        <w:rPr>
          <w:rFonts w:ascii="Cambria" w:hAnsi="Cambria"/>
          <w:sz w:val="24"/>
          <w:szCs w:val="24"/>
        </w:rPr>
        <w:t>n</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4"/>
          <w:sz w:val="24"/>
          <w:szCs w:val="24"/>
        </w:rPr>
        <w:t>g</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z w:val="24"/>
          <w:szCs w:val="24"/>
        </w:rPr>
        <w:t>b</w:t>
      </w:r>
      <w:r w:rsidRPr="00743359">
        <w:rPr>
          <w:rFonts w:ascii="Cambria" w:hAnsi="Cambria"/>
          <w:spacing w:val="1"/>
          <w:sz w:val="24"/>
          <w:szCs w:val="24"/>
        </w:rPr>
        <w:t>i</w:t>
      </w:r>
      <w:r w:rsidRPr="00743359">
        <w:rPr>
          <w:rFonts w:ascii="Cambria" w:hAnsi="Cambria"/>
          <w:sz w:val="24"/>
          <w:szCs w:val="24"/>
        </w:rPr>
        <w:t>o</w:t>
      </w:r>
      <w:r w:rsidRPr="00743359">
        <w:rPr>
          <w:rFonts w:ascii="Cambria" w:hAnsi="Cambria"/>
          <w:spacing w:val="-4"/>
          <w:sz w:val="24"/>
          <w:szCs w:val="24"/>
        </w:rPr>
        <w:t>k</w:t>
      </w:r>
      <w:r w:rsidRPr="00743359">
        <w:rPr>
          <w:rFonts w:ascii="Cambria" w:hAnsi="Cambria"/>
          <w:spacing w:val="1"/>
          <w:sz w:val="24"/>
          <w:szCs w:val="24"/>
        </w:rPr>
        <w:t>im</w:t>
      </w:r>
      <w:r w:rsidRPr="00743359">
        <w:rPr>
          <w:rFonts w:ascii="Cambria" w:hAnsi="Cambria"/>
          <w:spacing w:val="-3"/>
          <w:sz w:val="24"/>
          <w:szCs w:val="24"/>
        </w:rPr>
        <w:t>i</w:t>
      </w:r>
      <w:r w:rsidRPr="00743359">
        <w:rPr>
          <w:rFonts w:ascii="Cambria" w:hAnsi="Cambria"/>
          <w:spacing w:val="1"/>
          <w:sz w:val="24"/>
          <w:szCs w:val="24"/>
        </w:rPr>
        <w:t>a</w:t>
      </w:r>
      <w:r w:rsidRPr="00743359">
        <w:rPr>
          <w:rFonts w:ascii="Cambria" w:hAnsi="Cambria"/>
          <w:sz w:val="24"/>
          <w:szCs w:val="24"/>
        </w:rPr>
        <w:t xml:space="preserve">. </w:t>
      </w:r>
      <w:r w:rsidRPr="00743359">
        <w:rPr>
          <w:rFonts w:ascii="Cambria" w:hAnsi="Cambria"/>
          <w:spacing w:val="-5"/>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pun</w:t>
      </w:r>
      <w:r w:rsidRPr="00743359">
        <w:rPr>
          <w:rFonts w:ascii="Cambria" w:hAnsi="Cambria"/>
          <w:spacing w:val="44"/>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8"/>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ng</w:t>
      </w:r>
      <w:r w:rsidRPr="00743359">
        <w:rPr>
          <w:rFonts w:ascii="Cambria" w:hAnsi="Cambria"/>
          <w:spacing w:val="40"/>
          <w:sz w:val="24"/>
          <w:szCs w:val="24"/>
        </w:rPr>
        <w:t xml:space="preserve"> </w:t>
      </w:r>
      <w:r w:rsidRPr="00743359">
        <w:rPr>
          <w:rFonts w:ascii="Cambria" w:hAnsi="Cambria"/>
          <w:spacing w:val="1"/>
          <w:sz w:val="24"/>
          <w:szCs w:val="24"/>
        </w:rPr>
        <w:t>lai</w:t>
      </w:r>
      <w:r w:rsidRPr="00743359">
        <w:rPr>
          <w:rFonts w:ascii="Cambria" w:hAnsi="Cambria"/>
          <w:sz w:val="24"/>
          <w:szCs w:val="24"/>
        </w:rPr>
        <w:t>n</w:t>
      </w:r>
      <w:r w:rsidRPr="00743359">
        <w:rPr>
          <w:rFonts w:ascii="Cambria" w:hAnsi="Cambria"/>
          <w:spacing w:val="48"/>
          <w:sz w:val="24"/>
          <w:szCs w:val="24"/>
        </w:rPr>
        <w:t xml:space="preserve"> </w:t>
      </w:r>
      <w:r w:rsidRPr="00743359">
        <w:rPr>
          <w:rFonts w:ascii="Cambria" w:hAnsi="Cambria"/>
          <w:sz w:val="24"/>
          <w:szCs w:val="24"/>
        </w:rPr>
        <w:t>un</w:t>
      </w:r>
      <w:r w:rsidRPr="00743359">
        <w:rPr>
          <w:rFonts w:ascii="Cambria" w:hAnsi="Cambria"/>
          <w:spacing w:val="1"/>
          <w:sz w:val="24"/>
          <w:szCs w:val="24"/>
        </w:rPr>
        <w:t>t</w:t>
      </w:r>
      <w:r w:rsidRPr="00743359">
        <w:rPr>
          <w:rFonts w:ascii="Cambria" w:hAnsi="Cambria"/>
          <w:sz w:val="24"/>
          <w:szCs w:val="24"/>
        </w:rPr>
        <w:t>uk</w:t>
      </w:r>
      <w:r w:rsidRPr="00743359">
        <w:rPr>
          <w:rFonts w:ascii="Cambria" w:hAnsi="Cambria"/>
          <w:spacing w:val="44"/>
          <w:sz w:val="24"/>
          <w:szCs w:val="24"/>
        </w:rPr>
        <w:t xml:space="preserve"> </w:t>
      </w:r>
      <w:r w:rsidRPr="00743359">
        <w:rPr>
          <w:rFonts w:ascii="Cambria" w:hAnsi="Cambria"/>
          <w:spacing w:val="1"/>
          <w:sz w:val="24"/>
          <w:szCs w:val="24"/>
        </w:rPr>
        <w:t>me</w:t>
      </w:r>
      <w:r w:rsidRPr="00743359">
        <w:rPr>
          <w:rFonts w:ascii="Cambria" w:hAnsi="Cambria"/>
          <w:sz w:val="24"/>
          <w:szCs w:val="24"/>
        </w:rPr>
        <w:t>nd</w:t>
      </w:r>
      <w:r w:rsidRPr="00743359">
        <w:rPr>
          <w:rFonts w:ascii="Cambria" w:hAnsi="Cambria"/>
          <w:spacing w:val="-4"/>
          <w:sz w:val="24"/>
          <w:szCs w:val="24"/>
        </w:rPr>
        <w:t>o</w:t>
      </w:r>
      <w:r w:rsidRPr="00743359">
        <w:rPr>
          <w:rFonts w:ascii="Cambria" w:hAnsi="Cambria"/>
          <w:sz w:val="24"/>
          <w:szCs w:val="24"/>
        </w:rPr>
        <w:t>rong</w:t>
      </w:r>
      <w:r w:rsidRPr="00743359">
        <w:rPr>
          <w:rFonts w:ascii="Cambria" w:hAnsi="Cambria"/>
          <w:spacing w:val="40"/>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4"/>
          <w:sz w:val="24"/>
          <w:szCs w:val="24"/>
        </w:rPr>
        <w:t xml:space="preserve"> </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5"/>
          <w:sz w:val="24"/>
          <w:szCs w:val="24"/>
        </w:rPr>
        <w:t>a</w:t>
      </w:r>
      <w:r w:rsidRPr="00743359">
        <w:rPr>
          <w:rFonts w:ascii="Cambria" w:hAnsi="Cambria"/>
          <w:sz w:val="24"/>
          <w:szCs w:val="24"/>
        </w:rPr>
        <w:t>r,</w:t>
      </w:r>
      <w:r w:rsidRPr="00743359">
        <w:rPr>
          <w:rFonts w:ascii="Cambria" w:hAnsi="Cambria"/>
          <w:spacing w:val="40"/>
          <w:sz w:val="24"/>
          <w:szCs w:val="24"/>
        </w:rPr>
        <w:t xml:space="preserve"> </w:t>
      </w:r>
      <w:r w:rsidRPr="00743359">
        <w:rPr>
          <w:rFonts w:ascii="Cambria" w:hAnsi="Cambria"/>
          <w:spacing w:val="1"/>
          <w:sz w:val="24"/>
          <w:szCs w:val="24"/>
        </w:rPr>
        <w:t>me</w:t>
      </w:r>
      <w:r w:rsidRPr="00743359">
        <w:rPr>
          <w:rFonts w:ascii="Cambria" w:hAnsi="Cambria"/>
          <w:spacing w:val="-3"/>
          <w:sz w:val="24"/>
          <w:szCs w:val="24"/>
        </w:rPr>
        <w:t>m</w:t>
      </w:r>
      <w:r w:rsidRPr="00743359">
        <w:rPr>
          <w:rFonts w:ascii="Cambria" w:hAnsi="Cambria"/>
          <w:spacing w:val="1"/>
          <w:sz w:val="24"/>
          <w:szCs w:val="24"/>
        </w:rPr>
        <w:t>ac</w:t>
      </w:r>
      <w:r w:rsidRPr="00743359">
        <w:rPr>
          <w:rFonts w:ascii="Cambria" w:hAnsi="Cambria"/>
          <w:sz w:val="24"/>
          <w:szCs w:val="24"/>
        </w:rPr>
        <w:t>u p</w:t>
      </w:r>
      <w:r w:rsidRPr="00743359">
        <w:rPr>
          <w:rFonts w:ascii="Cambria" w:hAnsi="Cambria"/>
          <w:spacing w:val="1"/>
          <w:sz w:val="24"/>
          <w:szCs w:val="24"/>
        </w:rPr>
        <w:t>em</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4"/>
          <w:sz w:val="24"/>
          <w:szCs w:val="24"/>
        </w:rPr>
        <w:t>k</w:t>
      </w:r>
      <w:r w:rsidRPr="00743359">
        <w:rPr>
          <w:rFonts w:ascii="Cambria" w:hAnsi="Cambria"/>
          <w:spacing w:val="1"/>
          <w:sz w:val="24"/>
          <w:szCs w:val="24"/>
        </w:rPr>
        <w:t>a</w:t>
      </w:r>
      <w:r w:rsidRPr="00743359">
        <w:rPr>
          <w:rFonts w:ascii="Cambria" w:hAnsi="Cambria"/>
          <w:sz w:val="24"/>
          <w:szCs w:val="24"/>
        </w:rPr>
        <w:t>n bun</w:t>
      </w:r>
      <w:r w:rsidRPr="00743359">
        <w:rPr>
          <w:rFonts w:ascii="Cambria" w:hAnsi="Cambria"/>
          <w:spacing w:val="-4"/>
          <w:sz w:val="24"/>
          <w:szCs w:val="24"/>
        </w:rPr>
        <w:t>g</w:t>
      </w:r>
      <w:r w:rsidRPr="00743359">
        <w:rPr>
          <w:rFonts w:ascii="Cambria" w:hAnsi="Cambria"/>
          <w:sz w:val="24"/>
          <w:szCs w:val="24"/>
        </w:rPr>
        <w:t>a</w:t>
      </w:r>
      <w:r w:rsidRPr="00743359">
        <w:rPr>
          <w:rFonts w:ascii="Cambria" w:hAnsi="Cambria"/>
          <w:spacing w:val="1"/>
          <w:sz w:val="24"/>
          <w:szCs w:val="24"/>
        </w:rPr>
        <w:t xml:space="preserve">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 b</w:t>
      </w:r>
      <w:r w:rsidRPr="00743359">
        <w:rPr>
          <w:rFonts w:ascii="Cambria" w:hAnsi="Cambria"/>
          <w:spacing w:val="1"/>
          <w:sz w:val="24"/>
          <w:szCs w:val="24"/>
        </w:rPr>
        <w:t>iji</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z w:val="24"/>
          <w:szCs w:val="24"/>
        </w:rPr>
        <w:t>un</w:t>
      </w:r>
      <w:r w:rsidRPr="00743359">
        <w:rPr>
          <w:rFonts w:ascii="Cambria" w:hAnsi="Cambria"/>
          <w:spacing w:val="1"/>
          <w:sz w:val="24"/>
          <w:szCs w:val="24"/>
        </w:rPr>
        <w:t>t</w:t>
      </w:r>
      <w:r w:rsidRPr="00743359">
        <w:rPr>
          <w:rFonts w:ascii="Cambria" w:hAnsi="Cambria"/>
          <w:sz w:val="24"/>
          <w:szCs w:val="24"/>
        </w:rPr>
        <w:t xml:space="preserve">uk </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pacing w:val="-1"/>
          <w:sz w:val="24"/>
          <w:szCs w:val="24"/>
        </w:rPr>
        <w:t>s</w:t>
      </w:r>
      <w:r w:rsidRPr="00743359">
        <w:rPr>
          <w:rFonts w:ascii="Cambria" w:hAnsi="Cambria"/>
          <w:spacing w:val="1"/>
          <w:sz w:val="24"/>
          <w:szCs w:val="24"/>
        </w:rPr>
        <w:t>te</w:t>
      </w:r>
      <w:r w:rsidRPr="00743359">
        <w:rPr>
          <w:rFonts w:ascii="Cambria" w:hAnsi="Cambria"/>
          <w:sz w:val="24"/>
          <w:szCs w:val="24"/>
        </w:rPr>
        <w:t>m</w:t>
      </w:r>
      <w:r w:rsidRPr="00743359">
        <w:rPr>
          <w:rFonts w:ascii="Cambria" w:hAnsi="Cambria"/>
          <w:spacing w:val="1"/>
          <w:sz w:val="24"/>
          <w:szCs w:val="24"/>
        </w:rPr>
        <w:t xml:space="preserve"> i</w:t>
      </w:r>
      <w:r w:rsidRPr="00743359">
        <w:rPr>
          <w:rFonts w:ascii="Cambria" w:hAnsi="Cambria"/>
          <w:sz w:val="24"/>
          <w:szCs w:val="24"/>
        </w:rPr>
        <w:t>nfor</w:t>
      </w:r>
      <w:r w:rsidRPr="00743359">
        <w:rPr>
          <w:rFonts w:ascii="Cambria" w:hAnsi="Cambria"/>
          <w:spacing w:val="-3"/>
          <w:sz w:val="24"/>
          <w:szCs w:val="24"/>
        </w:rPr>
        <w:t>m</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pacing w:val="-4"/>
          <w:sz w:val="24"/>
          <w:szCs w:val="24"/>
        </w:rPr>
        <w:t>g</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eti</w:t>
      </w:r>
      <w:r w:rsidRPr="00743359">
        <w:rPr>
          <w:rFonts w:ascii="Cambria" w:hAnsi="Cambria"/>
          <w:sz w:val="24"/>
          <w:szCs w:val="24"/>
        </w:rPr>
        <w:t>k,</w:t>
      </w:r>
      <w:r w:rsidRPr="00743359">
        <w:rPr>
          <w:rFonts w:ascii="Cambria" w:hAnsi="Cambria"/>
          <w:spacing w:val="5"/>
          <w:sz w:val="24"/>
          <w:szCs w:val="24"/>
        </w:rPr>
        <w:t xml:space="preserve"> </w:t>
      </w:r>
      <w:r w:rsidRPr="00743359">
        <w:rPr>
          <w:rFonts w:ascii="Cambria" w:hAnsi="Cambria"/>
          <w:sz w:val="24"/>
          <w:szCs w:val="24"/>
        </w:rPr>
        <w:t>ko</w:t>
      </w:r>
      <w:r w:rsidRPr="00743359">
        <w:rPr>
          <w:rFonts w:ascii="Cambria" w:hAnsi="Cambria"/>
          <w:spacing w:val="1"/>
          <w:sz w:val="24"/>
          <w:szCs w:val="24"/>
        </w:rPr>
        <w:t>m</w:t>
      </w:r>
      <w:r w:rsidRPr="00743359">
        <w:rPr>
          <w:rFonts w:ascii="Cambria" w:hAnsi="Cambria"/>
          <w:sz w:val="24"/>
          <w:szCs w:val="24"/>
        </w:rPr>
        <w:t>pon</w:t>
      </w:r>
      <w:r w:rsidRPr="00743359">
        <w:rPr>
          <w:rFonts w:ascii="Cambria" w:hAnsi="Cambria"/>
          <w:spacing w:val="-3"/>
          <w:sz w:val="24"/>
          <w:szCs w:val="24"/>
        </w:rPr>
        <w:t>e</w:t>
      </w:r>
      <w:r w:rsidRPr="00743359">
        <w:rPr>
          <w:rFonts w:ascii="Cambria" w:hAnsi="Cambria"/>
          <w:sz w:val="24"/>
          <w:szCs w:val="24"/>
        </w:rPr>
        <w:t>n p</w:t>
      </w:r>
      <w:r w:rsidRPr="00743359">
        <w:rPr>
          <w:rFonts w:ascii="Cambria" w:hAnsi="Cambria"/>
          <w:spacing w:val="1"/>
          <w:sz w:val="24"/>
          <w:szCs w:val="24"/>
        </w:rPr>
        <w:t>e</w:t>
      </w:r>
      <w:r w:rsidRPr="00743359">
        <w:rPr>
          <w:rFonts w:ascii="Cambria" w:hAnsi="Cambria"/>
          <w:spacing w:val="4"/>
          <w:sz w:val="24"/>
          <w:szCs w:val="24"/>
        </w:rPr>
        <w:t>n</w:t>
      </w:r>
      <w:r w:rsidRPr="00743359">
        <w:rPr>
          <w:rFonts w:ascii="Cambria" w:hAnsi="Cambria"/>
          <w:spacing w:val="-8"/>
          <w:sz w:val="24"/>
          <w:szCs w:val="24"/>
        </w:rPr>
        <w:t>y</w:t>
      </w:r>
      <w:r w:rsidRPr="00743359">
        <w:rPr>
          <w:rFonts w:ascii="Cambria" w:hAnsi="Cambria"/>
          <w:sz w:val="24"/>
          <w:szCs w:val="24"/>
        </w:rPr>
        <w:t>u</w:t>
      </w:r>
      <w:r w:rsidRPr="00743359">
        <w:rPr>
          <w:rFonts w:ascii="Cambria" w:hAnsi="Cambria"/>
          <w:spacing w:val="-1"/>
          <w:sz w:val="24"/>
          <w:szCs w:val="24"/>
        </w:rPr>
        <w:t>s</w:t>
      </w:r>
      <w:r w:rsidRPr="00743359">
        <w:rPr>
          <w:rFonts w:ascii="Cambria" w:hAnsi="Cambria"/>
          <w:sz w:val="24"/>
          <w:szCs w:val="24"/>
        </w:rPr>
        <w:t>un</w:t>
      </w:r>
      <w:r w:rsidRPr="00743359">
        <w:rPr>
          <w:rFonts w:ascii="Cambria" w:hAnsi="Cambria"/>
          <w:spacing w:val="4"/>
          <w:sz w:val="24"/>
          <w:szCs w:val="24"/>
        </w:rPr>
        <w:t xml:space="preserve"> </w:t>
      </w:r>
      <w:r w:rsidRPr="00743359">
        <w:rPr>
          <w:rFonts w:ascii="Cambria" w:hAnsi="Cambria"/>
          <w:spacing w:val="1"/>
          <w:sz w:val="24"/>
          <w:szCs w:val="24"/>
        </w:rPr>
        <w:t>mem</w:t>
      </w:r>
      <w:r w:rsidRPr="00743359">
        <w:rPr>
          <w:rFonts w:ascii="Cambria" w:hAnsi="Cambria"/>
          <w:sz w:val="24"/>
          <w:szCs w:val="24"/>
        </w:rPr>
        <w:t>br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
          <w:sz w:val="24"/>
          <w:szCs w:val="24"/>
        </w:rPr>
        <w:t xml:space="preserve"> </w:t>
      </w:r>
      <w:r w:rsidRPr="00743359">
        <w:rPr>
          <w:rFonts w:ascii="Cambria" w:hAnsi="Cambria"/>
          <w:spacing w:val="-1"/>
          <w:sz w:val="24"/>
          <w:szCs w:val="24"/>
        </w:rPr>
        <w:t>s</w:t>
      </w:r>
      <w:r w:rsidRPr="00743359">
        <w:rPr>
          <w:rFonts w:ascii="Cambria" w:hAnsi="Cambria"/>
          <w:spacing w:val="-3"/>
          <w:sz w:val="24"/>
          <w:szCs w:val="24"/>
        </w:rPr>
        <w:t>e</w:t>
      </w:r>
      <w:r w:rsidRPr="00743359">
        <w:rPr>
          <w:rFonts w:ascii="Cambria" w:hAnsi="Cambria"/>
          <w:sz w:val="24"/>
          <w:szCs w:val="24"/>
        </w:rPr>
        <w:t>l</w:t>
      </w:r>
      <w:r w:rsidRPr="00743359">
        <w:rPr>
          <w:rFonts w:ascii="Cambria" w:hAnsi="Cambria"/>
          <w:spacing w:val="4"/>
          <w:sz w:val="24"/>
          <w:szCs w:val="24"/>
        </w:rPr>
        <w:t xml:space="preserve"> </w:t>
      </w:r>
      <w:r w:rsidRPr="00743359">
        <w:rPr>
          <w:rFonts w:ascii="Cambria" w:hAnsi="Cambria"/>
          <w:spacing w:val="-4"/>
          <w:sz w:val="24"/>
          <w:szCs w:val="24"/>
        </w:rPr>
        <w:t>d</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
          <w:sz w:val="24"/>
          <w:szCs w:val="24"/>
        </w:rPr>
        <w:t xml:space="preserve"> </w:t>
      </w:r>
      <w:r w:rsidRPr="00743359">
        <w:rPr>
          <w:rFonts w:ascii="Cambria" w:hAnsi="Cambria"/>
          <w:sz w:val="24"/>
          <w:szCs w:val="24"/>
        </w:rPr>
        <w:t>fo</w:t>
      </w:r>
      <w:r w:rsidRPr="00743359">
        <w:rPr>
          <w:rFonts w:ascii="Cambria" w:hAnsi="Cambria"/>
          <w:spacing w:val="-1"/>
          <w:sz w:val="24"/>
          <w:szCs w:val="24"/>
        </w:rPr>
        <w:t>s</w:t>
      </w:r>
      <w:r w:rsidRPr="00743359">
        <w:rPr>
          <w:rFonts w:ascii="Cambria" w:hAnsi="Cambria"/>
          <w:sz w:val="24"/>
          <w:szCs w:val="24"/>
        </w:rPr>
        <w:t>fopro</w:t>
      </w:r>
      <w:r w:rsidRPr="00743359">
        <w:rPr>
          <w:rFonts w:ascii="Cambria" w:hAnsi="Cambria"/>
          <w:spacing w:val="-3"/>
          <w:sz w:val="24"/>
          <w:szCs w:val="24"/>
        </w:rPr>
        <w:t>t</w:t>
      </w:r>
      <w:r w:rsidRPr="00743359">
        <w:rPr>
          <w:rFonts w:ascii="Cambria" w:hAnsi="Cambria"/>
          <w:spacing w:val="1"/>
          <w:sz w:val="24"/>
          <w:szCs w:val="24"/>
        </w:rPr>
        <w:t>ein</w:t>
      </w:r>
      <w:r w:rsidRPr="00743359">
        <w:rPr>
          <w:rFonts w:ascii="Cambria" w:hAnsi="Cambria"/>
          <w:sz w:val="24"/>
          <w:szCs w:val="24"/>
        </w:rPr>
        <w:t>.</w:t>
      </w:r>
      <w:r w:rsidRPr="00743359">
        <w:rPr>
          <w:rFonts w:ascii="Cambria" w:hAnsi="Cambria"/>
          <w:spacing w:val="3"/>
          <w:sz w:val="24"/>
          <w:szCs w:val="24"/>
        </w:rPr>
        <w:t xml:space="preserve"> </w:t>
      </w:r>
      <w:r w:rsidRPr="00743359">
        <w:rPr>
          <w:rFonts w:ascii="Cambria" w:hAnsi="Cambria"/>
          <w:spacing w:val="-4"/>
          <w:sz w:val="24"/>
          <w:szCs w:val="24"/>
        </w:rPr>
        <w:t>B</w:t>
      </w:r>
      <w:r w:rsidRPr="00743359">
        <w:rPr>
          <w:rFonts w:ascii="Cambria" w:hAnsi="Cambria"/>
          <w:spacing w:val="1"/>
          <w:sz w:val="24"/>
          <w:szCs w:val="24"/>
        </w:rPr>
        <w:t>e</w:t>
      </w:r>
      <w:r w:rsidRPr="00743359">
        <w:rPr>
          <w:rFonts w:ascii="Cambria" w:hAnsi="Cambria"/>
          <w:sz w:val="24"/>
          <w:szCs w:val="24"/>
        </w:rPr>
        <w:t>rd</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rk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
          <w:sz w:val="24"/>
          <w:szCs w:val="24"/>
        </w:rPr>
        <w:t xml:space="preserve"> </w:t>
      </w:r>
      <w:r w:rsidRPr="00743359">
        <w:rPr>
          <w:rFonts w:ascii="Cambria" w:hAnsi="Cambria"/>
          <w:sz w:val="24"/>
          <w:szCs w:val="24"/>
        </w:rPr>
        <w:t>h</w:t>
      </w:r>
      <w:r w:rsidRPr="00743359">
        <w:rPr>
          <w:rFonts w:ascii="Cambria" w:hAnsi="Cambria"/>
          <w:spacing w:val="-3"/>
          <w:sz w:val="24"/>
          <w:szCs w:val="24"/>
        </w:rPr>
        <w:t>a</w:t>
      </w:r>
      <w:r w:rsidRPr="00743359">
        <w:rPr>
          <w:rFonts w:ascii="Cambria" w:hAnsi="Cambria"/>
          <w:sz w:val="24"/>
          <w:szCs w:val="24"/>
        </w:rPr>
        <w:t xml:space="preserve">l </w:t>
      </w:r>
      <w:r w:rsidRPr="00743359">
        <w:rPr>
          <w:rFonts w:ascii="Cambria" w:hAnsi="Cambria"/>
          <w:spacing w:val="1"/>
          <w:sz w:val="24"/>
          <w:szCs w:val="24"/>
        </w:rPr>
        <w:t>te</w:t>
      </w:r>
      <w:r w:rsidRPr="00743359">
        <w:rPr>
          <w:rFonts w:ascii="Cambria" w:hAnsi="Cambria"/>
          <w:sz w:val="24"/>
          <w:szCs w:val="24"/>
        </w:rPr>
        <w:t>r</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but</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a</w:t>
      </w:r>
      <w:r w:rsidRPr="00743359">
        <w:rPr>
          <w:rFonts w:ascii="Cambria" w:hAnsi="Cambria"/>
          <w:sz w:val="24"/>
          <w:szCs w:val="24"/>
        </w:rPr>
        <w:t>n fo</w:t>
      </w:r>
      <w:r w:rsidRPr="00743359">
        <w:rPr>
          <w:rFonts w:ascii="Cambria" w:hAnsi="Cambria"/>
          <w:spacing w:val="-1"/>
          <w:sz w:val="24"/>
          <w:szCs w:val="24"/>
        </w:rPr>
        <w:t>s</w:t>
      </w:r>
      <w:r w:rsidRPr="00743359">
        <w:rPr>
          <w:rFonts w:ascii="Cambria" w:hAnsi="Cambria"/>
          <w:sz w:val="24"/>
          <w:szCs w:val="24"/>
        </w:rPr>
        <w:t>for</w:t>
      </w:r>
      <w:r w:rsidRPr="00743359">
        <w:rPr>
          <w:rFonts w:ascii="Cambria" w:hAnsi="Cambria"/>
          <w:spacing w:val="4"/>
          <w:sz w:val="24"/>
          <w:szCs w:val="24"/>
        </w:rPr>
        <w:t xml:space="preserve"> </w:t>
      </w:r>
      <w:r w:rsidRPr="00743359">
        <w:rPr>
          <w:rFonts w:ascii="Cambria" w:hAnsi="Cambria"/>
          <w:sz w:val="24"/>
          <w:szCs w:val="24"/>
        </w:rPr>
        <w:t>b</w:t>
      </w:r>
      <w:r w:rsidRPr="00743359">
        <w:rPr>
          <w:rFonts w:ascii="Cambria" w:hAnsi="Cambria"/>
          <w:spacing w:val="1"/>
          <w:sz w:val="24"/>
          <w:szCs w:val="24"/>
        </w:rPr>
        <w:t>el</w:t>
      </w:r>
      <w:r w:rsidRPr="00743359">
        <w:rPr>
          <w:rFonts w:ascii="Cambria" w:hAnsi="Cambria"/>
          <w:sz w:val="24"/>
          <w:szCs w:val="24"/>
        </w:rPr>
        <w:t>um</w:t>
      </w:r>
      <w:r w:rsidRPr="00743359">
        <w:rPr>
          <w:rFonts w:ascii="Cambria" w:hAnsi="Cambria"/>
          <w:spacing w:val="5"/>
          <w:sz w:val="24"/>
          <w:szCs w:val="24"/>
        </w:rPr>
        <w:t xml:space="preserve"> </w:t>
      </w:r>
      <w:r w:rsidRPr="00743359">
        <w:rPr>
          <w:rFonts w:ascii="Cambria" w:hAnsi="Cambria"/>
          <w:sz w:val="24"/>
          <w:szCs w:val="24"/>
        </w:rPr>
        <w:t>o</w:t>
      </w:r>
      <w:r w:rsidRPr="00743359">
        <w:rPr>
          <w:rFonts w:ascii="Cambria" w:hAnsi="Cambria"/>
          <w:spacing w:val="-4"/>
          <w:sz w:val="24"/>
          <w:szCs w:val="24"/>
        </w:rPr>
        <w:t>p</w:t>
      </w:r>
      <w:r w:rsidRPr="00743359">
        <w:rPr>
          <w:rFonts w:ascii="Cambria" w:hAnsi="Cambria"/>
          <w:spacing w:val="1"/>
          <w:sz w:val="24"/>
          <w:szCs w:val="24"/>
        </w:rPr>
        <w:t>ti</w:t>
      </w:r>
      <w:r w:rsidRPr="00743359">
        <w:rPr>
          <w:rFonts w:ascii="Cambria" w:hAnsi="Cambria"/>
          <w:spacing w:val="-3"/>
          <w:sz w:val="24"/>
          <w:szCs w:val="24"/>
        </w:rPr>
        <w:t>m</w:t>
      </w:r>
      <w:r w:rsidRPr="00743359">
        <w:rPr>
          <w:rFonts w:ascii="Cambria" w:hAnsi="Cambria"/>
          <w:spacing w:val="1"/>
          <w:sz w:val="24"/>
          <w:szCs w:val="24"/>
        </w:rPr>
        <w:t>a</w:t>
      </w:r>
      <w:r w:rsidRPr="00743359">
        <w:rPr>
          <w:rFonts w:ascii="Cambria" w:hAnsi="Cambria"/>
          <w:sz w:val="24"/>
          <w:szCs w:val="24"/>
        </w:rPr>
        <w:t>l</w:t>
      </w:r>
      <w:r w:rsidRPr="00743359">
        <w:rPr>
          <w:rFonts w:ascii="Cambria" w:hAnsi="Cambria"/>
          <w:spacing w:val="4"/>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g d</w:t>
      </w:r>
      <w:r w:rsidRPr="00743359">
        <w:rPr>
          <w:rFonts w:ascii="Cambria" w:hAnsi="Cambria"/>
          <w:spacing w:val="1"/>
          <w:sz w:val="24"/>
          <w:szCs w:val="24"/>
        </w:rPr>
        <w:t>a</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7"/>
          <w:sz w:val="24"/>
          <w:szCs w:val="24"/>
        </w:rPr>
        <w:t xml:space="preserve"> </w:t>
      </w:r>
      <w:r w:rsidRPr="00743359">
        <w:rPr>
          <w:rFonts w:ascii="Cambria" w:hAnsi="Cambria"/>
          <w:sz w:val="24"/>
          <w:szCs w:val="24"/>
        </w:rPr>
        <w:t>d</w:t>
      </w:r>
      <w:r w:rsidRPr="00743359">
        <w:rPr>
          <w:rFonts w:ascii="Cambria" w:hAnsi="Cambria"/>
          <w:spacing w:val="1"/>
          <w:sz w:val="24"/>
          <w:szCs w:val="24"/>
        </w:rPr>
        <w:t>i</w:t>
      </w:r>
      <w:r w:rsidRPr="00743359">
        <w:rPr>
          <w:rFonts w:ascii="Cambria" w:hAnsi="Cambria"/>
          <w:spacing w:val="-3"/>
          <w:sz w:val="24"/>
          <w:szCs w:val="24"/>
        </w:rPr>
        <w:t>a</w:t>
      </w:r>
      <w:r w:rsidRPr="00743359">
        <w:rPr>
          <w:rFonts w:ascii="Cambria" w:hAnsi="Cambria"/>
          <w:spacing w:val="1"/>
          <w:sz w:val="24"/>
          <w:szCs w:val="24"/>
        </w:rPr>
        <w:t>ma</w:t>
      </w:r>
      <w:r w:rsidRPr="00743359">
        <w:rPr>
          <w:rFonts w:ascii="Cambria" w:hAnsi="Cambria"/>
          <w:spacing w:val="-3"/>
          <w:sz w:val="24"/>
          <w:szCs w:val="24"/>
        </w:rPr>
        <w:t>t</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pacing w:val="-1"/>
          <w:sz w:val="24"/>
          <w:szCs w:val="24"/>
        </w:rPr>
        <w:t>s</w:t>
      </w:r>
      <w:r w:rsidRPr="00743359">
        <w:rPr>
          <w:rFonts w:ascii="Cambria" w:hAnsi="Cambria"/>
          <w:spacing w:val="1"/>
          <w:sz w:val="24"/>
          <w:szCs w:val="24"/>
        </w:rPr>
        <w:t>eca</w:t>
      </w:r>
      <w:r w:rsidRPr="00743359">
        <w:rPr>
          <w:rFonts w:ascii="Cambria" w:hAnsi="Cambria"/>
          <w:spacing w:val="-4"/>
          <w:sz w:val="24"/>
          <w:szCs w:val="24"/>
        </w:rPr>
        <w:t>r</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pacing w:val="-4"/>
          <w:sz w:val="24"/>
          <w:szCs w:val="24"/>
        </w:rPr>
        <w:t>v</w:t>
      </w:r>
      <w:r w:rsidRPr="00743359">
        <w:rPr>
          <w:rFonts w:ascii="Cambria" w:hAnsi="Cambria"/>
          <w:spacing w:val="1"/>
          <w:sz w:val="24"/>
          <w:szCs w:val="24"/>
        </w:rPr>
        <w:t>i</w:t>
      </w:r>
      <w:r w:rsidRPr="00743359">
        <w:rPr>
          <w:rFonts w:ascii="Cambria" w:hAnsi="Cambria"/>
          <w:spacing w:val="-1"/>
          <w:sz w:val="24"/>
          <w:szCs w:val="24"/>
        </w:rPr>
        <w:t>s</w:t>
      </w:r>
      <w:r w:rsidRPr="00743359">
        <w:rPr>
          <w:rFonts w:ascii="Cambria" w:hAnsi="Cambria"/>
          <w:sz w:val="24"/>
          <w:szCs w:val="24"/>
        </w:rPr>
        <w:t>u</w:t>
      </w:r>
      <w:r w:rsidRPr="00743359">
        <w:rPr>
          <w:rFonts w:ascii="Cambria" w:hAnsi="Cambria"/>
          <w:spacing w:val="1"/>
          <w:sz w:val="24"/>
          <w:szCs w:val="24"/>
        </w:rPr>
        <w:t>a</w:t>
      </w:r>
      <w:r w:rsidRPr="00743359">
        <w:rPr>
          <w:rFonts w:ascii="Cambria" w:hAnsi="Cambria"/>
          <w:sz w:val="24"/>
          <w:szCs w:val="24"/>
        </w:rPr>
        <w:t>l</w:t>
      </w:r>
      <w:r w:rsidRPr="00743359">
        <w:rPr>
          <w:rFonts w:ascii="Cambria" w:hAnsi="Cambria"/>
          <w:spacing w:val="9"/>
          <w:sz w:val="24"/>
          <w:szCs w:val="24"/>
        </w:rPr>
        <w:t xml:space="preserve"> </w:t>
      </w:r>
      <w:r w:rsidRPr="00743359">
        <w:rPr>
          <w:rFonts w:ascii="Cambria" w:hAnsi="Cambria"/>
          <w:spacing w:val="-8"/>
          <w:sz w:val="24"/>
          <w:szCs w:val="24"/>
        </w:rPr>
        <w:t>y</w:t>
      </w:r>
      <w:r w:rsidRPr="00743359">
        <w:rPr>
          <w:rFonts w:ascii="Cambria" w:hAnsi="Cambria"/>
          <w:spacing w:val="1"/>
          <w:sz w:val="24"/>
          <w:szCs w:val="24"/>
        </w:rPr>
        <w:t>ait</w:t>
      </w:r>
      <w:r w:rsidRPr="00743359">
        <w:rPr>
          <w:rFonts w:ascii="Cambria" w:hAnsi="Cambria"/>
          <w:sz w:val="24"/>
          <w:szCs w:val="24"/>
        </w:rPr>
        <w:t>u</w:t>
      </w:r>
      <w:r w:rsidRPr="00743359">
        <w:rPr>
          <w:rFonts w:ascii="Cambria" w:hAnsi="Cambria"/>
          <w:spacing w:val="4"/>
          <w:sz w:val="24"/>
          <w:szCs w:val="24"/>
        </w:rPr>
        <w:t xml:space="preserve"> </w:t>
      </w:r>
      <w:r w:rsidRPr="00743359">
        <w:rPr>
          <w:rFonts w:ascii="Cambria" w:hAnsi="Cambria"/>
          <w:spacing w:val="1"/>
          <w:sz w:val="24"/>
          <w:szCs w:val="24"/>
        </w:rPr>
        <w:t>ti</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 xml:space="preserve">k </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8"/>
          <w:sz w:val="24"/>
          <w:szCs w:val="24"/>
        </w:rPr>
        <w:t>y</w:t>
      </w:r>
      <w:r w:rsidRPr="00743359">
        <w:rPr>
          <w:rFonts w:ascii="Cambria" w:hAnsi="Cambria"/>
          <w:sz w:val="24"/>
          <w:szCs w:val="24"/>
        </w:rPr>
        <w:t>a p</w:t>
      </w:r>
      <w:r w:rsidRPr="00743359">
        <w:rPr>
          <w:rFonts w:ascii="Cambria" w:hAnsi="Cambria"/>
          <w:spacing w:val="1"/>
          <w:sz w:val="24"/>
          <w:szCs w:val="24"/>
        </w:rPr>
        <w:t>em</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4"/>
          <w:sz w:val="24"/>
          <w:szCs w:val="24"/>
        </w:rPr>
        <w:t>k</w:t>
      </w:r>
      <w:r w:rsidRPr="00743359">
        <w:rPr>
          <w:rFonts w:ascii="Cambria" w:hAnsi="Cambria"/>
          <w:spacing w:val="1"/>
          <w:sz w:val="24"/>
          <w:szCs w:val="24"/>
        </w:rPr>
        <w:t>a</w:t>
      </w:r>
      <w:r w:rsidRPr="00743359">
        <w:rPr>
          <w:rFonts w:ascii="Cambria" w:hAnsi="Cambria"/>
          <w:sz w:val="24"/>
          <w:szCs w:val="24"/>
        </w:rPr>
        <w:t>n bun</w:t>
      </w:r>
      <w:r w:rsidRPr="00743359">
        <w:rPr>
          <w:rFonts w:ascii="Cambria" w:hAnsi="Cambria"/>
          <w:spacing w:val="-4"/>
          <w:sz w:val="24"/>
          <w:szCs w:val="24"/>
        </w:rPr>
        <w:t>g</w:t>
      </w:r>
      <w:r w:rsidRPr="00743359">
        <w:rPr>
          <w:rFonts w:ascii="Cambria" w:hAnsi="Cambria"/>
          <w:sz w:val="24"/>
          <w:szCs w:val="24"/>
        </w:rPr>
        <w:t>a</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z w:val="24"/>
          <w:szCs w:val="24"/>
        </w:rPr>
        <w:t>da</w:t>
      </w:r>
      <w:r w:rsidRPr="00743359">
        <w:rPr>
          <w:rFonts w:ascii="Cambria" w:hAnsi="Cambria"/>
          <w:spacing w:val="1"/>
          <w:sz w:val="24"/>
          <w:szCs w:val="24"/>
        </w:rPr>
        <w:t xml:space="preserve"> </w:t>
      </w:r>
      <w:r w:rsidRPr="00743359">
        <w:rPr>
          <w:rFonts w:ascii="Cambria" w:hAnsi="Cambria"/>
          <w:spacing w:val="-1"/>
          <w:sz w:val="24"/>
          <w:szCs w:val="24"/>
        </w:rPr>
        <w:t>s</w:t>
      </w:r>
      <w:r w:rsidRPr="00743359">
        <w:rPr>
          <w:rFonts w:ascii="Cambria" w:hAnsi="Cambria"/>
          <w:spacing w:val="1"/>
          <w:sz w:val="24"/>
          <w:szCs w:val="24"/>
        </w:rPr>
        <w:t>em</w:t>
      </w:r>
      <w:r w:rsidRPr="00743359">
        <w:rPr>
          <w:rFonts w:ascii="Cambria" w:hAnsi="Cambria"/>
          <w:spacing w:val="-4"/>
          <w:sz w:val="24"/>
          <w:szCs w:val="24"/>
        </w:rPr>
        <w:t>u</w:t>
      </w:r>
      <w:r w:rsidRPr="00743359">
        <w:rPr>
          <w:rFonts w:ascii="Cambria" w:hAnsi="Cambria"/>
          <w:sz w:val="24"/>
          <w:szCs w:val="24"/>
        </w:rPr>
        <w:t>a</w:t>
      </w:r>
      <w:r w:rsidRPr="00743359">
        <w:rPr>
          <w:rFonts w:ascii="Cambria" w:hAnsi="Cambria"/>
          <w:spacing w:val="3"/>
          <w:sz w:val="24"/>
          <w:szCs w:val="24"/>
        </w:rPr>
        <w:t xml:space="preserve"> </w:t>
      </w:r>
      <w:r w:rsidRPr="00743359">
        <w:rPr>
          <w:rFonts w:ascii="Cambria" w:hAnsi="Cambria"/>
          <w:spacing w:val="1"/>
          <w:sz w:val="24"/>
          <w:szCs w:val="24"/>
        </w:rPr>
        <w:t>l</w:t>
      </w:r>
      <w:r w:rsidRPr="00743359">
        <w:rPr>
          <w:rFonts w:ascii="Cambria" w:hAnsi="Cambria"/>
          <w:sz w:val="24"/>
          <w:szCs w:val="24"/>
        </w:rPr>
        <w:t>ok</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pacing w:val="-4"/>
          <w:sz w:val="24"/>
          <w:szCs w:val="24"/>
        </w:rPr>
        <w:t>p</w:t>
      </w:r>
      <w:r w:rsidRPr="00743359">
        <w:rPr>
          <w:rFonts w:ascii="Cambria" w:hAnsi="Cambria"/>
          <w:spacing w:val="-3"/>
          <w:sz w:val="24"/>
          <w:szCs w:val="24"/>
        </w:rPr>
        <w:t>e</w:t>
      </w:r>
      <w:r w:rsidRPr="00743359">
        <w:rPr>
          <w:rFonts w:ascii="Cambria" w:hAnsi="Cambria"/>
          <w:sz w:val="24"/>
          <w:szCs w:val="24"/>
        </w:rPr>
        <w:t>n</w:t>
      </w:r>
      <w:r w:rsidRPr="00743359">
        <w:rPr>
          <w:rFonts w:ascii="Cambria" w:hAnsi="Cambria"/>
          <w:spacing w:val="1"/>
          <w:sz w:val="24"/>
          <w:szCs w:val="24"/>
        </w:rPr>
        <w:t>eli</w:t>
      </w:r>
      <w:r w:rsidRPr="00743359">
        <w:rPr>
          <w:rFonts w:ascii="Cambria" w:hAnsi="Cambria"/>
          <w:spacing w:val="-3"/>
          <w:sz w:val="24"/>
          <w:szCs w:val="24"/>
        </w:rPr>
        <w:t>t</w:t>
      </w:r>
      <w:r w:rsidRPr="00743359">
        <w:rPr>
          <w:rFonts w:ascii="Cambria" w:hAnsi="Cambria"/>
          <w:spacing w:val="1"/>
          <w:sz w:val="24"/>
          <w:szCs w:val="24"/>
        </w:rPr>
        <w:t>ia</w:t>
      </w:r>
      <w:r w:rsidRPr="00743359">
        <w:rPr>
          <w:rFonts w:ascii="Cambria" w:hAnsi="Cambria"/>
          <w:sz w:val="24"/>
          <w:szCs w:val="24"/>
        </w:rPr>
        <w:t>n.</w:t>
      </w:r>
    </w:p>
    <w:p w:rsidR="00FB2ECE" w:rsidRPr="00743359" w:rsidRDefault="00FB2ECE" w:rsidP="00550C46">
      <w:pPr>
        <w:pStyle w:val="ListParagraph"/>
        <w:ind w:left="360"/>
        <w:jc w:val="both"/>
        <w:rPr>
          <w:rFonts w:ascii="Cambria" w:hAnsi="Cambria"/>
          <w:sz w:val="24"/>
          <w:szCs w:val="24"/>
        </w:rPr>
      </w:pPr>
      <w:r w:rsidRPr="00743359">
        <w:rPr>
          <w:rFonts w:ascii="Cambria" w:hAnsi="Cambria"/>
          <w:spacing w:val="-5"/>
          <w:sz w:val="24"/>
          <w:szCs w:val="24"/>
        </w:rPr>
        <w:t>K</w:t>
      </w:r>
      <w:r w:rsidRPr="00743359">
        <w:rPr>
          <w:rFonts w:ascii="Cambria" w:hAnsi="Cambria"/>
          <w:spacing w:val="1"/>
          <w:sz w:val="24"/>
          <w:szCs w:val="24"/>
        </w:rPr>
        <w:t>e</w:t>
      </w:r>
      <w:r w:rsidRPr="00743359">
        <w:rPr>
          <w:rFonts w:ascii="Cambria" w:hAnsi="Cambria"/>
          <w:sz w:val="24"/>
          <w:szCs w:val="24"/>
        </w:rPr>
        <w:t>kur</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
          <w:sz w:val="24"/>
          <w:szCs w:val="24"/>
        </w:rPr>
        <w:t xml:space="preserve"> </w:t>
      </w:r>
      <w:r w:rsidRPr="00743359">
        <w:rPr>
          <w:rFonts w:ascii="Cambria" w:hAnsi="Cambria"/>
          <w:sz w:val="24"/>
          <w:szCs w:val="24"/>
        </w:rPr>
        <w:t>fo</w:t>
      </w:r>
      <w:r w:rsidRPr="00743359">
        <w:rPr>
          <w:rFonts w:ascii="Cambria" w:hAnsi="Cambria"/>
          <w:spacing w:val="-1"/>
          <w:sz w:val="24"/>
          <w:szCs w:val="24"/>
        </w:rPr>
        <w:t>s</w:t>
      </w:r>
      <w:r w:rsidRPr="00743359">
        <w:rPr>
          <w:rFonts w:ascii="Cambria" w:hAnsi="Cambria"/>
          <w:sz w:val="24"/>
          <w:szCs w:val="24"/>
        </w:rPr>
        <w:t>for</w:t>
      </w:r>
      <w:r w:rsidRPr="00743359">
        <w:rPr>
          <w:rFonts w:ascii="Cambria" w:hAnsi="Cambria"/>
          <w:spacing w:val="5"/>
          <w:sz w:val="24"/>
          <w:szCs w:val="24"/>
        </w:rPr>
        <w:t xml:space="preserve"> </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 d</w:t>
      </w:r>
      <w:r w:rsidRPr="00743359">
        <w:rPr>
          <w:rFonts w:ascii="Cambria" w:hAnsi="Cambria"/>
          <w:spacing w:val="1"/>
          <w:sz w:val="24"/>
          <w:szCs w:val="24"/>
        </w:rPr>
        <w:t>a</w:t>
      </w:r>
      <w:r w:rsidRPr="00743359">
        <w:rPr>
          <w:rFonts w:ascii="Cambria" w:hAnsi="Cambria"/>
          <w:spacing w:val="-4"/>
          <w:sz w:val="24"/>
          <w:szCs w:val="24"/>
        </w:rPr>
        <w:t>p</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4"/>
          <w:sz w:val="24"/>
          <w:szCs w:val="24"/>
        </w:rPr>
        <w:t xml:space="preserve"> </w:t>
      </w:r>
      <w:r w:rsidRPr="00743359">
        <w:rPr>
          <w:rFonts w:ascii="Cambria" w:hAnsi="Cambria"/>
          <w:spacing w:val="-4"/>
          <w:sz w:val="24"/>
          <w:szCs w:val="24"/>
        </w:rPr>
        <w:t>d</w:t>
      </w:r>
      <w:r w:rsidRPr="00743359">
        <w:rPr>
          <w:rFonts w:ascii="Cambria" w:hAnsi="Cambria"/>
          <w:spacing w:val="1"/>
          <w:sz w:val="24"/>
          <w:szCs w:val="24"/>
        </w:rPr>
        <w:t>ia</w:t>
      </w:r>
      <w:r w:rsidRPr="00743359">
        <w:rPr>
          <w:rFonts w:ascii="Cambria" w:hAnsi="Cambria"/>
          <w:spacing w:val="-3"/>
          <w:sz w:val="24"/>
          <w:szCs w:val="24"/>
        </w:rPr>
        <w:t>ma</w:t>
      </w:r>
      <w:r w:rsidRPr="00743359">
        <w:rPr>
          <w:rFonts w:ascii="Cambria" w:hAnsi="Cambria"/>
          <w:spacing w:val="1"/>
          <w:sz w:val="24"/>
          <w:szCs w:val="24"/>
        </w:rPr>
        <w:t>t</w:t>
      </w:r>
      <w:r w:rsidRPr="00743359">
        <w:rPr>
          <w:rFonts w:ascii="Cambria" w:hAnsi="Cambria"/>
          <w:sz w:val="24"/>
          <w:szCs w:val="24"/>
        </w:rPr>
        <w:t>i</w:t>
      </w:r>
      <w:r w:rsidRPr="00743359">
        <w:rPr>
          <w:rFonts w:ascii="Cambria" w:hAnsi="Cambria"/>
          <w:spacing w:val="4"/>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pacing w:val="-3"/>
          <w:sz w:val="24"/>
          <w:szCs w:val="24"/>
        </w:rPr>
        <w:t>c</w:t>
      </w:r>
      <w:r w:rsidRPr="00743359">
        <w:rPr>
          <w:rFonts w:ascii="Cambria" w:hAnsi="Cambria"/>
          <w:spacing w:val="1"/>
          <w:sz w:val="24"/>
          <w:szCs w:val="24"/>
        </w:rPr>
        <w:t>a</w:t>
      </w:r>
      <w:r w:rsidRPr="00743359">
        <w:rPr>
          <w:rFonts w:ascii="Cambria" w:hAnsi="Cambria"/>
          <w:sz w:val="24"/>
          <w:szCs w:val="24"/>
        </w:rPr>
        <w:t xml:space="preserve">ra </w:t>
      </w:r>
      <w:r w:rsidRPr="00743359">
        <w:rPr>
          <w:rFonts w:ascii="Cambria" w:hAnsi="Cambria"/>
          <w:spacing w:val="-4"/>
          <w:sz w:val="24"/>
          <w:szCs w:val="24"/>
        </w:rPr>
        <w:t>v</w:t>
      </w:r>
      <w:r w:rsidRPr="00743359">
        <w:rPr>
          <w:rFonts w:ascii="Cambria" w:hAnsi="Cambria"/>
          <w:spacing w:val="1"/>
          <w:sz w:val="24"/>
          <w:szCs w:val="24"/>
        </w:rPr>
        <w:t>i</w:t>
      </w:r>
      <w:r w:rsidRPr="00743359">
        <w:rPr>
          <w:rFonts w:ascii="Cambria" w:hAnsi="Cambria"/>
          <w:spacing w:val="-1"/>
          <w:sz w:val="24"/>
          <w:szCs w:val="24"/>
        </w:rPr>
        <w:t>s</w:t>
      </w:r>
      <w:r w:rsidRPr="00743359">
        <w:rPr>
          <w:rFonts w:ascii="Cambria" w:hAnsi="Cambria"/>
          <w:sz w:val="24"/>
          <w:szCs w:val="24"/>
        </w:rPr>
        <w:t>u</w:t>
      </w:r>
      <w:r w:rsidRPr="00743359">
        <w:rPr>
          <w:rFonts w:ascii="Cambria" w:hAnsi="Cambria"/>
          <w:spacing w:val="1"/>
          <w:sz w:val="24"/>
          <w:szCs w:val="24"/>
        </w:rPr>
        <w:t>a</w:t>
      </w:r>
      <w:r w:rsidRPr="00743359">
        <w:rPr>
          <w:rFonts w:ascii="Cambria" w:hAnsi="Cambria"/>
          <w:sz w:val="24"/>
          <w:szCs w:val="24"/>
        </w:rPr>
        <w:t>l</w:t>
      </w:r>
      <w:r w:rsidRPr="00743359">
        <w:rPr>
          <w:rFonts w:ascii="Cambria" w:hAnsi="Cambria"/>
          <w:spacing w:val="9"/>
          <w:sz w:val="24"/>
          <w:szCs w:val="24"/>
        </w:rPr>
        <w:t xml:space="preserve"> </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z w:val="24"/>
          <w:szCs w:val="24"/>
        </w:rPr>
        <w:t xml:space="preserve">da </w:t>
      </w:r>
      <w:r w:rsidRPr="00743359">
        <w:rPr>
          <w:rFonts w:ascii="Cambria" w:hAnsi="Cambria"/>
          <w:spacing w:val="-3"/>
          <w:sz w:val="24"/>
          <w:szCs w:val="24"/>
        </w:rPr>
        <w:t>m</w:t>
      </w:r>
      <w:r w:rsidRPr="00743359">
        <w:rPr>
          <w:rFonts w:ascii="Cambria" w:hAnsi="Cambria"/>
          <w:spacing w:val="1"/>
          <w:sz w:val="24"/>
          <w:szCs w:val="24"/>
        </w:rPr>
        <w:t>i</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z w:val="24"/>
          <w:szCs w:val="24"/>
        </w:rPr>
        <w:t>gu k</w:t>
      </w:r>
      <w:r w:rsidRPr="00743359">
        <w:rPr>
          <w:rFonts w:ascii="Cambria" w:hAnsi="Cambria"/>
          <w:spacing w:val="1"/>
          <w:sz w:val="24"/>
          <w:szCs w:val="24"/>
        </w:rPr>
        <w:t>eem</w:t>
      </w:r>
      <w:r w:rsidRPr="00743359">
        <w:rPr>
          <w:rFonts w:ascii="Cambria" w:hAnsi="Cambria"/>
          <w:sz w:val="24"/>
          <w:szCs w:val="24"/>
        </w:rPr>
        <w:t>p</w:t>
      </w:r>
      <w:r w:rsidRPr="00743359">
        <w:rPr>
          <w:rFonts w:ascii="Cambria" w:hAnsi="Cambria"/>
          <w:spacing w:val="-3"/>
          <w:sz w:val="24"/>
          <w:szCs w:val="24"/>
        </w:rPr>
        <w:t>a</w:t>
      </w:r>
      <w:r w:rsidRPr="00743359">
        <w:rPr>
          <w:rFonts w:ascii="Cambria" w:hAnsi="Cambria"/>
          <w:spacing w:val="2"/>
          <w:sz w:val="24"/>
          <w:szCs w:val="24"/>
        </w:rPr>
        <w:t>t</w:t>
      </w:r>
      <w:r w:rsidRPr="00743359">
        <w:rPr>
          <w:rFonts w:ascii="Cambria" w:hAnsi="Cambria"/>
          <w:sz w:val="24"/>
          <w:szCs w:val="24"/>
        </w:rPr>
        <w:t xml:space="preserve">, </w:t>
      </w:r>
      <w:r w:rsidRPr="00743359">
        <w:rPr>
          <w:rFonts w:ascii="Cambria" w:hAnsi="Cambria"/>
          <w:spacing w:val="-8"/>
          <w:sz w:val="24"/>
          <w:szCs w:val="24"/>
        </w:rPr>
        <w:t>y</w:t>
      </w:r>
      <w:r w:rsidRPr="00743359">
        <w:rPr>
          <w:rFonts w:ascii="Cambria" w:hAnsi="Cambria"/>
          <w:spacing w:val="1"/>
          <w:sz w:val="24"/>
          <w:szCs w:val="24"/>
        </w:rPr>
        <w:t>ait</w:t>
      </w:r>
      <w:r w:rsidRPr="00743359">
        <w:rPr>
          <w:rFonts w:ascii="Cambria" w:hAnsi="Cambria"/>
          <w:sz w:val="24"/>
          <w:szCs w:val="24"/>
        </w:rPr>
        <w:t>u</w:t>
      </w:r>
      <w:r w:rsidRPr="00743359">
        <w:rPr>
          <w:rFonts w:ascii="Cambria" w:hAnsi="Cambria"/>
          <w:spacing w:val="2"/>
          <w:sz w:val="24"/>
          <w:szCs w:val="24"/>
        </w:rPr>
        <w:t xml:space="preserve"> </w:t>
      </w:r>
      <w:r w:rsidRPr="00743359">
        <w:rPr>
          <w:rFonts w:ascii="Cambria" w:hAnsi="Cambria"/>
          <w:spacing w:val="1"/>
          <w:sz w:val="24"/>
          <w:szCs w:val="24"/>
        </w:rPr>
        <w:t>te</w:t>
      </w:r>
      <w:r w:rsidRPr="00743359">
        <w:rPr>
          <w:rFonts w:ascii="Cambria" w:hAnsi="Cambria"/>
          <w:sz w:val="24"/>
          <w:szCs w:val="24"/>
        </w:rPr>
        <w:t>rd</w:t>
      </w:r>
      <w:r w:rsidRPr="00743359">
        <w:rPr>
          <w:rFonts w:ascii="Cambria" w:hAnsi="Cambria"/>
          <w:spacing w:val="1"/>
          <w:sz w:val="24"/>
          <w:szCs w:val="24"/>
        </w:rPr>
        <w:t>a</w:t>
      </w:r>
      <w:r w:rsidRPr="00743359">
        <w:rPr>
          <w:rFonts w:ascii="Cambria" w:hAnsi="Cambria"/>
          <w:spacing w:val="-4"/>
          <w:sz w:val="24"/>
          <w:szCs w:val="24"/>
        </w:rPr>
        <w:t>p</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2"/>
          <w:sz w:val="24"/>
          <w:szCs w:val="24"/>
        </w:rPr>
        <w:t xml:space="preserve"> </w:t>
      </w:r>
      <w:r w:rsidRPr="00743359">
        <w:rPr>
          <w:rFonts w:ascii="Cambria" w:hAnsi="Cambria"/>
          <w:spacing w:val="-4"/>
          <w:sz w:val="24"/>
          <w:szCs w:val="24"/>
        </w:rPr>
        <w:t>d</w:t>
      </w:r>
      <w:r w:rsidRPr="00743359">
        <w:rPr>
          <w:rFonts w:ascii="Cambria" w:hAnsi="Cambria"/>
          <w:spacing w:val="1"/>
          <w:sz w:val="24"/>
          <w:szCs w:val="24"/>
        </w:rPr>
        <w:t>a</w:t>
      </w:r>
      <w:r w:rsidRPr="00743359">
        <w:rPr>
          <w:rFonts w:ascii="Cambria" w:hAnsi="Cambria"/>
          <w:sz w:val="24"/>
          <w:szCs w:val="24"/>
        </w:rPr>
        <w:t>u</w:t>
      </w:r>
      <w:r w:rsidRPr="00743359">
        <w:rPr>
          <w:rFonts w:ascii="Cambria" w:hAnsi="Cambria"/>
          <w:spacing w:val="1"/>
          <w:sz w:val="24"/>
          <w:szCs w:val="24"/>
        </w:rPr>
        <w:t>n</w:t>
      </w:r>
      <w:r w:rsidRPr="00743359">
        <w:rPr>
          <w:rFonts w:ascii="Cambria" w:hAnsi="Cambria"/>
          <w:spacing w:val="-4"/>
          <w:sz w:val="24"/>
          <w:szCs w:val="24"/>
        </w:rPr>
        <w:t>-</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un b</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w</w:t>
      </w:r>
      <w:r w:rsidRPr="00743359">
        <w:rPr>
          <w:rFonts w:ascii="Cambria" w:hAnsi="Cambria"/>
          <w:spacing w:val="-3"/>
          <w:sz w:val="24"/>
          <w:szCs w:val="24"/>
        </w:rPr>
        <w:t>a</w:t>
      </w:r>
      <w:r w:rsidRPr="00743359">
        <w:rPr>
          <w:rFonts w:ascii="Cambria" w:hAnsi="Cambria"/>
          <w:sz w:val="24"/>
          <w:szCs w:val="24"/>
        </w:rPr>
        <w:t>rna</w:t>
      </w:r>
      <w:r w:rsidRPr="00743359">
        <w:rPr>
          <w:rFonts w:ascii="Cambria" w:hAnsi="Cambria"/>
          <w:spacing w:val="1"/>
          <w:sz w:val="24"/>
          <w:szCs w:val="24"/>
        </w:rPr>
        <w:t xml:space="preserve"> </w:t>
      </w:r>
      <w:r w:rsidRPr="00743359">
        <w:rPr>
          <w:rFonts w:ascii="Cambria" w:hAnsi="Cambria"/>
          <w:sz w:val="24"/>
          <w:szCs w:val="24"/>
        </w:rPr>
        <w:t>k</w:t>
      </w:r>
      <w:r w:rsidRPr="00743359">
        <w:rPr>
          <w:rFonts w:ascii="Cambria" w:hAnsi="Cambria"/>
          <w:spacing w:val="1"/>
          <w:sz w:val="24"/>
          <w:szCs w:val="24"/>
        </w:rPr>
        <w:t>e</w:t>
      </w:r>
      <w:r w:rsidRPr="00743359">
        <w:rPr>
          <w:rFonts w:ascii="Cambria" w:hAnsi="Cambria"/>
          <w:sz w:val="24"/>
          <w:szCs w:val="24"/>
        </w:rPr>
        <w:t>un</w:t>
      </w:r>
      <w:r w:rsidRPr="00743359">
        <w:rPr>
          <w:rFonts w:ascii="Cambria" w:hAnsi="Cambria"/>
          <w:spacing w:val="-4"/>
          <w:sz w:val="24"/>
          <w:szCs w:val="24"/>
        </w:rPr>
        <w:t>g</w:t>
      </w:r>
      <w:r w:rsidRPr="00743359">
        <w:rPr>
          <w:rFonts w:ascii="Cambria" w:hAnsi="Cambria"/>
          <w:sz w:val="24"/>
          <w:szCs w:val="24"/>
        </w:rPr>
        <w:t>u</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2"/>
          <w:sz w:val="24"/>
          <w:szCs w:val="24"/>
        </w:rPr>
        <w:t xml:space="preserve"> </w:t>
      </w:r>
      <w:r w:rsidRPr="00743359">
        <w:rPr>
          <w:rFonts w:ascii="Cambria" w:hAnsi="Cambria"/>
          <w:spacing w:val="1"/>
          <w:sz w:val="24"/>
          <w:szCs w:val="24"/>
        </w:rPr>
        <w:t>a</w:t>
      </w:r>
      <w:r w:rsidRPr="00743359">
        <w:rPr>
          <w:rFonts w:ascii="Cambria" w:hAnsi="Cambria"/>
          <w:spacing w:val="-3"/>
          <w:sz w:val="24"/>
          <w:szCs w:val="24"/>
        </w:rPr>
        <w:t>t</w:t>
      </w:r>
      <w:r w:rsidRPr="00743359">
        <w:rPr>
          <w:rFonts w:ascii="Cambria" w:hAnsi="Cambria"/>
          <w:spacing w:val="1"/>
          <w:sz w:val="24"/>
          <w:szCs w:val="24"/>
        </w:rPr>
        <w:t>a</w:t>
      </w:r>
      <w:r w:rsidRPr="00743359">
        <w:rPr>
          <w:rFonts w:ascii="Cambria" w:hAnsi="Cambria"/>
          <w:sz w:val="24"/>
          <w:szCs w:val="24"/>
        </w:rPr>
        <w:t>u k</w:t>
      </w:r>
      <w:r w:rsidRPr="00743359">
        <w:rPr>
          <w:rFonts w:ascii="Cambria" w:hAnsi="Cambria"/>
          <w:spacing w:val="-3"/>
          <w:sz w:val="24"/>
          <w:szCs w:val="24"/>
        </w:rPr>
        <w:t>e</w:t>
      </w:r>
      <w:r w:rsidRPr="00743359">
        <w:rPr>
          <w:rFonts w:ascii="Cambria" w:hAnsi="Cambria"/>
          <w:spacing w:val="1"/>
          <w:sz w:val="24"/>
          <w:szCs w:val="24"/>
        </w:rPr>
        <w:t>me</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n, h</w:t>
      </w:r>
      <w:r w:rsidRPr="00743359">
        <w:rPr>
          <w:rFonts w:ascii="Cambria" w:hAnsi="Cambria"/>
          <w:spacing w:val="-3"/>
          <w:sz w:val="24"/>
          <w:szCs w:val="24"/>
        </w:rPr>
        <w:t>a</w:t>
      </w:r>
      <w:r w:rsidRPr="00743359">
        <w:rPr>
          <w:rFonts w:ascii="Cambria" w:hAnsi="Cambria"/>
          <w:sz w:val="24"/>
          <w:szCs w:val="24"/>
        </w:rPr>
        <w:t xml:space="preserve">l </w:t>
      </w:r>
      <w:r w:rsidRPr="00743359">
        <w:rPr>
          <w:rFonts w:ascii="Cambria" w:hAnsi="Cambria"/>
          <w:spacing w:val="1"/>
          <w:sz w:val="24"/>
          <w:szCs w:val="24"/>
        </w:rPr>
        <w:t>i</w:t>
      </w:r>
      <w:r w:rsidRPr="00743359">
        <w:rPr>
          <w:rFonts w:ascii="Cambria" w:hAnsi="Cambria"/>
          <w:sz w:val="24"/>
          <w:szCs w:val="24"/>
        </w:rPr>
        <w:t>ni</w:t>
      </w:r>
      <w:r w:rsidRPr="00743359">
        <w:rPr>
          <w:rFonts w:ascii="Cambria" w:hAnsi="Cambria"/>
          <w:spacing w:val="1"/>
          <w:sz w:val="24"/>
          <w:szCs w:val="24"/>
        </w:rPr>
        <w:t xml:space="preserve"> te</w:t>
      </w:r>
      <w:r w:rsidRPr="00743359">
        <w:rPr>
          <w:rFonts w:ascii="Cambria" w:hAnsi="Cambria"/>
          <w:spacing w:val="-4"/>
          <w:sz w:val="24"/>
          <w:szCs w:val="24"/>
        </w:rPr>
        <w:t>r</w:t>
      </w:r>
      <w:r w:rsidRPr="00743359">
        <w:rPr>
          <w:rFonts w:ascii="Cambria" w:hAnsi="Cambria"/>
          <w:spacing w:val="1"/>
          <w:sz w:val="24"/>
          <w:szCs w:val="24"/>
        </w:rPr>
        <w:t>ja</w:t>
      </w:r>
      <w:r w:rsidRPr="00743359">
        <w:rPr>
          <w:rFonts w:ascii="Cambria" w:hAnsi="Cambria"/>
          <w:sz w:val="24"/>
          <w:szCs w:val="24"/>
        </w:rPr>
        <w:t>di</w:t>
      </w:r>
      <w:r w:rsidRPr="00743359">
        <w:rPr>
          <w:rFonts w:ascii="Cambria" w:hAnsi="Cambria"/>
          <w:spacing w:val="4"/>
          <w:sz w:val="24"/>
          <w:szCs w:val="24"/>
        </w:rPr>
        <w:t xml:space="preserve"> </w:t>
      </w:r>
      <w:r w:rsidRPr="00743359">
        <w:rPr>
          <w:rFonts w:ascii="Cambria" w:hAnsi="Cambria"/>
          <w:spacing w:val="-4"/>
          <w:sz w:val="24"/>
          <w:szCs w:val="24"/>
        </w:rPr>
        <w:t>k</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1"/>
          <w:sz w:val="24"/>
          <w:szCs w:val="24"/>
        </w:rPr>
        <w:t>e</w:t>
      </w:r>
      <w:r w:rsidRPr="00743359">
        <w:rPr>
          <w:rFonts w:ascii="Cambria" w:hAnsi="Cambria"/>
          <w:spacing w:val="-4"/>
          <w:sz w:val="24"/>
          <w:szCs w:val="24"/>
        </w:rPr>
        <w:t>n</w:t>
      </w:r>
      <w:r w:rsidRPr="00743359">
        <w:rPr>
          <w:rFonts w:ascii="Cambria" w:hAnsi="Cambria"/>
          <w:sz w:val="24"/>
          <w:szCs w:val="24"/>
        </w:rPr>
        <w:t>a</w:t>
      </w:r>
      <w:r w:rsidRPr="00743359">
        <w:rPr>
          <w:rFonts w:ascii="Cambria" w:hAnsi="Cambria"/>
          <w:spacing w:val="2"/>
          <w:sz w:val="24"/>
          <w:szCs w:val="24"/>
        </w:rPr>
        <w:t xml:space="preserve"> </w:t>
      </w:r>
      <w:r w:rsidRPr="00743359">
        <w:rPr>
          <w:rFonts w:ascii="Cambria" w:hAnsi="Cambria"/>
          <w:spacing w:val="1"/>
          <w:sz w:val="24"/>
          <w:szCs w:val="24"/>
        </w:rPr>
        <w:t>te</w:t>
      </w:r>
      <w:r w:rsidRPr="00743359">
        <w:rPr>
          <w:rFonts w:ascii="Cambria" w:hAnsi="Cambria"/>
          <w:sz w:val="24"/>
          <w:szCs w:val="24"/>
        </w:rPr>
        <w:t>r</w:t>
      </w:r>
      <w:r w:rsidRPr="00743359">
        <w:rPr>
          <w:rFonts w:ascii="Cambria" w:hAnsi="Cambria"/>
          <w:spacing w:val="-4"/>
          <w:sz w:val="24"/>
          <w:szCs w:val="24"/>
        </w:rPr>
        <w:t>b</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z w:val="24"/>
          <w:szCs w:val="24"/>
        </w:rPr>
        <w:t>ukn</w:t>
      </w:r>
      <w:r w:rsidRPr="00743359">
        <w:rPr>
          <w:rFonts w:ascii="Cambria" w:hAnsi="Cambria"/>
          <w:spacing w:val="-8"/>
          <w:sz w:val="24"/>
          <w:szCs w:val="24"/>
        </w:rPr>
        <w:t>y</w:t>
      </w:r>
      <w:r w:rsidRPr="00743359">
        <w:rPr>
          <w:rFonts w:ascii="Cambria" w:hAnsi="Cambria"/>
          <w:sz w:val="24"/>
          <w:szCs w:val="24"/>
        </w:rPr>
        <w:t>a</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i</w:t>
      </w:r>
      <w:r w:rsidRPr="00743359">
        <w:rPr>
          <w:rFonts w:ascii="Cambria" w:hAnsi="Cambria"/>
          <w:spacing w:val="-4"/>
          <w:sz w:val="24"/>
          <w:szCs w:val="24"/>
        </w:rPr>
        <w:t>g</w:t>
      </w:r>
      <w:r w:rsidRPr="00743359">
        <w:rPr>
          <w:rFonts w:ascii="Cambria" w:hAnsi="Cambria"/>
          <w:spacing w:val="1"/>
          <w:sz w:val="24"/>
          <w:szCs w:val="24"/>
        </w:rPr>
        <w:t>me</w:t>
      </w:r>
      <w:r w:rsidRPr="00743359">
        <w:rPr>
          <w:rFonts w:ascii="Cambria" w:hAnsi="Cambria"/>
          <w:sz w:val="24"/>
          <w:szCs w:val="24"/>
        </w:rPr>
        <w:t xml:space="preserve">n </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ti</w:t>
      </w:r>
      <w:r w:rsidRPr="00743359">
        <w:rPr>
          <w:rFonts w:ascii="Cambria" w:hAnsi="Cambria"/>
          <w:spacing w:val="-1"/>
          <w:sz w:val="24"/>
          <w:szCs w:val="24"/>
        </w:rPr>
        <w:t>s</w:t>
      </w:r>
      <w:r w:rsidRPr="00743359">
        <w:rPr>
          <w:rFonts w:ascii="Cambria" w:hAnsi="Cambria"/>
          <w:spacing w:val="1"/>
          <w:sz w:val="24"/>
          <w:szCs w:val="24"/>
        </w:rPr>
        <w:t>ia</w:t>
      </w:r>
      <w:r w:rsidRPr="00743359">
        <w:rPr>
          <w:rFonts w:ascii="Cambria" w:hAnsi="Cambria"/>
          <w:sz w:val="24"/>
          <w:szCs w:val="24"/>
        </w:rPr>
        <w:t>n</w:t>
      </w:r>
      <w:r w:rsidRPr="00743359">
        <w:rPr>
          <w:rFonts w:ascii="Cambria" w:hAnsi="Cambria"/>
          <w:spacing w:val="1"/>
          <w:sz w:val="24"/>
          <w:szCs w:val="24"/>
        </w:rPr>
        <w:t>i</w:t>
      </w:r>
      <w:r w:rsidRPr="00743359">
        <w:rPr>
          <w:rFonts w:ascii="Cambria" w:hAnsi="Cambria"/>
          <w:spacing w:val="5"/>
          <w:sz w:val="24"/>
          <w:szCs w:val="24"/>
        </w:rPr>
        <w:t>n</w:t>
      </w:r>
      <w:r w:rsidRPr="00743359">
        <w:rPr>
          <w:rFonts w:ascii="Cambria" w:hAnsi="Cambria"/>
          <w:sz w:val="24"/>
          <w:szCs w:val="24"/>
        </w:rPr>
        <w:t>.</w:t>
      </w:r>
    </w:p>
    <w:p w:rsidR="00FB2ECE" w:rsidRPr="00743359" w:rsidRDefault="00FB2ECE" w:rsidP="00550C46">
      <w:pPr>
        <w:pStyle w:val="ListParagraph"/>
        <w:numPr>
          <w:ilvl w:val="0"/>
          <w:numId w:val="8"/>
        </w:numPr>
        <w:suppressAutoHyphens w:val="0"/>
        <w:spacing w:after="0" w:line="360" w:lineRule="auto"/>
        <w:ind w:left="360"/>
        <w:contextualSpacing/>
        <w:jc w:val="both"/>
        <w:rPr>
          <w:rFonts w:ascii="Cambria" w:hAnsi="Cambria"/>
          <w:sz w:val="24"/>
          <w:szCs w:val="24"/>
        </w:rPr>
      </w:pPr>
      <w:r w:rsidRPr="00743359">
        <w:rPr>
          <w:rFonts w:ascii="Cambria" w:hAnsi="Cambria"/>
          <w:spacing w:val="-4"/>
          <w:sz w:val="24"/>
          <w:szCs w:val="24"/>
        </w:rPr>
        <w:lastRenderedPageBreak/>
        <w:t>Pengaruh</w:t>
      </w:r>
      <w:r w:rsidRPr="00743359">
        <w:rPr>
          <w:rFonts w:ascii="Cambria" w:hAnsi="Cambria"/>
          <w:sz w:val="24"/>
          <w:szCs w:val="24"/>
        </w:rPr>
        <w:t xml:space="preserve"> </w:t>
      </w:r>
      <w:r w:rsidRPr="00743359">
        <w:rPr>
          <w:rFonts w:ascii="Cambria" w:hAnsi="Cambria"/>
          <w:spacing w:val="-1"/>
          <w:sz w:val="24"/>
          <w:szCs w:val="24"/>
        </w:rPr>
        <w:t>N</w:t>
      </w:r>
      <w:r w:rsidRPr="00743359">
        <w:rPr>
          <w:rFonts w:ascii="Cambria" w:hAnsi="Cambria"/>
          <w:spacing w:val="1"/>
          <w:sz w:val="24"/>
          <w:szCs w:val="24"/>
        </w:rPr>
        <w:t>it</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1"/>
          <w:sz w:val="24"/>
          <w:szCs w:val="24"/>
        </w:rPr>
        <w:t xml:space="preserve"> Te</w:t>
      </w:r>
      <w:r w:rsidRPr="00743359">
        <w:rPr>
          <w:rFonts w:ascii="Cambria" w:hAnsi="Cambria"/>
          <w:sz w:val="24"/>
          <w:szCs w:val="24"/>
        </w:rPr>
        <w:t>r</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 xml:space="preserve">p </w:t>
      </w: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pacing w:val="-4"/>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3"/>
          <w:sz w:val="24"/>
          <w:szCs w:val="24"/>
        </w:rPr>
        <w:t>E</w:t>
      </w:r>
      <w:r w:rsidRPr="00743359">
        <w:rPr>
          <w:rFonts w:ascii="Cambria" w:hAnsi="Cambria"/>
          <w:spacing w:val="1"/>
          <w:sz w:val="24"/>
          <w:szCs w:val="24"/>
        </w:rPr>
        <w:t>ce</w:t>
      </w:r>
      <w:r w:rsidRPr="00743359">
        <w:rPr>
          <w:rFonts w:ascii="Cambria" w:hAnsi="Cambria"/>
          <w:sz w:val="24"/>
          <w:szCs w:val="24"/>
        </w:rPr>
        <w:t xml:space="preserve">ng </w:t>
      </w:r>
      <w:r w:rsidRPr="00743359">
        <w:rPr>
          <w:rFonts w:ascii="Cambria" w:hAnsi="Cambria"/>
          <w:spacing w:val="-5"/>
          <w:sz w:val="24"/>
          <w:szCs w:val="24"/>
        </w:rPr>
        <w:t>G</w:t>
      </w:r>
      <w:r w:rsidRPr="00743359">
        <w:rPr>
          <w:rFonts w:ascii="Cambria" w:hAnsi="Cambria"/>
          <w:sz w:val="24"/>
          <w:szCs w:val="24"/>
        </w:rPr>
        <w:t>o</w:t>
      </w:r>
      <w:r w:rsidRPr="00743359">
        <w:rPr>
          <w:rFonts w:ascii="Cambria" w:hAnsi="Cambria"/>
          <w:spacing w:val="6"/>
          <w:sz w:val="24"/>
          <w:szCs w:val="24"/>
        </w:rPr>
        <w:t>n</w:t>
      </w:r>
      <w:r w:rsidRPr="00743359">
        <w:rPr>
          <w:rFonts w:ascii="Cambria" w:hAnsi="Cambria"/>
          <w:sz w:val="24"/>
          <w:szCs w:val="24"/>
        </w:rPr>
        <w:t>dok</w:t>
      </w:r>
    </w:p>
    <w:p w:rsidR="00FB2ECE" w:rsidRPr="00743359" w:rsidRDefault="00FB2ECE" w:rsidP="00550C46">
      <w:pPr>
        <w:pStyle w:val="ListParagraph"/>
        <w:spacing w:after="120"/>
        <w:ind w:left="360"/>
        <w:jc w:val="both"/>
        <w:rPr>
          <w:rFonts w:ascii="Cambria" w:hAnsi="Cambria"/>
          <w:sz w:val="24"/>
          <w:szCs w:val="24"/>
        </w:rPr>
      </w:pPr>
      <w:r w:rsidRPr="00743359">
        <w:rPr>
          <w:rFonts w:ascii="Cambria" w:hAnsi="Cambria"/>
          <w:spacing w:val="-1"/>
          <w:sz w:val="24"/>
          <w:szCs w:val="24"/>
        </w:rPr>
        <w:t>N</w:t>
      </w:r>
      <w:r w:rsidRPr="00743359">
        <w:rPr>
          <w:rFonts w:ascii="Cambria" w:hAnsi="Cambria"/>
          <w:spacing w:val="1"/>
          <w:sz w:val="24"/>
          <w:szCs w:val="24"/>
        </w:rPr>
        <w:t>it</w:t>
      </w:r>
      <w:r w:rsidRPr="00743359">
        <w:rPr>
          <w:rFonts w:ascii="Cambria" w:hAnsi="Cambria"/>
          <w:sz w:val="24"/>
          <w:szCs w:val="24"/>
        </w:rPr>
        <w:t>ro</w:t>
      </w:r>
      <w:r w:rsidRPr="00743359">
        <w:rPr>
          <w:rFonts w:ascii="Cambria" w:hAnsi="Cambria"/>
          <w:spacing w:val="-4"/>
          <w:sz w:val="24"/>
          <w:szCs w:val="24"/>
        </w:rPr>
        <w:t>g</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ala</w:t>
      </w:r>
      <w:r w:rsidRPr="00743359">
        <w:rPr>
          <w:rFonts w:ascii="Cambria" w:hAnsi="Cambria"/>
          <w:sz w:val="24"/>
          <w:szCs w:val="24"/>
        </w:rPr>
        <w:t>h</w:t>
      </w:r>
      <w:r w:rsidRPr="00743359">
        <w:rPr>
          <w:rFonts w:ascii="Cambria" w:hAnsi="Cambria"/>
          <w:spacing w:val="4"/>
          <w:sz w:val="24"/>
          <w:szCs w:val="24"/>
        </w:rPr>
        <w:t xml:space="preserve"> </w:t>
      </w:r>
      <w:r w:rsidRPr="00743359">
        <w:rPr>
          <w:rFonts w:ascii="Cambria" w:hAnsi="Cambria"/>
          <w:sz w:val="24"/>
          <w:szCs w:val="24"/>
        </w:rPr>
        <w:t>un</w:t>
      </w:r>
      <w:r w:rsidRPr="00743359">
        <w:rPr>
          <w:rFonts w:ascii="Cambria" w:hAnsi="Cambria"/>
          <w:spacing w:val="-1"/>
          <w:sz w:val="24"/>
          <w:szCs w:val="24"/>
        </w:rPr>
        <w:t>s</w:t>
      </w:r>
      <w:r w:rsidRPr="00743359">
        <w:rPr>
          <w:rFonts w:ascii="Cambria" w:hAnsi="Cambria"/>
          <w:sz w:val="24"/>
          <w:szCs w:val="24"/>
        </w:rPr>
        <w:t>ur</w:t>
      </w:r>
      <w:r w:rsidRPr="00743359">
        <w:rPr>
          <w:rFonts w:ascii="Cambria" w:hAnsi="Cambria"/>
          <w:spacing w:val="4"/>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 xml:space="preserve">ng </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ti</w:t>
      </w:r>
      <w:r w:rsidRPr="00743359">
        <w:rPr>
          <w:rFonts w:ascii="Cambria" w:hAnsi="Cambria"/>
          <w:sz w:val="24"/>
          <w:szCs w:val="24"/>
        </w:rPr>
        <w:t>ng b</w:t>
      </w:r>
      <w:r w:rsidRPr="00743359">
        <w:rPr>
          <w:rFonts w:ascii="Cambria" w:hAnsi="Cambria"/>
          <w:spacing w:val="1"/>
          <w:sz w:val="24"/>
          <w:szCs w:val="24"/>
        </w:rPr>
        <w:t>a</w:t>
      </w:r>
      <w:r w:rsidRPr="00743359">
        <w:rPr>
          <w:rFonts w:ascii="Cambria" w:hAnsi="Cambria"/>
          <w:spacing w:val="-4"/>
          <w:sz w:val="24"/>
          <w:szCs w:val="24"/>
        </w:rPr>
        <w:t>g</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003C59E6">
        <w:rPr>
          <w:rFonts w:ascii="Cambria" w:hAnsi="Cambria"/>
          <w:sz w:val="24"/>
          <w:szCs w:val="24"/>
        </w:rPr>
        <w:t>n,</w:t>
      </w:r>
      <w:r w:rsidRPr="00743359">
        <w:rPr>
          <w:rFonts w:ascii="Cambria" w:hAnsi="Cambria"/>
          <w:sz w:val="24"/>
          <w:szCs w:val="24"/>
        </w:rPr>
        <w:t xml:space="preserve"> n</w:t>
      </w:r>
      <w:r w:rsidRPr="00743359">
        <w:rPr>
          <w:rFonts w:ascii="Cambria" w:hAnsi="Cambria"/>
          <w:spacing w:val="-3"/>
          <w:sz w:val="24"/>
          <w:szCs w:val="24"/>
        </w:rPr>
        <w:t>i</w:t>
      </w:r>
      <w:r w:rsidRPr="00743359">
        <w:rPr>
          <w:rFonts w:ascii="Cambria" w:hAnsi="Cambria"/>
          <w:spacing w:val="1"/>
          <w:sz w:val="24"/>
          <w:szCs w:val="24"/>
        </w:rPr>
        <w:t>t</w:t>
      </w:r>
      <w:r w:rsidRPr="00743359">
        <w:rPr>
          <w:rFonts w:ascii="Cambria" w:hAnsi="Cambria"/>
          <w:sz w:val="24"/>
          <w:szCs w:val="24"/>
        </w:rPr>
        <w:t>ro</w:t>
      </w:r>
      <w:r w:rsidRPr="00743359">
        <w:rPr>
          <w:rFonts w:ascii="Cambria" w:hAnsi="Cambria"/>
          <w:spacing w:val="-4"/>
          <w:sz w:val="24"/>
          <w:szCs w:val="24"/>
        </w:rPr>
        <w:t>g</w:t>
      </w:r>
      <w:r w:rsidRPr="00743359">
        <w:rPr>
          <w:rFonts w:ascii="Cambria" w:hAnsi="Cambria"/>
          <w:spacing w:val="1"/>
          <w:sz w:val="24"/>
          <w:szCs w:val="24"/>
        </w:rPr>
        <w:t>e</w:t>
      </w:r>
      <w:r w:rsidRPr="00743359">
        <w:rPr>
          <w:rFonts w:ascii="Cambria" w:hAnsi="Cambria"/>
          <w:sz w:val="24"/>
          <w:szCs w:val="24"/>
        </w:rPr>
        <w:t xml:space="preserve">n   </w:t>
      </w:r>
      <w:r w:rsidRPr="00743359">
        <w:rPr>
          <w:rFonts w:ascii="Cambria" w:hAnsi="Cambria"/>
          <w:spacing w:val="1"/>
          <w:sz w:val="24"/>
          <w:szCs w:val="24"/>
        </w:rPr>
        <w:t>me</w:t>
      </w:r>
      <w:r w:rsidRPr="00743359">
        <w:rPr>
          <w:rFonts w:ascii="Cambria" w:hAnsi="Cambria"/>
          <w:sz w:val="24"/>
          <w:szCs w:val="24"/>
        </w:rPr>
        <w:t>rup</w:t>
      </w:r>
      <w:r w:rsidRPr="00743359">
        <w:rPr>
          <w:rFonts w:ascii="Cambria" w:hAnsi="Cambria"/>
          <w:spacing w:val="1"/>
          <w:sz w:val="24"/>
          <w:szCs w:val="24"/>
        </w:rPr>
        <w:t>a</w:t>
      </w:r>
      <w:r w:rsidRPr="00743359">
        <w:rPr>
          <w:rFonts w:ascii="Cambria" w:hAnsi="Cambria"/>
          <w:spacing w:val="-4"/>
          <w:sz w:val="24"/>
          <w:szCs w:val="24"/>
        </w:rPr>
        <w:t>k</w:t>
      </w:r>
      <w:r w:rsidRPr="00743359">
        <w:rPr>
          <w:rFonts w:ascii="Cambria" w:hAnsi="Cambria"/>
          <w:spacing w:val="1"/>
          <w:sz w:val="24"/>
          <w:szCs w:val="24"/>
        </w:rPr>
        <w:t>a</w:t>
      </w:r>
      <w:r w:rsidRPr="00743359">
        <w:rPr>
          <w:rFonts w:ascii="Cambria" w:hAnsi="Cambria"/>
          <w:sz w:val="24"/>
          <w:szCs w:val="24"/>
        </w:rPr>
        <w:t>n   b</w:t>
      </w:r>
      <w:r w:rsidRPr="00743359">
        <w:rPr>
          <w:rFonts w:ascii="Cambria" w:hAnsi="Cambria"/>
          <w:spacing w:val="1"/>
          <w:sz w:val="24"/>
          <w:szCs w:val="24"/>
        </w:rPr>
        <w:t>a</w:t>
      </w:r>
      <w:r w:rsidRPr="00743359">
        <w:rPr>
          <w:rFonts w:ascii="Cambria" w:hAnsi="Cambria"/>
          <w:spacing w:val="-4"/>
          <w:sz w:val="24"/>
          <w:szCs w:val="24"/>
        </w:rPr>
        <w:t>g</w:t>
      </w:r>
      <w:r w:rsidRPr="00743359">
        <w:rPr>
          <w:rFonts w:ascii="Cambria" w:hAnsi="Cambria"/>
          <w:spacing w:val="1"/>
          <w:sz w:val="24"/>
          <w:szCs w:val="24"/>
        </w:rPr>
        <w:t>i</w:t>
      </w:r>
      <w:r w:rsidRPr="00743359">
        <w:rPr>
          <w:rFonts w:ascii="Cambria" w:hAnsi="Cambria"/>
          <w:spacing w:val="-3"/>
          <w:sz w:val="24"/>
          <w:szCs w:val="24"/>
        </w:rPr>
        <w:t>a</w:t>
      </w:r>
      <w:r w:rsidRPr="00743359">
        <w:rPr>
          <w:rFonts w:ascii="Cambria" w:hAnsi="Cambria"/>
          <w:sz w:val="24"/>
          <w:szCs w:val="24"/>
        </w:rPr>
        <w:t>n   d</w:t>
      </w:r>
      <w:r w:rsidRPr="00743359">
        <w:rPr>
          <w:rFonts w:ascii="Cambria" w:hAnsi="Cambria"/>
          <w:spacing w:val="1"/>
          <w:sz w:val="24"/>
          <w:szCs w:val="24"/>
        </w:rPr>
        <w:t>a</w:t>
      </w:r>
      <w:r w:rsidRPr="00743359">
        <w:rPr>
          <w:rFonts w:ascii="Cambria" w:hAnsi="Cambria"/>
          <w:sz w:val="24"/>
          <w:szCs w:val="24"/>
        </w:rPr>
        <w:t xml:space="preserve">ri  </w:t>
      </w:r>
      <w:r w:rsidRPr="00743359">
        <w:rPr>
          <w:rFonts w:ascii="Cambria" w:hAnsi="Cambria"/>
          <w:spacing w:val="1"/>
          <w:sz w:val="24"/>
          <w:szCs w:val="24"/>
        </w:rPr>
        <w:t xml:space="preserve"> </w:t>
      </w:r>
      <w:r w:rsidRPr="00743359">
        <w:rPr>
          <w:rFonts w:ascii="Cambria" w:hAnsi="Cambria"/>
          <w:sz w:val="24"/>
          <w:szCs w:val="24"/>
        </w:rPr>
        <w:t>pro</w:t>
      </w:r>
      <w:r w:rsidRPr="00743359">
        <w:rPr>
          <w:rFonts w:ascii="Cambria" w:hAnsi="Cambria"/>
          <w:spacing w:val="1"/>
          <w:sz w:val="24"/>
          <w:szCs w:val="24"/>
        </w:rPr>
        <w:t>t</w:t>
      </w:r>
      <w:r w:rsidRPr="00743359">
        <w:rPr>
          <w:rFonts w:ascii="Cambria" w:hAnsi="Cambria"/>
          <w:spacing w:val="-3"/>
          <w:sz w:val="24"/>
          <w:szCs w:val="24"/>
        </w:rPr>
        <w:t>e</w:t>
      </w:r>
      <w:r w:rsidRPr="00743359">
        <w:rPr>
          <w:rFonts w:ascii="Cambria" w:hAnsi="Cambria"/>
          <w:spacing w:val="1"/>
          <w:sz w:val="24"/>
          <w:szCs w:val="24"/>
        </w:rPr>
        <w:t>i</w:t>
      </w:r>
      <w:r w:rsidR="003C59E6">
        <w:rPr>
          <w:rFonts w:ascii="Cambria" w:hAnsi="Cambria"/>
          <w:sz w:val="24"/>
          <w:szCs w:val="24"/>
        </w:rPr>
        <w:t>n,</w:t>
      </w:r>
      <w:r w:rsidRPr="00743359">
        <w:rPr>
          <w:rFonts w:ascii="Cambria" w:hAnsi="Cambria"/>
          <w:sz w:val="24"/>
          <w:szCs w:val="24"/>
        </w:rPr>
        <w:t xml:space="preserve"> b</w:t>
      </w:r>
      <w:r w:rsidRPr="00743359">
        <w:rPr>
          <w:rFonts w:ascii="Cambria" w:hAnsi="Cambria"/>
          <w:spacing w:val="1"/>
          <w:sz w:val="24"/>
          <w:szCs w:val="24"/>
        </w:rPr>
        <w:t>a</w:t>
      </w:r>
      <w:r w:rsidRPr="00743359">
        <w:rPr>
          <w:rFonts w:ascii="Cambria" w:hAnsi="Cambria"/>
          <w:spacing w:val="-4"/>
          <w:sz w:val="24"/>
          <w:szCs w:val="24"/>
        </w:rPr>
        <w:t>g</w:t>
      </w:r>
      <w:r w:rsidRPr="00743359">
        <w:rPr>
          <w:rFonts w:ascii="Cambria" w:hAnsi="Cambria"/>
          <w:spacing w:val="1"/>
          <w:sz w:val="24"/>
          <w:szCs w:val="24"/>
        </w:rPr>
        <w:t>ia</w:t>
      </w:r>
      <w:r w:rsidRPr="00743359">
        <w:rPr>
          <w:rFonts w:ascii="Cambria" w:hAnsi="Cambria"/>
          <w:sz w:val="24"/>
          <w:szCs w:val="24"/>
        </w:rPr>
        <w:t>n   p</w:t>
      </w:r>
      <w:r w:rsidRPr="00743359">
        <w:rPr>
          <w:rFonts w:ascii="Cambria" w:hAnsi="Cambria"/>
          <w:spacing w:val="1"/>
          <w:sz w:val="24"/>
          <w:szCs w:val="24"/>
        </w:rPr>
        <w:t>e</w:t>
      </w:r>
      <w:r w:rsidRPr="00743359">
        <w:rPr>
          <w:rFonts w:ascii="Cambria" w:hAnsi="Cambria"/>
          <w:spacing w:val="-4"/>
          <w:sz w:val="24"/>
          <w:szCs w:val="24"/>
        </w:rPr>
        <w:t>n</w:t>
      </w:r>
      <w:r w:rsidRPr="00743359">
        <w:rPr>
          <w:rFonts w:ascii="Cambria" w:hAnsi="Cambria"/>
          <w:spacing w:val="1"/>
          <w:sz w:val="24"/>
          <w:szCs w:val="24"/>
        </w:rPr>
        <w:t>ti</w:t>
      </w:r>
      <w:r w:rsidRPr="00743359">
        <w:rPr>
          <w:rFonts w:ascii="Cambria" w:hAnsi="Cambria"/>
          <w:sz w:val="24"/>
          <w:szCs w:val="24"/>
        </w:rPr>
        <w:t>ng kon</w:t>
      </w:r>
      <w:r w:rsidRPr="00743359">
        <w:rPr>
          <w:rFonts w:ascii="Cambria" w:hAnsi="Cambria"/>
          <w:spacing w:val="-1"/>
          <w:sz w:val="24"/>
          <w:szCs w:val="24"/>
        </w:rPr>
        <w:t>s</w:t>
      </w:r>
      <w:r w:rsidRPr="00743359">
        <w:rPr>
          <w:rFonts w:ascii="Cambria" w:hAnsi="Cambria"/>
          <w:spacing w:val="1"/>
          <w:sz w:val="24"/>
          <w:szCs w:val="24"/>
        </w:rPr>
        <w:t>tit</w:t>
      </w:r>
      <w:r w:rsidRPr="00743359">
        <w:rPr>
          <w:rFonts w:ascii="Cambria" w:hAnsi="Cambria"/>
          <w:sz w:val="24"/>
          <w:szCs w:val="24"/>
        </w:rPr>
        <w:t>u</w:t>
      </w:r>
      <w:r w:rsidRPr="00743359">
        <w:rPr>
          <w:rFonts w:ascii="Cambria" w:hAnsi="Cambria"/>
          <w:spacing w:val="1"/>
          <w:sz w:val="24"/>
          <w:szCs w:val="24"/>
        </w:rPr>
        <w:t>e</w:t>
      </w:r>
      <w:r w:rsidRPr="00743359">
        <w:rPr>
          <w:rFonts w:ascii="Cambria" w:hAnsi="Cambria"/>
          <w:sz w:val="24"/>
          <w:szCs w:val="24"/>
        </w:rPr>
        <w:t>n d</w:t>
      </w:r>
      <w:r w:rsidRPr="00743359">
        <w:rPr>
          <w:rFonts w:ascii="Cambria" w:hAnsi="Cambria"/>
          <w:spacing w:val="1"/>
          <w:sz w:val="24"/>
          <w:szCs w:val="24"/>
        </w:rPr>
        <w:t>a</w:t>
      </w:r>
      <w:r w:rsidRPr="00743359">
        <w:rPr>
          <w:rFonts w:ascii="Cambria" w:hAnsi="Cambria"/>
          <w:sz w:val="24"/>
          <w:szCs w:val="24"/>
        </w:rPr>
        <w:t>ri</w:t>
      </w:r>
      <w:r w:rsidRPr="00743359">
        <w:rPr>
          <w:rFonts w:ascii="Cambria" w:hAnsi="Cambria"/>
          <w:spacing w:val="1"/>
          <w:sz w:val="24"/>
          <w:szCs w:val="24"/>
        </w:rPr>
        <w:t xml:space="preserve"> </w:t>
      </w:r>
      <w:r w:rsidRPr="00743359">
        <w:rPr>
          <w:rFonts w:ascii="Cambria" w:hAnsi="Cambria"/>
          <w:sz w:val="24"/>
          <w:szCs w:val="24"/>
        </w:rPr>
        <w:t>pro</w:t>
      </w:r>
      <w:r w:rsidRPr="00743359">
        <w:rPr>
          <w:rFonts w:ascii="Cambria" w:hAnsi="Cambria"/>
          <w:spacing w:val="1"/>
          <w:sz w:val="24"/>
          <w:szCs w:val="24"/>
        </w:rPr>
        <w:t>t</w:t>
      </w:r>
      <w:r w:rsidRPr="00743359">
        <w:rPr>
          <w:rFonts w:ascii="Cambria" w:hAnsi="Cambria"/>
          <w:sz w:val="24"/>
          <w:szCs w:val="24"/>
        </w:rPr>
        <w:t>o</w:t>
      </w:r>
      <w:r w:rsidRPr="00743359">
        <w:rPr>
          <w:rFonts w:ascii="Cambria" w:hAnsi="Cambria"/>
          <w:spacing w:val="-4"/>
          <w:sz w:val="24"/>
          <w:szCs w:val="24"/>
        </w:rPr>
        <w:t>p</w:t>
      </w:r>
      <w:r w:rsidRPr="00743359">
        <w:rPr>
          <w:rFonts w:ascii="Cambria" w:hAnsi="Cambria"/>
          <w:spacing w:val="1"/>
          <w:sz w:val="24"/>
          <w:szCs w:val="24"/>
        </w:rPr>
        <w:t>la</w:t>
      </w:r>
      <w:r w:rsidRPr="00743359">
        <w:rPr>
          <w:rFonts w:ascii="Cambria" w:hAnsi="Cambria"/>
          <w:spacing w:val="-1"/>
          <w:sz w:val="24"/>
          <w:szCs w:val="24"/>
        </w:rPr>
        <w:t>s</w:t>
      </w:r>
      <w:r w:rsidRPr="00743359">
        <w:rPr>
          <w:rFonts w:ascii="Cambria" w:hAnsi="Cambria"/>
          <w:spacing w:val="1"/>
          <w:sz w:val="24"/>
          <w:szCs w:val="24"/>
        </w:rPr>
        <w:t>ma</w:t>
      </w:r>
      <w:r w:rsidRPr="00743359">
        <w:rPr>
          <w:rFonts w:ascii="Cambria" w:hAnsi="Cambria"/>
          <w:sz w:val="24"/>
          <w:szCs w:val="24"/>
        </w:rPr>
        <w:t xml:space="preserve">, </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3"/>
          <w:sz w:val="24"/>
          <w:szCs w:val="24"/>
        </w:rPr>
        <w:t>z</w:t>
      </w:r>
      <w:r w:rsidRPr="00743359">
        <w:rPr>
          <w:rFonts w:ascii="Cambria" w:hAnsi="Cambria"/>
          <w:spacing w:val="1"/>
          <w:sz w:val="24"/>
          <w:szCs w:val="24"/>
        </w:rPr>
        <w:t>im</w:t>
      </w:r>
      <w:r w:rsidRPr="00743359">
        <w:rPr>
          <w:rFonts w:ascii="Cambria" w:hAnsi="Cambria"/>
          <w:sz w:val="24"/>
          <w:szCs w:val="24"/>
        </w:rPr>
        <w:t xml:space="preserve">, </w:t>
      </w:r>
      <w:r w:rsidRPr="00743359">
        <w:rPr>
          <w:rFonts w:ascii="Cambria" w:hAnsi="Cambria"/>
          <w:spacing w:val="1"/>
          <w:sz w:val="24"/>
          <w:szCs w:val="24"/>
        </w:rPr>
        <w:t>a</w:t>
      </w:r>
      <w:r w:rsidRPr="00743359">
        <w:rPr>
          <w:rFonts w:ascii="Cambria" w:hAnsi="Cambria"/>
          <w:spacing w:val="-4"/>
          <w:sz w:val="24"/>
          <w:szCs w:val="24"/>
        </w:rPr>
        <w:t>g</w:t>
      </w:r>
      <w:r w:rsidRPr="00743359">
        <w:rPr>
          <w:rFonts w:ascii="Cambria" w:hAnsi="Cambria"/>
          <w:spacing w:val="1"/>
          <w:sz w:val="24"/>
          <w:szCs w:val="24"/>
        </w:rPr>
        <w:t>e</w:t>
      </w:r>
      <w:r w:rsidRPr="00743359">
        <w:rPr>
          <w:rFonts w:ascii="Cambria" w:hAnsi="Cambria"/>
          <w:sz w:val="24"/>
          <w:szCs w:val="24"/>
        </w:rPr>
        <w:t>n k</w:t>
      </w:r>
      <w:r w:rsidRPr="00743359">
        <w:rPr>
          <w:rFonts w:ascii="Cambria" w:hAnsi="Cambria"/>
          <w:spacing w:val="1"/>
          <w:sz w:val="24"/>
          <w:szCs w:val="24"/>
        </w:rPr>
        <w:t>ata</w:t>
      </w:r>
      <w:r w:rsidRPr="00743359">
        <w:rPr>
          <w:rFonts w:ascii="Cambria" w:hAnsi="Cambria"/>
          <w:spacing w:val="-3"/>
          <w:sz w:val="24"/>
          <w:szCs w:val="24"/>
        </w:rPr>
        <w:t>l</w:t>
      </w:r>
      <w:r w:rsidRPr="00743359">
        <w:rPr>
          <w:rFonts w:ascii="Cambria" w:hAnsi="Cambria"/>
          <w:spacing w:val="1"/>
          <w:sz w:val="24"/>
          <w:szCs w:val="24"/>
        </w:rPr>
        <w:t>i</w:t>
      </w:r>
      <w:r w:rsidRPr="00743359">
        <w:rPr>
          <w:rFonts w:ascii="Cambria" w:hAnsi="Cambria"/>
          <w:sz w:val="24"/>
          <w:szCs w:val="24"/>
        </w:rPr>
        <w:t>s</w:t>
      </w:r>
      <w:r w:rsidRPr="00743359">
        <w:rPr>
          <w:rFonts w:ascii="Cambria" w:hAnsi="Cambria"/>
          <w:spacing w:val="-1"/>
          <w:sz w:val="24"/>
          <w:szCs w:val="24"/>
        </w:rPr>
        <w:t xml:space="preserve"> </w:t>
      </w:r>
      <w:r w:rsidRPr="00743359">
        <w:rPr>
          <w:rFonts w:ascii="Cambria" w:hAnsi="Cambria"/>
          <w:sz w:val="24"/>
          <w:szCs w:val="24"/>
        </w:rPr>
        <w:t>b</w:t>
      </w:r>
      <w:r w:rsidRPr="00743359">
        <w:rPr>
          <w:rFonts w:ascii="Cambria" w:hAnsi="Cambria"/>
          <w:spacing w:val="1"/>
          <w:sz w:val="24"/>
          <w:szCs w:val="24"/>
        </w:rPr>
        <w:t>i</w:t>
      </w:r>
      <w:r w:rsidRPr="00743359">
        <w:rPr>
          <w:rFonts w:ascii="Cambria" w:hAnsi="Cambria"/>
          <w:sz w:val="24"/>
          <w:szCs w:val="24"/>
        </w:rPr>
        <w:t>o</w:t>
      </w:r>
      <w:r w:rsidRPr="00743359">
        <w:rPr>
          <w:rFonts w:ascii="Cambria" w:hAnsi="Cambria"/>
          <w:spacing w:val="1"/>
          <w:sz w:val="24"/>
          <w:szCs w:val="24"/>
        </w:rPr>
        <w:t>l</w:t>
      </w:r>
      <w:r w:rsidRPr="00743359">
        <w:rPr>
          <w:rFonts w:ascii="Cambria" w:hAnsi="Cambria"/>
          <w:sz w:val="24"/>
          <w:szCs w:val="24"/>
        </w:rPr>
        <w:t>o</w:t>
      </w:r>
      <w:r w:rsidRPr="00743359">
        <w:rPr>
          <w:rFonts w:ascii="Cambria" w:hAnsi="Cambria"/>
          <w:spacing w:val="-4"/>
          <w:sz w:val="24"/>
          <w:szCs w:val="24"/>
        </w:rPr>
        <w:t>g</w:t>
      </w:r>
      <w:r w:rsidRPr="00743359">
        <w:rPr>
          <w:rFonts w:ascii="Cambria" w:hAnsi="Cambria"/>
          <w:spacing w:val="1"/>
          <w:sz w:val="24"/>
          <w:szCs w:val="24"/>
        </w:rPr>
        <w:t>i</w:t>
      </w:r>
      <w:r w:rsidRPr="00743359">
        <w:rPr>
          <w:rFonts w:ascii="Cambria" w:hAnsi="Cambria"/>
          <w:sz w:val="24"/>
          <w:szCs w:val="24"/>
        </w:rPr>
        <w:t>s</w:t>
      </w:r>
      <w:r w:rsidRPr="00743359">
        <w:rPr>
          <w:rFonts w:ascii="Cambria" w:hAnsi="Cambria"/>
          <w:spacing w:val="2"/>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 xml:space="preserve">g </w:t>
      </w:r>
      <w:r w:rsidRPr="00743359">
        <w:rPr>
          <w:rFonts w:ascii="Cambria" w:hAnsi="Cambria"/>
          <w:spacing w:val="1"/>
          <w:sz w:val="24"/>
          <w:szCs w:val="24"/>
        </w:rPr>
        <w:t>mem</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ce</w:t>
      </w:r>
      <w:r w:rsidRPr="00743359">
        <w:rPr>
          <w:rFonts w:ascii="Cambria" w:hAnsi="Cambria"/>
          <w:spacing w:val="-4"/>
          <w:sz w:val="24"/>
          <w:szCs w:val="24"/>
        </w:rPr>
        <w:t>p</w:t>
      </w:r>
      <w:r w:rsidRPr="00743359">
        <w:rPr>
          <w:rFonts w:ascii="Cambria" w:hAnsi="Cambria"/>
          <w:spacing w:val="-3"/>
          <w:sz w:val="24"/>
          <w:szCs w:val="24"/>
        </w:rPr>
        <w:t>a</w:t>
      </w:r>
      <w:r w:rsidRPr="00743359">
        <w:rPr>
          <w:rFonts w:ascii="Cambria" w:hAnsi="Cambria"/>
          <w:sz w:val="24"/>
          <w:szCs w:val="24"/>
        </w:rPr>
        <w:t>t pro</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s</w:t>
      </w:r>
      <w:r w:rsidRPr="00743359">
        <w:rPr>
          <w:rFonts w:ascii="Cambria" w:hAnsi="Cambria"/>
          <w:spacing w:val="38"/>
          <w:sz w:val="24"/>
          <w:szCs w:val="24"/>
        </w:rPr>
        <w:t xml:space="preserve"> </w:t>
      </w:r>
      <w:r w:rsidRPr="00743359">
        <w:rPr>
          <w:rFonts w:ascii="Cambria" w:hAnsi="Cambria"/>
          <w:sz w:val="24"/>
          <w:szCs w:val="24"/>
        </w:rPr>
        <w:t>k</w:t>
      </w:r>
      <w:r w:rsidRPr="00743359">
        <w:rPr>
          <w:rFonts w:ascii="Cambria" w:hAnsi="Cambria"/>
          <w:spacing w:val="1"/>
          <w:sz w:val="24"/>
          <w:szCs w:val="24"/>
        </w:rPr>
        <w:t>e</w:t>
      </w:r>
      <w:r w:rsidRPr="00743359">
        <w:rPr>
          <w:rFonts w:ascii="Cambria" w:hAnsi="Cambria"/>
          <w:sz w:val="24"/>
          <w:szCs w:val="24"/>
        </w:rPr>
        <w:t>h</w:t>
      </w:r>
      <w:r w:rsidRPr="00743359">
        <w:rPr>
          <w:rFonts w:ascii="Cambria" w:hAnsi="Cambria"/>
          <w:spacing w:val="1"/>
          <w:sz w:val="24"/>
          <w:szCs w:val="24"/>
        </w:rPr>
        <w:t>i</w:t>
      </w:r>
      <w:r w:rsidRPr="00743359">
        <w:rPr>
          <w:rFonts w:ascii="Cambria" w:hAnsi="Cambria"/>
          <w:sz w:val="24"/>
          <w:szCs w:val="24"/>
        </w:rPr>
        <w:t>up</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6"/>
          <w:sz w:val="24"/>
          <w:szCs w:val="24"/>
        </w:rPr>
        <w:t xml:space="preserve"> </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6"/>
          <w:sz w:val="24"/>
          <w:szCs w:val="24"/>
        </w:rPr>
        <w:t xml:space="preserve"> </w:t>
      </w:r>
      <w:r w:rsidRPr="00743359">
        <w:rPr>
          <w:rFonts w:ascii="Cambria" w:hAnsi="Cambria"/>
          <w:spacing w:val="1"/>
          <w:sz w:val="24"/>
          <w:szCs w:val="24"/>
        </w:rPr>
        <w:t>me</w:t>
      </w:r>
      <w:r w:rsidRPr="00743359">
        <w:rPr>
          <w:rFonts w:ascii="Cambria" w:hAnsi="Cambria"/>
          <w:sz w:val="24"/>
          <w:szCs w:val="24"/>
        </w:rPr>
        <w:t>n</w:t>
      </w:r>
      <w:r w:rsidRPr="00743359">
        <w:rPr>
          <w:rFonts w:ascii="Cambria" w:hAnsi="Cambria"/>
          <w:spacing w:val="-8"/>
          <w:sz w:val="24"/>
          <w:szCs w:val="24"/>
        </w:rPr>
        <w:t>y</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p</w:t>
      </w:r>
      <w:r w:rsidRPr="00743359">
        <w:rPr>
          <w:rFonts w:ascii="Cambria" w:hAnsi="Cambria"/>
          <w:spacing w:val="40"/>
          <w:sz w:val="24"/>
          <w:szCs w:val="24"/>
        </w:rPr>
        <w:t xml:space="preserve"> </w:t>
      </w:r>
      <w:r w:rsidRPr="00743359">
        <w:rPr>
          <w:rFonts w:ascii="Cambria" w:hAnsi="Cambria"/>
          <w:sz w:val="24"/>
          <w:szCs w:val="24"/>
        </w:rPr>
        <w:t>un</w:t>
      </w:r>
      <w:r w:rsidRPr="00743359">
        <w:rPr>
          <w:rFonts w:ascii="Cambria" w:hAnsi="Cambria"/>
          <w:spacing w:val="-1"/>
          <w:sz w:val="24"/>
          <w:szCs w:val="24"/>
        </w:rPr>
        <w:t>s</w:t>
      </w:r>
      <w:r w:rsidRPr="00743359">
        <w:rPr>
          <w:rFonts w:ascii="Cambria" w:hAnsi="Cambria"/>
          <w:sz w:val="24"/>
          <w:szCs w:val="24"/>
        </w:rPr>
        <w:t>ur</w:t>
      </w:r>
      <w:r w:rsidRPr="00743359">
        <w:rPr>
          <w:rFonts w:ascii="Cambria" w:hAnsi="Cambria"/>
          <w:spacing w:val="40"/>
          <w:sz w:val="24"/>
          <w:szCs w:val="24"/>
        </w:rPr>
        <w:t xml:space="preserve"> </w:t>
      </w:r>
      <w:r w:rsidRPr="00743359">
        <w:rPr>
          <w:rFonts w:ascii="Cambria" w:hAnsi="Cambria"/>
          <w:sz w:val="24"/>
          <w:szCs w:val="24"/>
        </w:rPr>
        <w:t>N</w:t>
      </w:r>
      <w:r w:rsidRPr="00743359">
        <w:rPr>
          <w:rFonts w:ascii="Cambria" w:hAnsi="Cambria"/>
          <w:spacing w:val="39"/>
          <w:sz w:val="24"/>
          <w:szCs w:val="24"/>
        </w:rPr>
        <w:t xml:space="preserve"> </w:t>
      </w:r>
      <w:r w:rsidRPr="00743359">
        <w:rPr>
          <w:rFonts w:ascii="Cambria" w:hAnsi="Cambria"/>
          <w:sz w:val="24"/>
          <w:szCs w:val="24"/>
        </w:rPr>
        <w:t>d</w:t>
      </w:r>
      <w:r w:rsidRPr="00743359">
        <w:rPr>
          <w:rFonts w:ascii="Cambria" w:hAnsi="Cambria"/>
          <w:spacing w:val="1"/>
          <w:sz w:val="24"/>
          <w:szCs w:val="24"/>
        </w:rPr>
        <w:t>ala</w:t>
      </w:r>
      <w:r w:rsidRPr="00743359">
        <w:rPr>
          <w:rFonts w:ascii="Cambria" w:hAnsi="Cambria"/>
          <w:sz w:val="24"/>
          <w:szCs w:val="24"/>
        </w:rPr>
        <w:t>m</w:t>
      </w:r>
      <w:r w:rsidRPr="00743359">
        <w:rPr>
          <w:rFonts w:ascii="Cambria" w:hAnsi="Cambria"/>
          <w:spacing w:val="37"/>
          <w:sz w:val="24"/>
          <w:szCs w:val="24"/>
        </w:rPr>
        <w:t xml:space="preserve"> </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z w:val="24"/>
          <w:szCs w:val="24"/>
        </w:rPr>
        <w:t>uk</w:t>
      </w:r>
      <w:r w:rsidRPr="00743359">
        <w:rPr>
          <w:rFonts w:ascii="Cambria" w:hAnsi="Cambria"/>
          <w:spacing w:val="36"/>
          <w:sz w:val="24"/>
          <w:szCs w:val="24"/>
        </w:rPr>
        <w:t xml:space="preserve"> </w:t>
      </w:r>
      <w:r w:rsidRPr="00743359">
        <w:rPr>
          <w:rFonts w:ascii="Cambria" w:hAnsi="Cambria"/>
          <w:spacing w:val="9"/>
          <w:sz w:val="24"/>
          <w:szCs w:val="24"/>
        </w:rPr>
        <w:t>a</w:t>
      </w:r>
      <w:r w:rsidRPr="00743359">
        <w:rPr>
          <w:rFonts w:ascii="Cambria" w:hAnsi="Cambria"/>
          <w:spacing w:val="-3"/>
          <w:sz w:val="24"/>
          <w:szCs w:val="24"/>
        </w:rPr>
        <w:t>m</w:t>
      </w:r>
      <w:r w:rsidRPr="00743359">
        <w:rPr>
          <w:rFonts w:ascii="Cambria" w:hAnsi="Cambria"/>
          <w:spacing w:val="1"/>
          <w:sz w:val="24"/>
          <w:szCs w:val="24"/>
        </w:rPr>
        <w:t>m</w:t>
      </w:r>
      <w:r w:rsidRPr="00743359">
        <w:rPr>
          <w:rFonts w:ascii="Cambria" w:hAnsi="Cambria"/>
          <w:sz w:val="24"/>
          <w:szCs w:val="24"/>
        </w:rPr>
        <w:t>on</w:t>
      </w:r>
      <w:r w:rsidRPr="00743359">
        <w:rPr>
          <w:rFonts w:ascii="Cambria" w:hAnsi="Cambria"/>
          <w:spacing w:val="1"/>
          <w:sz w:val="24"/>
          <w:szCs w:val="24"/>
        </w:rPr>
        <w:t>i</w:t>
      </w:r>
      <w:r w:rsidRPr="00743359">
        <w:rPr>
          <w:rFonts w:ascii="Cambria" w:hAnsi="Cambria"/>
          <w:spacing w:val="-4"/>
          <w:sz w:val="24"/>
          <w:szCs w:val="24"/>
        </w:rPr>
        <w:t>u</w:t>
      </w:r>
      <w:r w:rsidRPr="00743359">
        <w:rPr>
          <w:rFonts w:ascii="Cambria" w:hAnsi="Cambria"/>
          <w:sz w:val="24"/>
          <w:szCs w:val="24"/>
        </w:rPr>
        <w:t>m (</w:t>
      </w:r>
      <w:r w:rsidRPr="00743359">
        <w:rPr>
          <w:rFonts w:ascii="Cambria" w:hAnsi="Cambria"/>
          <w:spacing w:val="3"/>
          <w:sz w:val="24"/>
          <w:szCs w:val="24"/>
        </w:rPr>
        <w:t>N</w:t>
      </w:r>
      <w:r w:rsidRPr="00743359">
        <w:rPr>
          <w:rFonts w:ascii="Cambria" w:hAnsi="Cambria"/>
          <w:spacing w:val="-5"/>
          <w:sz w:val="24"/>
          <w:szCs w:val="24"/>
        </w:rPr>
        <w:t>H</w:t>
      </w:r>
      <w:r w:rsidRPr="00743359">
        <w:rPr>
          <w:rFonts w:ascii="Cambria" w:hAnsi="Cambria"/>
          <w:position w:val="-3"/>
          <w:sz w:val="16"/>
          <w:szCs w:val="16"/>
        </w:rPr>
        <w:t>4</w:t>
      </w:r>
      <w:r w:rsidRPr="00743359">
        <w:rPr>
          <w:rFonts w:ascii="Cambria" w:hAnsi="Cambria"/>
          <w:spacing w:val="2"/>
          <w:position w:val="12"/>
          <w:sz w:val="16"/>
          <w:szCs w:val="16"/>
        </w:rPr>
        <w:t>+</w:t>
      </w:r>
      <w:r w:rsidRPr="00743359">
        <w:rPr>
          <w:rFonts w:ascii="Cambria" w:hAnsi="Cambria"/>
          <w:sz w:val="24"/>
          <w:szCs w:val="24"/>
        </w:rPr>
        <w:t>) d</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2"/>
          <w:sz w:val="24"/>
          <w:szCs w:val="24"/>
        </w:rPr>
        <w:t xml:space="preserve"> </w:t>
      </w:r>
      <w:r w:rsidRPr="00743359">
        <w:rPr>
          <w:rFonts w:ascii="Cambria" w:hAnsi="Cambria"/>
          <w:sz w:val="24"/>
          <w:szCs w:val="24"/>
        </w:rPr>
        <w:t>n</w:t>
      </w:r>
      <w:r w:rsidRPr="00743359">
        <w:rPr>
          <w:rFonts w:ascii="Cambria" w:hAnsi="Cambria"/>
          <w:spacing w:val="1"/>
          <w:sz w:val="24"/>
          <w:szCs w:val="24"/>
        </w:rPr>
        <w:t>it</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 xml:space="preserve">t </w:t>
      </w:r>
      <w:r w:rsidRPr="00743359">
        <w:rPr>
          <w:rFonts w:ascii="Cambria" w:hAnsi="Cambria"/>
          <w:spacing w:val="13"/>
          <w:sz w:val="24"/>
          <w:szCs w:val="24"/>
        </w:rPr>
        <w:t xml:space="preserve"> </w:t>
      </w:r>
      <w:r w:rsidRPr="00743359">
        <w:rPr>
          <w:rFonts w:ascii="Cambria" w:hAnsi="Cambria"/>
          <w:sz w:val="24"/>
          <w:szCs w:val="24"/>
        </w:rPr>
        <w:t>(</w:t>
      </w:r>
      <w:r w:rsidRPr="00743359">
        <w:rPr>
          <w:rFonts w:ascii="Cambria" w:hAnsi="Cambria"/>
          <w:spacing w:val="-1"/>
          <w:sz w:val="24"/>
          <w:szCs w:val="24"/>
        </w:rPr>
        <w:t>N</w:t>
      </w:r>
      <w:r w:rsidRPr="00743359">
        <w:rPr>
          <w:rFonts w:ascii="Cambria" w:hAnsi="Cambria"/>
          <w:spacing w:val="1"/>
          <w:sz w:val="24"/>
          <w:szCs w:val="24"/>
        </w:rPr>
        <w:t>O</w:t>
      </w:r>
      <w:r w:rsidRPr="00743359">
        <w:rPr>
          <w:rFonts w:ascii="Cambria" w:hAnsi="Cambria"/>
          <w:spacing w:val="1"/>
          <w:position w:val="-3"/>
          <w:sz w:val="16"/>
          <w:szCs w:val="16"/>
        </w:rPr>
        <w:t>3</w:t>
      </w:r>
      <w:r w:rsidRPr="00743359">
        <w:rPr>
          <w:rFonts w:ascii="Cambria" w:hAnsi="Cambria"/>
          <w:spacing w:val="-1"/>
          <w:position w:val="12"/>
          <w:sz w:val="16"/>
          <w:szCs w:val="16"/>
        </w:rPr>
        <w:t>-</w:t>
      </w:r>
      <w:r w:rsidRPr="00743359">
        <w:rPr>
          <w:rFonts w:ascii="Cambria" w:hAnsi="Cambria"/>
          <w:sz w:val="24"/>
          <w:szCs w:val="24"/>
        </w:rPr>
        <w:t xml:space="preserve">), </w:t>
      </w:r>
      <w:r w:rsidRPr="00743359">
        <w:rPr>
          <w:rFonts w:ascii="Cambria" w:hAnsi="Cambria"/>
          <w:spacing w:val="12"/>
          <w:sz w:val="24"/>
          <w:szCs w:val="24"/>
        </w:rPr>
        <w:t xml:space="preserve"> </w:t>
      </w:r>
      <w:r w:rsidRPr="00743359">
        <w:rPr>
          <w:rFonts w:ascii="Cambria" w:hAnsi="Cambria"/>
          <w:sz w:val="24"/>
          <w:szCs w:val="24"/>
        </w:rPr>
        <w:t>k</w:t>
      </w:r>
      <w:r w:rsidRPr="00743359">
        <w:rPr>
          <w:rFonts w:ascii="Cambria" w:hAnsi="Cambria"/>
          <w:spacing w:val="1"/>
          <w:sz w:val="24"/>
          <w:szCs w:val="24"/>
        </w:rPr>
        <w:t>ea</w:t>
      </w:r>
      <w:r w:rsidRPr="00743359">
        <w:rPr>
          <w:rFonts w:ascii="Cambria" w:hAnsi="Cambria"/>
          <w:sz w:val="24"/>
          <w:szCs w:val="24"/>
        </w:rPr>
        <w:t>d</w:t>
      </w:r>
      <w:r w:rsidRPr="00743359">
        <w:rPr>
          <w:rFonts w:ascii="Cambria" w:hAnsi="Cambria"/>
          <w:spacing w:val="-3"/>
          <w:sz w:val="24"/>
          <w:szCs w:val="24"/>
        </w:rPr>
        <w:t>a</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2"/>
          <w:sz w:val="24"/>
          <w:szCs w:val="24"/>
        </w:rPr>
        <w:t xml:space="preserve"> </w:t>
      </w:r>
      <w:r w:rsidRPr="00743359">
        <w:rPr>
          <w:rFonts w:ascii="Cambria" w:hAnsi="Cambria"/>
          <w:spacing w:val="-1"/>
          <w:sz w:val="24"/>
          <w:szCs w:val="24"/>
        </w:rPr>
        <w:t>N</w:t>
      </w:r>
      <w:r w:rsidRPr="00743359">
        <w:rPr>
          <w:rFonts w:ascii="Cambria" w:hAnsi="Cambria"/>
          <w:spacing w:val="1"/>
          <w:sz w:val="24"/>
          <w:szCs w:val="24"/>
        </w:rPr>
        <w:t>H</w:t>
      </w:r>
      <w:r w:rsidRPr="00743359">
        <w:rPr>
          <w:rFonts w:ascii="Cambria" w:hAnsi="Cambria"/>
          <w:position w:val="-3"/>
          <w:sz w:val="16"/>
          <w:szCs w:val="16"/>
        </w:rPr>
        <w:t>4</w:t>
      </w:r>
      <w:r w:rsidRPr="00743359">
        <w:rPr>
          <w:rFonts w:ascii="Cambria" w:hAnsi="Cambria"/>
          <w:position w:val="12"/>
          <w:sz w:val="16"/>
          <w:szCs w:val="16"/>
        </w:rPr>
        <w:t xml:space="preserve">+ </w:t>
      </w:r>
      <w:r w:rsidRPr="00743359">
        <w:rPr>
          <w:rFonts w:ascii="Cambria" w:hAnsi="Cambria"/>
          <w:spacing w:val="34"/>
          <w:position w:val="12"/>
          <w:sz w:val="16"/>
          <w:szCs w:val="16"/>
        </w:rPr>
        <w:t xml:space="preserve"> </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t </w:t>
      </w:r>
      <w:r w:rsidRPr="00743359">
        <w:rPr>
          <w:rFonts w:ascii="Cambria" w:hAnsi="Cambria"/>
          <w:spacing w:val="13"/>
          <w:sz w:val="24"/>
          <w:szCs w:val="24"/>
        </w:rPr>
        <w:t xml:space="preserve"> </w:t>
      </w:r>
      <w:r w:rsidRPr="00743359">
        <w:rPr>
          <w:rFonts w:ascii="Cambria" w:hAnsi="Cambria"/>
          <w:sz w:val="24"/>
          <w:szCs w:val="24"/>
        </w:rPr>
        <w:t>d</w:t>
      </w:r>
      <w:r w:rsidRPr="00743359">
        <w:rPr>
          <w:rFonts w:ascii="Cambria" w:hAnsi="Cambria"/>
          <w:spacing w:val="1"/>
          <w:sz w:val="24"/>
          <w:szCs w:val="24"/>
        </w:rPr>
        <w:t>i</w:t>
      </w:r>
      <w:r w:rsidRPr="00743359">
        <w:rPr>
          <w:rFonts w:ascii="Cambria" w:hAnsi="Cambria"/>
          <w:sz w:val="24"/>
          <w:szCs w:val="24"/>
        </w:rPr>
        <w:t>n</w:t>
      </w:r>
      <w:r w:rsidRPr="00743359">
        <w:rPr>
          <w:rFonts w:ascii="Cambria" w:hAnsi="Cambria"/>
          <w:spacing w:val="1"/>
          <w:sz w:val="24"/>
          <w:szCs w:val="24"/>
        </w:rPr>
        <w:t>ami</w:t>
      </w:r>
      <w:r w:rsidRPr="00743359">
        <w:rPr>
          <w:rFonts w:ascii="Cambria" w:hAnsi="Cambria"/>
          <w:sz w:val="24"/>
          <w:szCs w:val="24"/>
        </w:rPr>
        <w:t xml:space="preserve">s </w:t>
      </w:r>
      <w:r w:rsidRPr="00743359">
        <w:rPr>
          <w:rFonts w:ascii="Cambria" w:hAnsi="Cambria"/>
          <w:spacing w:val="10"/>
          <w:sz w:val="24"/>
          <w:szCs w:val="24"/>
        </w:rPr>
        <w:t xml:space="preserve"> </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pacing w:val="-4"/>
          <w:sz w:val="24"/>
          <w:szCs w:val="24"/>
        </w:rPr>
        <w:t>r</w:t>
      </w:r>
      <w:r w:rsidRPr="00743359">
        <w:rPr>
          <w:rFonts w:ascii="Cambria" w:hAnsi="Cambria"/>
          <w:spacing w:val="1"/>
          <w:sz w:val="24"/>
          <w:szCs w:val="24"/>
        </w:rPr>
        <w:t>e</w:t>
      </w:r>
      <w:r w:rsidRPr="00743359">
        <w:rPr>
          <w:rFonts w:ascii="Cambria" w:hAnsi="Cambria"/>
          <w:sz w:val="24"/>
          <w:szCs w:val="24"/>
        </w:rPr>
        <w:t xml:space="preserve">na </w:t>
      </w:r>
      <w:r w:rsidRPr="00743359">
        <w:rPr>
          <w:rFonts w:ascii="Cambria" w:hAnsi="Cambria"/>
          <w:spacing w:val="13"/>
          <w:sz w:val="24"/>
          <w:szCs w:val="24"/>
        </w:rPr>
        <w:t xml:space="preserve"> </w:t>
      </w:r>
      <w:r w:rsidRPr="00743359">
        <w:rPr>
          <w:rFonts w:ascii="Cambria" w:hAnsi="Cambria"/>
          <w:spacing w:val="1"/>
          <w:sz w:val="24"/>
          <w:szCs w:val="24"/>
        </w:rPr>
        <w:t>m</w:t>
      </w:r>
      <w:r w:rsidRPr="00743359">
        <w:rPr>
          <w:rFonts w:ascii="Cambria" w:hAnsi="Cambria"/>
          <w:sz w:val="24"/>
          <w:szCs w:val="24"/>
        </w:rPr>
        <w:t>u</w:t>
      </w:r>
      <w:r w:rsidRPr="00743359">
        <w:rPr>
          <w:rFonts w:ascii="Cambria" w:hAnsi="Cambria"/>
          <w:spacing w:val="-4"/>
          <w:sz w:val="24"/>
          <w:szCs w:val="24"/>
        </w:rPr>
        <w:t>d</w:t>
      </w:r>
      <w:r w:rsidRPr="00743359">
        <w:rPr>
          <w:rFonts w:ascii="Cambria" w:hAnsi="Cambria"/>
          <w:spacing w:val="1"/>
          <w:sz w:val="24"/>
          <w:szCs w:val="24"/>
        </w:rPr>
        <w:t>a</w:t>
      </w:r>
      <w:r w:rsidRPr="00743359">
        <w:rPr>
          <w:rFonts w:ascii="Cambria" w:hAnsi="Cambria"/>
          <w:sz w:val="24"/>
          <w:szCs w:val="24"/>
        </w:rPr>
        <w:t>h b</w:t>
      </w:r>
      <w:r w:rsidRPr="00743359">
        <w:rPr>
          <w:rFonts w:ascii="Cambria" w:hAnsi="Cambria"/>
          <w:spacing w:val="1"/>
          <w:sz w:val="24"/>
          <w:szCs w:val="24"/>
        </w:rPr>
        <w:t>e</w:t>
      </w:r>
      <w:r w:rsidRPr="00743359">
        <w:rPr>
          <w:rFonts w:ascii="Cambria" w:hAnsi="Cambria"/>
          <w:sz w:val="24"/>
          <w:szCs w:val="24"/>
        </w:rPr>
        <w:t>rub</w:t>
      </w:r>
      <w:r w:rsidRPr="00743359">
        <w:rPr>
          <w:rFonts w:ascii="Cambria" w:hAnsi="Cambria"/>
          <w:spacing w:val="1"/>
          <w:sz w:val="24"/>
          <w:szCs w:val="24"/>
        </w:rPr>
        <w:t>a</w:t>
      </w:r>
      <w:r w:rsidRPr="00743359">
        <w:rPr>
          <w:rFonts w:ascii="Cambria" w:hAnsi="Cambria"/>
          <w:sz w:val="24"/>
          <w:szCs w:val="24"/>
        </w:rPr>
        <w:t>h b</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z w:val="24"/>
          <w:szCs w:val="24"/>
        </w:rPr>
        <w:t>uk</w:t>
      </w:r>
      <w:r w:rsidRPr="00743359">
        <w:rPr>
          <w:rFonts w:ascii="Cambria" w:hAnsi="Cambria"/>
          <w:spacing w:val="-4"/>
          <w:sz w:val="24"/>
          <w:szCs w:val="24"/>
        </w:rPr>
        <w:t xml:space="preserve"> </w:t>
      </w:r>
      <w:r w:rsidRPr="00743359">
        <w:rPr>
          <w:rFonts w:ascii="Cambria" w:hAnsi="Cambria"/>
          <w:spacing w:val="1"/>
          <w:sz w:val="24"/>
          <w:szCs w:val="24"/>
        </w:rPr>
        <w:t>me</w:t>
      </w:r>
      <w:r w:rsidRPr="00743359">
        <w:rPr>
          <w:rFonts w:ascii="Cambria" w:hAnsi="Cambria"/>
          <w:sz w:val="24"/>
          <w:szCs w:val="24"/>
        </w:rPr>
        <w:t>n</w:t>
      </w:r>
      <w:r w:rsidRPr="00743359">
        <w:rPr>
          <w:rFonts w:ascii="Cambria" w:hAnsi="Cambria"/>
          <w:spacing w:val="-3"/>
          <w:sz w:val="24"/>
          <w:szCs w:val="24"/>
        </w:rPr>
        <w:t>j</w:t>
      </w:r>
      <w:r w:rsidRPr="00743359">
        <w:rPr>
          <w:rFonts w:ascii="Cambria" w:hAnsi="Cambria"/>
          <w:spacing w:val="1"/>
          <w:sz w:val="24"/>
          <w:szCs w:val="24"/>
        </w:rPr>
        <w:t>a</w:t>
      </w:r>
      <w:r w:rsidRPr="00743359">
        <w:rPr>
          <w:rFonts w:ascii="Cambria" w:hAnsi="Cambria"/>
          <w:sz w:val="24"/>
          <w:szCs w:val="24"/>
        </w:rPr>
        <w:t>di</w:t>
      </w:r>
      <w:r w:rsidRPr="00743359">
        <w:rPr>
          <w:rFonts w:ascii="Cambria" w:hAnsi="Cambria"/>
          <w:spacing w:val="1"/>
          <w:sz w:val="24"/>
          <w:szCs w:val="24"/>
        </w:rPr>
        <w:t xml:space="preserve"> </w:t>
      </w:r>
      <w:r w:rsidRPr="00743359">
        <w:rPr>
          <w:rFonts w:ascii="Cambria" w:hAnsi="Cambria"/>
          <w:spacing w:val="-1"/>
          <w:sz w:val="24"/>
          <w:szCs w:val="24"/>
        </w:rPr>
        <w:t>N</w:t>
      </w:r>
      <w:r w:rsidRPr="00743359">
        <w:rPr>
          <w:rFonts w:ascii="Cambria" w:hAnsi="Cambria"/>
          <w:spacing w:val="2"/>
          <w:sz w:val="24"/>
          <w:szCs w:val="24"/>
        </w:rPr>
        <w:t>O</w:t>
      </w:r>
      <w:r w:rsidRPr="00743359">
        <w:rPr>
          <w:rFonts w:ascii="Cambria" w:hAnsi="Cambria"/>
          <w:position w:val="-3"/>
          <w:sz w:val="16"/>
          <w:szCs w:val="16"/>
        </w:rPr>
        <w:t>3</w:t>
      </w:r>
      <w:r w:rsidRPr="00743359">
        <w:rPr>
          <w:rFonts w:ascii="Cambria" w:hAnsi="Cambria"/>
          <w:position w:val="11"/>
          <w:sz w:val="16"/>
          <w:szCs w:val="16"/>
        </w:rPr>
        <w:t>-</w:t>
      </w:r>
      <w:r w:rsidRPr="00743359">
        <w:rPr>
          <w:rFonts w:ascii="Cambria" w:hAnsi="Cambria"/>
          <w:spacing w:val="-1"/>
          <w:position w:val="11"/>
          <w:sz w:val="16"/>
          <w:szCs w:val="16"/>
        </w:rPr>
        <w:t xml:space="preserve"> </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1"/>
          <w:sz w:val="24"/>
          <w:szCs w:val="24"/>
        </w:rPr>
        <w:t>i</w:t>
      </w:r>
      <w:r w:rsidRPr="00743359">
        <w:rPr>
          <w:rFonts w:ascii="Cambria" w:hAnsi="Cambria"/>
          <w:sz w:val="24"/>
          <w:szCs w:val="24"/>
        </w:rPr>
        <w:t>b</w:t>
      </w:r>
      <w:r w:rsidRPr="00743359">
        <w:rPr>
          <w:rFonts w:ascii="Cambria" w:hAnsi="Cambria"/>
          <w:spacing w:val="-3"/>
          <w:sz w:val="24"/>
          <w:szCs w:val="24"/>
        </w:rPr>
        <w:t>a</w:t>
      </w:r>
      <w:r w:rsidRPr="00743359">
        <w:rPr>
          <w:rFonts w:ascii="Cambria" w:hAnsi="Cambria"/>
          <w:sz w:val="24"/>
          <w:szCs w:val="24"/>
        </w:rPr>
        <w:t>t</w:t>
      </w:r>
      <w:r w:rsidRPr="00743359">
        <w:rPr>
          <w:rFonts w:ascii="Cambria" w:hAnsi="Cambria"/>
          <w:spacing w:val="1"/>
          <w:sz w:val="24"/>
          <w:szCs w:val="24"/>
        </w:rPr>
        <w:t xml:space="preserve"> </w:t>
      </w:r>
      <w:r w:rsidRPr="00743359">
        <w:rPr>
          <w:rFonts w:ascii="Cambria" w:hAnsi="Cambria"/>
          <w:sz w:val="24"/>
          <w:szCs w:val="24"/>
        </w:rPr>
        <w:t>n</w:t>
      </w:r>
      <w:r w:rsidRPr="00743359">
        <w:rPr>
          <w:rFonts w:ascii="Cambria" w:hAnsi="Cambria"/>
          <w:spacing w:val="1"/>
          <w:sz w:val="24"/>
          <w:szCs w:val="24"/>
        </w:rPr>
        <w:t>it</w:t>
      </w:r>
      <w:r w:rsidRPr="00743359">
        <w:rPr>
          <w:rFonts w:ascii="Cambria" w:hAnsi="Cambria"/>
          <w:spacing w:val="-4"/>
          <w:sz w:val="24"/>
          <w:szCs w:val="24"/>
        </w:rPr>
        <w:t>r</w:t>
      </w:r>
      <w:r w:rsidRPr="00743359">
        <w:rPr>
          <w:rFonts w:ascii="Cambria" w:hAnsi="Cambria"/>
          <w:spacing w:val="1"/>
          <w:sz w:val="24"/>
          <w:szCs w:val="24"/>
        </w:rPr>
        <w:t>i</w:t>
      </w:r>
      <w:r w:rsidRPr="00743359">
        <w:rPr>
          <w:rFonts w:ascii="Cambria" w:hAnsi="Cambria"/>
          <w:sz w:val="24"/>
          <w:szCs w:val="24"/>
        </w:rPr>
        <w:t>f</w:t>
      </w:r>
      <w:r w:rsidRPr="00743359">
        <w:rPr>
          <w:rFonts w:ascii="Cambria" w:hAnsi="Cambria"/>
          <w:spacing w:val="-3"/>
          <w:sz w:val="24"/>
          <w:szCs w:val="24"/>
        </w:rPr>
        <w:t>i</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w:t>
      </w:r>
    </w:p>
    <w:p w:rsidR="00FB2ECE" w:rsidRPr="00743359" w:rsidRDefault="00FB2ECE" w:rsidP="00550C46">
      <w:pPr>
        <w:pStyle w:val="ListParagraph"/>
        <w:ind w:left="360"/>
        <w:jc w:val="both"/>
        <w:rPr>
          <w:rFonts w:ascii="Cambria" w:hAnsi="Cambria"/>
          <w:sz w:val="24"/>
          <w:szCs w:val="24"/>
        </w:rPr>
      </w:pPr>
      <w:r w:rsidRPr="00743359">
        <w:rPr>
          <w:rFonts w:ascii="Cambria" w:hAnsi="Cambria"/>
          <w:spacing w:val="-1"/>
          <w:sz w:val="24"/>
          <w:szCs w:val="24"/>
        </w:rPr>
        <w:t>U</w:t>
      </w:r>
      <w:r w:rsidRPr="00743359">
        <w:rPr>
          <w:rFonts w:ascii="Cambria" w:hAnsi="Cambria"/>
          <w:spacing w:val="1"/>
          <w:sz w:val="24"/>
          <w:szCs w:val="24"/>
        </w:rPr>
        <w:t>m</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pacing w:val="4"/>
          <w:sz w:val="24"/>
          <w:szCs w:val="24"/>
        </w:rPr>
        <w:t>n</w:t>
      </w:r>
      <w:r w:rsidRPr="00743359">
        <w:rPr>
          <w:rFonts w:ascii="Cambria" w:hAnsi="Cambria"/>
          <w:spacing w:val="-8"/>
          <w:sz w:val="24"/>
          <w:szCs w:val="24"/>
        </w:rPr>
        <w:t>y</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z w:val="24"/>
          <w:szCs w:val="24"/>
        </w:rPr>
        <w:t>un</w:t>
      </w:r>
      <w:r w:rsidRPr="00743359">
        <w:rPr>
          <w:rFonts w:ascii="Cambria" w:hAnsi="Cambria"/>
          <w:spacing w:val="-1"/>
          <w:sz w:val="24"/>
          <w:szCs w:val="24"/>
        </w:rPr>
        <w:t>s</w:t>
      </w:r>
      <w:r w:rsidRPr="00743359">
        <w:rPr>
          <w:rFonts w:ascii="Cambria" w:hAnsi="Cambria"/>
          <w:sz w:val="24"/>
          <w:szCs w:val="24"/>
        </w:rPr>
        <w:t>ur</w:t>
      </w:r>
      <w:r w:rsidRPr="00743359">
        <w:rPr>
          <w:rFonts w:ascii="Cambria" w:hAnsi="Cambria"/>
          <w:spacing w:val="4"/>
          <w:sz w:val="24"/>
          <w:szCs w:val="24"/>
        </w:rPr>
        <w:t xml:space="preserve"> </w:t>
      </w:r>
      <w:r w:rsidRPr="00743359">
        <w:rPr>
          <w:rFonts w:ascii="Cambria" w:hAnsi="Cambria"/>
          <w:sz w:val="24"/>
          <w:szCs w:val="24"/>
        </w:rPr>
        <w:t>n</w:t>
      </w:r>
      <w:r w:rsidRPr="00743359">
        <w:rPr>
          <w:rFonts w:ascii="Cambria" w:hAnsi="Cambria"/>
          <w:spacing w:val="1"/>
          <w:sz w:val="24"/>
          <w:szCs w:val="24"/>
        </w:rPr>
        <w:t>it</w:t>
      </w:r>
      <w:r w:rsidRPr="00743359">
        <w:rPr>
          <w:rFonts w:ascii="Cambria" w:hAnsi="Cambria"/>
          <w:sz w:val="24"/>
          <w:szCs w:val="24"/>
        </w:rPr>
        <w:t>ro</w:t>
      </w:r>
      <w:r w:rsidRPr="00743359">
        <w:rPr>
          <w:rFonts w:ascii="Cambria" w:hAnsi="Cambria"/>
          <w:spacing w:val="-4"/>
          <w:sz w:val="24"/>
          <w:szCs w:val="24"/>
        </w:rPr>
        <w:t>g</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d</w:t>
      </w:r>
      <w:r w:rsidRPr="00743359">
        <w:rPr>
          <w:rFonts w:ascii="Cambria" w:hAnsi="Cambria"/>
          <w:spacing w:val="1"/>
          <w:sz w:val="24"/>
          <w:szCs w:val="24"/>
        </w:rPr>
        <w:t>i</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l</w:t>
      </w:r>
      <w:r w:rsidRPr="00743359">
        <w:rPr>
          <w:rFonts w:ascii="Cambria" w:hAnsi="Cambria"/>
          <w:sz w:val="24"/>
          <w:szCs w:val="24"/>
        </w:rPr>
        <w:t>u</w:t>
      </w:r>
      <w:r w:rsidRPr="00743359">
        <w:rPr>
          <w:rFonts w:ascii="Cambria" w:hAnsi="Cambria"/>
          <w:spacing w:val="-4"/>
          <w:sz w:val="24"/>
          <w:szCs w:val="24"/>
        </w:rPr>
        <w:t>k</w:t>
      </w:r>
      <w:r w:rsidRPr="00743359">
        <w:rPr>
          <w:rFonts w:ascii="Cambria" w:hAnsi="Cambria"/>
          <w:spacing w:val="1"/>
          <w:sz w:val="24"/>
          <w:szCs w:val="24"/>
        </w:rPr>
        <w:t>a</w:t>
      </w:r>
      <w:r w:rsidRPr="00743359">
        <w:rPr>
          <w:rFonts w:ascii="Cambria" w:hAnsi="Cambria"/>
          <w:sz w:val="24"/>
          <w:szCs w:val="24"/>
        </w:rPr>
        <w:t>n un</w:t>
      </w:r>
      <w:r w:rsidRPr="00743359">
        <w:rPr>
          <w:rFonts w:ascii="Cambria" w:hAnsi="Cambria"/>
          <w:spacing w:val="1"/>
          <w:sz w:val="24"/>
          <w:szCs w:val="24"/>
        </w:rPr>
        <w:t>t</w:t>
      </w:r>
      <w:r w:rsidRPr="00743359">
        <w:rPr>
          <w:rFonts w:ascii="Cambria" w:hAnsi="Cambria"/>
          <w:sz w:val="24"/>
          <w:szCs w:val="24"/>
        </w:rPr>
        <w:t>uk</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em</w:t>
      </w:r>
      <w:r w:rsidRPr="00743359">
        <w:rPr>
          <w:rFonts w:ascii="Cambria" w:hAnsi="Cambria"/>
          <w:spacing w:val="-4"/>
          <w:sz w:val="24"/>
          <w:szCs w:val="24"/>
        </w:rPr>
        <w:t>b</w:t>
      </w:r>
      <w:r w:rsidRPr="00743359">
        <w:rPr>
          <w:rFonts w:ascii="Cambria" w:hAnsi="Cambria"/>
          <w:spacing w:val="1"/>
          <w:sz w:val="24"/>
          <w:szCs w:val="24"/>
        </w:rPr>
        <w:t>ela</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l</w:t>
      </w:r>
      <w:r w:rsidRPr="00743359">
        <w:rPr>
          <w:rFonts w:ascii="Cambria" w:hAnsi="Cambria"/>
          <w:spacing w:val="1"/>
          <w:sz w:val="24"/>
          <w:szCs w:val="24"/>
        </w:rPr>
        <w:t xml:space="preserve">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 p</w:t>
      </w:r>
      <w:r w:rsidRPr="00743359">
        <w:rPr>
          <w:rFonts w:ascii="Cambria" w:hAnsi="Cambria"/>
          <w:spacing w:val="1"/>
          <w:sz w:val="24"/>
          <w:szCs w:val="24"/>
        </w:rPr>
        <w:t>em</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s</w:t>
      </w:r>
      <w:r w:rsidRPr="00743359">
        <w:rPr>
          <w:rFonts w:ascii="Cambria" w:hAnsi="Cambria"/>
          <w:spacing w:val="-3"/>
          <w:sz w:val="24"/>
          <w:szCs w:val="24"/>
        </w:rPr>
        <w:t>e</w:t>
      </w:r>
      <w:r w:rsidRPr="00743359">
        <w:rPr>
          <w:rFonts w:ascii="Cambria" w:hAnsi="Cambria"/>
          <w:spacing w:val="1"/>
          <w:sz w:val="24"/>
          <w:szCs w:val="24"/>
        </w:rPr>
        <w:t>l</w:t>
      </w:r>
      <w:r w:rsidRPr="00743359">
        <w:rPr>
          <w:rFonts w:ascii="Cambria" w:hAnsi="Cambria"/>
          <w:sz w:val="24"/>
          <w:szCs w:val="24"/>
        </w:rPr>
        <w:t>,</w:t>
      </w:r>
      <w:r w:rsidRPr="00743359">
        <w:rPr>
          <w:rFonts w:ascii="Cambria" w:hAnsi="Cambria"/>
          <w:spacing w:val="3"/>
          <w:sz w:val="24"/>
          <w:szCs w:val="24"/>
        </w:rPr>
        <w:t xml:space="preserve"> </w:t>
      </w:r>
      <w:r w:rsidRPr="00743359">
        <w:rPr>
          <w:rFonts w:ascii="Cambria" w:hAnsi="Cambria"/>
          <w:spacing w:val="1"/>
          <w:sz w:val="24"/>
          <w:szCs w:val="24"/>
        </w:rPr>
        <w:t>mem</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rb</w:t>
      </w:r>
      <w:r w:rsidRPr="00743359">
        <w:rPr>
          <w:rFonts w:ascii="Cambria" w:hAnsi="Cambria"/>
          <w:spacing w:val="1"/>
          <w:sz w:val="24"/>
          <w:szCs w:val="24"/>
        </w:rPr>
        <w:t>ai</w:t>
      </w:r>
      <w:r w:rsidRPr="00743359">
        <w:rPr>
          <w:rFonts w:ascii="Cambria" w:hAnsi="Cambria"/>
          <w:spacing w:val="-4"/>
          <w:sz w:val="24"/>
          <w:szCs w:val="24"/>
        </w:rPr>
        <w:t>k</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pacing w:val="-4"/>
          <w:sz w:val="24"/>
          <w:szCs w:val="24"/>
        </w:rPr>
        <w:t>b</w:t>
      </w:r>
      <w:r w:rsidRPr="00743359">
        <w:rPr>
          <w:rFonts w:ascii="Cambria" w:hAnsi="Cambria"/>
          <w:sz w:val="24"/>
          <w:szCs w:val="24"/>
        </w:rPr>
        <w:t>uh</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v</w:t>
      </w:r>
      <w:r w:rsidRPr="00743359">
        <w:rPr>
          <w:rFonts w:ascii="Cambria" w:hAnsi="Cambria"/>
          <w:spacing w:val="5"/>
          <w:sz w:val="24"/>
          <w:szCs w:val="24"/>
        </w:rPr>
        <w:t>e</w:t>
      </w:r>
      <w:r w:rsidRPr="00743359">
        <w:rPr>
          <w:rFonts w:ascii="Cambria" w:hAnsi="Cambria"/>
          <w:spacing w:val="-4"/>
          <w:sz w:val="24"/>
          <w:szCs w:val="24"/>
        </w:rPr>
        <w:t>g</w:t>
      </w:r>
      <w:r w:rsidRPr="00743359">
        <w:rPr>
          <w:rFonts w:ascii="Cambria" w:hAnsi="Cambria"/>
          <w:spacing w:val="1"/>
          <w:sz w:val="24"/>
          <w:szCs w:val="24"/>
        </w:rPr>
        <w:t>etati</w:t>
      </w:r>
      <w:r w:rsidRPr="00743359">
        <w:rPr>
          <w:rFonts w:ascii="Cambria" w:hAnsi="Cambria"/>
          <w:sz w:val="24"/>
          <w:szCs w:val="24"/>
        </w:rPr>
        <w:t xml:space="preserve">f </w:t>
      </w:r>
      <w:r w:rsidRPr="00743359">
        <w:rPr>
          <w:rFonts w:ascii="Cambria" w:hAnsi="Cambria"/>
          <w:spacing w:val="1"/>
          <w:sz w:val="24"/>
          <w:szCs w:val="24"/>
        </w:rPr>
        <w:t>t</w:t>
      </w:r>
      <w:r w:rsidRPr="00743359">
        <w:rPr>
          <w:rFonts w:ascii="Cambria" w:hAnsi="Cambria"/>
          <w:spacing w:val="-4"/>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pacing w:val="8"/>
          <w:sz w:val="24"/>
          <w:szCs w:val="24"/>
        </w:rPr>
        <w:t>n</w:t>
      </w:r>
      <w:r w:rsidRPr="00743359">
        <w:rPr>
          <w:rFonts w:ascii="Cambria" w:hAnsi="Cambria"/>
          <w:sz w:val="24"/>
          <w:szCs w:val="24"/>
        </w:rPr>
        <w:t>.</w:t>
      </w:r>
      <w:r w:rsidRPr="00743359">
        <w:rPr>
          <w:rFonts w:ascii="Cambria" w:hAnsi="Cambria"/>
          <w:spacing w:val="1"/>
          <w:sz w:val="24"/>
          <w:szCs w:val="24"/>
        </w:rPr>
        <w:t xml:space="preserve"> </w:t>
      </w:r>
      <w:r w:rsidRPr="00743359">
        <w:rPr>
          <w:rFonts w:ascii="Cambria" w:hAnsi="Cambria"/>
          <w:spacing w:val="-1"/>
          <w:sz w:val="24"/>
          <w:szCs w:val="24"/>
        </w:rPr>
        <w:t>P</w:t>
      </w:r>
      <w:r w:rsidRPr="00743359">
        <w:rPr>
          <w:rFonts w:ascii="Cambria" w:hAnsi="Cambria"/>
          <w:spacing w:val="1"/>
          <w:sz w:val="24"/>
          <w:szCs w:val="24"/>
        </w:rPr>
        <w:t>a</w:t>
      </w:r>
      <w:r w:rsidRPr="00743359">
        <w:rPr>
          <w:rFonts w:ascii="Cambria" w:hAnsi="Cambria"/>
          <w:spacing w:val="-4"/>
          <w:sz w:val="24"/>
          <w:szCs w:val="24"/>
        </w:rPr>
        <w:t>d</w:t>
      </w:r>
      <w:r w:rsidRPr="00743359">
        <w:rPr>
          <w:rFonts w:ascii="Cambria" w:hAnsi="Cambria"/>
          <w:sz w:val="24"/>
          <w:szCs w:val="24"/>
        </w:rPr>
        <w:t>a u</w:t>
      </w:r>
      <w:r w:rsidRPr="00743359">
        <w:rPr>
          <w:rFonts w:ascii="Cambria" w:hAnsi="Cambria"/>
          <w:spacing w:val="1"/>
          <w:sz w:val="24"/>
          <w:szCs w:val="24"/>
        </w:rPr>
        <w:t>m</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n</w:t>
      </w:r>
      <w:r w:rsidRPr="00743359">
        <w:rPr>
          <w:rFonts w:ascii="Cambria" w:hAnsi="Cambria"/>
          <w:spacing w:val="-8"/>
          <w:sz w:val="24"/>
          <w:szCs w:val="24"/>
        </w:rPr>
        <w:t>y</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pacing w:val="2"/>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 xml:space="preserve">ng </w:t>
      </w:r>
      <w:r w:rsidRPr="00743359">
        <w:rPr>
          <w:rFonts w:ascii="Cambria" w:hAnsi="Cambria"/>
          <w:spacing w:val="1"/>
          <w:sz w:val="24"/>
          <w:szCs w:val="24"/>
        </w:rPr>
        <w:t>me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ndu</w:t>
      </w:r>
      <w:r w:rsidRPr="00743359">
        <w:rPr>
          <w:rFonts w:ascii="Cambria" w:hAnsi="Cambria"/>
          <w:spacing w:val="4"/>
          <w:sz w:val="24"/>
          <w:szCs w:val="24"/>
        </w:rPr>
        <w:t>n</w:t>
      </w:r>
      <w:r w:rsidRPr="00743359">
        <w:rPr>
          <w:rFonts w:ascii="Cambria" w:hAnsi="Cambria"/>
          <w:sz w:val="24"/>
          <w:szCs w:val="24"/>
        </w:rPr>
        <w:t>g</w:t>
      </w:r>
      <w:r w:rsidRPr="00743359">
        <w:rPr>
          <w:rFonts w:ascii="Cambria" w:hAnsi="Cambria"/>
          <w:spacing w:val="4"/>
          <w:sz w:val="24"/>
          <w:szCs w:val="24"/>
        </w:rPr>
        <w:t xml:space="preserve"> </w:t>
      </w:r>
      <w:r w:rsidRPr="00743359">
        <w:rPr>
          <w:rFonts w:ascii="Cambria" w:hAnsi="Cambria"/>
          <w:sz w:val="24"/>
          <w:szCs w:val="24"/>
        </w:rPr>
        <w:t>n</w:t>
      </w:r>
      <w:r w:rsidRPr="00743359">
        <w:rPr>
          <w:rFonts w:ascii="Cambria" w:hAnsi="Cambria"/>
          <w:spacing w:val="1"/>
          <w:sz w:val="24"/>
          <w:szCs w:val="24"/>
        </w:rPr>
        <w:t>it</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z w:val="24"/>
          <w:szCs w:val="24"/>
        </w:rPr>
        <w:t>d</w:t>
      </w:r>
      <w:r w:rsidRPr="00743359">
        <w:rPr>
          <w:rFonts w:ascii="Cambria" w:hAnsi="Cambria"/>
          <w:spacing w:val="1"/>
          <w:sz w:val="24"/>
          <w:szCs w:val="24"/>
        </w:rPr>
        <w:t>i</w:t>
      </w:r>
      <w:r w:rsidRPr="00743359">
        <w:rPr>
          <w:rFonts w:ascii="Cambria" w:hAnsi="Cambria"/>
          <w:spacing w:val="-4"/>
          <w:sz w:val="24"/>
          <w:szCs w:val="24"/>
        </w:rPr>
        <w:t>g</w:t>
      </w:r>
      <w:r w:rsidRPr="00743359">
        <w:rPr>
          <w:rFonts w:ascii="Cambria" w:hAnsi="Cambria"/>
          <w:sz w:val="24"/>
          <w:szCs w:val="24"/>
        </w:rPr>
        <w:t>o</w:t>
      </w:r>
      <w:r w:rsidRPr="00743359">
        <w:rPr>
          <w:rFonts w:ascii="Cambria" w:hAnsi="Cambria"/>
          <w:spacing w:val="1"/>
          <w:sz w:val="24"/>
          <w:szCs w:val="24"/>
        </w:rPr>
        <w:t>l</w:t>
      </w:r>
      <w:r w:rsidRPr="00743359">
        <w:rPr>
          <w:rFonts w:ascii="Cambria" w:hAnsi="Cambria"/>
          <w:sz w:val="24"/>
          <w:szCs w:val="24"/>
        </w:rPr>
        <w:t>on</w:t>
      </w:r>
      <w:r w:rsidRPr="00743359">
        <w:rPr>
          <w:rFonts w:ascii="Cambria" w:hAnsi="Cambria"/>
          <w:spacing w:val="-4"/>
          <w:sz w:val="24"/>
          <w:szCs w:val="24"/>
        </w:rPr>
        <w:t>g</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
          <w:sz w:val="24"/>
          <w:szCs w:val="24"/>
        </w:rPr>
        <w:t>me</w:t>
      </w:r>
      <w:r w:rsidRPr="00743359">
        <w:rPr>
          <w:rFonts w:ascii="Cambria" w:hAnsi="Cambria"/>
          <w:spacing w:val="-4"/>
          <w:sz w:val="24"/>
          <w:szCs w:val="24"/>
        </w:rPr>
        <w:t>n</w:t>
      </w:r>
      <w:r w:rsidRPr="00743359">
        <w:rPr>
          <w:rFonts w:ascii="Cambria" w:hAnsi="Cambria"/>
          <w:spacing w:val="1"/>
          <w:sz w:val="24"/>
          <w:szCs w:val="24"/>
        </w:rPr>
        <w:t>ja</w:t>
      </w:r>
      <w:r w:rsidRPr="00743359">
        <w:rPr>
          <w:rFonts w:ascii="Cambria" w:hAnsi="Cambria"/>
          <w:sz w:val="24"/>
          <w:szCs w:val="24"/>
        </w:rPr>
        <w:t>di</w:t>
      </w:r>
      <w:r w:rsidRPr="00743359">
        <w:rPr>
          <w:rFonts w:ascii="Cambria" w:hAnsi="Cambria"/>
          <w:spacing w:val="1"/>
          <w:sz w:val="24"/>
          <w:szCs w:val="24"/>
        </w:rPr>
        <w:t xml:space="preserve"> </w:t>
      </w:r>
      <w:r w:rsidRPr="00743359">
        <w:rPr>
          <w:rFonts w:ascii="Cambria" w:hAnsi="Cambria"/>
          <w:sz w:val="24"/>
          <w:szCs w:val="24"/>
        </w:rPr>
        <w:t>3</w:t>
      </w:r>
      <w:r w:rsidRPr="00743359">
        <w:rPr>
          <w:rFonts w:ascii="Cambria" w:hAnsi="Cambria"/>
          <w:spacing w:val="4"/>
          <w:sz w:val="24"/>
          <w:szCs w:val="24"/>
        </w:rPr>
        <w:t xml:space="preserve"> </w:t>
      </w:r>
      <w:r w:rsidRPr="00743359">
        <w:rPr>
          <w:rFonts w:ascii="Cambria" w:hAnsi="Cambria"/>
          <w:sz w:val="24"/>
          <w:szCs w:val="24"/>
        </w:rPr>
        <w:t>k</w:t>
      </w:r>
      <w:r w:rsidRPr="00743359">
        <w:rPr>
          <w:rFonts w:ascii="Cambria" w:hAnsi="Cambria"/>
          <w:spacing w:val="-3"/>
          <w:sz w:val="24"/>
          <w:szCs w:val="24"/>
        </w:rPr>
        <w:t>a</w:t>
      </w:r>
      <w:r w:rsidRPr="00743359">
        <w:rPr>
          <w:rFonts w:ascii="Cambria" w:hAnsi="Cambria"/>
          <w:spacing w:val="1"/>
          <w:sz w:val="24"/>
          <w:szCs w:val="24"/>
        </w:rPr>
        <w:t>te</w:t>
      </w:r>
      <w:r w:rsidRPr="00743359">
        <w:rPr>
          <w:rFonts w:ascii="Cambria" w:hAnsi="Cambria"/>
          <w:spacing w:val="-4"/>
          <w:sz w:val="24"/>
          <w:szCs w:val="24"/>
        </w:rPr>
        <w:t>g</w:t>
      </w:r>
      <w:r w:rsidRPr="00743359">
        <w:rPr>
          <w:rFonts w:ascii="Cambria" w:hAnsi="Cambria"/>
          <w:sz w:val="24"/>
          <w:szCs w:val="24"/>
        </w:rPr>
        <w:t xml:space="preserve">ori </w:t>
      </w:r>
      <w:r w:rsidRPr="00743359">
        <w:rPr>
          <w:rFonts w:ascii="Cambria" w:hAnsi="Cambria"/>
          <w:spacing w:val="-4"/>
          <w:sz w:val="24"/>
          <w:szCs w:val="24"/>
        </w:rPr>
        <w:t>y</w:t>
      </w:r>
      <w:r w:rsidRPr="00743359">
        <w:rPr>
          <w:rFonts w:ascii="Cambria" w:hAnsi="Cambria"/>
          <w:spacing w:val="1"/>
          <w:sz w:val="24"/>
          <w:szCs w:val="24"/>
        </w:rPr>
        <w:t>ait</w:t>
      </w:r>
      <w:r w:rsidRPr="00743359">
        <w:rPr>
          <w:rFonts w:ascii="Cambria" w:hAnsi="Cambria"/>
          <w:spacing w:val="4"/>
          <w:sz w:val="24"/>
          <w:szCs w:val="24"/>
        </w:rPr>
        <w:t>u</w:t>
      </w:r>
      <w:r w:rsidRPr="00743359">
        <w:rPr>
          <w:rFonts w:ascii="Cambria" w:hAnsi="Cambria"/>
          <w:sz w:val="24"/>
          <w:szCs w:val="24"/>
        </w:rPr>
        <w:t>:</w:t>
      </w:r>
    </w:p>
    <w:p w:rsidR="00FB2ECE" w:rsidRPr="00743359" w:rsidRDefault="00FB2ECE" w:rsidP="00550C46">
      <w:pPr>
        <w:pStyle w:val="ListParagraph"/>
        <w:numPr>
          <w:ilvl w:val="0"/>
          <w:numId w:val="11"/>
        </w:numPr>
        <w:suppressAutoHyphens w:val="0"/>
        <w:spacing w:after="0" w:line="240" w:lineRule="auto"/>
        <w:ind w:left="720"/>
        <w:contextualSpacing/>
        <w:jc w:val="both"/>
        <w:rPr>
          <w:rFonts w:ascii="Cambria" w:hAnsi="Cambria"/>
          <w:sz w:val="24"/>
          <w:szCs w:val="24"/>
        </w:rPr>
      </w:pPr>
      <w:r w:rsidRPr="00743359">
        <w:rPr>
          <w:rFonts w:ascii="Cambria" w:hAnsi="Cambria"/>
          <w:spacing w:val="1"/>
          <w:sz w:val="24"/>
          <w:szCs w:val="24"/>
        </w:rPr>
        <w:t>Ti</w:t>
      </w:r>
      <w:r w:rsidRPr="00743359">
        <w:rPr>
          <w:rFonts w:ascii="Cambria" w:hAnsi="Cambria"/>
          <w:sz w:val="24"/>
          <w:szCs w:val="24"/>
        </w:rPr>
        <w:t>pe</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ai</w:t>
      </w:r>
      <w:r w:rsidRPr="00743359">
        <w:rPr>
          <w:rFonts w:ascii="Cambria" w:hAnsi="Cambria"/>
          <w:spacing w:val="-4"/>
          <w:sz w:val="24"/>
          <w:szCs w:val="24"/>
        </w:rPr>
        <w:t>r</w:t>
      </w:r>
      <w:r w:rsidRPr="00743359">
        <w:rPr>
          <w:rFonts w:ascii="Cambria" w:hAnsi="Cambria"/>
          <w:spacing w:val="1"/>
          <w:sz w:val="24"/>
          <w:szCs w:val="24"/>
        </w:rPr>
        <w:t>a</w:t>
      </w:r>
      <w:r w:rsidRPr="00743359">
        <w:rPr>
          <w:rFonts w:ascii="Cambria" w:hAnsi="Cambria"/>
          <w:sz w:val="24"/>
          <w:szCs w:val="24"/>
        </w:rPr>
        <w:t>n o</w:t>
      </w:r>
      <w:r w:rsidRPr="00743359">
        <w:rPr>
          <w:rFonts w:ascii="Cambria" w:hAnsi="Cambria"/>
          <w:spacing w:val="1"/>
          <w:sz w:val="24"/>
          <w:szCs w:val="24"/>
        </w:rPr>
        <w:t>li</w:t>
      </w:r>
      <w:r w:rsidRPr="00743359">
        <w:rPr>
          <w:rFonts w:ascii="Cambria" w:hAnsi="Cambria"/>
          <w:spacing w:val="-4"/>
          <w:sz w:val="24"/>
          <w:szCs w:val="24"/>
        </w:rPr>
        <w:t>g</w:t>
      </w:r>
      <w:r w:rsidRPr="00743359">
        <w:rPr>
          <w:rFonts w:ascii="Cambria" w:hAnsi="Cambria"/>
          <w:sz w:val="24"/>
          <w:szCs w:val="24"/>
        </w:rPr>
        <w:t>o</w:t>
      </w:r>
      <w:r w:rsidRPr="00743359">
        <w:rPr>
          <w:rFonts w:ascii="Cambria" w:hAnsi="Cambria"/>
          <w:spacing w:val="1"/>
          <w:sz w:val="24"/>
          <w:szCs w:val="24"/>
        </w:rPr>
        <w:t>t</w:t>
      </w:r>
      <w:r w:rsidRPr="00743359">
        <w:rPr>
          <w:rFonts w:ascii="Cambria" w:hAnsi="Cambria"/>
          <w:sz w:val="24"/>
          <w:szCs w:val="24"/>
        </w:rPr>
        <w:t>rof</w:t>
      </w:r>
      <w:r w:rsidRPr="00743359">
        <w:rPr>
          <w:rFonts w:ascii="Cambria" w:hAnsi="Cambria"/>
          <w:spacing w:val="1"/>
          <w:sz w:val="24"/>
          <w:szCs w:val="24"/>
        </w:rPr>
        <w:t>i</w:t>
      </w:r>
      <w:r w:rsidRPr="00743359">
        <w:rPr>
          <w:rFonts w:ascii="Cambria" w:hAnsi="Cambria"/>
          <w:sz w:val="24"/>
          <w:szCs w:val="24"/>
        </w:rPr>
        <w:t>k</w:t>
      </w:r>
      <w:r w:rsidRPr="00743359">
        <w:rPr>
          <w:rFonts w:ascii="Cambria" w:hAnsi="Cambria"/>
          <w:spacing w:val="4"/>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 xml:space="preserve">r </w:t>
      </w:r>
      <w:r w:rsidRPr="00743359">
        <w:rPr>
          <w:rFonts w:ascii="Cambria" w:hAnsi="Cambria"/>
          <w:spacing w:val="1"/>
          <w:sz w:val="24"/>
          <w:szCs w:val="24"/>
        </w:rPr>
        <w:t>0</w:t>
      </w:r>
      <w:r w:rsidRPr="00743359">
        <w:rPr>
          <w:rFonts w:ascii="Cambria" w:hAnsi="Cambria"/>
          <w:sz w:val="24"/>
          <w:szCs w:val="24"/>
        </w:rPr>
        <w:t>–</w:t>
      </w:r>
      <w:r w:rsidRPr="00743359">
        <w:rPr>
          <w:rFonts w:ascii="Cambria" w:hAnsi="Cambria"/>
          <w:spacing w:val="-4"/>
          <w:sz w:val="24"/>
          <w:szCs w:val="24"/>
        </w:rPr>
        <w:t>1</w:t>
      </w:r>
      <w:r w:rsidRPr="00743359">
        <w:rPr>
          <w:rFonts w:ascii="Cambria" w:hAnsi="Cambria"/>
          <w:spacing w:val="1"/>
          <w:sz w:val="24"/>
          <w:szCs w:val="24"/>
        </w:rPr>
        <w:t>m</w:t>
      </w:r>
      <w:r w:rsidRPr="00743359">
        <w:rPr>
          <w:rFonts w:ascii="Cambria" w:hAnsi="Cambria"/>
          <w:spacing w:val="-4"/>
          <w:sz w:val="24"/>
          <w:szCs w:val="24"/>
        </w:rPr>
        <w:t>g</w:t>
      </w:r>
      <w:r w:rsidRPr="00743359">
        <w:rPr>
          <w:rFonts w:ascii="Cambria" w:hAnsi="Cambria"/>
          <w:spacing w:val="5"/>
          <w:sz w:val="24"/>
          <w:szCs w:val="24"/>
        </w:rPr>
        <w:t>/</w:t>
      </w:r>
      <w:r w:rsidRPr="00743359">
        <w:rPr>
          <w:rFonts w:ascii="Cambria" w:hAnsi="Cambria"/>
          <w:spacing w:val="-3"/>
          <w:sz w:val="24"/>
          <w:szCs w:val="24"/>
        </w:rPr>
        <w:t>L</w:t>
      </w:r>
      <w:r w:rsidRPr="00743359">
        <w:rPr>
          <w:rFonts w:ascii="Cambria" w:hAnsi="Cambria"/>
          <w:sz w:val="24"/>
          <w:szCs w:val="24"/>
        </w:rPr>
        <w:t>.</w:t>
      </w:r>
    </w:p>
    <w:p w:rsidR="00FB2ECE" w:rsidRPr="00743359" w:rsidRDefault="00FB2ECE" w:rsidP="00550C46">
      <w:pPr>
        <w:pStyle w:val="ListParagraph"/>
        <w:numPr>
          <w:ilvl w:val="0"/>
          <w:numId w:val="11"/>
        </w:numPr>
        <w:suppressAutoHyphens w:val="0"/>
        <w:spacing w:after="0" w:line="240" w:lineRule="auto"/>
        <w:ind w:left="720"/>
        <w:contextualSpacing/>
        <w:jc w:val="both"/>
        <w:rPr>
          <w:rFonts w:ascii="Cambria" w:hAnsi="Cambria"/>
          <w:sz w:val="24"/>
          <w:szCs w:val="24"/>
        </w:rPr>
      </w:pPr>
      <w:r w:rsidRPr="00743359">
        <w:rPr>
          <w:rFonts w:ascii="Cambria" w:hAnsi="Cambria"/>
          <w:spacing w:val="1"/>
          <w:sz w:val="24"/>
          <w:szCs w:val="24"/>
        </w:rPr>
        <w:t>Ti</w:t>
      </w:r>
      <w:r w:rsidRPr="00743359">
        <w:rPr>
          <w:rFonts w:ascii="Cambria" w:hAnsi="Cambria"/>
          <w:sz w:val="24"/>
          <w:szCs w:val="24"/>
        </w:rPr>
        <w:t>pe</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ai</w:t>
      </w:r>
      <w:r w:rsidRPr="00743359">
        <w:rPr>
          <w:rFonts w:ascii="Cambria" w:hAnsi="Cambria"/>
          <w:spacing w:val="-4"/>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2"/>
          <w:sz w:val="24"/>
          <w:szCs w:val="24"/>
        </w:rPr>
        <w:t xml:space="preserve"> </w:t>
      </w:r>
      <w:r w:rsidRPr="00743359">
        <w:rPr>
          <w:rFonts w:ascii="Cambria" w:hAnsi="Cambria"/>
          <w:spacing w:val="1"/>
          <w:sz w:val="24"/>
          <w:szCs w:val="24"/>
        </w:rPr>
        <w:t>me</w:t>
      </w:r>
      <w:r w:rsidRPr="00743359">
        <w:rPr>
          <w:rFonts w:ascii="Cambria" w:hAnsi="Cambria"/>
          <w:spacing w:val="-1"/>
          <w:sz w:val="24"/>
          <w:szCs w:val="24"/>
        </w:rPr>
        <w:t>s</w:t>
      </w:r>
      <w:r w:rsidRPr="00743359">
        <w:rPr>
          <w:rFonts w:ascii="Cambria" w:hAnsi="Cambria"/>
          <w:sz w:val="24"/>
          <w:szCs w:val="24"/>
        </w:rPr>
        <w:t>o</w:t>
      </w:r>
      <w:r w:rsidRPr="00743359">
        <w:rPr>
          <w:rFonts w:ascii="Cambria" w:hAnsi="Cambria"/>
          <w:spacing w:val="1"/>
          <w:sz w:val="24"/>
          <w:szCs w:val="24"/>
        </w:rPr>
        <w:t>t</w:t>
      </w:r>
      <w:r w:rsidRPr="00743359">
        <w:rPr>
          <w:rFonts w:ascii="Cambria" w:hAnsi="Cambria"/>
          <w:sz w:val="24"/>
          <w:szCs w:val="24"/>
        </w:rPr>
        <w:t>ro</w:t>
      </w:r>
      <w:r w:rsidRPr="00743359">
        <w:rPr>
          <w:rFonts w:ascii="Cambria" w:hAnsi="Cambria"/>
          <w:spacing w:val="-4"/>
          <w:sz w:val="24"/>
          <w:szCs w:val="24"/>
        </w:rPr>
        <w:t>f</w:t>
      </w:r>
      <w:r w:rsidRPr="00743359">
        <w:rPr>
          <w:rFonts w:ascii="Cambria" w:hAnsi="Cambria"/>
          <w:spacing w:val="1"/>
          <w:sz w:val="24"/>
          <w:szCs w:val="24"/>
        </w:rPr>
        <w:t>i</w:t>
      </w:r>
      <w:r w:rsidRPr="00743359">
        <w:rPr>
          <w:rFonts w:ascii="Cambria" w:hAnsi="Cambria"/>
          <w:sz w:val="24"/>
          <w:szCs w:val="24"/>
        </w:rPr>
        <w:t>k 1</w:t>
      </w:r>
      <w:r w:rsidRPr="00743359">
        <w:rPr>
          <w:rFonts w:ascii="Cambria" w:hAnsi="Cambria"/>
          <w:spacing w:val="2"/>
          <w:sz w:val="24"/>
          <w:szCs w:val="24"/>
        </w:rPr>
        <w:t xml:space="preserve"> </w:t>
      </w:r>
      <w:r w:rsidRPr="00743359">
        <w:rPr>
          <w:rFonts w:ascii="Cambria" w:hAnsi="Cambria"/>
          <w:sz w:val="24"/>
          <w:szCs w:val="24"/>
        </w:rPr>
        <w:t xml:space="preserve">– 5 </w:t>
      </w:r>
      <w:r w:rsidRPr="00743359">
        <w:rPr>
          <w:rFonts w:ascii="Cambria" w:hAnsi="Cambria"/>
          <w:spacing w:val="1"/>
          <w:sz w:val="24"/>
          <w:szCs w:val="24"/>
        </w:rPr>
        <w:t>m</w:t>
      </w:r>
      <w:r w:rsidRPr="00743359">
        <w:rPr>
          <w:rFonts w:ascii="Cambria" w:hAnsi="Cambria"/>
          <w:spacing w:val="-4"/>
          <w:sz w:val="24"/>
          <w:szCs w:val="24"/>
        </w:rPr>
        <w:t>g</w:t>
      </w:r>
      <w:r w:rsidRPr="00743359">
        <w:rPr>
          <w:rFonts w:ascii="Cambria" w:hAnsi="Cambria"/>
          <w:spacing w:val="1"/>
          <w:sz w:val="24"/>
          <w:szCs w:val="24"/>
        </w:rPr>
        <w:t>/</w:t>
      </w:r>
      <w:r w:rsidRPr="00743359">
        <w:rPr>
          <w:rFonts w:ascii="Cambria" w:hAnsi="Cambria"/>
          <w:spacing w:val="-7"/>
          <w:sz w:val="24"/>
          <w:szCs w:val="24"/>
        </w:rPr>
        <w:t>L</w:t>
      </w:r>
      <w:r w:rsidRPr="00743359">
        <w:rPr>
          <w:rFonts w:ascii="Cambria" w:hAnsi="Cambria"/>
          <w:sz w:val="24"/>
          <w:szCs w:val="24"/>
        </w:rPr>
        <w:t>.</w:t>
      </w:r>
    </w:p>
    <w:p w:rsidR="00FB2ECE" w:rsidRPr="00743359" w:rsidRDefault="00FB2ECE" w:rsidP="00550C46">
      <w:pPr>
        <w:pStyle w:val="ListParagraph"/>
        <w:numPr>
          <w:ilvl w:val="0"/>
          <w:numId w:val="11"/>
        </w:numPr>
        <w:suppressAutoHyphens w:val="0"/>
        <w:spacing w:after="0" w:line="240" w:lineRule="auto"/>
        <w:ind w:left="720"/>
        <w:contextualSpacing/>
        <w:jc w:val="both"/>
        <w:rPr>
          <w:rFonts w:ascii="Cambria" w:hAnsi="Cambria"/>
          <w:sz w:val="24"/>
          <w:szCs w:val="24"/>
        </w:rPr>
      </w:pPr>
      <w:r w:rsidRPr="00743359">
        <w:rPr>
          <w:rFonts w:ascii="Cambria" w:hAnsi="Cambria"/>
          <w:spacing w:val="1"/>
          <w:sz w:val="24"/>
          <w:szCs w:val="24"/>
        </w:rPr>
        <w:t>Ti</w:t>
      </w:r>
      <w:r w:rsidRPr="00743359">
        <w:rPr>
          <w:rFonts w:ascii="Cambria" w:hAnsi="Cambria"/>
          <w:sz w:val="24"/>
          <w:szCs w:val="24"/>
        </w:rPr>
        <w:t>pe</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ai</w:t>
      </w:r>
      <w:r w:rsidRPr="00743359">
        <w:rPr>
          <w:rFonts w:ascii="Cambria" w:hAnsi="Cambria"/>
          <w:spacing w:val="-4"/>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2"/>
          <w:sz w:val="24"/>
          <w:szCs w:val="24"/>
        </w:rPr>
        <w:t xml:space="preserve"> </w:t>
      </w:r>
      <w:r w:rsidRPr="00743359">
        <w:rPr>
          <w:rFonts w:ascii="Cambria" w:hAnsi="Cambria"/>
          <w:spacing w:val="1"/>
          <w:sz w:val="24"/>
          <w:szCs w:val="24"/>
        </w:rPr>
        <w:t>e</w:t>
      </w:r>
      <w:r w:rsidRPr="00743359">
        <w:rPr>
          <w:rFonts w:ascii="Cambria" w:hAnsi="Cambria"/>
          <w:sz w:val="24"/>
          <w:szCs w:val="24"/>
        </w:rPr>
        <w:t>u</w:t>
      </w:r>
      <w:r w:rsidRPr="00743359">
        <w:rPr>
          <w:rFonts w:ascii="Cambria" w:hAnsi="Cambria"/>
          <w:spacing w:val="1"/>
          <w:sz w:val="24"/>
          <w:szCs w:val="24"/>
        </w:rPr>
        <w:t>t</w:t>
      </w:r>
      <w:r w:rsidRPr="00743359">
        <w:rPr>
          <w:rFonts w:ascii="Cambria" w:hAnsi="Cambria"/>
          <w:sz w:val="24"/>
          <w:szCs w:val="24"/>
        </w:rPr>
        <w:t>ro</w:t>
      </w:r>
      <w:r w:rsidRPr="00743359">
        <w:rPr>
          <w:rFonts w:ascii="Cambria" w:hAnsi="Cambria"/>
          <w:spacing w:val="-4"/>
          <w:sz w:val="24"/>
          <w:szCs w:val="24"/>
        </w:rPr>
        <w:t>f</w:t>
      </w:r>
      <w:r w:rsidRPr="00743359">
        <w:rPr>
          <w:rFonts w:ascii="Cambria" w:hAnsi="Cambria"/>
          <w:spacing w:val="1"/>
          <w:sz w:val="24"/>
          <w:szCs w:val="24"/>
        </w:rPr>
        <w:t>i</w:t>
      </w:r>
      <w:r w:rsidRPr="00743359">
        <w:rPr>
          <w:rFonts w:ascii="Cambria" w:hAnsi="Cambria"/>
          <w:sz w:val="24"/>
          <w:szCs w:val="24"/>
        </w:rPr>
        <w:t>k 5</w:t>
      </w:r>
      <w:r w:rsidRPr="00743359">
        <w:rPr>
          <w:rFonts w:ascii="Cambria" w:hAnsi="Cambria"/>
          <w:spacing w:val="1"/>
          <w:sz w:val="24"/>
          <w:szCs w:val="24"/>
        </w:rPr>
        <w:t xml:space="preserve"> </w:t>
      </w:r>
      <w:r w:rsidRPr="00743359">
        <w:rPr>
          <w:rFonts w:ascii="Cambria" w:hAnsi="Cambria"/>
          <w:sz w:val="24"/>
          <w:szCs w:val="24"/>
        </w:rPr>
        <w:t xml:space="preserve">– 50 </w:t>
      </w:r>
      <w:r w:rsidRPr="00743359">
        <w:rPr>
          <w:rFonts w:ascii="Cambria" w:hAnsi="Cambria"/>
          <w:spacing w:val="1"/>
          <w:sz w:val="24"/>
          <w:szCs w:val="24"/>
        </w:rPr>
        <w:t>m</w:t>
      </w:r>
      <w:r w:rsidRPr="00743359">
        <w:rPr>
          <w:rFonts w:ascii="Cambria" w:hAnsi="Cambria"/>
          <w:spacing w:val="-4"/>
          <w:sz w:val="24"/>
          <w:szCs w:val="24"/>
        </w:rPr>
        <w:t>g</w:t>
      </w:r>
      <w:r w:rsidRPr="00743359">
        <w:rPr>
          <w:rFonts w:ascii="Cambria" w:hAnsi="Cambria"/>
          <w:spacing w:val="1"/>
          <w:sz w:val="24"/>
          <w:szCs w:val="24"/>
        </w:rPr>
        <w:t>/</w:t>
      </w:r>
      <w:r w:rsidRPr="00743359">
        <w:rPr>
          <w:rFonts w:ascii="Cambria" w:hAnsi="Cambria"/>
          <w:spacing w:val="-7"/>
          <w:sz w:val="24"/>
          <w:szCs w:val="24"/>
        </w:rPr>
        <w:t>L</w:t>
      </w:r>
      <w:r w:rsidRPr="00743359">
        <w:rPr>
          <w:rFonts w:ascii="Cambria" w:hAnsi="Cambria"/>
          <w:sz w:val="24"/>
          <w:szCs w:val="24"/>
        </w:rPr>
        <w:t>.</w:t>
      </w:r>
    </w:p>
    <w:p w:rsidR="00550C46" w:rsidRDefault="00550C46" w:rsidP="00550C46">
      <w:pPr>
        <w:pStyle w:val="ListParagraph"/>
        <w:ind w:left="360"/>
        <w:jc w:val="both"/>
        <w:rPr>
          <w:rFonts w:ascii="Cambria" w:hAnsi="Cambria"/>
          <w:spacing w:val="-4"/>
          <w:sz w:val="24"/>
          <w:szCs w:val="24"/>
        </w:rPr>
      </w:pPr>
    </w:p>
    <w:p w:rsidR="00FB2ECE" w:rsidRPr="00743359" w:rsidRDefault="00FB2ECE" w:rsidP="00550C46">
      <w:pPr>
        <w:pStyle w:val="ListParagraph"/>
        <w:ind w:left="360"/>
        <w:jc w:val="both"/>
        <w:rPr>
          <w:rFonts w:ascii="Cambria" w:hAnsi="Cambria"/>
          <w:spacing w:val="6"/>
          <w:position w:val="-1"/>
          <w:sz w:val="24"/>
          <w:szCs w:val="24"/>
        </w:rPr>
      </w:pPr>
      <w:r w:rsidRPr="00743359">
        <w:rPr>
          <w:rFonts w:ascii="Cambria" w:hAnsi="Cambria"/>
          <w:spacing w:val="-4"/>
          <w:sz w:val="24"/>
          <w:szCs w:val="24"/>
        </w:rPr>
        <w:t>B</w:t>
      </w:r>
      <w:r w:rsidRPr="00743359">
        <w:rPr>
          <w:rFonts w:ascii="Cambria" w:hAnsi="Cambria"/>
          <w:spacing w:val="1"/>
          <w:sz w:val="24"/>
          <w:szCs w:val="24"/>
        </w:rPr>
        <w:t>e</w:t>
      </w:r>
      <w:r w:rsidRPr="00743359">
        <w:rPr>
          <w:rFonts w:ascii="Cambria" w:hAnsi="Cambria"/>
          <w:sz w:val="24"/>
          <w:szCs w:val="24"/>
        </w:rPr>
        <w:t>rd</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rk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6"/>
          <w:sz w:val="24"/>
          <w:szCs w:val="24"/>
        </w:rPr>
        <w:t xml:space="preserve"> </w:t>
      </w:r>
      <w:r w:rsidRPr="00743359">
        <w:rPr>
          <w:rFonts w:ascii="Cambria" w:hAnsi="Cambria"/>
          <w:sz w:val="24"/>
          <w:szCs w:val="24"/>
        </w:rPr>
        <w:t>k</w:t>
      </w:r>
      <w:r w:rsidRPr="00743359">
        <w:rPr>
          <w:rFonts w:ascii="Cambria" w:hAnsi="Cambria"/>
          <w:spacing w:val="1"/>
          <w:sz w:val="24"/>
          <w:szCs w:val="24"/>
        </w:rPr>
        <w:t>ate</w:t>
      </w:r>
      <w:r w:rsidRPr="00743359">
        <w:rPr>
          <w:rFonts w:ascii="Cambria" w:hAnsi="Cambria"/>
          <w:spacing w:val="-4"/>
          <w:sz w:val="24"/>
          <w:szCs w:val="24"/>
        </w:rPr>
        <w:t>g</w:t>
      </w:r>
      <w:r w:rsidRPr="00743359">
        <w:rPr>
          <w:rFonts w:ascii="Cambria" w:hAnsi="Cambria"/>
          <w:sz w:val="24"/>
          <w:szCs w:val="24"/>
        </w:rPr>
        <w:t>ori</w:t>
      </w:r>
      <w:r w:rsidRPr="00743359">
        <w:rPr>
          <w:rFonts w:ascii="Cambria" w:hAnsi="Cambria"/>
          <w:spacing w:val="5"/>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pacing w:val="3"/>
          <w:sz w:val="24"/>
          <w:szCs w:val="24"/>
        </w:rPr>
        <w:t>n</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pacing w:val="-4"/>
          <w:sz w:val="24"/>
          <w:szCs w:val="24"/>
        </w:rPr>
        <w:t>p</w:t>
      </w:r>
      <w:r w:rsidRPr="00743359">
        <w:rPr>
          <w:rFonts w:ascii="Cambria" w:hAnsi="Cambria"/>
          <w:spacing w:val="1"/>
          <w:sz w:val="24"/>
          <w:szCs w:val="24"/>
        </w:rPr>
        <w:t>a</w:t>
      </w:r>
      <w:r w:rsidRPr="00743359">
        <w:rPr>
          <w:rFonts w:ascii="Cambria" w:hAnsi="Cambria"/>
          <w:sz w:val="24"/>
          <w:szCs w:val="24"/>
        </w:rPr>
        <w:t>da</w:t>
      </w:r>
      <w:r w:rsidRPr="00743359">
        <w:rPr>
          <w:rFonts w:ascii="Cambria" w:hAnsi="Cambria"/>
          <w:spacing w:val="5"/>
          <w:sz w:val="24"/>
          <w:szCs w:val="24"/>
        </w:rPr>
        <w:t xml:space="preserve"> </w:t>
      </w:r>
      <w:r w:rsidRPr="00743359">
        <w:rPr>
          <w:rFonts w:ascii="Cambria" w:hAnsi="Cambria"/>
          <w:spacing w:val="-1"/>
          <w:sz w:val="24"/>
          <w:szCs w:val="24"/>
        </w:rPr>
        <w:t>s</w:t>
      </w:r>
      <w:r w:rsidRPr="00743359">
        <w:rPr>
          <w:rFonts w:ascii="Cambria" w:hAnsi="Cambria"/>
          <w:sz w:val="24"/>
          <w:szCs w:val="24"/>
        </w:rPr>
        <w:t>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pacing w:val="-3"/>
          <w:sz w:val="24"/>
          <w:szCs w:val="24"/>
        </w:rPr>
        <w:t>l</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e</w:t>
      </w:r>
      <w:r w:rsidRPr="00743359">
        <w:rPr>
          <w:rFonts w:ascii="Cambria" w:hAnsi="Cambria"/>
          <w:sz w:val="24"/>
          <w:szCs w:val="24"/>
        </w:rPr>
        <w:t>ng d</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
          <w:sz w:val="24"/>
          <w:szCs w:val="24"/>
        </w:rPr>
        <w:t>s</w:t>
      </w:r>
      <w:r w:rsidRPr="00743359">
        <w:rPr>
          <w:rFonts w:ascii="Cambria" w:hAnsi="Cambria"/>
          <w:sz w:val="24"/>
          <w:szCs w:val="24"/>
        </w:rPr>
        <w:t>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pacing w:val="1"/>
          <w:sz w:val="24"/>
          <w:szCs w:val="24"/>
        </w:rPr>
        <w:t>ma</w:t>
      </w:r>
      <w:r w:rsidRPr="00743359">
        <w:rPr>
          <w:rFonts w:ascii="Cambria" w:hAnsi="Cambria"/>
          <w:sz w:val="24"/>
          <w:szCs w:val="24"/>
        </w:rPr>
        <w:t>n</w:t>
      </w:r>
      <w:r w:rsidRPr="00743359">
        <w:rPr>
          <w:rFonts w:ascii="Cambria" w:hAnsi="Cambria"/>
          <w:spacing w:val="6"/>
          <w:sz w:val="24"/>
          <w:szCs w:val="24"/>
        </w:rPr>
        <w:t>h</w:t>
      </w:r>
      <w:r w:rsidRPr="00743359">
        <w:rPr>
          <w:rFonts w:ascii="Cambria" w:hAnsi="Cambria"/>
          <w:spacing w:val="1"/>
          <w:sz w:val="24"/>
          <w:szCs w:val="24"/>
        </w:rPr>
        <w:t>a</w:t>
      </w:r>
      <w:r w:rsidRPr="00743359">
        <w:rPr>
          <w:rFonts w:ascii="Cambria" w:hAnsi="Cambria"/>
          <w:sz w:val="24"/>
          <w:szCs w:val="24"/>
        </w:rPr>
        <w:t>l r</w:t>
      </w:r>
      <w:r w:rsidRPr="00743359">
        <w:rPr>
          <w:rFonts w:ascii="Cambria" w:hAnsi="Cambria"/>
          <w:spacing w:val="1"/>
          <w:sz w:val="24"/>
          <w:szCs w:val="24"/>
        </w:rPr>
        <w:t>at</w:t>
      </w:r>
      <w:r w:rsidRPr="00743359">
        <w:rPr>
          <w:rFonts w:ascii="Cambria" w:hAnsi="Cambria"/>
          <w:spacing w:val="2"/>
          <w:sz w:val="24"/>
          <w:szCs w:val="24"/>
        </w:rPr>
        <w:t>a</w:t>
      </w:r>
      <w:r w:rsidRPr="00743359">
        <w:rPr>
          <w:rFonts w:ascii="Cambria" w:hAnsi="Cambria"/>
          <w:spacing w:val="-4"/>
          <w:sz w:val="24"/>
          <w:szCs w:val="24"/>
        </w:rPr>
        <w:t>-</w:t>
      </w:r>
      <w:r w:rsidRPr="00743359">
        <w:rPr>
          <w:rFonts w:ascii="Cambria" w:hAnsi="Cambria"/>
          <w:sz w:val="24"/>
          <w:szCs w:val="24"/>
        </w:rPr>
        <w:t>r</w:t>
      </w:r>
      <w:r w:rsidRPr="00743359">
        <w:rPr>
          <w:rFonts w:ascii="Cambria" w:hAnsi="Cambria"/>
          <w:spacing w:val="1"/>
          <w:sz w:val="24"/>
          <w:szCs w:val="24"/>
        </w:rPr>
        <w:t>at</w:t>
      </w:r>
      <w:r w:rsidRPr="00743359">
        <w:rPr>
          <w:rFonts w:ascii="Cambria" w:hAnsi="Cambria"/>
          <w:sz w:val="24"/>
          <w:szCs w:val="24"/>
        </w:rPr>
        <w:t>a</w:t>
      </w:r>
      <w:r w:rsidRPr="00743359">
        <w:rPr>
          <w:rFonts w:ascii="Cambria" w:hAnsi="Cambria"/>
          <w:spacing w:val="25"/>
          <w:sz w:val="24"/>
          <w:szCs w:val="24"/>
        </w:rPr>
        <w:t xml:space="preserve"> </w:t>
      </w:r>
      <w:r w:rsidRPr="00743359">
        <w:rPr>
          <w:rFonts w:ascii="Cambria" w:hAnsi="Cambria"/>
          <w:sz w:val="24"/>
          <w:szCs w:val="24"/>
        </w:rPr>
        <w:t>kon</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pacing w:val="-4"/>
          <w:sz w:val="24"/>
          <w:szCs w:val="24"/>
        </w:rPr>
        <w:t>r</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25"/>
          <w:sz w:val="24"/>
          <w:szCs w:val="24"/>
        </w:rPr>
        <w:t xml:space="preserve"> </w:t>
      </w:r>
      <w:r w:rsidRPr="00743359">
        <w:rPr>
          <w:rFonts w:ascii="Cambria" w:hAnsi="Cambria"/>
          <w:sz w:val="24"/>
          <w:szCs w:val="24"/>
        </w:rPr>
        <w:t>n</w:t>
      </w:r>
      <w:r w:rsidRPr="00743359">
        <w:rPr>
          <w:rFonts w:ascii="Cambria" w:hAnsi="Cambria"/>
          <w:spacing w:val="1"/>
          <w:sz w:val="24"/>
          <w:szCs w:val="24"/>
        </w:rPr>
        <w:t>it</w:t>
      </w:r>
      <w:r w:rsidRPr="00743359">
        <w:rPr>
          <w:rFonts w:ascii="Cambria" w:hAnsi="Cambria"/>
          <w:sz w:val="24"/>
          <w:szCs w:val="24"/>
        </w:rPr>
        <w:t>r</w:t>
      </w:r>
      <w:r w:rsidRPr="00743359">
        <w:rPr>
          <w:rFonts w:ascii="Cambria" w:hAnsi="Cambria"/>
          <w:spacing w:val="-2"/>
          <w:sz w:val="24"/>
          <w:szCs w:val="24"/>
        </w:rPr>
        <w:t>a</w:t>
      </w:r>
      <w:r w:rsidRPr="00743359">
        <w:rPr>
          <w:rFonts w:ascii="Cambria" w:hAnsi="Cambria"/>
          <w:sz w:val="24"/>
          <w:szCs w:val="24"/>
        </w:rPr>
        <w:t>t</w:t>
      </w:r>
      <w:r w:rsidRPr="00743359">
        <w:rPr>
          <w:rFonts w:ascii="Cambria" w:hAnsi="Cambria"/>
          <w:spacing w:val="25"/>
          <w:sz w:val="24"/>
          <w:szCs w:val="24"/>
        </w:rPr>
        <w:t xml:space="preserve"> </w:t>
      </w:r>
      <w:r w:rsidRPr="00743359">
        <w:rPr>
          <w:rFonts w:ascii="Cambria" w:hAnsi="Cambria"/>
          <w:spacing w:val="1"/>
          <w:sz w:val="24"/>
          <w:szCs w:val="24"/>
        </w:rPr>
        <w:t>ma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n</w:t>
      </w:r>
      <w:r w:rsidRPr="00743359">
        <w:rPr>
          <w:rFonts w:ascii="Cambria" w:hAnsi="Cambria"/>
          <w:spacing w:val="2"/>
          <w:sz w:val="24"/>
          <w:szCs w:val="24"/>
        </w:rPr>
        <w:t>g</w:t>
      </w:r>
      <w:r w:rsidRPr="00743359">
        <w:rPr>
          <w:rFonts w:ascii="Cambria" w:hAnsi="Cambria"/>
          <w:spacing w:val="-4"/>
          <w:sz w:val="24"/>
          <w:szCs w:val="24"/>
        </w:rPr>
        <w:t>-</w:t>
      </w:r>
      <w:r w:rsidRPr="00743359">
        <w:rPr>
          <w:rFonts w:ascii="Cambria" w:hAnsi="Cambria"/>
          <w:spacing w:val="1"/>
          <w:sz w:val="24"/>
          <w:szCs w:val="24"/>
        </w:rPr>
        <w:t>ma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ng</w:t>
      </w:r>
      <w:r w:rsidRPr="00743359">
        <w:rPr>
          <w:rFonts w:ascii="Cambria" w:hAnsi="Cambria"/>
          <w:spacing w:val="24"/>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k</w:t>
      </w:r>
      <w:r w:rsidRPr="00743359">
        <w:rPr>
          <w:rFonts w:ascii="Cambria" w:hAnsi="Cambria"/>
          <w:spacing w:val="1"/>
          <w:sz w:val="24"/>
          <w:szCs w:val="24"/>
        </w:rPr>
        <w:t>ita</w:t>
      </w:r>
      <w:r w:rsidRPr="00743359">
        <w:rPr>
          <w:rFonts w:ascii="Cambria" w:hAnsi="Cambria"/>
          <w:sz w:val="24"/>
          <w:szCs w:val="24"/>
        </w:rPr>
        <w:t>r</w:t>
      </w:r>
      <w:r w:rsidRPr="00743359">
        <w:rPr>
          <w:rFonts w:ascii="Cambria" w:hAnsi="Cambria"/>
          <w:spacing w:val="24"/>
          <w:sz w:val="24"/>
          <w:szCs w:val="24"/>
        </w:rPr>
        <w:t xml:space="preserve"> </w:t>
      </w:r>
      <w:r w:rsidRPr="00743359">
        <w:rPr>
          <w:rFonts w:ascii="Cambria" w:hAnsi="Cambria"/>
          <w:sz w:val="24"/>
          <w:szCs w:val="24"/>
        </w:rPr>
        <w:t>2,81</w:t>
      </w:r>
      <w:r w:rsidRPr="00743359">
        <w:rPr>
          <w:rFonts w:ascii="Cambria" w:hAnsi="Cambria"/>
          <w:spacing w:val="24"/>
          <w:sz w:val="24"/>
          <w:szCs w:val="24"/>
        </w:rPr>
        <w:t xml:space="preserve"> </w:t>
      </w:r>
      <w:r w:rsidRPr="00743359">
        <w:rPr>
          <w:rFonts w:ascii="Cambria" w:hAnsi="Cambria"/>
          <w:sz w:val="24"/>
          <w:szCs w:val="24"/>
        </w:rPr>
        <w:t>ppm</w:t>
      </w:r>
      <w:r w:rsidRPr="00743359">
        <w:rPr>
          <w:rFonts w:ascii="Cambria" w:hAnsi="Cambria"/>
          <w:spacing w:val="25"/>
          <w:sz w:val="24"/>
          <w:szCs w:val="24"/>
        </w:rPr>
        <w:t xml:space="preserve">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24"/>
          <w:sz w:val="24"/>
          <w:szCs w:val="24"/>
        </w:rPr>
        <w:t xml:space="preserve"> </w:t>
      </w:r>
      <w:r w:rsidRPr="00743359">
        <w:rPr>
          <w:rFonts w:ascii="Cambria" w:hAnsi="Cambria"/>
          <w:sz w:val="24"/>
          <w:szCs w:val="24"/>
        </w:rPr>
        <w:t>2,85</w:t>
      </w:r>
      <w:r w:rsidRPr="00743359">
        <w:rPr>
          <w:rFonts w:ascii="Cambria" w:hAnsi="Cambria"/>
          <w:spacing w:val="29"/>
          <w:sz w:val="24"/>
          <w:szCs w:val="24"/>
        </w:rPr>
        <w:t xml:space="preserve"> </w:t>
      </w:r>
      <w:r w:rsidRPr="00743359">
        <w:rPr>
          <w:rFonts w:ascii="Cambria" w:hAnsi="Cambria"/>
          <w:sz w:val="24"/>
          <w:szCs w:val="24"/>
        </w:rPr>
        <w:t>pp</w:t>
      </w:r>
      <w:r w:rsidRPr="00743359">
        <w:rPr>
          <w:rFonts w:ascii="Cambria" w:hAnsi="Cambria"/>
          <w:spacing w:val="1"/>
          <w:sz w:val="24"/>
          <w:szCs w:val="24"/>
        </w:rPr>
        <w:t>m</w:t>
      </w:r>
      <w:r w:rsidRPr="00743359">
        <w:rPr>
          <w:rFonts w:ascii="Cambria" w:hAnsi="Cambria"/>
          <w:sz w:val="24"/>
          <w:szCs w:val="24"/>
        </w:rPr>
        <w:t>, d</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B</w:t>
      </w:r>
      <w:r w:rsidRPr="00743359">
        <w:rPr>
          <w:rFonts w:ascii="Cambria" w:hAnsi="Cambria"/>
          <w:spacing w:val="1"/>
          <w:sz w:val="24"/>
          <w:szCs w:val="24"/>
        </w:rPr>
        <w:t>e</w:t>
      </w:r>
      <w:r w:rsidRPr="00743359">
        <w:rPr>
          <w:rFonts w:ascii="Cambria" w:hAnsi="Cambria"/>
          <w:sz w:val="24"/>
          <w:szCs w:val="24"/>
        </w:rPr>
        <w:t>ndun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4"/>
          <w:sz w:val="24"/>
          <w:szCs w:val="24"/>
        </w:rPr>
        <w:t>B</w:t>
      </w:r>
      <w:r w:rsidRPr="00743359">
        <w:rPr>
          <w:rFonts w:ascii="Cambria" w:hAnsi="Cambria"/>
          <w:spacing w:val="1"/>
          <w:sz w:val="24"/>
          <w:szCs w:val="24"/>
        </w:rPr>
        <w:t>at</w:t>
      </w:r>
      <w:r w:rsidRPr="00743359">
        <w:rPr>
          <w:rFonts w:ascii="Cambria" w:hAnsi="Cambria"/>
          <w:sz w:val="24"/>
          <w:szCs w:val="24"/>
        </w:rPr>
        <w:t>u</w:t>
      </w:r>
      <w:r w:rsidRPr="00743359">
        <w:rPr>
          <w:rFonts w:ascii="Cambria" w:hAnsi="Cambria"/>
          <w:spacing w:val="1"/>
          <w:sz w:val="24"/>
          <w:szCs w:val="24"/>
        </w:rPr>
        <w:t>ja</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pacing w:val="-8"/>
          <w:sz w:val="24"/>
          <w:szCs w:val="24"/>
        </w:rPr>
        <w:t>y</w:t>
      </w:r>
      <w:r w:rsidRPr="00743359">
        <w:rPr>
          <w:rFonts w:ascii="Cambria" w:hAnsi="Cambria"/>
          <w:spacing w:val="1"/>
          <w:sz w:val="24"/>
          <w:szCs w:val="24"/>
        </w:rPr>
        <w:t>ait</w:t>
      </w:r>
      <w:r w:rsidRPr="00743359">
        <w:rPr>
          <w:rFonts w:ascii="Cambria" w:hAnsi="Cambria"/>
          <w:sz w:val="24"/>
          <w:szCs w:val="24"/>
        </w:rPr>
        <w:t>u 2,36 pp</w:t>
      </w:r>
      <w:r w:rsidRPr="00743359">
        <w:rPr>
          <w:rFonts w:ascii="Cambria" w:hAnsi="Cambria"/>
          <w:spacing w:val="1"/>
          <w:sz w:val="24"/>
          <w:szCs w:val="24"/>
        </w:rPr>
        <w:t>m</w:t>
      </w:r>
      <w:r w:rsidRPr="00743359">
        <w:rPr>
          <w:rFonts w:ascii="Cambria" w:hAnsi="Cambria"/>
          <w:sz w:val="24"/>
          <w:szCs w:val="24"/>
        </w:rPr>
        <w:t>.</w:t>
      </w:r>
      <w:r w:rsidRPr="00743359">
        <w:rPr>
          <w:rFonts w:ascii="Cambria" w:hAnsi="Cambria"/>
          <w:spacing w:val="2"/>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h</w:t>
      </w:r>
      <w:r w:rsidRPr="00743359">
        <w:rPr>
          <w:rFonts w:ascii="Cambria" w:hAnsi="Cambria"/>
          <w:spacing w:val="1"/>
          <w:sz w:val="24"/>
          <w:szCs w:val="24"/>
        </w:rPr>
        <w:t>i</w:t>
      </w:r>
      <w:r w:rsidRPr="00743359">
        <w:rPr>
          <w:rFonts w:ascii="Cambria" w:hAnsi="Cambria"/>
          <w:sz w:val="24"/>
          <w:szCs w:val="24"/>
        </w:rPr>
        <w:t>ng</w:t>
      </w:r>
      <w:r w:rsidRPr="00743359">
        <w:rPr>
          <w:rFonts w:ascii="Cambria" w:hAnsi="Cambria"/>
          <w:spacing w:val="-4"/>
          <w:sz w:val="24"/>
          <w:szCs w:val="24"/>
        </w:rPr>
        <w:t>g</w:t>
      </w:r>
      <w:r w:rsidRPr="00743359">
        <w:rPr>
          <w:rFonts w:ascii="Cambria" w:hAnsi="Cambria"/>
          <w:sz w:val="24"/>
          <w:szCs w:val="24"/>
        </w:rPr>
        <w:t>a</w:t>
      </w:r>
      <w:r w:rsidRPr="00743359">
        <w:rPr>
          <w:rFonts w:ascii="Cambria" w:hAnsi="Cambria"/>
          <w:spacing w:val="2"/>
          <w:sz w:val="24"/>
          <w:szCs w:val="24"/>
        </w:rPr>
        <w:t xml:space="preserve"> </w:t>
      </w:r>
      <w:r w:rsidRPr="00743359">
        <w:rPr>
          <w:rFonts w:ascii="Cambria" w:hAnsi="Cambria"/>
          <w:sz w:val="24"/>
          <w:szCs w:val="24"/>
        </w:rPr>
        <w:t>k</w:t>
      </w:r>
      <w:r w:rsidRPr="00743359">
        <w:rPr>
          <w:rFonts w:ascii="Cambria" w:hAnsi="Cambria"/>
          <w:spacing w:val="1"/>
          <w:sz w:val="24"/>
          <w:szCs w:val="24"/>
        </w:rPr>
        <w:t>eti</w:t>
      </w:r>
      <w:r w:rsidRPr="00743359">
        <w:rPr>
          <w:rFonts w:ascii="Cambria" w:hAnsi="Cambria"/>
          <w:spacing w:val="-4"/>
          <w:sz w:val="24"/>
          <w:szCs w:val="24"/>
        </w:rPr>
        <w:t>g</w:t>
      </w:r>
      <w:r w:rsidRPr="00743359">
        <w:rPr>
          <w:rFonts w:ascii="Cambria" w:hAnsi="Cambria"/>
          <w:sz w:val="24"/>
          <w:szCs w:val="24"/>
        </w:rPr>
        <w:t>a</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pacing w:val="-4"/>
          <w:sz w:val="24"/>
          <w:szCs w:val="24"/>
        </w:rPr>
        <w:t>r</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3"/>
          <w:sz w:val="24"/>
          <w:szCs w:val="24"/>
        </w:rPr>
        <w:t>t</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but d</w:t>
      </w:r>
      <w:r w:rsidRPr="00743359">
        <w:rPr>
          <w:rFonts w:ascii="Cambria" w:hAnsi="Cambria"/>
          <w:spacing w:val="1"/>
          <w:sz w:val="24"/>
          <w:szCs w:val="24"/>
        </w:rPr>
        <w:t>a</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1"/>
          <w:sz w:val="24"/>
          <w:szCs w:val="24"/>
        </w:rPr>
        <w:t xml:space="preserve"> </w:t>
      </w:r>
      <w:r w:rsidRPr="00743359">
        <w:rPr>
          <w:rFonts w:ascii="Cambria" w:hAnsi="Cambria"/>
          <w:sz w:val="24"/>
          <w:szCs w:val="24"/>
        </w:rPr>
        <w:t>d</w:t>
      </w:r>
      <w:r w:rsidRPr="00743359">
        <w:rPr>
          <w:rFonts w:ascii="Cambria" w:hAnsi="Cambria"/>
          <w:spacing w:val="1"/>
          <w:sz w:val="24"/>
          <w:szCs w:val="24"/>
        </w:rPr>
        <w:t>i</w:t>
      </w:r>
      <w:r w:rsidRPr="00743359">
        <w:rPr>
          <w:rFonts w:ascii="Cambria" w:hAnsi="Cambria"/>
          <w:spacing w:val="-4"/>
          <w:sz w:val="24"/>
          <w:szCs w:val="24"/>
        </w:rPr>
        <w:t>k</w:t>
      </w:r>
      <w:r w:rsidRPr="00743359">
        <w:rPr>
          <w:rFonts w:ascii="Cambria" w:hAnsi="Cambria"/>
          <w:spacing w:val="1"/>
          <w:sz w:val="24"/>
          <w:szCs w:val="24"/>
        </w:rPr>
        <w:t>ate</w:t>
      </w:r>
      <w:r w:rsidRPr="00743359">
        <w:rPr>
          <w:rFonts w:ascii="Cambria" w:hAnsi="Cambria"/>
          <w:spacing w:val="-4"/>
          <w:sz w:val="24"/>
          <w:szCs w:val="24"/>
        </w:rPr>
        <w:t>g</w:t>
      </w:r>
      <w:r w:rsidRPr="00743359">
        <w:rPr>
          <w:rFonts w:ascii="Cambria" w:hAnsi="Cambria"/>
          <w:sz w:val="24"/>
          <w:szCs w:val="24"/>
        </w:rPr>
        <w:t>or</w:t>
      </w:r>
      <w:r w:rsidRPr="00743359">
        <w:rPr>
          <w:rFonts w:ascii="Cambria" w:hAnsi="Cambria"/>
          <w:spacing w:val="1"/>
          <w:sz w:val="24"/>
          <w:szCs w:val="24"/>
        </w:rPr>
        <w:t>i</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ng</w:t>
      </w:r>
      <w:r w:rsidRPr="00743359">
        <w:rPr>
          <w:rFonts w:ascii="Cambria" w:hAnsi="Cambria"/>
          <w:spacing w:val="3"/>
          <w:sz w:val="24"/>
          <w:szCs w:val="24"/>
        </w:rPr>
        <w:t xml:space="preserve"> </w:t>
      </w:r>
      <w:r w:rsidRPr="00743359">
        <w:rPr>
          <w:rFonts w:ascii="Cambria" w:hAnsi="Cambria"/>
          <w:i/>
          <w:sz w:val="24"/>
          <w:szCs w:val="24"/>
        </w:rPr>
        <w:t>M</w:t>
      </w:r>
      <w:r w:rsidRPr="00743359">
        <w:rPr>
          <w:rFonts w:ascii="Cambria" w:hAnsi="Cambria"/>
          <w:i/>
          <w:spacing w:val="1"/>
          <w:sz w:val="24"/>
          <w:szCs w:val="24"/>
        </w:rPr>
        <w:t>e</w:t>
      </w:r>
      <w:r w:rsidRPr="00743359">
        <w:rPr>
          <w:rFonts w:ascii="Cambria" w:hAnsi="Cambria"/>
          <w:i/>
          <w:spacing w:val="-1"/>
          <w:sz w:val="24"/>
          <w:szCs w:val="24"/>
        </w:rPr>
        <w:t>s</w:t>
      </w:r>
      <w:r w:rsidRPr="00743359">
        <w:rPr>
          <w:rFonts w:ascii="Cambria" w:hAnsi="Cambria"/>
          <w:i/>
          <w:sz w:val="24"/>
          <w:szCs w:val="24"/>
        </w:rPr>
        <w:t>o</w:t>
      </w:r>
      <w:r w:rsidRPr="00743359">
        <w:rPr>
          <w:rFonts w:ascii="Cambria" w:hAnsi="Cambria"/>
          <w:i/>
          <w:spacing w:val="1"/>
          <w:sz w:val="24"/>
          <w:szCs w:val="24"/>
        </w:rPr>
        <w:t>t</w:t>
      </w:r>
      <w:r w:rsidRPr="00743359">
        <w:rPr>
          <w:rFonts w:ascii="Cambria" w:hAnsi="Cambria"/>
          <w:i/>
          <w:spacing w:val="-1"/>
          <w:sz w:val="24"/>
          <w:szCs w:val="24"/>
        </w:rPr>
        <w:t>r</w:t>
      </w:r>
      <w:r w:rsidRPr="00743359">
        <w:rPr>
          <w:rFonts w:ascii="Cambria" w:hAnsi="Cambria"/>
          <w:i/>
          <w:sz w:val="24"/>
          <w:szCs w:val="24"/>
        </w:rPr>
        <w:t>o</w:t>
      </w:r>
      <w:r w:rsidRPr="00743359">
        <w:rPr>
          <w:rFonts w:ascii="Cambria" w:hAnsi="Cambria"/>
          <w:i/>
          <w:spacing w:val="1"/>
          <w:sz w:val="24"/>
          <w:szCs w:val="24"/>
        </w:rPr>
        <w:t>fi</w:t>
      </w:r>
      <w:r w:rsidRPr="00743359">
        <w:rPr>
          <w:rFonts w:ascii="Cambria" w:hAnsi="Cambria"/>
          <w:i/>
          <w:spacing w:val="3"/>
          <w:sz w:val="24"/>
          <w:szCs w:val="24"/>
        </w:rPr>
        <w:t>k</w:t>
      </w:r>
      <w:r w:rsidRPr="00743359">
        <w:rPr>
          <w:rFonts w:ascii="Cambria" w:hAnsi="Cambria"/>
          <w:sz w:val="24"/>
          <w:szCs w:val="24"/>
        </w:rPr>
        <w:t>.</w:t>
      </w:r>
      <w:r w:rsidRPr="00743359">
        <w:rPr>
          <w:rFonts w:ascii="Cambria" w:hAnsi="Cambria"/>
          <w:spacing w:val="1"/>
          <w:sz w:val="24"/>
          <w:szCs w:val="24"/>
        </w:rPr>
        <w:t xml:space="preserve"> </w:t>
      </w:r>
      <w:r w:rsidRPr="00743359">
        <w:rPr>
          <w:rFonts w:ascii="Cambria" w:hAnsi="Cambria"/>
          <w:spacing w:val="-1"/>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3"/>
          <w:sz w:val="24"/>
          <w:szCs w:val="24"/>
        </w:rPr>
        <w:t>m</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z w:val="24"/>
          <w:szCs w:val="24"/>
        </w:rPr>
        <w:t>o</w:t>
      </w:r>
      <w:r w:rsidRPr="00743359">
        <w:rPr>
          <w:rFonts w:ascii="Cambria" w:hAnsi="Cambria"/>
          <w:spacing w:val="1"/>
          <w:sz w:val="24"/>
          <w:szCs w:val="24"/>
        </w:rPr>
        <w:t>t</w:t>
      </w:r>
      <w:r w:rsidRPr="00743359">
        <w:rPr>
          <w:rFonts w:ascii="Cambria" w:hAnsi="Cambria"/>
          <w:sz w:val="24"/>
          <w:szCs w:val="24"/>
        </w:rPr>
        <w:t>rof</w:t>
      </w:r>
      <w:r w:rsidRPr="00743359">
        <w:rPr>
          <w:rFonts w:ascii="Cambria" w:hAnsi="Cambria"/>
          <w:spacing w:val="1"/>
          <w:sz w:val="24"/>
          <w:szCs w:val="24"/>
        </w:rPr>
        <w:t>i</w:t>
      </w:r>
      <w:r w:rsidRPr="00743359">
        <w:rPr>
          <w:rFonts w:ascii="Cambria" w:hAnsi="Cambria"/>
          <w:sz w:val="24"/>
          <w:szCs w:val="24"/>
        </w:rPr>
        <w:t xml:space="preserve">k </w:t>
      </w:r>
      <w:r w:rsidRPr="00743359">
        <w:rPr>
          <w:rFonts w:ascii="Cambria" w:hAnsi="Cambria"/>
          <w:spacing w:val="1"/>
          <w:sz w:val="24"/>
          <w:szCs w:val="24"/>
        </w:rPr>
        <w:t>me</w:t>
      </w:r>
      <w:r w:rsidRPr="00743359">
        <w:rPr>
          <w:rFonts w:ascii="Cambria" w:hAnsi="Cambria"/>
          <w:sz w:val="24"/>
          <w:szCs w:val="24"/>
        </w:rPr>
        <w:t>nun</w:t>
      </w:r>
      <w:r w:rsidRPr="00743359">
        <w:rPr>
          <w:rFonts w:ascii="Cambria" w:hAnsi="Cambria"/>
          <w:spacing w:val="1"/>
          <w:sz w:val="24"/>
          <w:szCs w:val="24"/>
        </w:rPr>
        <w:t>j</w:t>
      </w:r>
      <w:r w:rsidRPr="00743359">
        <w:rPr>
          <w:rFonts w:ascii="Cambria" w:hAnsi="Cambria"/>
          <w:sz w:val="24"/>
          <w:szCs w:val="24"/>
        </w:rPr>
        <w:t>ukk</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b</w:t>
      </w:r>
      <w:r w:rsidRPr="00743359">
        <w:rPr>
          <w:rFonts w:ascii="Cambria" w:hAnsi="Cambria"/>
          <w:spacing w:val="1"/>
          <w:sz w:val="24"/>
          <w:szCs w:val="24"/>
        </w:rPr>
        <w:t>a</w:t>
      </w:r>
      <w:r w:rsidRPr="00743359">
        <w:rPr>
          <w:rFonts w:ascii="Cambria" w:hAnsi="Cambria"/>
          <w:sz w:val="24"/>
          <w:szCs w:val="24"/>
        </w:rPr>
        <w:t>h</w:t>
      </w:r>
      <w:r w:rsidRPr="00743359">
        <w:rPr>
          <w:rFonts w:ascii="Cambria" w:hAnsi="Cambria"/>
          <w:spacing w:val="-1"/>
          <w:sz w:val="24"/>
          <w:szCs w:val="24"/>
        </w:rPr>
        <w:t>w</w:t>
      </w:r>
      <w:r w:rsidRPr="00743359">
        <w:rPr>
          <w:rFonts w:ascii="Cambria" w:hAnsi="Cambria"/>
          <w:sz w:val="24"/>
          <w:szCs w:val="24"/>
        </w:rPr>
        <w:t>a</w:t>
      </w:r>
      <w:r w:rsidRPr="00743359">
        <w:rPr>
          <w:rFonts w:ascii="Cambria" w:hAnsi="Cambria"/>
          <w:spacing w:val="1"/>
          <w:sz w:val="24"/>
          <w:szCs w:val="24"/>
        </w:rPr>
        <w:t xml:space="preserve"> </w:t>
      </w:r>
      <w:r w:rsidRPr="00743359">
        <w:rPr>
          <w:rFonts w:ascii="Cambria" w:hAnsi="Cambria"/>
          <w:spacing w:val="-1"/>
          <w:sz w:val="24"/>
          <w:szCs w:val="24"/>
        </w:rPr>
        <w:t>s</w:t>
      </w:r>
      <w:r w:rsidRPr="00743359">
        <w:rPr>
          <w:rFonts w:ascii="Cambria" w:hAnsi="Cambria"/>
          <w:sz w:val="24"/>
          <w:szCs w:val="24"/>
        </w:rPr>
        <w:t>u</w:t>
      </w:r>
      <w:r w:rsidRPr="00743359">
        <w:rPr>
          <w:rFonts w:ascii="Cambria" w:hAnsi="Cambria"/>
          <w:spacing w:val="1"/>
          <w:sz w:val="24"/>
          <w:szCs w:val="24"/>
        </w:rPr>
        <w:t>at</w:t>
      </w:r>
      <w:r w:rsidRPr="00743359">
        <w:rPr>
          <w:rFonts w:ascii="Cambria" w:hAnsi="Cambria"/>
          <w:sz w:val="24"/>
          <w:szCs w:val="24"/>
        </w:rPr>
        <w:t>u 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3"/>
          <w:sz w:val="24"/>
          <w:szCs w:val="24"/>
        </w:rPr>
        <w:t>t</w:t>
      </w:r>
      <w:r w:rsidRPr="00743359">
        <w:rPr>
          <w:rFonts w:ascii="Cambria" w:hAnsi="Cambria"/>
          <w:spacing w:val="1"/>
          <w:sz w:val="24"/>
          <w:szCs w:val="24"/>
        </w:rPr>
        <w:t>e</w:t>
      </w:r>
      <w:r w:rsidRPr="00743359">
        <w:rPr>
          <w:rFonts w:ascii="Cambria" w:hAnsi="Cambria"/>
          <w:spacing w:val="3"/>
          <w:sz w:val="24"/>
          <w:szCs w:val="24"/>
        </w:rPr>
        <w:t>l</w:t>
      </w:r>
      <w:r w:rsidRPr="00743359">
        <w:rPr>
          <w:rFonts w:ascii="Cambria" w:hAnsi="Cambria"/>
          <w:spacing w:val="-3"/>
          <w:sz w:val="24"/>
          <w:szCs w:val="24"/>
        </w:rPr>
        <w:t>a</w:t>
      </w:r>
      <w:r w:rsidRPr="00743359">
        <w:rPr>
          <w:rFonts w:ascii="Cambria" w:hAnsi="Cambria"/>
          <w:sz w:val="24"/>
          <w:szCs w:val="24"/>
        </w:rPr>
        <w:t xml:space="preserve">h </w:t>
      </w:r>
      <w:r w:rsidRPr="00743359">
        <w:rPr>
          <w:rFonts w:ascii="Cambria" w:hAnsi="Cambria"/>
          <w:spacing w:val="1"/>
          <w:sz w:val="24"/>
          <w:szCs w:val="24"/>
        </w:rPr>
        <w:t>me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alam</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c</w:t>
      </w:r>
      <w:r w:rsidRPr="00743359">
        <w:rPr>
          <w:rFonts w:ascii="Cambria" w:hAnsi="Cambria"/>
          <w:spacing w:val="-3"/>
          <w:sz w:val="24"/>
          <w:szCs w:val="24"/>
        </w:rPr>
        <w:t>e</w:t>
      </w:r>
      <w:r w:rsidRPr="00743359">
        <w:rPr>
          <w:rFonts w:ascii="Cambria" w:hAnsi="Cambria"/>
          <w:spacing w:val="1"/>
          <w:sz w:val="24"/>
          <w:szCs w:val="24"/>
        </w:rPr>
        <w:t>ma</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 kond</w:t>
      </w:r>
      <w:r w:rsidRPr="00743359">
        <w:rPr>
          <w:rFonts w:ascii="Cambria" w:hAnsi="Cambria"/>
          <w:spacing w:val="1"/>
          <w:sz w:val="24"/>
          <w:szCs w:val="24"/>
        </w:rPr>
        <w:t>i</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ndun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 un</w:t>
      </w:r>
      <w:r w:rsidRPr="00743359">
        <w:rPr>
          <w:rFonts w:ascii="Cambria" w:hAnsi="Cambria"/>
          <w:spacing w:val="-1"/>
          <w:sz w:val="24"/>
          <w:szCs w:val="24"/>
        </w:rPr>
        <w:t>s</w:t>
      </w:r>
      <w:r w:rsidRPr="00743359">
        <w:rPr>
          <w:rFonts w:ascii="Cambria" w:hAnsi="Cambria"/>
          <w:sz w:val="24"/>
          <w:szCs w:val="24"/>
        </w:rPr>
        <w:t>ur</w:t>
      </w:r>
      <w:r w:rsidRPr="00743359">
        <w:rPr>
          <w:rFonts w:ascii="Cambria" w:hAnsi="Cambria"/>
          <w:spacing w:val="4"/>
          <w:sz w:val="24"/>
          <w:szCs w:val="24"/>
        </w:rPr>
        <w:t xml:space="preserve"> </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z w:val="24"/>
          <w:szCs w:val="24"/>
        </w:rPr>
        <w:t>ra</w:t>
      </w:r>
      <w:r w:rsidRPr="00743359">
        <w:rPr>
          <w:rFonts w:ascii="Cambria" w:hAnsi="Cambria"/>
          <w:spacing w:val="1"/>
          <w:sz w:val="24"/>
          <w:szCs w:val="24"/>
        </w:rPr>
        <w:t xml:space="preserve"> </w:t>
      </w:r>
      <w:r w:rsidRPr="00743359">
        <w:rPr>
          <w:rFonts w:ascii="Cambria" w:hAnsi="Cambria"/>
          <w:sz w:val="24"/>
          <w:szCs w:val="24"/>
        </w:rPr>
        <w:t>N</w:t>
      </w:r>
      <w:r w:rsidRPr="00743359">
        <w:rPr>
          <w:rFonts w:ascii="Cambria" w:hAnsi="Cambria"/>
          <w:spacing w:val="3"/>
          <w:sz w:val="24"/>
          <w:szCs w:val="24"/>
        </w:rPr>
        <w:t xml:space="preserve"> </w:t>
      </w:r>
      <w:r w:rsidRPr="00743359">
        <w:rPr>
          <w:rFonts w:ascii="Cambria" w:hAnsi="Cambria"/>
          <w:spacing w:val="-4"/>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 xml:space="preserve">g </w:t>
      </w:r>
      <w:r w:rsidRPr="00743359">
        <w:rPr>
          <w:rFonts w:ascii="Cambria" w:hAnsi="Cambria"/>
          <w:spacing w:val="2"/>
          <w:sz w:val="24"/>
          <w:szCs w:val="24"/>
        </w:rPr>
        <w:t>s</w:t>
      </w:r>
      <w:r w:rsidRPr="00743359">
        <w:rPr>
          <w:rFonts w:ascii="Cambria" w:hAnsi="Cambria"/>
          <w:spacing w:val="1"/>
          <w:sz w:val="24"/>
          <w:szCs w:val="24"/>
        </w:rPr>
        <w:t>e</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pacing w:val="-5"/>
          <w:sz w:val="24"/>
          <w:szCs w:val="24"/>
        </w:rPr>
        <w:t>K</w:t>
      </w:r>
      <w:r w:rsidRPr="00743359">
        <w:rPr>
          <w:rFonts w:ascii="Cambria" w:hAnsi="Cambria"/>
          <w:sz w:val="24"/>
          <w:szCs w:val="24"/>
        </w:rPr>
        <w:t>on</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10"/>
          <w:sz w:val="24"/>
          <w:szCs w:val="24"/>
        </w:rPr>
        <w:t xml:space="preserve"> </w:t>
      </w:r>
      <w:r w:rsidRPr="00743359">
        <w:rPr>
          <w:rFonts w:ascii="Cambria" w:hAnsi="Cambria"/>
          <w:sz w:val="24"/>
          <w:szCs w:val="24"/>
        </w:rPr>
        <w:t>N</w:t>
      </w:r>
      <w:r w:rsidRPr="00743359">
        <w:rPr>
          <w:rFonts w:ascii="Cambria" w:hAnsi="Cambria"/>
          <w:spacing w:val="2"/>
          <w:sz w:val="24"/>
          <w:szCs w:val="24"/>
        </w:rPr>
        <w:t xml:space="preserve"> </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z w:val="24"/>
          <w:szCs w:val="24"/>
        </w:rPr>
        <w:t>da</w:t>
      </w:r>
      <w:r w:rsidRPr="00743359">
        <w:rPr>
          <w:rFonts w:ascii="Cambria" w:hAnsi="Cambria"/>
          <w:spacing w:val="1"/>
          <w:sz w:val="24"/>
          <w:szCs w:val="24"/>
        </w:rPr>
        <w:t xml:space="preserve"> </w:t>
      </w:r>
      <w:r w:rsidRPr="00743359">
        <w:rPr>
          <w:rFonts w:ascii="Cambria" w:hAnsi="Cambria"/>
          <w:sz w:val="24"/>
          <w:szCs w:val="24"/>
        </w:rPr>
        <w:t>k</w:t>
      </w:r>
      <w:r w:rsidRPr="00743359">
        <w:rPr>
          <w:rFonts w:ascii="Cambria" w:hAnsi="Cambria"/>
          <w:spacing w:val="1"/>
          <w:sz w:val="24"/>
          <w:szCs w:val="24"/>
        </w:rPr>
        <w:t>eti</w:t>
      </w:r>
      <w:r w:rsidRPr="00743359">
        <w:rPr>
          <w:rFonts w:ascii="Cambria" w:hAnsi="Cambria"/>
          <w:spacing w:val="-4"/>
          <w:sz w:val="24"/>
          <w:szCs w:val="24"/>
        </w:rPr>
        <w:t>g</w:t>
      </w:r>
      <w:r w:rsidRPr="00743359">
        <w:rPr>
          <w:rFonts w:ascii="Cambria" w:hAnsi="Cambria"/>
          <w:sz w:val="24"/>
          <w:szCs w:val="24"/>
        </w:rPr>
        <w:t xml:space="preserve">a </w:t>
      </w:r>
      <w:r w:rsidRPr="00743359">
        <w:rPr>
          <w:rFonts w:ascii="Cambria" w:hAnsi="Cambria"/>
          <w:spacing w:val="1"/>
          <w:sz w:val="24"/>
          <w:szCs w:val="24"/>
        </w:rPr>
        <w:t>l</w:t>
      </w:r>
      <w:r w:rsidRPr="00743359">
        <w:rPr>
          <w:rFonts w:ascii="Cambria" w:hAnsi="Cambria"/>
          <w:sz w:val="24"/>
          <w:szCs w:val="24"/>
        </w:rPr>
        <w:t>ok</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pacing w:val="1"/>
          <w:sz w:val="24"/>
          <w:szCs w:val="24"/>
        </w:rPr>
        <w:t>me</w:t>
      </w:r>
      <w:r w:rsidRPr="00743359">
        <w:rPr>
          <w:rFonts w:ascii="Cambria" w:hAnsi="Cambria"/>
          <w:spacing w:val="-3"/>
          <w:sz w:val="24"/>
          <w:szCs w:val="24"/>
        </w:rPr>
        <w:t>m</w:t>
      </w:r>
      <w:r w:rsidRPr="00743359">
        <w:rPr>
          <w:rFonts w:ascii="Cambria" w:hAnsi="Cambria"/>
          <w:spacing w:val="1"/>
          <w:sz w:val="24"/>
          <w:szCs w:val="24"/>
        </w:rPr>
        <w:t>e</w:t>
      </w:r>
      <w:r w:rsidRPr="00743359">
        <w:rPr>
          <w:rFonts w:ascii="Cambria" w:hAnsi="Cambria"/>
          <w:sz w:val="24"/>
          <w:szCs w:val="24"/>
        </w:rPr>
        <w:t>nuhi</w:t>
      </w:r>
      <w:r w:rsidRPr="00743359">
        <w:rPr>
          <w:rFonts w:ascii="Cambria" w:hAnsi="Cambria"/>
          <w:spacing w:val="5"/>
          <w:sz w:val="24"/>
          <w:szCs w:val="24"/>
        </w:rPr>
        <w:t xml:space="preserve"> </w:t>
      </w:r>
      <w:r w:rsidRPr="00743359">
        <w:rPr>
          <w:rFonts w:ascii="Cambria" w:hAnsi="Cambria"/>
          <w:spacing w:val="-1"/>
          <w:sz w:val="24"/>
          <w:szCs w:val="24"/>
        </w:rPr>
        <w:t>s</w:t>
      </w:r>
      <w:r w:rsidRPr="00743359">
        <w:rPr>
          <w:rFonts w:ascii="Cambria" w:hAnsi="Cambria"/>
          <w:spacing w:val="1"/>
          <w:sz w:val="24"/>
          <w:szCs w:val="24"/>
        </w:rPr>
        <w:t>ta</w:t>
      </w:r>
      <w:r w:rsidRPr="00743359">
        <w:rPr>
          <w:rFonts w:ascii="Cambria" w:hAnsi="Cambria"/>
          <w:sz w:val="24"/>
          <w:szCs w:val="24"/>
        </w:rPr>
        <w:t>nd</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4"/>
          <w:sz w:val="24"/>
          <w:szCs w:val="24"/>
        </w:rPr>
        <w:t xml:space="preserve"> </w:t>
      </w:r>
      <w:r w:rsidRPr="00743359">
        <w:rPr>
          <w:rFonts w:ascii="Cambria" w:hAnsi="Cambria"/>
          <w:sz w:val="24"/>
          <w:szCs w:val="24"/>
        </w:rPr>
        <w:t>kr</w:t>
      </w:r>
      <w:r w:rsidRPr="00743359">
        <w:rPr>
          <w:rFonts w:ascii="Cambria" w:hAnsi="Cambria"/>
          <w:spacing w:val="1"/>
          <w:sz w:val="24"/>
          <w:szCs w:val="24"/>
        </w:rPr>
        <w:t>i</w:t>
      </w:r>
      <w:r w:rsidRPr="00743359">
        <w:rPr>
          <w:rFonts w:ascii="Cambria" w:hAnsi="Cambria"/>
          <w:spacing w:val="-3"/>
          <w:sz w:val="24"/>
          <w:szCs w:val="24"/>
        </w:rPr>
        <w:t>t</w:t>
      </w:r>
      <w:r w:rsidRPr="00743359">
        <w:rPr>
          <w:rFonts w:ascii="Cambria" w:hAnsi="Cambria"/>
          <w:spacing w:val="1"/>
          <w:sz w:val="24"/>
          <w:szCs w:val="24"/>
        </w:rPr>
        <w:t>i</w:t>
      </w:r>
      <w:r w:rsidRPr="00743359">
        <w:rPr>
          <w:rFonts w:ascii="Cambria" w:hAnsi="Cambria"/>
          <w:sz w:val="24"/>
          <w:szCs w:val="24"/>
        </w:rPr>
        <w:t>s</w:t>
      </w:r>
      <w:r w:rsidRPr="00743359">
        <w:rPr>
          <w:rFonts w:ascii="Cambria" w:hAnsi="Cambria"/>
          <w:spacing w:val="2"/>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w:t>
      </w:r>
      <w:r w:rsidRPr="00743359">
        <w:rPr>
          <w:rFonts w:ascii="Cambria" w:hAnsi="Cambria"/>
          <w:spacing w:val="-4"/>
          <w:sz w:val="24"/>
          <w:szCs w:val="24"/>
        </w:rPr>
        <w:t>u</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
          <w:sz w:val="24"/>
          <w:szCs w:val="24"/>
        </w:rPr>
        <w:t>ece</w:t>
      </w:r>
      <w:r w:rsidRPr="00743359">
        <w:rPr>
          <w:rFonts w:ascii="Cambria" w:hAnsi="Cambria"/>
          <w:sz w:val="24"/>
          <w:szCs w:val="24"/>
        </w:rPr>
        <w:t xml:space="preserve">ng </w:t>
      </w:r>
      <w:r w:rsidRPr="00743359">
        <w:rPr>
          <w:rFonts w:ascii="Cambria" w:hAnsi="Cambria"/>
          <w:spacing w:val="-4"/>
          <w:sz w:val="24"/>
          <w:szCs w:val="24"/>
        </w:rPr>
        <w:t>g</w:t>
      </w:r>
      <w:r w:rsidRPr="00743359">
        <w:rPr>
          <w:rFonts w:ascii="Cambria" w:hAnsi="Cambria"/>
          <w:sz w:val="24"/>
          <w:szCs w:val="24"/>
        </w:rPr>
        <w:t>ondok</w:t>
      </w:r>
      <w:r w:rsidRPr="00743359">
        <w:rPr>
          <w:rFonts w:ascii="Cambria" w:hAnsi="Cambria"/>
          <w:spacing w:val="12"/>
          <w:sz w:val="24"/>
          <w:szCs w:val="24"/>
        </w:rPr>
        <w:t xml:space="preserve"> </w:t>
      </w:r>
      <w:r w:rsidRPr="00743359">
        <w:rPr>
          <w:rFonts w:ascii="Cambria" w:hAnsi="Cambria"/>
          <w:spacing w:val="-4"/>
          <w:sz w:val="24"/>
          <w:szCs w:val="24"/>
        </w:rPr>
        <w:t>y</w:t>
      </w:r>
      <w:r w:rsidRPr="00743359">
        <w:rPr>
          <w:rFonts w:ascii="Cambria" w:hAnsi="Cambria"/>
          <w:spacing w:val="1"/>
          <w:sz w:val="24"/>
          <w:szCs w:val="24"/>
        </w:rPr>
        <w:t>ait</w:t>
      </w:r>
      <w:r w:rsidRPr="00743359">
        <w:rPr>
          <w:rFonts w:ascii="Cambria" w:hAnsi="Cambria"/>
          <w:sz w:val="24"/>
          <w:szCs w:val="24"/>
        </w:rPr>
        <w:t>u</w:t>
      </w:r>
      <w:r w:rsidRPr="00743359">
        <w:rPr>
          <w:rFonts w:ascii="Cambria" w:hAnsi="Cambria"/>
          <w:spacing w:val="4"/>
          <w:sz w:val="24"/>
          <w:szCs w:val="24"/>
        </w:rPr>
        <w:t xml:space="preserve"> </w:t>
      </w:r>
      <w:r w:rsidRPr="00743359">
        <w:rPr>
          <w:rFonts w:ascii="Cambria" w:hAnsi="Cambria"/>
          <w:sz w:val="24"/>
          <w:szCs w:val="24"/>
        </w:rPr>
        <w:t>0,03</w:t>
      </w:r>
      <w:r w:rsidRPr="00743359">
        <w:rPr>
          <w:rFonts w:ascii="Cambria" w:hAnsi="Cambria"/>
          <w:spacing w:val="4"/>
          <w:sz w:val="24"/>
          <w:szCs w:val="24"/>
        </w:rPr>
        <w:t xml:space="preserve"> </w:t>
      </w:r>
      <w:r w:rsidRPr="00743359">
        <w:rPr>
          <w:rFonts w:ascii="Cambria" w:hAnsi="Cambria"/>
          <w:sz w:val="24"/>
          <w:szCs w:val="24"/>
        </w:rPr>
        <w:t>pp</w:t>
      </w:r>
      <w:r w:rsidRPr="00743359">
        <w:rPr>
          <w:rFonts w:ascii="Cambria" w:hAnsi="Cambria"/>
          <w:spacing w:val="1"/>
          <w:sz w:val="24"/>
          <w:szCs w:val="24"/>
        </w:rPr>
        <w:t>m</w:t>
      </w:r>
      <w:r w:rsidRPr="00743359">
        <w:rPr>
          <w:rFonts w:ascii="Cambria" w:hAnsi="Cambria"/>
          <w:sz w:val="24"/>
          <w:szCs w:val="24"/>
        </w:rPr>
        <w:t>, n</w:t>
      </w:r>
      <w:r w:rsidRPr="00743359">
        <w:rPr>
          <w:rFonts w:ascii="Cambria" w:hAnsi="Cambria"/>
          <w:spacing w:val="1"/>
          <w:sz w:val="24"/>
          <w:szCs w:val="24"/>
        </w:rPr>
        <w:t>am</w:t>
      </w:r>
      <w:r w:rsidRPr="00743359">
        <w:rPr>
          <w:rFonts w:ascii="Cambria" w:hAnsi="Cambria"/>
          <w:sz w:val="24"/>
          <w:szCs w:val="24"/>
        </w:rPr>
        <w:t>u</w:t>
      </w:r>
      <w:r w:rsidRPr="00743359">
        <w:rPr>
          <w:rFonts w:ascii="Cambria" w:hAnsi="Cambria"/>
          <w:spacing w:val="1"/>
          <w:sz w:val="24"/>
          <w:szCs w:val="24"/>
        </w:rPr>
        <w:t>n</w:t>
      </w:r>
      <w:r w:rsidRPr="00743359">
        <w:rPr>
          <w:rFonts w:ascii="Cambria" w:hAnsi="Cambria"/>
          <w:sz w:val="24"/>
          <w:szCs w:val="24"/>
        </w:rPr>
        <w:t>, k</w:t>
      </w:r>
      <w:r w:rsidRPr="00743359">
        <w:rPr>
          <w:rFonts w:ascii="Cambria" w:hAnsi="Cambria"/>
          <w:spacing w:val="1"/>
          <w:sz w:val="24"/>
          <w:szCs w:val="24"/>
        </w:rPr>
        <w:t>a</w:t>
      </w:r>
      <w:r w:rsidRPr="00743359">
        <w:rPr>
          <w:rFonts w:ascii="Cambria" w:hAnsi="Cambria"/>
          <w:spacing w:val="-4"/>
          <w:sz w:val="24"/>
          <w:szCs w:val="24"/>
        </w:rPr>
        <w:t>d</w:t>
      </w:r>
      <w:r w:rsidRPr="00743359">
        <w:rPr>
          <w:rFonts w:ascii="Cambria" w:hAnsi="Cambria"/>
          <w:spacing w:val="1"/>
          <w:sz w:val="24"/>
          <w:szCs w:val="24"/>
        </w:rPr>
        <w:t>a</w:t>
      </w:r>
      <w:r w:rsidRPr="00743359">
        <w:rPr>
          <w:rFonts w:ascii="Cambria" w:hAnsi="Cambria"/>
          <w:sz w:val="24"/>
          <w:szCs w:val="24"/>
        </w:rPr>
        <w:t xml:space="preserve">r </w:t>
      </w:r>
      <w:r w:rsidRPr="00743359">
        <w:rPr>
          <w:rFonts w:ascii="Cambria" w:hAnsi="Cambria"/>
          <w:spacing w:val="3"/>
          <w:sz w:val="24"/>
          <w:szCs w:val="24"/>
        </w:rPr>
        <w:t xml:space="preserve"> </w:t>
      </w:r>
      <w:r w:rsidRPr="00743359">
        <w:rPr>
          <w:rFonts w:ascii="Cambria" w:hAnsi="Cambria"/>
          <w:sz w:val="24"/>
          <w:szCs w:val="24"/>
        </w:rPr>
        <w:t>n</w:t>
      </w:r>
      <w:r w:rsidRPr="00743359">
        <w:rPr>
          <w:rFonts w:ascii="Cambria" w:hAnsi="Cambria"/>
          <w:spacing w:val="-3"/>
          <w:sz w:val="24"/>
          <w:szCs w:val="24"/>
        </w:rPr>
        <w:t>i</w:t>
      </w:r>
      <w:r w:rsidRPr="00743359">
        <w:rPr>
          <w:rFonts w:ascii="Cambria" w:hAnsi="Cambria"/>
          <w:spacing w:val="1"/>
          <w:sz w:val="24"/>
          <w:szCs w:val="24"/>
        </w:rPr>
        <w:t>t</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t  p</w:t>
      </w:r>
      <w:r w:rsidRPr="00743359">
        <w:rPr>
          <w:rFonts w:ascii="Cambria" w:hAnsi="Cambria"/>
          <w:spacing w:val="1"/>
          <w:sz w:val="24"/>
          <w:szCs w:val="24"/>
        </w:rPr>
        <w:t>a</w:t>
      </w:r>
      <w:r w:rsidRPr="00743359">
        <w:rPr>
          <w:rFonts w:ascii="Cambria" w:hAnsi="Cambria"/>
          <w:sz w:val="24"/>
          <w:szCs w:val="24"/>
        </w:rPr>
        <w:t xml:space="preserve">da </w:t>
      </w:r>
      <w:r w:rsidRPr="00743359">
        <w:rPr>
          <w:rFonts w:ascii="Cambria" w:hAnsi="Cambria"/>
          <w:spacing w:val="4"/>
          <w:sz w:val="24"/>
          <w:szCs w:val="24"/>
        </w:rPr>
        <w:t xml:space="preserve"> </w:t>
      </w:r>
      <w:r w:rsidRPr="00743359">
        <w:rPr>
          <w:rFonts w:ascii="Cambria" w:hAnsi="Cambria"/>
          <w:spacing w:val="-4"/>
          <w:sz w:val="24"/>
          <w:szCs w:val="24"/>
        </w:rPr>
        <w:t>k</w:t>
      </w:r>
      <w:r w:rsidRPr="00743359">
        <w:rPr>
          <w:rFonts w:ascii="Cambria" w:hAnsi="Cambria"/>
          <w:spacing w:val="1"/>
          <w:sz w:val="24"/>
          <w:szCs w:val="24"/>
        </w:rPr>
        <w:t>e</w:t>
      </w:r>
      <w:r w:rsidRPr="00743359">
        <w:rPr>
          <w:rFonts w:ascii="Cambria" w:hAnsi="Cambria"/>
          <w:spacing w:val="-3"/>
          <w:sz w:val="24"/>
          <w:szCs w:val="24"/>
        </w:rPr>
        <w:t>t</w:t>
      </w:r>
      <w:r w:rsidRPr="00743359">
        <w:rPr>
          <w:rFonts w:ascii="Cambria" w:hAnsi="Cambria"/>
          <w:spacing w:val="1"/>
          <w:sz w:val="24"/>
          <w:szCs w:val="24"/>
        </w:rPr>
        <w:t>i</w:t>
      </w:r>
      <w:r w:rsidRPr="00743359">
        <w:rPr>
          <w:rFonts w:ascii="Cambria" w:hAnsi="Cambria"/>
          <w:spacing w:val="-4"/>
          <w:sz w:val="24"/>
          <w:szCs w:val="24"/>
        </w:rPr>
        <w:t>g</w:t>
      </w:r>
      <w:r w:rsidRPr="00743359">
        <w:rPr>
          <w:rFonts w:ascii="Cambria" w:hAnsi="Cambria"/>
          <w:sz w:val="24"/>
          <w:szCs w:val="24"/>
        </w:rPr>
        <w:t xml:space="preserve">a </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pacing w:val="-4"/>
          <w:sz w:val="24"/>
          <w:szCs w:val="24"/>
        </w:rPr>
        <w:t>r</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3"/>
          <w:sz w:val="24"/>
          <w:szCs w:val="24"/>
        </w:rPr>
        <w:t xml:space="preserve"> </w:t>
      </w:r>
      <w:r w:rsidRPr="00743359">
        <w:rPr>
          <w:rFonts w:ascii="Cambria" w:hAnsi="Cambria"/>
          <w:spacing w:val="1"/>
          <w:sz w:val="24"/>
          <w:szCs w:val="24"/>
        </w:rPr>
        <w:t>te</w:t>
      </w:r>
      <w:r w:rsidRPr="00743359">
        <w:rPr>
          <w:rFonts w:ascii="Cambria" w:hAnsi="Cambria"/>
          <w:sz w:val="24"/>
          <w:szCs w:val="24"/>
        </w:rPr>
        <w:t>r</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b</w:t>
      </w:r>
      <w:r w:rsidRPr="00743359">
        <w:rPr>
          <w:rFonts w:ascii="Cambria" w:hAnsi="Cambria"/>
          <w:spacing w:val="-4"/>
          <w:sz w:val="24"/>
          <w:szCs w:val="24"/>
        </w:rPr>
        <w:t>u</w:t>
      </w:r>
      <w:r w:rsidRPr="00743359">
        <w:rPr>
          <w:rFonts w:ascii="Cambria" w:hAnsi="Cambria"/>
          <w:sz w:val="24"/>
          <w:szCs w:val="24"/>
        </w:rPr>
        <w:t xml:space="preserve">t </w:t>
      </w:r>
      <w:r w:rsidRPr="00743359">
        <w:rPr>
          <w:rFonts w:ascii="Cambria" w:hAnsi="Cambria"/>
          <w:spacing w:val="4"/>
          <w:sz w:val="24"/>
          <w:szCs w:val="24"/>
        </w:rPr>
        <w:t xml:space="preserve"> </w:t>
      </w:r>
      <w:r w:rsidRPr="00743359">
        <w:rPr>
          <w:rFonts w:ascii="Cambria" w:hAnsi="Cambria"/>
          <w:sz w:val="24"/>
          <w:szCs w:val="24"/>
        </w:rPr>
        <w:t>b</w:t>
      </w:r>
      <w:r w:rsidRPr="00743359">
        <w:rPr>
          <w:rFonts w:ascii="Cambria" w:hAnsi="Cambria"/>
          <w:spacing w:val="-3"/>
          <w:sz w:val="24"/>
          <w:szCs w:val="24"/>
        </w:rPr>
        <w:t>e</w:t>
      </w:r>
      <w:r w:rsidRPr="00743359">
        <w:rPr>
          <w:rFonts w:ascii="Cambria" w:hAnsi="Cambria"/>
          <w:spacing w:val="1"/>
          <w:sz w:val="24"/>
          <w:szCs w:val="24"/>
        </w:rPr>
        <w:t>l</w:t>
      </w:r>
      <w:r w:rsidRPr="00743359">
        <w:rPr>
          <w:rFonts w:ascii="Cambria" w:hAnsi="Cambria"/>
          <w:sz w:val="24"/>
          <w:szCs w:val="24"/>
        </w:rPr>
        <w:t xml:space="preserve">um </w:t>
      </w:r>
      <w:r w:rsidRPr="00743359">
        <w:rPr>
          <w:rFonts w:ascii="Cambria" w:hAnsi="Cambria"/>
          <w:spacing w:val="4"/>
          <w:sz w:val="24"/>
          <w:szCs w:val="24"/>
        </w:rPr>
        <w:t xml:space="preserve"> </w:t>
      </w:r>
      <w:r w:rsidRPr="00743359">
        <w:rPr>
          <w:rFonts w:ascii="Cambria" w:hAnsi="Cambria"/>
          <w:sz w:val="24"/>
          <w:szCs w:val="24"/>
        </w:rPr>
        <w:t>d</w:t>
      </w:r>
      <w:r w:rsidRPr="00743359">
        <w:rPr>
          <w:rFonts w:ascii="Cambria" w:hAnsi="Cambria"/>
          <w:spacing w:val="1"/>
          <w:sz w:val="24"/>
          <w:szCs w:val="24"/>
        </w:rPr>
        <w:t>i</w:t>
      </w:r>
      <w:r w:rsidRPr="00743359">
        <w:rPr>
          <w:rFonts w:ascii="Cambria" w:hAnsi="Cambria"/>
          <w:spacing w:val="-4"/>
          <w:sz w:val="24"/>
          <w:szCs w:val="24"/>
        </w:rPr>
        <w:t>k</w:t>
      </w:r>
      <w:r w:rsidRPr="00743359">
        <w:rPr>
          <w:rFonts w:ascii="Cambria" w:hAnsi="Cambria"/>
          <w:spacing w:val="1"/>
          <w:sz w:val="24"/>
          <w:szCs w:val="24"/>
        </w:rPr>
        <w:t>a</w:t>
      </w:r>
      <w:r w:rsidRPr="00743359">
        <w:rPr>
          <w:rFonts w:ascii="Cambria" w:hAnsi="Cambria"/>
          <w:spacing w:val="-3"/>
          <w:sz w:val="24"/>
          <w:szCs w:val="24"/>
        </w:rPr>
        <w:t>t</w:t>
      </w:r>
      <w:r w:rsidRPr="00743359">
        <w:rPr>
          <w:rFonts w:ascii="Cambria" w:hAnsi="Cambria"/>
          <w:spacing w:val="1"/>
          <w:sz w:val="24"/>
          <w:szCs w:val="24"/>
        </w:rPr>
        <w:t>e</w:t>
      </w:r>
      <w:r w:rsidRPr="00743359">
        <w:rPr>
          <w:rFonts w:ascii="Cambria" w:hAnsi="Cambria"/>
          <w:spacing w:val="-4"/>
          <w:sz w:val="24"/>
          <w:szCs w:val="24"/>
        </w:rPr>
        <w:t>g</w:t>
      </w:r>
      <w:r w:rsidRPr="00743359">
        <w:rPr>
          <w:rFonts w:ascii="Cambria" w:hAnsi="Cambria"/>
          <w:sz w:val="24"/>
          <w:szCs w:val="24"/>
        </w:rPr>
        <w:t>or</w:t>
      </w:r>
      <w:r w:rsidRPr="00743359">
        <w:rPr>
          <w:rFonts w:ascii="Cambria" w:hAnsi="Cambria"/>
          <w:spacing w:val="1"/>
          <w:sz w:val="24"/>
          <w:szCs w:val="24"/>
        </w:rPr>
        <w:t>i</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4"/>
          <w:sz w:val="24"/>
          <w:szCs w:val="24"/>
        </w:rPr>
        <w:t>g</w:t>
      </w:r>
      <w:r w:rsidRPr="00743359">
        <w:rPr>
          <w:rFonts w:ascii="Cambria" w:hAnsi="Cambria"/>
          <w:sz w:val="24"/>
          <w:szCs w:val="24"/>
        </w:rPr>
        <w:t xml:space="preserve">i </w:t>
      </w:r>
      <w:r w:rsidRPr="00743359">
        <w:rPr>
          <w:rFonts w:ascii="Cambria" w:hAnsi="Cambria"/>
          <w:spacing w:val="1"/>
          <w:sz w:val="24"/>
          <w:szCs w:val="24"/>
        </w:rPr>
        <w:t xml:space="preserve"> </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 xml:space="preserve">r </w:t>
      </w:r>
      <w:r w:rsidRPr="00743359">
        <w:rPr>
          <w:rFonts w:ascii="Cambria" w:hAnsi="Cambria"/>
          <w:spacing w:val="2"/>
          <w:sz w:val="24"/>
          <w:szCs w:val="24"/>
        </w:rPr>
        <w:t xml:space="preserve"> </w:t>
      </w:r>
      <w:r w:rsidRPr="00743359">
        <w:rPr>
          <w:rFonts w:ascii="Cambria" w:hAnsi="Cambria"/>
          <w:sz w:val="24"/>
          <w:szCs w:val="24"/>
        </w:rPr>
        <w:t>op</w:t>
      </w:r>
      <w:r w:rsidRPr="00743359">
        <w:rPr>
          <w:rFonts w:ascii="Cambria" w:hAnsi="Cambria"/>
          <w:spacing w:val="-3"/>
          <w:sz w:val="24"/>
          <w:szCs w:val="24"/>
        </w:rPr>
        <w:t>t</w:t>
      </w:r>
      <w:r w:rsidRPr="00743359">
        <w:rPr>
          <w:rFonts w:ascii="Cambria" w:hAnsi="Cambria"/>
          <w:spacing w:val="1"/>
          <w:sz w:val="24"/>
          <w:szCs w:val="24"/>
        </w:rPr>
        <w:t>im</w:t>
      </w:r>
      <w:r w:rsidRPr="00743359">
        <w:rPr>
          <w:rFonts w:ascii="Cambria" w:hAnsi="Cambria"/>
          <w:sz w:val="24"/>
          <w:szCs w:val="24"/>
        </w:rPr>
        <w:t>um</w:t>
      </w:r>
      <w:r w:rsidRPr="00743359">
        <w:rPr>
          <w:rFonts w:ascii="Cambria" w:hAnsi="Cambria"/>
          <w:spacing w:val="57"/>
          <w:sz w:val="24"/>
          <w:szCs w:val="24"/>
        </w:rPr>
        <w:t xml:space="preserve"> </w:t>
      </w:r>
      <w:r w:rsidRPr="00743359">
        <w:rPr>
          <w:rFonts w:ascii="Cambria" w:hAnsi="Cambria"/>
          <w:sz w:val="24"/>
          <w:szCs w:val="24"/>
        </w:rPr>
        <w:t>un</w:t>
      </w:r>
      <w:r w:rsidRPr="00743359">
        <w:rPr>
          <w:rFonts w:ascii="Cambria" w:hAnsi="Cambria"/>
          <w:spacing w:val="1"/>
          <w:sz w:val="24"/>
          <w:szCs w:val="24"/>
        </w:rPr>
        <w:t>t</w:t>
      </w:r>
      <w:r w:rsidRPr="00743359">
        <w:rPr>
          <w:rFonts w:ascii="Cambria" w:hAnsi="Cambria"/>
          <w:sz w:val="24"/>
          <w:szCs w:val="24"/>
        </w:rPr>
        <w:t>uk  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e</w:t>
      </w:r>
      <w:r w:rsidRPr="00743359">
        <w:rPr>
          <w:rFonts w:ascii="Cambria" w:hAnsi="Cambria"/>
          <w:spacing w:val="-3"/>
          <w:sz w:val="24"/>
          <w:szCs w:val="24"/>
        </w:rPr>
        <w:t>c</w:t>
      </w:r>
      <w:r w:rsidRPr="00743359">
        <w:rPr>
          <w:rFonts w:ascii="Cambria" w:hAnsi="Cambria"/>
          <w:spacing w:val="1"/>
          <w:sz w:val="24"/>
          <w:szCs w:val="24"/>
        </w:rPr>
        <w:t>e</w:t>
      </w:r>
      <w:r w:rsidRPr="00743359">
        <w:rPr>
          <w:rFonts w:ascii="Cambria" w:hAnsi="Cambria"/>
          <w:sz w:val="24"/>
          <w:szCs w:val="24"/>
        </w:rPr>
        <w:t>ng</w:t>
      </w:r>
      <w:r w:rsidRPr="00743359">
        <w:rPr>
          <w:rFonts w:ascii="Cambria" w:hAnsi="Cambria"/>
          <w:spacing w:val="56"/>
          <w:sz w:val="24"/>
          <w:szCs w:val="24"/>
        </w:rPr>
        <w:t xml:space="preserve"> </w:t>
      </w:r>
      <w:r w:rsidRPr="00743359">
        <w:rPr>
          <w:rFonts w:ascii="Cambria" w:hAnsi="Cambria"/>
          <w:spacing w:val="-4"/>
          <w:sz w:val="24"/>
          <w:szCs w:val="24"/>
        </w:rPr>
        <w:t>g</w:t>
      </w:r>
      <w:r w:rsidRPr="00743359">
        <w:rPr>
          <w:rFonts w:ascii="Cambria" w:hAnsi="Cambria"/>
          <w:sz w:val="24"/>
          <w:szCs w:val="24"/>
        </w:rPr>
        <w:t>ondok,  h</w:t>
      </w:r>
      <w:r w:rsidRPr="00743359">
        <w:rPr>
          <w:rFonts w:ascii="Cambria" w:hAnsi="Cambria"/>
          <w:spacing w:val="1"/>
          <w:sz w:val="24"/>
          <w:szCs w:val="24"/>
        </w:rPr>
        <w:t>a</w:t>
      </w:r>
      <w:r w:rsidRPr="00743359">
        <w:rPr>
          <w:rFonts w:ascii="Cambria" w:hAnsi="Cambria"/>
          <w:sz w:val="24"/>
          <w:szCs w:val="24"/>
        </w:rPr>
        <w:t xml:space="preserve">l </w:t>
      </w:r>
      <w:r w:rsidRPr="00743359">
        <w:rPr>
          <w:rFonts w:ascii="Cambria" w:hAnsi="Cambria"/>
          <w:spacing w:val="1"/>
          <w:sz w:val="24"/>
          <w:szCs w:val="24"/>
        </w:rPr>
        <w:t xml:space="preserve"> i</w:t>
      </w:r>
      <w:r w:rsidRPr="00743359">
        <w:rPr>
          <w:rFonts w:ascii="Cambria" w:hAnsi="Cambria"/>
          <w:sz w:val="24"/>
          <w:szCs w:val="24"/>
        </w:rPr>
        <w:t xml:space="preserve">ni </w:t>
      </w:r>
      <w:r w:rsidRPr="00743359">
        <w:rPr>
          <w:rFonts w:ascii="Cambria" w:hAnsi="Cambria"/>
          <w:spacing w:val="1"/>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z w:val="24"/>
          <w:szCs w:val="24"/>
        </w:rPr>
        <w:t>u</w:t>
      </w:r>
      <w:r w:rsidRPr="00743359">
        <w:rPr>
          <w:rFonts w:ascii="Cambria" w:hAnsi="Cambria"/>
          <w:spacing w:val="-3"/>
          <w:sz w:val="24"/>
          <w:szCs w:val="24"/>
        </w:rPr>
        <w:t>a</w:t>
      </w:r>
      <w:r w:rsidRPr="00743359">
        <w:rPr>
          <w:rFonts w:ascii="Cambria" w:hAnsi="Cambria"/>
          <w:sz w:val="24"/>
          <w:szCs w:val="24"/>
        </w:rPr>
        <w:t>i 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7"/>
          <w:sz w:val="24"/>
          <w:szCs w:val="24"/>
        </w:rPr>
        <w:t xml:space="preserve"> </w:t>
      </w:r>
      <w:r w:rsidRPr="00743359">
        <w:rPr>
          <w:rFonts w:ascii="Cambria" w:hAnsi="Cambria"/>
          <w:spacing w:val="-4"/>
          <w:sz w:val="24"/>
          <w:szCs w:val="24"/>
        </w:rPr>
        <w:t>I</w:t>
      </w:r>
      <w:r w:rsidRPr="00743359">
        <w:rPr>
          <w:rFonts w:ascii="Cambria" w:hAnsi="Cambria"/>
          <w:spacing w:val="1"/>
          <w:sz w:val="24"/>
          <w:szCs w:val="24"/>
        </w:rPr>
        <w:t>ma</w:t>
      </w:r>
      <w:r w:rsidRPr="00743359">
        <w:rPr>
          <w:rFonts w:ascii="Cambria" w:hAnsi="Cambria"/>
          <w:sz w:val="24"/>
          <w:szCs w:val="24"/>
        </w:rPr>
        <w:t>n</w:t>
      </w:r>
      <w:r w:rsidRPr="00743359">
        <w:rPr>
          <w:rFonts w:ascii="Cambria" w:hAnsi="Cambria"/>
          <w:spacing w:val="16"/>
          <w:sz w:val="24"/>
          <w:szCs w:val="24"/>
        </w:rPr>
        <w:t xml:space="preserve"> </w:t>
      </w:r>
      <w:r w:rsidRPr="00743359">
        <w:rPr>
          <w:rFonts w:ascii="Cambria" w:hAnsi="Cambria"/>
          <w:sz w:val="24"/>
          <w:szCs w:val="24"/>
        </w:rPr>
        <w:t>(2002)</w:t>
      </w:r>
      <w:r w:rsidRPr="00743359">
        <w:rPr>
          <w:rFonts w:ascii="Cambria" w:hAnsi="Cambria"/>
          <w:spacing w:val="20"/>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ng</w:t>
      </w:r>
      <w:r w:rsidRPr="00743359">
        <w:rPr>
          <w:rFonts w:ascii="Cambria" w:hAnsi="Cambria"/>
          <w:spacing w:val="12"/>
          <w:sz w:val="24"/>
          <w:szCs w:val="24"/>
        </w:rPr>
        <w:t xml:space="preserve"> </w:t>
      </w:r>
      <w:r w:rsidRPr="00743359">
        <w:rPr>
          <w:rFonts w:ascii="Cambria" w:hAnsi="Cambria"/>
          <w:spacing w:val="1"/>
          <w:sz w:val="24"/>
          <w:szCs w:val="24"/>
        </w:rPr>
        <w:t>me</w:t>
      </w:r>
      <w:r w:rsidRPr="00743359">
        <w:rPr>
          <w:rFonts w:ascii="Cambria" w:hAnsi="Cambria"/>
          <w:spacing w:val="4"/>
          <w:sz w:val="24"/>
          <w:szCs w:val="24"/>
        </w:rPr>
        <w:t>n</w:t>
      </w:r>
      <w:r w:rsidRPr="00743359">
        <w:rPr>
          <w:rFonts w:ascii="Cambria" w:hAnsi="Cambria"/>
          <w:spacing w:val="-8"/>
          <w:sz w:val="24"/>
          <w:szCs w:val="24"/>
        </w:rPr>
        <w:t>y</w:t>
      </w:r>
      <w:r w:rsidRPr="00743359">
        <w:rPr>
          <w:rFonts w:ascii="Cambria" w:hAnsi="Cambria"/>
          <w:spacing w:val="1"/>
          <w:sz w:val="24"/>
          <w:szCs w:val="24"/>
        </w:rPr>
        <w:t>ata</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6"/>
          <w:sz w:val="24"/>
          <w:szCs w:val="24"/>
        </w:rPr>
        <w:t xml:space="preserve"> </w:t>
      </w:r>
      <w:r w:rsidRPr="00743359">
        <w:rPr>
          <w:rFonts w:ascii="Cambria" w:hAnsi="Cambria"/>
          <w:sz w:val="24"/>
          <w:szCs w:val="24"/>
        </w:rPr>
        <w:t>b</w:t>
      </w:r>
      <w:r w:rsidRPr="00743359">
        <w:rPr>
          <w:rFonts w:ascii="Cambria" w:hAnsi="Cambria"/>
          <w:spacing w:val="-3"/>
          <w:sz w:val="24"/>
          <w:szCs w:val="24"/>
        </w:rPr>
        <w:t>a</w:t>
      </w:r>
      <w:r w:rsidRPr="00743359">
        <w:rPr>
          <w:rFonts w:ascii="Cambria" w:hAnsi="Cambria"/>
          <w:sz w:val="24"/>
          <w:szCs w:val="24"/>
        </w:rPr>
        <w:t>h</w:t>
      </w:r>
      <w:r w:rsidRPr="00743359">
        <w:rPr>
          <w:rFonts w:ascii="Cambria" w:hAnsi="Cambria"/>
          <w:spacing w:val="-1"/>
          <w:sz w:val="24"/>
          <w:szCs w:val="24"/>
        </w:rPr>
        <w:t>w</w:t>
      </w:r>
      <w:r w:rsidRPr="00743359">
        <w:rPr>
          <w:rFonts w:ascii="Cambria" w:hAnsi="Cambria"/>
          <w:sz w:val="24"/>
          <w:szCs w:val="24"/>
        </w:rPr>
        <w:t>a</w:t>
      </w:r>
      <w:r w:rsidRPr="00743359">
        <w:rPr>
          <w:rFonts w:ascii="Cambria" w:hAnsi="Cambria"/>
          <w:spacing w:val="17"/>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6"/>
          <w:sz w:val="24"/>
          <w:szCs w:val="24"/>
        </w:rPr>
        <w:t xml:space="preserve"> </w:t>
      </w:r>
      <w:r w:rsidRPr="00743359">
        <w:rPr>
          <w:rFonts w:ascii="Cambria" w:hAnsi="Cambria"/>
          <w:sz w:val="24"/>
          <w:szCs w:val="24"/>
        </w:rPr>
        <w:t>op</w:t>
      </w:r>
      <w:r w:rsidRPr="00743359">
        <w:rPr>
          <w:rFonts w:ascii="Cambria" w:hAnsi="Cambria"/>
          <w:spacing w:val="-3"/>
          <w:sz w:val="24"/>
          <w:szCs w:val="24"/>
        </w:rPr>
        <w:t>t</w:t>
      </w:r>
      <w:r w:rsidRPr="00743359">
        <w:rPr>
          <w:rFonts w:ascii="Cambria" w:hAnsi="Cambria"/>
          <w:spacing w:val="1"/>
          <w:sz w:val="24"/>
          <w:szCs w:val="24"/>
        </w:rPr>
        <w:t>im</w:t>
      </w:r>
      <w:r w:rsidRPr="00743359">
        <w:rPr>
          <w:rFonts w:ascii="Cambria" w:hAnsi="Cambria"/>
          <w:sz w:val="24"/>
          <w:szCs w:val="24"/>
        </w:rPr>
        <w:t>um</w:t>
      </w:r>
      <w:r w:rsidRPr="00743359">
        <w:rPr>
          <w:rFonts w:ascii="Cambria" w:hAnsi="Cambria"/>
          <w:spacing w:val="13"/>
          <w:sz w:val="24"/>
          <w:szCs w:val="24"/>
        </w:rPr>
        <w:t xml:space="preserve"> </w:t>
      </w:r>
      <w:r w:rsidRPr="00743359">
        <w:rPr>
          <w:rFonts w:ascii="Cambria" w:hAnsi="Cambria"/>
          <w:spacing w:val="1"/>
          <w:sz w:val="24"/>
          <w:szCs w:val="24"/>
        </w:rPr>
        <w:t>e</w:t>
      </w:r>
      <w:r w:rsidRPr="00743359">
        <w:rPr>
          <w:rFonts w:ascii="Cambria" w:hAnsi="Cambria"/>
          <w:spacing w:val="-3"/>
          <w:sz w:val="24"/>
          <w:szCs w:val="24"/>
        </w:rPr>
        <w:t>c</w:t>
      </w:r>
      <w:r w:rsidRPr="00743359">
        <w:rPr>
          <w:rFonts w:ascii="Cambria" w:hAnsi="Cambria"/>
          <w:spacing w:val="1"/>
          <w:sz w:val="24"/>
          <w:szCs w:val="24"/>
        </w:rPr>
        <w:t>e</w:t>
      </w:r>
      <w:r w:rsidRPr="00743359">
        <w:rPr>
          <w:rFonts w:ascii="Cambria" w:hAnsi="Cambria"/>
          <w:sz w:val="24"/>
          <w:szCs w:val="24"/>
        </w:rPr>
        <w:t xml:space="preserve">ng </w:t>
      </w:r>
      <w:r w:rsidRPr="00743359">
        <w:rPr>
          <w:rFonts w:ascii="Cambria" w:hAnsi="Cambria"/>
          <w:spacing w:val="-4"/>
          <w:position w:val="-1"/>
          <w:sz w:val="24"/>
          <w:szCs w:val="24"/>
        </w:rPr>
        <w:t>g</w:t>
      </w:r>
      <w:r w:rsidRPr="00743359">
        <w:rPr>
          <w:rFonts w:ascii="Cambria" w:hAnsi="Cambria"/>
          <w:position w:val="-1"/>
          <w:sz w:val="24"/>
          <w:szCs w:val="24"/>
        </w:rPr>
        <w:t xml:space="preserve">ondok </w:t>
      </w:r>
      <w:r w:rsidRPr="00743359">
        <w:rPr>
          <w:rFonts w:ascii="Cambria" w:hAnsi="Cambria"/>
          <w:spacing w:val="1"/>
          <w:position w:val="-1"/>
          <w:sz w:val="24"/>
          <w:szCs w:val="24"/>
        </w:rPr>
        <w:t>te</w:t>
      </w:r>
      <w:r w:rsidRPr="00743359">
        <w:rPr>
          <w:rFonts w:ascii="Cambria" w:hAnsi="Cambria"/>
          <w:position w:val="-1"/>
          <w:sz w:val="24"/>
          <w:szCs w:val="24"/>
        </w:rPr>
        <w:t>r</w:t>
      </w:r>
      <w:r w:rsidRPr="00743359">
        <w:rPr>
          <w:rFonts w:ascii="Cambria" w:hAnsi="Cambria"/>
          <w:spacing w:val="1"/>
          <w:position w:val="-1"/>
          <w:sz w:val="24"/>
          <w:szCs w:val="24"/>
        </w:rPr>
        <w:t>ja</w:t>
      </w:r>
      <w:r w:rsidRPr="00743359">
        <w:rPr>
          <w:rFonts w:ascii="Cambria" w:hAnsi="Cambria"/>
          <w:position w:val="-1"/>
          <w:sz w:val="24"/>
          <w:szCs w:val="24"/>
        </w:rPr>
        <w:t>di</w:t>
      </w:r>
      <w:r w:rsidRPr="00743359">
        <w:rPr>
          <w:rFonts w:ascii="Cambria" w:hAnsi="Cambria"/>
          <w:spacing w:val="1"/>
          <w:position w:val="-1"/>
          <w:sz w:val="24"/>
          <w:szCs w:val="24"/>
        </w:rPr>
        <w:t xml:space="preserve"> </w:t>
      </w:r>
      <w:r w:rsidRPr="00743359">
        <w:rPr>
          <w:rFonts w:ascii="Cambria" w:hAnsi="Cambria"/>
          <w:position w:val="-1"/>
          <w:sz w:val="24"/>
          <w:szCs w:val="24"/>
        </w:rPr>
        <w:t>p</w:t>
      </w:r>
      <w:r w:rsidRPr="00743359">
        <w:rPr>
          <w:rFonts w:ascii="Cambria" w:hAnsi="Cambria"/>
          <w:spacing w:val="1"/>
          <w:position w:val="-1"/>
          <w:sz w:val="24"/>
          <w:szCs w:val="24"/>
        </w:rPr>
        <w:t>a</w:t>
      </w:r>
      <w:r w:rsidRPr="00743359">
        <w:rPr>
          <w:rFonts w:ascii="Cambria" w:hAnsi="Cambria"/>
          <w:position w:val="-1"/>
          <w:sz w:val="24"/>
          <w:szCs w:val="24"/>
        </w:rPr>
        <w:t>da</w:t>
      </w:r>
      <w:r w:rsidRPr="00743359">
        <w:rPr>
          <w:rFonts w:ascii="Cambria" w:hAnsi="Cambria"/>
          <w:spacing w:val="1"/>
          <w:position w:val="-1"/>
          <w:sz w:val="24"/>
          <w:szCs w:val="24"/>
        </w:rPr>
        <w:t xml:space="preserve"> </w:t>
      </w:r>
      <w:r w:rsidRPr="00743359">
        <w:rPr>
          <w:rFonts w:ascii="Cambria" w:hAnsi="Cambria"/>
          <w:spacing w:val="-4"/>
          <w:position w:val="-1"/>
          <w:sz w:val="24"/>
          <w:szCs w:val="24"/>
        </w:rPr>
        <w:t>k</w:t>
      </w:r>
      <w:r w:rsidRPr="00743359">
        <w:rPr>
          <w:rFonts w:ascii="Cambria" w:hAnsi="Cambria"/>
          <w:spacing w:val="1"/>
          <w:position w:val="-1"/>
          <w:sz w:val="24"/>
          <w:szCs w:val="24"/>
        </w:rPr>
        <w:t>a</w:t>
      </w:r>
      <w:r w:rsidRPr="00743359">
        <w:rPr>
          <w:rFonts w:ascii="Cambria" w:hAnsi="Cambria"/>
          <w:position w:val="-1"/>
          <w:sz w:val="24"/>
          <w:szCs w:val="24"/>
        </w:rPr>
        <w:t>ndun</w:t>
      </w:r>
      <w:r w:rsidRPr="00743359">
        <w:rPr>
          <w:rFonts w:ascii="Cambria" w:hAnsi="Cambria"/>
          <w:spacing w:val="-4"/>
          <w:position w:val="-1"/>
          <w:sz w:val="24"/>
          <w:szCs w:val="24"/>
        </w:rPr>
        <w:t>g</w:t>
      </w:r>
      <w:r w:rsidRPr="00743359">
        <w:rPr>
          <w:rFonts w:ascii="Cambria" w:hAnsi="Cambria"/>
          <w:spacing w:val="1"/>
          <w:position w:val="-1"/>
          <w:sz w:val="24"/>
          <w:szCs w:val="24"/>
        </w:rPr>
        <w:t>a</w:t>
      </w:r>
      <w:r w:rsidRPr="00743359">
        <w:rPr>
          <w:rFonts w:ascii="Cambria" w:hAnsi="Cambria"/>
          <w:position w:val="-1"/>
          <w:sz w:val="24"/>
          <w:szCs w:val="24"/>
        </w:rPr>
        <w:t>n n</w:t>
      </w:r>
      <w:r w:rsidRPr="00743359">
        <w:rPr>
          <w:rFonts w:ascii="Cambria" w:hAnsi="Cambria"/>
          <w:spacing w:val="1"/>
          <w:position w:val="-1"/>
          <w:sz w:val="24"/>
          <w:szCs w:val="24"/>
        </w:rPr>
        <w:t>it</w:t>
      </w:r>
      <w:r w:rsidRPr="00743359">
        <w:rPr>
          <w:rFonts w:ascii="Cambria" w:hAnsi="Cambria"/>
          <w:position w:val="-1"/>
          <w:sz w:val="24"/>
          <w:szCs w:val="24"/>
        </w:rPr>
        <w:t>r</w:t>
      </w:r>
      <w:r w:rsidRPr="00743359">
        <w:rPr>
          <w:rFonts w:ascii="Cambria" w:hAnsi="Cambria"/>
          <w:spacing w:val="-2"/>
          <w:position w:val="-1"/>
          <w:sz w:val="24"/>
          <w:szCs w:val="24"/>
        </w:rPr>
        <w:t>a</w:t>
      </w:r>
      <w:r w:rsidRPr="00743359">
        <w:rPr>
          <w:rFonts w:ascii="Cambria" w:hAnsi="Cambria"/>
          <w:position w:val="-1"/>
          <w:sz w:val="24"/>
          <w:szCs w:val="24"/>
        </w:rPr>
        <w:t>t</w:t>
      </w:r>
      <w:r w:rsidRPr="00743359">
        <w:rPr>
          <w:rFonts w:ascii="Cambria" w:hAnsi="Cambria"/>
          <w:spacing w:val="1"/>
          <w:position w:val="-1"/>
          <w:sz w:val="24"/>
          <w:szCs w:val="24"/>
        </w:rPr>
        <w:t xml:space="preserve"> </w:t>
      </w:r>
      <w:r w:rsidRPr="00743359">
        <w:rPr>
          <w:rFonts w:ascii="Cambria" w:hAnsi="Cambria"/>
          <w:spacing w:val="-1"/>
          <w:position w:val="-1"/>
          <w:sz w:val="24"/>
          <w:szCs w:val="24"/>
        </w:rPr>
        <w:t>s</w:t>
      </w:r>
      <w:r w:rsidRPr="00743359">
        <w:rPr>
          <w:rFonts w:ascii="Cambria" w:hAnsi="Cambria"/>
          <w:spacing w:val="1"/>
          <w:position w:val="-1"/>
          <w:sz w:val="24"/>
          <w:szCs w:val="24"/>
        </w:rPr>
        <w:t>e</w:t>
      </w:r>
      <w:r w:rsidRPr="00743359">
        <w:rPr>
          <w:rFonts w:ascii="Cambria" w:hAnsi="Cambria"/>
          <w:position w:val="-1"/>
          <w:sz w:val="24"/>
          <w:szCs w:val="24"/>
        </w:rPr>
        <w:t>b</w:t>
      </w:r>
      <w:r w:rsidRPr="00743359">
        <w:rPr>
          <w:rFonts w:ascii="Cambria" w:hAnsi="Cambria"/>
          <w:spacing w:val="-3"/>
          <w:position w:val="-1"/>
          <w:sz w:val="24"/>
          <w:szCs w:val="24"/>
        </w:rPr>
        <w:t>e</w:t>
      </w:r>
      <w:r w:rsidRPr="00743359">
        <w:rPr>
          <w:rFonts w:ascii="Cambria" w:hAnsi="Cambria"/>
          <w:spacing w:val="-1"/>
          <w:position w:val="-1"/>
          <w:sz w:val="24"/>
          <w:szCs w:val="24"/>
        </w:rPr>
        <w:t>s</w:t>
      </w:r>
      <w:r w:rsidRPr="00743359">
        <w:rPr>
          <w:rFonts w:ascii="Cambria" w:hAnsi="Cambria"/>
          <w:spacing w:val="1"/>
          <w:position w:val="-1"/>
          <w:sz w:val="24"/>
          <w:szCs w:val="24"/>
        </w:rPr>
        <w:t>a</w:t>
      </w:r>
      <w:r w:rsidRPr="00743359">
        <w:rPr>
          <w:rFonts w:ascii="Cambria" w:hAnsi="Cambria"/>
          <w:position w:val="-1"/>
          <w:sz w:val="24"/>
          <w:szCs w:val="24"/>
        </w:rPr>
        <w:t>r 25 pp</w:t>
      </w:r>
      <w:r w:rsidRPr="00743359">
        <w:rPr>
          <w:rFonts w:ascii="Cambria" w:hAnsi="Cambria"/>
          <w:spacing w:val="1"/>
          <w:position w:val="-1"/>
          <w:sz w:val="24"/>
          <w:szCs w:val="24"/>
        </w:rPr>
        <w:t>m</w:t>
      </w:r>
      <w:r w:rsidRPr="00743359">
        <w:rPr>
          <w:rFonts w:ascii="Cambria" w:hAnsi="Cambria"/>
          <w:spacing w:val="6"/>
          <w:position w:val="-1"/>
          <w:sz w:val="24"/>
          <w:szCs w:val="24"/>
        </w:rPr>
        <w:t>.</w:t>
      </w:r>
    </w:p>
    <w:p w:rsidR="00FB2ECE" w:rsidRPr="00743359" w:rsidRDefault="00FB2ECE" w:rsidP="00550C46">
      <w:pPr>
        <w:pStyle w:val="ListParagraph"/>
        <w:ind w:left="360"/>
        <w:jc w:val="both"/>
        <w:rPr>
          <w:rFonts w:ascii="Cambria" w:hAnsi="Cambria"/>
          <w:sz w:val="24"/>
          <w:szCs w:val="24"/>
        </w:rPr>
      </w:pPr>
      <w:r w:rsidRPr="00743359">
        <w:rPr>
          <w:rFonts w:ascii="Cambria" w:hAnsi="Cambria"/>
          <w:spacing w:val="-5"/>
          <w:sz w:val="24"/>
          <w:szCs w:val="24"/>
        </w:rPr>
        <w:lastRenderedPageBreak/>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pun</w:t>
      </w:r>
      <w:r w:rsidRPr="00743359">
        <w:rPr>
          <w:rFonts w:ascii="Cambria" w:hAnsi="Cambria"/>
          <w:spacing w:val="4"/>
          <w:sz w:val="24"/>
          <w:szCs w:val="24"/>
        </w:rPr>
        <w:t xml:space="preserve"> </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ruh</w:t>
      </w:r>
      <w:r w:rsidRPr="00743359">
        <w:rPr>
          <w:rFonts w:ascii="Cambria" w:hAnsi="Cambria"/>
          <w:spacing w:val="4"/>
          <w:sz w:val="24"/>
          <w:szCs w:val="24"/>
        </w:rPr>
        <w:t xml:space="preserve"> </w:t>
      </w:r>
      <w:r w:rsidRPr="00743359">
        <w:rPr>
          <w:rFonts w:ascii="Cambria" w:hAnsi="Cambria"/>
          <w:sz w:val="24"/>
          <w:szCs w:val="24"/>
        </w:rPr>
        <w:t>n</w:t>
      </w:r>
      <w:r w:rsidRPr="00743359">
        <w:rPr>
          <w:rFonts w:ascii="Cambria" w:hAnsi="Cambria"/>
          <w:spacing w:val="1"/>
          <w:sz w:val="24"/>
          <w:szCs w:val="24"/>
        </w:rPr>
        <w:t>it</w:t>
      </w:r>
      <w:r w:rsidRPr="00743359">
        <w:rPr>
          <w:rFonts w:ascii="Cambria" w:hAnsi="Cambria"/>
          <w:sz w:val="24"/>
          <w:szCs w:val="24"/>
        </w:rPr>
        <w:t>r</w:t>
      </w:r>
      <w:r w:rsidRPr="00743359">
        <w:rPr>
          <w:rFonts w:ascii="Cambria" w:hAnsi="Cambria"/>
          <w:spacing w:val="-2"/>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pacing w:val="-4"/>
          <w:sz w:val="24"/>
          <w:szCs w:val="24"/>
        </w:rPr>
        <w:t>p</w:t>
      </w:r>
      <w:r w:rsidRPr="00743359">
        <w:rPr>
          <w:rFonts w:ascii="Cambria" w:hAnsi="Cambria"/>
          <w:spacing w:val="1"/>
          <w:sz w:val="24"/>
          <w:szCs w:val="24"/>
        </w:rPr>
        <w:t>a</w:t>
      </w:r>
      <w:r w:rsidRPr="00743359">
        <w:rPr>
          <w:rFonts w:ascii="Cambria" w:hAnsi="Cambria"/>
          <w:sz w:val="24"/>
          <w:szCs w:val="24"/>
        </w:rPr>
        <w:t>da</w:t>
      </w:r>
      <w:r w:rsidRPr="00743359">
        <w:rPr>
          <w:rFonts w:ascii="Cambria" w:hAnsi="Cambria"/>
          <w:spacing w:val="1"/>
          <w:sz w:val="24"/>
          <w:szCs w:val="24"/>
        </w:rPr>
        <w:t xml:space="preserve"> ma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pacing w:val="-4"/>
          <w:sz w:val="24"/>
          <w:szCs w:val="24"/>
        </w:rPr>
        <w:t>n</w:t>
      </w:r>
      <w:r w:rsidRPr="00743359">
        <w:rPr>
          <w:rFonts w:ascii="Cambria" w:hAnsi="Cambria"/>
          <w:spacing w:val="6"/>
          <w:sz w:val="24"/>
          <w:szCs w:val="24"/>
        </w:rPr>
        <w:t>g</w:t>
      </w:r>
      <w:r w:rsidRPr="00743359">
        <w:rPr>
          <w:rFonts w:ascii="Cambria" w:hAnsi="Cambria"/>
          <w:spacing w:val="-4"/>
          <w:sz w:val="24"/>
          <w:szCs w:val="24"/>
        </w:rPr>
        <w:t>-</w:t>
      </w:r>
      <w:r w:rsidRPr="00743359">
        <w:rPr>
          <w:rFonts w:ascii="Cambria" w:hAnsi="Cambria"/>
          <w:spacing w:val="1"/>
          <w:sz w:val="24"/>
          <w:szCs w:val="24"/>
        </w:rPr>
        <w:t>ma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ng 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8"/>
          <w:sz w:val="24"/>
          <w:szCs w:val="24"/>
        </w:rPr>
        <w:t>y</w:t>
      </w:r>
      <w:r w:rsidRPr="00743359">
        <w:rPr>
          <w:rFonts w:ascii="Cambria" w:hAnsi="Cambria"/>
          <w:spacing w:val="1"/>
          <w:sz w:val="24"/>
          <w:szCs w:val="24"/>
        </w:rPr>
        <w:t>ait</w:t>
      </w:r>
      <w:r w:rsidRPr="00743359">
        <w:rPr>
          <w:rFonts w:ascii="Cambria" w:hAnsi="Cambria"/>
          <w:sz w:val="24"/>
          <w:szCs w:val="24"/>
        </w:rPr>
        <w:t>u</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z w:val="24"/>
          <w:szCs w:val="24"/>
        </w:rPr>
        <w:t xml:space="preserve">da </w:t>
      </w:r>
      <w:r w:rsidRPr="00743359">
        <w:rPr>
          <w:rFonts w:ascii="Cambria" w:hAnsi="Cambria"/>
          <w:spacing w:val="-1"/>
          <w:sz w:val="24"/>
          <w:szCs w:val="24"/>
        </w:rPr>
        <w:t>s</w:t>
      </w:r>
      <w:r w:rsidRPr="00743359">
        <w:rPr>
          <w:rFonts w:ascii="Cambria" w:hAnsi="Cambria"/>
          <w:sz w:val="24"/>
          <w:szCs w:val="24"/>
        </w:rPr>
        <w:t>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pacing w:val="1"/>
          <w:sz w:val="24"/>
          <w:szCs w:val="24"/>
        </w:rPr>
        <w:t>le</w:t>
      </w:r>
      <w:r w:rsidRPr="00743359">
        <w:rPr>
          <w:rFonts w:ascii="Cambria" w:hAnsi="Cambria"/>
          <w:sz w:val="24"/>
          <w:szCs w:val="24"/>
        </w:rPr>
        <w:t>n</w:t>
      </w:r>
      <w:r w:rsidRPr="00743359">
        <w:rPr>
          <w:rFonts w:ascii="Cambria" w:hAnsi="Cambria"/>
          <w:spacing w:val="1"/>
          <w:sz w:val="24"/>
          <w:szCs w:val="24"/>
        </w:rPr>
        <w:t>e</w:t>
      </w:r>
      <w:r w:rsidRPr="00743359">
        <w:rPr>
          <w:rFonts w:ascii="Cambria" w:hAnsi="Cambria"/>
          <w:spacing w:val="2"/>
          <w:sz w:val="24"/>
          <w:szCs w:val="24"/>
        </w:rPr>
        <w:t>n</w:t>
      </w:r>
      <w:r w:rsidRPr="00743359">
        <w:rPr>
          <w:rFonts w:ascii="Cambria" w:hAnsi="Cambria"/>
          <w:sz w:val="24"/>
          <w:szCs w:val="24"/>
        </w:rPr>
        <w:t>g d</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
          <w:sz w:val="24"/>
          <w:szCs w:val="24"/>
        </w:rPr>
        <w:t>s</w:t>
      </w:r>
      <w:r w:rsidRPr="00743359">
        <w:rPr>
          <w:rFonts w:ascii="Cambria" w:hAnsi="Cambria"/>
          <w:sz w:val="24"/>
          <w:szCs w:val="24"/>
        </w:rPr>
        <w:t>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pacing w:val="1"/>
          <w:sz w:val="24"/>
          <w:szCs w:val="24"/>
        </w:rPr>
        <w:t>ma</w:t>
      </w:r>
      <w:r w:rsidRPr="00743359">
        <w:rPr>
          <w:rFonts w:ascii="Cambria" w:hAnsi="Cambria"/>
          <w:sz w:val="24"/>
          <w:szCs w:val="24"/>
        </w:rPr>
        <w:t>nh</w:t>
      </w:r>
      <w:r w:rsidRPr="00743359">
        <w:rPr>
          <w:rFonts w:ascii="Cambria" w:hAnsi="Cambria"/>
          <w:spacing w:val="1"/>
          <w:sz w:val="24"/>
          <w:szCs w:val="24"/>
        </w:rPr>
        <w:t>a</w:t>
      </w:r>
      <w:r w:rsidRPr="00743359">
        <w:rPr>
          <w:rFonts w:ascii="Cambria" w:hAnsi="Cambria"/>
          <w:sz w:val="24"/>
          <w:szCs w:val="24"/>
        </w:rPr>
        <w:t>l</w:t>
      </w:r>
      <w:r w:rsidRPr="00743359">
        <w:rPr>
          <w:rFonts w:ascii="Cambria" w:hAnsi="Cambria"/>
          <w:spacing w:val="5"/>
          <w:sz w:val="24"/>
          <w:szCs w:val="24"/>
        </w:rPr>
        <w:t xml:space="preserve"> </w:t>
      </w:r>
      <w:r w:rsidRPr="00743359">
        <w:rPr>
          <w:rFonts w:ascii="Cambria" w:hAnsi="Cambria"/>
          <w:spacing w:val="-3"/>
          <w:sz w:val="24"/>
          <w:szCs w:val="24"/>
        </w:rPr>
        <w:t>m</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ng</w:t>
      </w:r>
      <w:r w:rsidRPr="00743359">
        <w:rPr>
          <w:rFonts w:ascii="Cambria" w:hAnsi="Cambria"/>
          <w:spacing w:val="-4"/>
          <w:sz w:val="24"/>
          <w:szCs w:val="24"/>
        </w:rPr>
        <w:t>-</w:t>
      </w:r>
      <w:r w:rsidRPr="00743359">
        <w:rPr>
          <w:rFonts w:ascii="Cambria" w:hAnsi="Cambria"/>
          <w:spacing w:val="1"/>
          <w:sz w:val="24"/>
          <w:szCs w:val="24"/>
        </w:rPr>
        <w:t>ma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ng</w:t>
      </w:r>
      <w:r w:rsidRPr="00743359">
        <w:rPr>
          <w:rFonts w:ascii="Cambria" w:hAnsi="Cambria"/>
          <w:spacing w:val="4"/>
          <w:sz w:val="24"/>
          <w:szCs w:val="24"/>
        </w:rPr>
        <w:t xml:space="preserve"> </w:t>
      </w:r>
      <w:r w:rsidRPr="00743359">
        <w:rPr>
          <w:rFonts w:ascii="Cambria" w:hAnsi="Cambria"/>
          <w:spacing w:val="-4"/>
          <w:sz w:val="24"/>
          <w:szCs w:val="24"/>
        </w:rPr>
        <w:t>y</w:t>
      </w:r>
      <w:r w:rsidRPr="00743359">
        <w:rPr>
          <w:rFonts w:ascii="Cambria" w:hAnsi="Cambria"/>
          <w:spacing w:val="1"/>
          <w:sz w:val="24"/>
          <w:szCs w:val="24"/>
        </w:rPr>
        <w:t>ait</w:t>
      </w:r>
      <w:r w:rsidRPr="00743359">
        <w:rPr>
          <w:rFonts w:ascii="Cambria" w:hAnsi="Cambria"/>
          <w:sz w:val="24"/>
          <w:szCs w:val="24"/>
        </w:rPr>
        <w:t>u</w:t>
      </w:r>
      <w:r w:rsidRPr="00743359">
        <w:rPr>
          <w:rFonts w:ascii="Cambria" w:hAnsi="Cambria"/>
          <w:spacing w:val="4"/>
          <w:sz w:val="24"/>
          <w:szCs w:val="24"/>
        </w:rPr>
        <w:t xml:space="preserve"> </w:t>
      </w:r>
      <w:r w:rsidRPr="00743359">
        <w:rPr>
          <w:rFonts w:ascii="Cambria" w:hAnsi="Cambria"/>
          <w:sz w:val="24"/>
          <w:szCs w:val="24"/>
        </w:rPr>
        <w:t>98,2</w:t>
      </w:r>
      <w:r w:rsidRPr="00743359">
        <w:rPr>
          <w:rFonts w:ascii="Cambria" w:hAnsi="Cambria"/>
          <w:spacing w:val="4"/>
          <w:sz w:val="24"/>
          <w:szCs w:val="24"/>
        </w:rPr>
        <w:t xml:space="preserve"> </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99,2</w:t>
      </w:r>
      <w:r w:rsidRPr="00743359">
        <w:rPr>
          <w:rFonts w:ascii="Cambria" w:hAnsi="Cambria"/>
          <w:spacing w:val="4"/>
          <w:sz w:val="24"/>
          <w:szCs w:val="24"/>
        </w:rPr>
        <w:t xml:space="preserve"> </w:t>
      </w:r>
      <w:r w:rsidRPr="00743359">
        <w:rPr>
          <w:rFonts w:ascii="Cambria" w:hAnsi="Cambria"/>
          <w:sz w:val="24"/>
          <w:szCs w:val="24"/>
        </w:rPr>
        <w:t>%, d</w:t>
      </w:r>
      <w:r w:rsidRPr="00743359">
        <w:rPr>
          <w:rFonts w:ascii="Cambria" w:hAnsi="Cambria"/>
          <w:spacing w:val="1"/>
          <w:sz w:val="24"/>
          <w:szCs w:val="24"/>
        </w:rPr>
        <w:t>ima</w:t>
      </w:r>
      <w:r w:rsidRPr="00743359">
        <w:rPr>
          <w:rFonts w:ascii="Cambria" w:hAnsi="Cambria"/>
          <w:sz w:val="24"/>
          <w:szCs w:val="24"/>
        </w:rPr>
        <w:t>na</w:t>
      </w:r>
      <w:r w:rsidRPr="00743359">
        <w:rPr>
          <w:rFonts w:ascii="Cambria" w:hAnsi="Cambria"/>
          <w:spacing w:val="1"/>
          <w:sz w:val="24"/>
          <w:szCs w:val="24"/>
        </w:rPr>
        <w:t xml:space="preserve"> </w:t>
      </w:r>
      <w:r w:rsidRPr="00743359">
        <w:rPr>
          <w:rFonts w:ascii="Cambria" w:hAnsi="Cambria"/>
          <w:sz w:val="24"/>
          <w:szCs w:val="24"/>
        </w:rPr>
        <w:t>n</w:t>
      </w:r>
      <w:r w:rsidRPr="00743359">
        <w:rPr>
          <w:rFonts w:ascii="Cambria" w:hAnsi="Cambria"/>
          <w:spacing w:val="1"/>
          <w:sz w:val="24"/>
          <w:szCs w:val="24"/>
        </w:rPr>
        <w:t>it</w:t>
      </w:r>
      <w:r w:rsidRPr="00743359">
        <w:rPr>
          <w:rFonts w:ascii="Cambria" w:hAnsi="Cambria"/>
          <w:spacing w:val="-4"/>
          <w:sz w:val="24"/>
          <w:szCs w:val="24"/>
        </w:rPr>
        <w:t>r</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pacing w:val="-3"/>
          <w:sz w:val="24"/>
          <w:szCs w:val="24"/>
        </w:rPr>
        <w:t>m</w:t>
      </w:r>
      <w:r w:rsidRPr="00743359">
        <w:rPr>
          <w:rFonts w:ascii="Cambria" w:hAnsi="Cambria"/>
          <w:spacing w:val="1"/>
          <w:sz w:val="24"/>
          <w:szCs w:val="24"/>
        </w:rPr>
        <w:t>em</w:t>
      </w:r>
      <w:r w:rsidRPr="00743359">
        <w:rPr>
          <w:rFonts w:ascii="Cambria" w:hAnsi="Cambria"/>
          <w:spacing w:val="-4"/>
          <w:sz w:val="24"/>
          <w:szCs w:val="24"/>
        </w:rPr>
        <w:t>b</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i</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ko</w:t>
      </w:r>
      <w:r w:rsidRPr="00743359">
        <w:rPr>
          <w:rFonts w:ascii="Cambria" w:hAnsi="Cambria"/>
          <w:spacing w:val="-4"/>
          <w:sz w:val="24"/>
          <w:szCs w:val="24"/>
        </w:rPr>
        <w:t>n</w:t>
      </w:r>
      <w:r w:rsidRPr="00743359">
        <w:rPr>
          <w:rFonts w:ascii="Cambria" w:hAnsi="Cambria"/>
          <w:spacing w:val="1"/>
          <w:sz w:val="24"/>
          <w:szCs w:val="24"/>
        </w:rPr>
        <w:t>t</w:t>
      </w:r>
      <w:r w:rsidRPr="00743359">
        <w:rPr>
          <w:rFonts w:ascii="Cambria" w:hAnsi="Cambria"/>
          <w:sz w:val="24"/>
          <w:szCs w:val="24"/>
        </w:rPr>
        <w:t>r</w:t>
      </w:r>
      <w:r w:rsidRPr="00743359">
        <w:rPr>
          <w:rFonts w:ascii="Cambria" w:hAnsi="Cambria"/>
          <w:spacing w:val="1"/>
          <w:sz w:val="24"/>
          <w:szCs w:val="24"/>
        </w:rPr>
        <w:t>i</w:t>
      </w:r>
      <w:r w:rsidRPr="00743359">
        <w:rPr>
          <w:rFonts w:ascii="Cambria" w:hAnsi="Cambria"/>
          <w:sz w:val="24"/>
          <w:szCs w:val="24"/>
        </w:rPr>
        <w:t>bu</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pacing w:val="-4"/>
          <w:sz w:val="24"/>
          <w:szCs w:val="24"/>
        </w:rPr>
        <w:t>y</w:t>
      </w:r>
      <w:r w:rsidRPr="00743359">
        <w:rPr>
          <w:rFonts w:ascii="Cambria" w:hAnsi="Cambria"/>
          <w:spacing w:val="1"/>
          <w:sz w:val="24"/>
          <w:szCs w:val="24"/>
        </w:rPr>
        <w:t>a</w:t>
      </w:r>
      <w:r w:rsidRPr="00743359">
        <w:rPr>
          <w:rFonts w:ascii="Cambria" w:hAnsi="Cambria"/>
          <w:sz w:val="24"/>
          <w:szCs w:val="24"/>
        </w:rPr>
        <w:t>ng b</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4"/>
          <w:sz w:val="24"/>
          <w:szCs w:val="24"/>
        </w:rPr>
        <w:t xml:space="preserve"> </w:t>
      </w:r>
      <w:r w:rsidRPr="00743359">
        <w:rPr>
          <w:rFonts w:ascii="Cambria" w:hAnsi="Cambria"/>
          <w:spacing w:val="1"/>
          <w:sz w:val="24"/>
          <w:szCs w:val="24"/>
        </w:rPr>
        <w:t>te</w:t>
      </w:r>
      <w:r w:rsidRPr="00743359">
        <w:rPr>
          <w:rFonts w:ascii="Cambria" w:hAnsi="Cambria"/>
          <w:sz w:val="24"/>
          <w:szCs w:val="24"/>
        </w:rPr>
        <w:t>rh</w:t>
      </w:r>
      <w:r w:rsidRPr="00743359">
        <w:rPr>
          <w:rFonts w:ascii="Cambria" w:hAnsi="Cambria"/>
          <w:spacing w:val="1"/>
          <w:sz w:val="24"/>
          <w:szCs w:val="24"/>
        </w:rPr>
        <w:t>a</w:t>
      </w:r>
      <w:r w:rsidRPr="00743359">
        <w:rPr>
          <w:rFonts w:ascii="Cambria" w:hAnsi="Cambria"/>
          <w:spacing w:val="-4"/>
          <w:sz w:val="24"/>
          <w:szCs w:val="24"/>
        </w:rPr>
        <w:t>d</w:t>
      </w:r>
      <w:r w:rsidRPr="00743359">
        <w:rPr>
          <w:rFonts w:ascii="Cambria" w:hAnsi="Cambria"/>
          <w:spacing w:val="1"/>
          <w:sz w:val="24"/>
          <w:szCs w:val="24"/>
        </w:rPr>
        <w:t>a</w:t>
      </w:r>
      <w:r w:rsidRPr="00743359">
        <w:rPr>
          <w:rFonts w:ascii="Cambria" w:hAnsi="Cambria"/>
          <w:sz w:val="24"/>
          <w:szCs w:val="24"/>
        </w:rPr>
        <w:t>p</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3"/>
          <w:sz w:val="24"/>
          <w:szCs w:val="24"/>
        </w:rPr>
        <w:t>a</w:t>
      </w:r>
      <w:r w:rsidRPr="00743359">
        <w:rPr>
          <w:rFonts w:ascii="Cambria" w:hAnsi="Cambria"/>
          <w:sz w:val="24"/>
          <w:szCs w:val="24"/>
        </w:rPr>
        <w:t xml:space="preserve">n </w:t>
      </w:r>
      <w:r w:rsidRPr="00743359">
        <w:rPr>
          <w:rFonts w:ascii="Cambria" w:hAnsi="Cambria"/>
          <w:spacing w:val="1"/>
          <w:sz w:val="24"/>
          <w:szCs w:val="24"/>
        </w:rPr>
        <w:t>ece</w:t>
      </w:r>
      <w:r w:rsidRPr="00743359">
        <w:rPr>
          <w:rFonts w:ascii="Cambria" w:hAnsi="Cambria"/>
          <w:sz w:val="24"/>
          <w:szCs w:val="24"/>
        </w:rPr>
        <w:t>ng</w:t>
      </w:r>
      <w:r w:rsidRPr="00743359">
        <w:rPr>
          <w:rFonts w:ascii="Cambria" w:hAnsi="Cambria"/>
          <w:spacing w:val="56"/>
          <w:sz w:val="24"/>
          <w:szCs w:val="24"/>
        </w:rPr>
        <w:t xml:space="preserve"> </w:t>
      </w:r>
      <w:r w:rsidRPr="00743359">
        <w:rPr>
          <w:rFonts w:ascii="Cambria" w:hAnsi="Cambria"/>
          <w:spacing w:val="-4"/>
          <w:sz w:val="24"/>
          <w:szCs w:val="24"/>
        </w:rPr>
        <w:t>g</w:t>
      </w:r>
      <w:r w:rsidRPr="00743359">
        <w:rPr>
          <w:rFonts w:ascii="Cambria" w:hAnsi="Cambria"/>
          <w:sz w:val="24"/>
          <w:szCs w:val="24"/>
        </w:rPr>
        <w:t xml:space="preserve">ondok.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z w:val="24"/>
          <w:szCs w:val="24"/>
        </w:rPr>
        <w:t>k</w:t>
      </w:r>
      <w:r w:rsidRPr="00743359">
        <w:rPr>
          <w:rFonts w:ascii="Cambria" w:hAnsi="Cambria"/>
          <w:spacing w:val="1"/>
          <w:sz w:val="24"/>
          <w:szCs w:val="24"/>
        </w:rPr>
        <w:t>a</w:t>
      </w:r>
      <w:r w:rsidR="003C59E6">
        <w:rPr>
          <w:rFonts w:ascii="Cambria" w:hAnsi="Cambria"/>
          <w:sz w:val="24"/>
          <w:szCs w:val="24"/>
        </w:rPr>
        <w:t xml:space="preserve">n </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z w:val="24"/>
          <w:szCs w:val="24"/>
        </w:rPr>
        <w:t>da 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2"/>
          <w:sz w:val="24"/>
          <w:szCs w:val="24"/>
        </w:rPr>
        <w:t>a</w:t>
      </w:r>
      <w:r w:rsidRPr="00743359">
        <w:rPr>
          <w:rFonts w:ascii="Cambria" w:hAnsi="Cambria"/>
          <w:spacing w:val="1"/>
          <w:sz w:val="24"/>
          <w:szCs w:val="24"/>
        </w:rPr>
        <w:t>i</w:t>
      </w:r>
      <w:r w:rsidRPr="00743359">
        <w:rPr>
          <w:rFonts w:ascii="Cambria" w:hAnsi="Cambria"/>
          <w:sz w:val="24"/>
          <w:szCs w:val="24"/>
        </w:rPr>
        <w:t>r</w:t>
      </w:r>
      <w:r w:rsidRPr="00743359">
        <w:rPr>
          <w:rFonts w:ascii="Cambria" w:hAnsi="Cambria"/>
          <w:spacing w:val="-2"/>
          <w:sz w:val="24"/>
          <w:szCs w:val="24"/>
        </w:rPr>
        <w:t>a</w:t>
      </w:r>
      <w:r w:rsidR="003C59E6">
        <w:rPr>
          <w:rFonts w:ascii="Cambria" w:hAnsi="Cambria"/>
          <w:sz w:val="24"/>
          <w:szCs w:val="24"/>
        </w:rPr>
        <w:t xml:space="preserve">n </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ndun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  b</w:t>
      </w:r>
      <w:r w:rsidRPr="00743359">
        <w:rPr>
          <w:rFonts w:ascii="Cambria" w:hAnsi="Cambria"/>
          <w:spacing w:val="1"/>
          <w:sz w:val="24"/>
          <w:szCs w:val="24"/>
        </w:rPr>
        <w:t>at</w:t>
      </w:r>
      <w:r w:rsidRPr="00743359">
        <w:rPr>
          <w:rFonts w:ascii="Cambria" w:hAnsi="Cambria"/>
          <w:sz w:val="24"/>
          <w:szCs w:val="24"/>
        </w:rPr>
        <w:t>u</w:t>
      </w:r>
      <w:r w:rsidRPr="00743359">
        <w:rPr>
          <w:rFonts w:ascii="Cambria" w:hAnsi="Cambria"/>
          <w:spacing w:val="-3"/>
          <w:sz w:val="24"/>
          <w:szCs w:val="24"/>
        </w:rPr>
        <w:t>j</w:t>
      </w:r>
      <w:r w:rsidRPr="00743359">
        <w:rPr>
          <w:rFonts w:ascii="Cambria" w:hAnsi="Cambria"/>
          <w:spacing w:val="1"/>
          <w:sz w:val="24"/>
          <w:szCs w:val="24"/>
        </w:rPr>
        <w:t>a</w:t>
      </w:r>
      <w:r w:rsidRPr="00743359">
        <w:rPr>
          <w:rFonts w:ascii="Cambria" w:hAnsi="Cambria"/>
          <w:sz w:val="24"/>
          <w:szCs w:val="24"/>
        </w:rPr>
        <w:t xml:space="preserve">i </w:t>
      </w:r>
      <w:r w:rsidRPr="00743359">
        <w:rPr>
          <w:rFonts w:ascii="Cambria" w:hAnsi="Cambria"/>
          <w:spacing w:val="1"/>
          <w:sz w:val="24"/>
          <w:szCs w:val="24"/>
        </w:rPr>
        <w:t xml:space="preserve"> </w:t>
      </w:r>
      <w:r w:rsidRPr="00743359">
        <w:rPr>
          <w:rFonts w:ascii="Cambria" w:hAnsi="Cambria"/>
          <w:sz w:val="24"/>
          <w:szCs w:val="24"/>
        </w:rPr>
        <w:t>n</w:t>
      </w:r>
      <w:r w:rsidRPr="00743359">
        <w:rPr>
          <w:rFonts w:ascii="Cambria" w:hAnsi="Cambria"/>
          <w:spacing w:val="-3"/>
          <w:sz w:val="24"/>
          <w:szCs w:val="24"/>
        </w:rPr>
        <w:t>i</w:t>
      </w:r>
      <w:r w:rsidRPr="00743359">
        <w:rPr>
          <w:rFonts w:ascii="Cambria" w:hAnsi="Cambria"/>
          <w:spacing w:val="1"/>
          <w:sz w:val="24"/>
          <w:szCs w:val="24"/>
        </w:rPr>
        <w:t>t</w:t>
      </w:r>
      <w:r w:rsidRPr="00743359">
        <w:rPr>
          <w:rFonts w:ascii="Cambria" w:hAnsi="Cambria"/>
          <w:sz w:val="24"/>
          <w:szCs w:val="24"/>
        </w:rPr>
        <w:t>r</w:t>
      </w:r>
      <w:r w:rsidRPr="00743359">
        <w:rPr>
          <w:rFonts w:ascii="Cambria" w:hAnsi="Cambria"/>
          <w:spacing w:val="-2"/>
          <w:sz w:val="24"/>
          <w:szCs w:val="24"/>
        </w:rPr>
        <w:t>a</w:t>
      </w:r>
      <w:r w:rsidRPr="00743359">
        <w:rPr>
          <w:rFonts w:ascii="Cambria" w:hAnsi="Cambria"/>
          <w:sz w:val="24"/>
          <w:szCs w:val="24"/>
        </w:rPr>
        <w:t xml:space="preserve">t </w:t>
      </w:r>
      <w:r w:rsidRPr="00743359">
        <w:rPr>
          <w:rFonts w:ascii="Cambria" w:hAnsi="Cambria"/>
          <w:spacing w:val="1"/>
          <w:sz w:val="24"/>
          <w:szCs w:val="24"/>
        </w:rPr>
        <w:t xml:space="preserve"> </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8"/>
          <w:sz w:val="24"/>
          <w:szCs w:val="24"/>
        </w:rPr>
        <w:t>y</w:t>
      </w:r>
      <w:r w:rsidRPr="00743359">
        <w:rPr>
          <w:rFonts w:ascii="Cambria" w:hAnsi="Cambria"/>
          <w:sz w:val="24"/>
          <w:szCs w:val="24"/>
        </w:rPr>
        <w:t xml:space="preserve">a </w:t>
      </w:r>
      <w:r w:rsidRPr="00743359">
        <w:rPr>
          <w:rFonts w:ascii="Cambria" w:hAnsi="Cambria"/>
          <w:spacing w:val="1"/>
          <w:sz w:val="24"/>
          <w:szCs w:val="24"/>
        </w:rPr>
        <w:t>mem</w:t>
      </w:r>
      <w:r w:rsidRPr="00743359">
        <w:rPr>
          <w:rFonts w:ascii="Cambria" w:hAnsi="Cambria"/>
          <w:spacing w:val="-3"/>
          <w:sz w:val="24"/>
          <w:szCs w:val="24"/>
        </w:rPr>
        <w:t>i</w:t>
      </w:r>
      <w:r w:rsidRPr="00743359">
        <w:rPr>
          <w:rFonts w:ascii="Cambria" w:hAnsi="Cambria"/>
          <w:spacing w:val="1"/>
          <w:sz w:val="24"/>
          <w:szCs w:val="24"/>
        </w:rPr>
        <w:t>li</w:t>
      </w:r>
      <w:r w:rsidRPr="00743359">
        <w:rPr>
          <w:rFonts w:ascii="Cambria" w:hAnsi="Cambria"/>
          <w:sz w:val="24"/>
          <w:szCs w:val="24"/>
        </w:rPr>
        <w:t>ki</w:t>
      </w:r>
      <w:r w:rsidRPr="00743359">
        <w:rPr>
          <w:rFonts w:ascii="Cambria" w:hAnsi="Cambria"/>
          <w:spacing w:val="1"/>
          <w:sz w:val="24"/>
          <w:szCs w:val="24"/>
        </w:rPr>
        <w:t xml:space="preserve"> </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ruh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 xml:space="preserve">r 79,3 % </w:t>
      </w:r>
      <w:r w:rsidRPr="00743359">
        <w:rPr>
          <w:rFonts w:ascii="Cambria" w:hAnsi="Cambria"/>
          <w:spacing w:val="1"/>
          <w:sz w:val="24"/>
          <w:szCs w:val="24"/>
        </w:rPr>
        <w:t>te</w:t>
      </w:r>
      <w:r w:rsidRPr="00743359">
        <w:rPr>
          <w:rFonts w:ascii="Cambria" w:hAnsi="Cambria"/>
          <w:sz w:val="24"/>
          <w:szCs w:val="24"/>
        </w:rPr>
        <w:t>r</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3"/>
          <w:sz w:val="24"/>
          <w:szCs w:val="24"/>
        </w:rPr>
        <w:t>a</w:t>
      </w:r>
      <w:r w:rsidRPr="00743359">
        <w:rPr>
          <w:rFonts w:ascii="Cambria" w:hAnsi="Cambria"/>
          <w:sz w:val="24"/>
          <w:szCs w:val="24"/>
        </w:rPr>
        <w:t>p 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
          <w:sz w:val="24"/>
          <w:szCs w:val="24"/>
        </w:rPr>
        <w:t>e</w:t>
      </w:r>
      <w:r w:rsidRPr="00743359">
        <w:rPr>
          <w:rFonts w:ascii="Cambria" w:hAnsi="Cambria"/>
          <w:spacing w:val="-3"/>
          <w:sz w:val="24"/>
          <w:szCs w:val="24"/>
        </w:rPr>
        <w:t>c</w:t>
      </w:r>
      <w:r w:rsidRPr="00743359">
        <w:rPr>
          <w:rFonts w:ascii="Cambria" w:hAnsi="Cambria"/>
          <w:spacing w:val="1"/>
          <w:sz w:val="24"/>
          <w:szCs w:val="24"/>
        </w:rPr>
        <w:t>e</w:t>
      </w:r>
      <w:r w:rsidRPr="00743359">
        <w:rPr>
          <w:rFonts w:ascii="Cambria" w:hAnsi="Cambria"/>
          <w:sz w:val="24"/>
          <w:szCs w:val="24"/>
        </w:rPr>
        <w:t>ng</w:t>
      </w:r>
      <w:r w:rsidRPr="00743359">
        <w:rPr>
          <w:rFonts w:ascii="Cambria" w:hAnsi="Cambria"/>
          <w:spacing w:val="3"/>
          <w:sz w:val="24"/>
          <w:szCs w:val="24"/>
        </w:rPr>
        <w:t xml:space="preserve"> </w:t>
      </w:r>
      <w:r w:rsidRPr="00743359">
        <w:rPr>
          <w:rFonts w:ascii="Cambria" w:hAnsi="Cambria"/>
          <w:spacing w:val="-4"/>
          <w:sz w:val="24"/>
          <w:szCs w:val="24"/>
        </w:rPr>
        <w:t>g</w:t>
      </w:r>
      <w:r w:rsidRPr="00743359">
        <w:rPr>
          <w:rFonts w:ascii="Cambria" w:hAnsi="Cambria"/>
          <w:sz w:val="24"/>
          <w:szCs w:val="24"/>
        </w:rPr>
        <w:t>ondok.</w:t>
      </w:r>
    </w:p>
    <w:p w:rsidR="00FB2ECE" w:rsidRPr="00743359" w:rsidRDefault="00FB2ECE" w:rsidP="0010653E">
      <w:pPr>
        <w:pStyle w:val="ListParagraph"/>
        <w:numPr>
          <w:ilvl w:val="0"/>
          <w:numId w:val="8"/>
        </w:numPr>
        <w:suppressAutoHyphens w:val="0"/>
        <w:spacing w:after="120" w:line="360" w:lineRule="auto"/>
        <w:ind w:left="360"/>
        <w:contextualSpacing/>
        <w:jc w:val="both"/>
        <w:rPr>
          <w:rFonts w:ascii="Cambria" w:hAnsi="Cambria"/>
          <w:sz w:val="24"/>
          <w:szCs w:val="24"/>
        </w:rPr>
      </w:pPr>
      <w:r w:rsidRPr="00743359">
        <w:rPr>
          <w:rFonts w:ascii="Cambria" w:hAnsi="Cambria"/>
          <w:spacing w:val="-1"/>
          <w:position w:val="-1"/>
          <w:sz w:val="24"/>
          <w:szCs w:val="24"/>
        </w:rPr>
        <w:t>P</w:t>
      </w:r>
      <w:r w:rsidRPr="00743359">
        <w:rPr>
          <w:rFonts w:ascii="Cambria" w:hAnsi="Cambria"/>
          <w:spacing w:val="1"/>
          <w:position w:val="-1"/>
          <w:sz w:val="24"/>
          <w:szCs w:val="24"/>
        </w:rPr>
        <w:t>e</w:t>
      </w:r>
      <w:r w:rsidRPr="00743359">
        <w:rPr>
          <w:rFonts w:ascii="Cambria" w:hAnsi="Cambria"/>
          <w:position w:val="-1"/>
          <w:sz w:val="24"/>
          <w:szCs w:val="24"/>
        </w:rPr>
        <w:t>n</w:t>
      </w:r>
      <w:r w:rsidRPr="00743359">
        <w:rPr>
          <w:rFonts w:ascii="Cambria" w:hAnsi="Cambria"/>
          <w:spacing w:val="-4"/>
          <w:position w:val="-1"/>
          <w:sz w:val="24"/>
          <w:szCs w:val="24"/>
        </w:rPr>
        <w:t>g</w:t>
      </w:r>
      <w:r w:rsidRPr="00743359">
        <w:rPr>
          <w:rFonts w:ascii="Cambria" w:hAnsi="Cambria"/>
          <w:spacing w:val="1"/>
          <w:position w:val="-1"/>
          <w:sz w:val="24"/>
          <w:szCs w:val="24"/>
        </w:rPr>
        <w:t>a</w:t>
      </w:r>
      <w:r w:rsidRPr="00743359">
        <w:rPr>
          <w:rFonts w:ascii="Cambria" w:hAnsi="Cambria"/>
          <w:position w:val="-1"/>
          <w:sz w:val="24"/>
          <w:szCs w:val="24"/>
        </w:rPr>
        <w:t>ruh</w:t>
      </w:r>
      <w:r w:rsidRPr="00743359">
        <w:rPr>
          <w:rFonts w:ascii="Cambria" w:hAnsi="Cambria"/>
          <w:spacing w:val="4"/>
          <w:position w:val="-1"/>
          <w:sz w:val="24"/>
          <w:szCs w:val="24"/>
        </w:rPr>
        <w:t xml:space="preserve"> </w:t>
      </w:r>
      <w:r w:rsidRPr="00743359">
        <w:rPr>
          <w:rFonts w:ascii="Cambria" w:hAnsi="Cambria"/>
          <w:spacing w:val="-5"/>
          <w:position w:val="-1"/>
          <w:sz w:val="24"/>
          <w:szCs w:val="24"/>
        </w:rPr>
        <w:t>A</w:t>
      </w:r>
      <w:r w:rsidRPr="00743359">
        <w:rPr>
          <w:rFonts w:ascii="Cambria" w:hAnsi="Cambria"/>
          <w:spacing w:val="1"/>
          <w:position w:val="-1"/>
          <w:sz w:val="24"/>
          <w:szCs w:val="24"/>
        </w:rPr>
        <w:t>mm</w:t>
      </w:r>
      <w:r w:rsidRPr="00743359">
        <w:rPr>
          <w:rFonts w:ascii="Cambria" w:hAnsi="Cambria"/>
          <w:position w:val="-1"/>
          <w:sz w:val="24"/>
          <w:szCs w:val="24"/>
        </w:rPr>
        <w:t>on</w:t>
      </w:r>
      <w:r w:rsidRPr="00743359">
        <w:rPr>
          <w:rFonts w:ascii="Cambria" w:hAnsi="Cambria"/>
          <w:spacing w:val="1"/>
          <w:position w:val="-1"/>
          <w:sz w:val="24"/>
          <w:szCs w:val="24"/>
        </w:rPr>
        <w:t>i</w:t>
      </w:r>
      <w:r w:rsidRPr="00743359">
        <w:rPr>
          <w:rFonts w:ascii="Cambria" w:hAnsi="Cambria"/>
          <w:position w:val="-1"/>
          <w:sz w:val="24"/>
          <w:szCs w:val="24"/>
        </w:rPr>
        <w:t>um</w:t>
      </w:r>
      <w:r w:rsidRPr="00743359">
        <w:rPr>
          <w:rFonts w:ascii="Cambria" w:hAnsi="Cambria"/>
          <w:spacing w:val="1"/>
          <w:position w:val="-1"/>
          <w:sz w:val="24"/>
          <w:szCs w:val="24"/>
        </w:rPr>
        <w:t xml:space="preserve"> Te</w:t>
      </w:r>
      <w:r w:rsidRPr="00743359">
        <w:rPr>
          <w:rFonts w:ascii="Cambria" w:hAnsi="Cambria"/>
          <w:position w:val="-1"/>
          <w:sz w:val="24"/>
          <w:szCs w:val="24"/>
        </w:rPr>
        <w:t>rh</w:t>
      </w:r>
      <w:r w:rsidRPr="00743359">
        <w:rPr>
          <w:rFonts w:ascii="Cambria" w:hAnsi="Cambria"/>
          <w:spacing w:val="1"/>
          <w:position w:val="-1"/>
          <w:sz w:val="24"/>
          <w:szCs w:val="24"/>
        </w:rPr>
        <w:t>a</w:t>
      </w:r>
      <w:r w:rsidRPr="00743359">
        <w:rPr>
          <w:rFonts w:ascii="Cambria" w:hAnsi="Cambria"/>
          <w:spacing w:val="-4"/>
          <w:position w:val="-1"/>
          <w:sz w:val="24"/>
          <w:szCs w:val="24"/>
        </w:rPr>
        <w:t>d</w:t>
      </w:r>
      <w:r w:rsidRPr="00743359">
        <w:rPr>
          <w:rFonts w:ascii="Cambria" w:hAnsi="Cambria"/>
          <w:spacing w:val="1"/>
          <w:position w:val="-1"/>
          <w:sz w:val="24"/>
          <w:szCs w:val="24"/>
        </w:rPr>
        <w:t>a</w:t>
      </w:r>
      <w:r w:rsidRPr="00743359">
        <w:rPr>
          <w:rFonts w:ascii="Cambria" w:hAnsi="Cambria"/>
          <w:position w:val="-1"/>
          <w:sz w:val="24"/>
          <w:szCs w:val="24"/>
        </w:rPr>
        <w:t xml:space="preserve">p </w:t>
      </w:r>
      <w:r w:rsidRPr="00743359">
        <w:rPr>
          <w:rFonts w:ascii="Cambria" w:hAnsi="Cambria"/>
          <w:spacing w:val="-1"/>
          <w:position w:val="-1"/>
          <w:sz w:val="24"/>
          <w:szCs w:val="24"/>
        </w:rPr>
        <w:t>P</w:t>
      </w:r>
      <w:r w:rsidRPr="00743359">
        <w:rPr>
          <w:rFonts w:ascii="Cambria" w:hAnsi="Cambria"/>
          <w:spacing w:val="1"/>
          <w:position w:val="-1"/>
          <w:sz w:val="24"/>
          <w:szCs w:val="24"/>
        </w:rPr>
        <w:t>e</w:t>
      </w:r>
      <w:r w:rsidRPr="00743359">
        <w:rPr>
          <w:rFonts w:ascii="Cambria" w:hAnsi="Cambria"/>
          <w:position w:val="-1"/>
          <w:sz w:val="24"/>
          <w:szCs w:val="24"/>
        </w:rPr>
        <w:t>r</w:t>
      </w:r>
      <w:r w:rsidRPr="00743359">
        <w:rPr>
          <w:rFonts w:ascii="Cambria" w:hAnsi="Cambria"/>
          <w:spacing w:val="1"/>
          <w:position w:val="-1"/>
          <w:sz w:val="24"/>
          <w:szCs w:val="24"/>
        </w:rPr>
        <w:t>t</w:t>
      </w:r>
      <w:r w:rsidRPr="00743359">
        <w:rPr>
          <w:rFonts w:ascii="Cambria" w:hAnsi="Cambria"/>
          <w:spacing w:val="-4"/>
          <w:position w:val="-1"/>
          <w:sz w:val="24"/>
          <w:szCs w:val="24"/>
        </w:rPr>
        <w:t>u</w:t>
      </w:r>
      <w:r w:rsidRPr="00743359">
        <w:rPr>
          <w:rFonts w:ascii="Cambria" w:hAnsi="Cambria"/>
          <w:spacing w:val="1"/>
          <w:position w:val="-1"/>
          <w:sz w:val="24"/>
          <w:szCs w:val="24"/>
        </w:rPr>
        <w:t>m</w:t>
      </w:r>
      <w:r w:rsidRPr="00743359">
        <w:rPr>
          <w:rFonts w:ascii="Cambria" w:hAnsi="Cambria"/>
          <w:position w:val="-1"/>
          <w:sz w:val="24"/>
          <w:szCs w:val="24"/>
        </w:rPr>
        <w:t>b</w:t>
      </w:r>
      <w:r w:rsidRPr="00743359">
        <w:rPr>
          <w:rFonts w:ascii="Cambria" w:hAnsi="Cambria"/>
          <w:spacing w:val="-4"/>
          <w:position w:val="-1"/>
          <w:sz w:val="24"/>
          <w:szCs w:val="24"/>
        </w:rPr>
        <w:t>u</w:t>
      </w:r>
      <w:r w:rsidRPr="00743359">
        <w:rPr>
          <w:rFonts w:ascii="Cambria" w:hAnsi="Cambria"/>
          <w:position w:val="-1"/>
          <w:sz w:val="24"/>
          <w:szCs w:val="24"/>
        </w:rPr>
        <w:t>h</w:t>
      </w:r>
      <w:r w:rsidRPr="00743359">
        <w:rPr>
          <w:rFonts w:ascii="Cambria" w:hAnsi="Cambria"/>
          <w:spacing w:val="1"/>
          <w:position w:val="-1"/>
          <w:sz w:val="24"/>
          <w:szCs w:val="24"/>
        </w:rPr>
        <w:t>a</w:t>
      </w:r>
      <w:r w:rsidRPr="00743359">
        <w:rPr>
          <w:rFonts w:ascii="Cambria" w:hAnsi="Cambria"/>
          <w:position w:val="-1"/>
          <w:sz w:val="24"/>
          <w:szCs w:val="24"/>
        </w:rPr>
        <w:t xml:space="preserve">n </w:t>
      </w:r>
      <w:r w:rsidRPr="00743359">
        <w:rPr>
          <w:rFonts w:ascii="Cambria" w:hAnsi="Cambria"/>
          <w:spacing w:val="1"/>
          <w:position w:val="-1"/>
          <w:sz w:val="24"/>
          <w:szCs w:val="24"/>
        </w:rPr>
        <w:t>Ece</w:t>
      </w:r>
      <w:r w:rsidRPr="00743359">
        <w:rPr>
          <w:rFonts w:ascii="Cambria" w:hAnsi="Cambria"/>
          <w:position w:val="-1"/>
          <w:sz w:val="24"/>
          <w:szCs w:val="24"/>
        </w:rPr>
        <w:t>ng</w:t>
      </w:r>
      <w:r w:rsidRPr="00743359">
        <w:rPr>
          <w:rFonts w:ascii="Cambria" w:hAnsi="Cambria"/>
          <w:spacing w:val="-4"/>
          <w:position w:val="-1"/>
          <w:sz w:val="24"/>
          <w:szCs w:val="24"/>
        </w:rPr>
        <w:t xml:space="preserve"> </w:t>
      </w:r>
      <w:r w:rsidRPr="00743359">
        <w:rPr>
          <w:rFonts w:ascii="Cambria" w:hAnsi="Cambria"/>
          <w:spacing w:val="-5"/>
          <w:position w:val="-1"/>
          <w:sz w:val="24"/>
          <w:szCs w:val="24"/>
        </w:rPr>
        <w:t>G</w:t>
      </w:r>
      <w:r w:rsidRPr="00743359">
        <w:rPr>
          <w:rFonts w:ascii="Cambria" w:hAnsi="Cambria"/>
          <w:position w:val="-1"/>
          <w:sz w:val="24"/>
          <w:szCs w:val="24"/>
        </w:rPr>
        <w:t>ond</w:t>
      </w:r>
      <w:r w:rsidRPr="00743359">
        <w:rPr>
          <w:rFonts w:ascii="Cambria" w:hAnsi="Cambria"/>
          <w:spacing w:val="7"/>
          <w:position w:val="-1"/>
          <w:sz w:val="24"/>
          <w:szCs w:val="24"/>
        </w:rPr>
        <w:t>o</w:t>
      </w:r>
      <w:r w:rsidRPr="00743359">
        <w:rPr>
          <w:rFonts w:ascii="Cambria" w:hAnsi="Cambria"/>
          <w:position w:val="-1"/>
          <w:sz w:val="24"/>
          <w:szCs w:val="24"/>
        </w:rPr>
        <w:t>k.</w:t>
      </w:r>
    </w:p>
    <w:p w:rsidR="00FB2ECE" w:rsidRPr="00743359" w:rsidRDefault="00FB2ECE" w:rsidP="0010653E">
      <w:pPr>
        <w:pStyle w:val="ListParagraph"/>
        <w:spacing w:after="120"/>
        <w:ind w:left="360"/>
        <w:jc w:val="both"/>
        <w:rPr>
          <w:rFonts w:ascii="Cambria" w:hAnsi="Cambria"/>
          <w:spacing w:val="-7"/>
          <w:position w:val="-1"/>
          <w:sz w:val="24"/>
          <w:szCs w:val="24"/>
        </w:rPr>
      </w:pPr>
      <w:r w:rsidRPr="00743359">
        <w:rPr>
          <w:rFonts w:ascii="Cambria" w:hAnsi="Cambria"/>
          <w:spacing w:val="-5"/>
          <w:sz w:val="24"/>
          <w:szCs w:val="24"/>
        </w:rPr>
        <w:t>K</w:t>
      </w:r>
      <w:r w:rsidRPr="00743359">
        <w:rPr>
          <w:rFonts w:ascii="Cambria" w:hAnsi="Cambria"/>
          <w:spacing w:val="1"/>
          <w:sz w:val="24"/>
          <w:szCs w:val="24"/>
        </w:rPr>
        <w:t>e</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aa</w:t>
      </w:r>
      <w:r w:rsidRPr="00743359">
        <w:rPr>
          <w:rFonts w:ascii="Cambria" w:hAnsi="Cambria"/>
          <w:sz w:val="24"/>
          <w:szCs w:val="24"/>
        </w:rPr>
        <w:t>n NH</w:t>
      </w:r>
      <w:r w:rsidRPr="00743359">
        <w:rPr>
          <w:rFonts w:ascii="Cambria" w:hAnsi="Cambria"/>
          <w:sz w:val="24"/>
          <w:szCs w:val="24"/>
          <w:vertAlign w:val="subscript"/>
        </w:rPr>
        <w:t>4</w:t>
      </w:r>
      <w:r w:rsidRPr="00743359">
        <w:rPr>
          <w:rFonts w:ascii="Cambria" w:hAnsi="Cambria"/>
          <w:sz w:val="24"/>
          <w:szCs w:val="24"/>
          <w:vertAlign w:val="superscript"/>
        </w:rPr>
        <w:t>+</w:t>
      </w:r>
      <w:r w:rsidRPr="00743359">
        <w:rPr>
          <w:rFonts w:ascii="Cambria" w:hAnsi="Cambria"/>
          <w:sz w:val="24"/>
          <w:szCs w:val="24"/>
        </w:rPr>
        <w:t xml:space="preserve"> </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t  </w:t>
      </w:r>
      <w:r w:rsidRPr="00743359">
        <w:rPr>
          <w:rFonts w:ascii="Cambria" w:hAnsi="Cambria"/>
          <w:spacing w:val="5"/>
          <w:sz w:val="24"/>
          <w:szCs w:val="24"/>
        </w:rPr>
        <w:t xml:space="preserve"> </w:t>
      </w:r>
      <w:r w:rsidRPr="00743359">
        <w:rPr>
          <w:rFonts w:ascii="Cambria" w:hAnsi="Cambria"/>
          <w:sz w:val="24"/>
          <w:szCs w:val="24"/>
        </w:rPr>
        <w:t>r</w:t>
      </w:r>
      <w:r w:rsidRPr="00743359">
        <w:rPr>
          <w:rFonts w:ascii="Cambria" w:hAnsi="Cambria"/>
          <w:spacing w:val="1"/>
          <w:sz w:val="24"/>
          <w:szCs w:val="24"/>
        </w:rPr>
        <w:t>ela</w:t>
      </w:r>
      <w:r w:rsidRPr="00743359">
        <w:rPr>
          <w:rFonts w:ascii="Cambria" w:hAnsi="Cambria"/>
          <w:spacing w:val="-3"/>
          <w:sz w:val="24"/>
          <w:szCs w:val="24"/>
        </w:rPr>
        <w:t>t</w:t>
      </w:r>
      <w:r w:rsidRPr="00743359">
        <w:rPr>
          <w:rFonts w:ascii="Cambria" w:hAnsi="Cambria"/>
          <w:spacing w:val="1"/>
          <w:sz w:val="24"/>
          <w:szCs w:val="24"/>
        </w:rPr>
        <w:t>i</w:t>
      </w:r>
      <w:r w:rsidRPr="00743359">
        <w:rPr>
          <w:rFonts w:ascii="Cambria" w:hAnsi="Cambria"/>
          <w:sz w:val="24"/>
          <w:szCs w:val="24"/>
        </w:rPr>
        <w:t xml:space="preserve">f  </w:t>
      </w:r>
      <w:r w:rsidRPr="00743359">
        <w:rPr>
          <w:rFonts w:ascii="Cambria" w:hAnsi="Cambria"/>
          <w:spacing w:val="4"/>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4"/>
          <w:sz w:val="24"/>
          <w:szCs w:val="24"/>
        </w:rPr>
        <w:t>g</w:t>
      </w:r>
      <w:r w:rsidRPr="00743359">
        <w:rPr>
          <w:rFonts w:ascii="Cambria" w:hAnsi="Cambria"/>
          <w:sz w:val="24"/>
          <w:szCs w:val="24"/>
        </w:rPr>
        <w:t xml:space="preserve">i  </w:t>
      </w:r>
      <w:r w:rsidRPr="00743359">
        <w:rPr>
          <w:rFonts w:ascii="Cambria" w:hAnsi="Cambria"/>
          <w:spacing w:val="5"/>
          <w:sz w:val="24"/>
          <w:szCs w:val="24"/>
        </w:rPr>
        <w:t xml:space="preserve"> </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 xml:space="preserve"> </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pacing w:val="-4"/>
          <w:sz w:val="24"/>
          <w:szCs w:val="24"/>
        </w:rPr>
        <w:t>r</w:t>
      </w:r>
      <w:r w:rsidRPr="00743359">
        <w:rPr>
          <w:rFonts w:ascii="Cambria" w:hAnsi="Cambria"/>
          <w:spacing w:val="1"/>
          <w:sz w:val="24"/>
          <w:szCs w:val="24"/>
        </w:rPr>
        <w:t>e</w:t>
      </w:r>
      <w:r w:rsidRPr="00743359">
        <w:rPr>
          <w:rFonts w:ascii="Cambria" w:hAnsi="Cambria"/>
          <w:sz w:val="24"/>
          <w:szCs w:val="24"/>
        </w:rPr>
        <w:t xml:space="preserve">na  </w:t>
      </w:r>
      <w:r w:rsidRPr="00743359">
        <w:rPr>
          <w:rFonts w:ascii="Cambria" w:hAnsi="Cambria"/>
          <w:spacing w:val="5"/>
          <w:sz w:val="24"/>
          <w:szCs w:val="24"/>
        </w:rPr>
        <w:t xml:space="preserve"> </w:t>
      </w:r>
      <w:r w:rsidRPr="00743359">
        <w:rPr>
          <w:rFonts w:ascii="Cambria" w:hAnsi="Cambria"/>
          <w:spacing w:val="1"/>
          <w:sz w:val="24"/>
          <w:szCs w:val="24"/>
        </w:rPr>
        <w:t>m</w:t>
      </w:r>
      <w:r w:rsidRPr="00743359">
        <w:rPr>
          <w:rFonts w:ascii="Cambria" w:hAnsi="Cambria"/>
          <w:sz w:val="24"/>
          <w:szCs w:val="24"/>
        </w:rPr>
        <w:t>u</w:t>
      </w:r>
      <w:r w:rsidRPr="00743359">
        <w:rPr>
          <w:rFonts w:ascii="Cambria" w:hAnsi="Cambria"/>
          <w:spacing w:val="-4"/>
          <w:sz w:val="24"/>
          <w:szCs w:val="24"/>
        </w:rPr>
        <w:t>d</w:t>
      </w:r>
      <w:r w:rsidRPr="00743359">
        <w:rPr>
          <w:rFonts w:ascii="Cambria" w:hAnsi="Cambria"/>
          <w:spacing w:val="1"/>
          <w:sz w:val="24"/>
          <w:szCs w:val="24"/>
        </w:rPr>
        <w:t>a</w:t>
      </w:r>
      <w:r w:rsidRPr="00743359">
        <w:rPr>
          <w:rFonts w:ascii="Cambria" w:hAnsi="Cambria"/>
          <w:sz w:val="24"/>
          <w:szCs w:val="24"/>
        </w:rPr>
        <w:t>h</w:t>
      </w:r>
      <w:r w:rsidRPr="00743359">
        <w:rPr>
          <w:rFonts w:ascii="Cambria" w:hAnsi="Cambria"/>
          <w:spacing w:val="1"/>
          <w:sz w:val="24"/>
          <w:szCs w:val="24"/>
        </w:rPr>
        <w:t xml:space="preserve"> me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alam</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rub</w:t>
      </w:r>
      <w:r w:rsidRPr="00743359">
        <w:rPr>
          <w:rFonts w:ascii="Cambria" w:hAnsi="Cambria"/>
          <w:spacing w:val="1"/>
          <w:sz w:val="24"/>
          <w:szCs w:val="24"/>
        </w:rPr>
        <w:t>a</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7"/>
          <w:sz w:val="24"/>
          <w:szCs w:val="24"/>
        </w:rPr>
        <w:t xml:space="preserve"> </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z w:val="24"/>
          <w:szCs w:val="24"/>
        </w:rPr>
        <w:t xml:space="preserve">uk </w:t>
      </w:r>
      <w:r w:rsidRPr="00743359">
        <w:rPr>
          <w:rFonts w:ascii="Cambria" w:hAnsi="Cambria"/>
          <w:spacing w:val="1"/>
          <w:sz w:val="24"/>
          <w:szCs w:val="24"/>
        </w:rPr>
        <w:t>me</w:t>
      </w:r>
      <w:r w:rsidRPr="00743359">
        <w:rPr>
          <w:rFonts w:ascii="Cambria" w:hAnsi="Cambria"/>
          <w:spacing w:val="-4"/>
          <w:sz w:val="24"/>
          <w:szCs w:val="24"/>
        </w:rPr>
        <w:t>n</w:t>
      </w:r>
      <w:r w:rsidRPr="00743359">
        <w:rPr>
          <w:rFonts w:ascii="Cambria" w:hAnsi="Cambria"/>
          <w:spacing w:val="1"/>
          <w:sz w:val="24"/>
          <w:szCs w:val="24"/>
        </w:rPr>
        <w:t>ja</w:t>
      </w:r>
      <w:r w:rsidRPr="00743359">
        <w:rPr>
          <w:rFonts w:ascii="Cambria" w:hAnsi="Cambria"/>
          <w:sz w:val="24"/>
          <w:szCs w:val="24"/>
        </w:rPr>
        <w:t>di</w:t>
      </w:r>
      <w:r w:rsidRPr="00743359">
        <w:rPr>
          <w:rFonts w:ascii="Cambria" w:hAnsi="Cambria"/>
          <w:spacing w:val="5"/>
          <w:sz w:val="24"/>
          <w:szCs w:val="24"/>
        </w:rPr>
        <w:t xml:space="preserve"> </w:t>
      </w:r>
      <w:r w:rsidRPr="00743359">
        <w:rPr>
          <w:rFonts w:ascii="Cambria" w:hAnsi="Cambria"/>
          <w:spacing w:val="-4"/>
          <w:sz w:val="24"/>
          <w:szCs w:val="24"/>
        </w:rPr>
        <w:t>n</w:t>
      </w:r>
      <w:r w:rsidRPr="00743359">
        <w:rPr>
          <w:rFonts w:ascii="Cambria" w:hAnsi="Cambria"/>
          <w:spacing w:val="-3"/>
          <w:sz w:val="24"/>
          <w:szCs w:val="24"/>
        </w:rPr>
        <w:t>i</w:t>
      </w:r>
      <w:r w:rsidRPr="00743359">
        <w:rPr>
          <w:rFonts w:ascii="Cambria" w:hAnsi="Cambria"/>
          <w:spacing w:val="1"/>
          <w:sz w:val="24"/>
          <w:szCs w:val="24"/>
        </w:rPr>
        <w:t>t</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z w:val="24"/>
          <w:szCs w:val="24"/>
        </w:rPr>
        <w:t>n</w:t>
      </w:r>
      <w:r w:rsidRPr="00743359">
        <w:rPr>
          <w:rFonts w:ascii="Cambria" w:hAnsi="Cambria"/>
          <w:spacing w:val="-3"/>
          <w:sz w:val="24"/>
          <w:szCs w:val="24"/>
        </w:rPr>
        <w:t>i</w:t>
      </w:r>
      <w:r w:rsidRPr="00743359">
        <w:rPr>
          <w:rFonts w:ascii="Cambria" w:hAnsi="Cambria"/>
          <w:spacing w:val="1"/>
          <w:sz w:val="24"/>
          <w:szCs w:val="24"/>
        </w:rPr>
        <w:t>t</w:t>
      </w:r>
      <w:r w:rsidRPr="00743359">
        <w:rPr>
          <w:rFonts w:ascii="Cambria" w:hAnsi="Cambria"/>
          <w:sz w:val="24"/>
          <w:szCs w:val="24"/>
        </w:rPr>
        <w:t>ro</w:t>
      </w:r>
      <w:r w:rsidRPr="00743359">
        <w:rPr>
          <w:rFonts w:ascii="Cambria" w:hAnsi="Cambria"/>
          <w:spacing w:val="-4"/>
          <w:sz w:val="24"/>
          <w:szCs w:val="24"/>
        </w:rPr>
        <w:t>g</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w:t>
      </w:r>
      <w:r w:rsidRPr="00743359">
        <w:rPr>
          <w:rFonts w:ascii="Cambria" w:hAnsi="Cambria"/>
          <w:spacing w:val="-1"/>
          <w:sz w:val="24"/>
          <w:szCs w:val="24"/>
        </w:rPr>
        <w:t>N</w:t>
      </w:r>
      <w:r w:rsidRPr="00743359">
        <w:rPr>
          <w:rFonts w:ascii="Cambria" w:hAnsi="Cambria"/>
          <w:spacing w:val="5"/>
          <w:sz w:val="24"/>
          <w:szCs w:val="24"/>
        </w:rPr>
        <w:t>O</w:t>
      </w:r>
      <w:r w:rsidRPr="00743359">
        <w:rPr>
          <w:rFonts w:ascii="Cambria" w:hAnsi="Cambria"/>
          <w:position w:val="-3"/>
          <w:sz w:val="16"/>
          <w:szCs w:val="16"/>
        </w:rPr>
        <w:t>3</w:t>
      </w:r>
      <w:r w:rsidRPr="00743359">
        <w:rPr>
          <w:rFonts w:ascii="Cambria" w:hAnsi="Cambria"/>
          <w:spacing w:val="-1"/>
          <w:position w:val="11"/>
          <w:sz w:val="16"/>
          <w:szCs w:val="16"/>
        </w:rPr>
        <w:t>-</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1"/>
          <w:sz w:val="24"/>
          <w:szCs w:val="24"/>
        </w:rPr>
        <w:t>i</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z w:val="24"/>
          <w:szCs w:val="24"/>
        </w:rPr>
        <w:t>pro</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s n</w:t>
      </w:r>
      <w:r w:rsidRPr="00743359">
        <w:rPr>
          <w:rFonts w:ascii="Cambria" w:hAnsi="Cambria"/>
          <w:spacing w:val="1"/>
          <w:sz w:val="24"/>
          <w:szCs w:val="24"/>
        </w:rPr>
        <w:t>it</w:t>
      </w:r>
      <w:r w:rsidRPr="00743359">
        <w:rPr>
          <w:rFonts w:ascii="Cambria" w:hAnsi="Cambria"/>
          <w:sz w:val="24"/>
          <w:szCs w:val="24"/>
        </w:rPr>
        <w:t>r</w:t>
      </w:r>
      <w:r w:rsidRPr="00743359">
        <w:rPr>
          <w:rFonts w:ascii="Cambria" w:hAnsi="Cambria"/>
          <w:spacing w:val="1"/>
          <w:sz w:val="24"/>
          <w:szCs w:val="24"/>
        </w:rPr>
        <w:t>i</w:t>
      </w:r>
      <w:r w:rsidRPr="00743359">
        <w:rPr>
          <w:rFonts w:ascii="Cambria" w:hAnsi="Cambria"/>
          <w:sz w:val="24"/>
          <w:szCs w:val="24"/>
        </w:rPr>
        <w:t>f</w:t>
      </w:r>
      <w:r w:rsidRPr="00743359">
        <w:rPr>
          <w:rFonts w:ascii="Cambria" w:hAnsi="Cambria"/>
          <w:spacing w:val="1"/>
          <w:sz w:val="24"/>
          <w:szCs w:val="24"/>
        </w:rPr>
        <w:t>i</w:t>
      </w:r>
      <w:r w:rsidRPr="00743359">
        <w:rPr>
          <w:rFonts w:ascii="Cambria" w:hAnsi="Cambria"/>
          <w:spacing w:val="-4"/>
          <w:sz w:val="24"/>
          <w:szCs w:val="24"/>
        </w:rPr>
        <w:t>k</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w:t>
      </w:r>
      <w:r w:rsidRPr="00743359">
        <w:rPr>
          <w:rFonts w:ascii="Cambria" w:hAnsi="Cambria"/>
          <w:spacing w:val="22"/>
          <w:sz w:val="24"/>
          <w:szCs w:val="24"/>
        </w:rPr>
        <w:t xml:space="preserve"> </w:t>
      </w:r>
      <w:r w:rsidRPr="00743359">
        <w:rPr>
          <w:rFonts w:ascii="Cambria" w:hAnsi="Cambria"/>
          <w:spacing w:val="-5"/>
          <w:sz w:val="24"/>
          <w:szCs w:val="24"/>
        </w:rPr>
        <w:t>K</w:t>
      </w:r>
      <w:r w:rsidRPr="00743359">
        <w:rPr>
          <w:rFonts w:ascii="Cambria" w:hAnsi="Cambria"/>
          <w:sz w:val="24"/>
          <w:szCs w:val="24"/>
        </w:rPr>
        <w:t>on</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22"/>
          <w:sz w:val="24"/>
          <w:szCs w:val="24"/>
        </w:rPr>
        <w:t xml:space="preserve"> </w:t>
      </w:r>
      <w:r w:rsidRPr="00743359">
        <w:rPr>
          <w:rFonts w:ascii="Cambria" w:hAnsi="Cambria"/>
          <w:spacing w:val="1"/>
          <w:sz w:val="24"/>
          <w:szCs w:val="24"/>
        </w:rPr>
        <w:t>amm</w:t>
      </w:r>
      <w:r w:rsidRPr="00743359">
        <w:rPr>
          <w:rFonts w:ascii="Cambria" w:hAnsi="Cambria"/>
          <w:sz w:val="24"/>
          <w:szCs w:val="24"/>
        </w:rPr>
        <w:t>o</w:t>
      </w:r>
      <w:r w:rsidRPr="00743359">
        <w:rPr>
          <w:rFonts w:ascii="Cambria" w:hAnsi="Cambria"/>
          <w:spacing w:val="-4"/>
          <w:sz w:val="24"/>
          <w:szCs w:val="24"/>
        </w:rPr>
        <w:t>n</w:t>
      </w:r>
      <w:r w:rsidRPr="00743359">
        <w:rPr>
          <w:rFonts w:ascii="Cambria" w:hAnsi="Cambria"/>
          <w:spacing w:val="1"/>
          <w:sz w:val="24"/>
          <w:szCs w:val="24"/>
        </w:rPr>
        <w:t>i</w:t>
      </w:r>
      <w:r w:rsidRPr="00743359">
        <w:rPr>
          <w:rFonts w:ascii="Cambria" w:hAnsi="Cambria"/>
          <w:sz w:val="24"/>
          <w:szCs w:val="24"/>
        </w:rPr>
        <w:t>um</w:t>
      </w:r>
      <w:r w:rsidRPr="00743359">
        <w:rPr>
          <w:rFonts w:ascii="Cambria" w:hAnsi="Cambria"/>
          <w:spacing w:val="21"/>
          <w:sz w:val="24"/>
          <w:szCs w:val="24"/>
        </w:rPr>
        <w:t xml:space="preserve"> </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4"/>
          <w:sz w:val="24"/>
          <w:szCs w:val="24"/>
        </w:rPr>
        <w:t>k</w:t>
      </w:r>
      <w:r w:rsidRPr="00743359">
        <w:rPr>
          <w:rFonts w:ascii="Cambria" w:hAnsi="Cambria"/>
          <w:spacing w:val="1"/>
          <w:sz w:val="24"/>
          <w:szCs w:val="24"/>
        </w:rPr>
        <w:t>i</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20"/>
          <w:sz w:val="24"/>
          <w:szCs w:val="24"/>
        </w:rPr>
        <w:t xml:space="preserve"> </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
          <w:sz w:val="24"/>
          <w:szCs w:val="24"/>
        </w:rPr>
        <w:t>t</w:t>
      </w:r>
      <w:r w:rsidRPr="00743359">
        <w:rPr>
          <w:rFonts w:ascii="Cambria" w:hAnsi="Cambria"/>
          <w:spacing w:val="1"/>
          <w:sz w:val="24"/>
          <w:szCs w:val="24"/>
        </w:rPr>
        <w:t>a</w:t>
      </w:r>
      <w:r w:rsidRPr="00743359">
        <w:rPr>
          <w:rFonts w:ascii="Cambria" w:hAnsi="Cambria"/>
          <w:sz w:val="24"/>
          <w:szCs w:val="24"/>
        </w:rPr>
        <w:t>ra</w:t>
      </w:r>
      <w:r w:rsidRPr="00743359">
        <w:rPr>
          <w:rFonts w:ascii="Cambria" w:hAnsi="Cambria"/>
          <w:spacing w:val="21"/>
          <w:sz w:val="24"/>
          <w:szCs w:val="24"/>
        </w:rPr>
        <w:t xml:space="preserve"> </w:t>
      </w:r>
      <w:r w:rsidRPr="00743359">
        <w:rPr>
          <w:rFonts w:ascii="Cambria" w:hAnsi="Cambria"/>
          <w:sz w:val="24"/>
          <w:szCs w:val="24"/>
        </w:rPr>
        <w:t>1,5</w:t>
      </w:r>
      <w:r w:rsidRPr="00743359">
        <w:rPr>
          <w:rFonts w:ascii="Cambria" w:hAnsi="Cambria"/>
          <w:spacing w:val="20"/>
          <w:sz w:val="24"/>
          <w:szCs w:val="24"/>
        </w:rPr>
        <w:t xml:space="preserve"> </w:t>
      </w:r>
      <w:r w:rsidRPr="00743359">
        <w:rPr>
          <w:rFonts w:ascii="Cambria" w:hAnsi="Cambria"/>
          <w:sz w:val="24"/>
          <w:szCs w:val="24"/>
        </w:rPr>
        <w:t>ppm</w:t>
      </w:r>
      <w:r w:rsidRPr="00743359">
        <w:rPr>
          <w:rFonts w:ascii="Cambria" w:hAnsi="Cambria"/>
          <w:spacing w:val="27"/>
          <w:sz w:val="24"/>
          <w:szCs w:val="24"/>
        </w:rPr>
        <w:t xml:space="preserve"> </w:t>
      </w:r>
      <w:r w:rsidRPr="00743359">
        <w:rPr>
          <w:rFonts w:ascii="Cambria" w:hAnsi="Cambria"/>
          <w:sz w:val="24"/>
          <w:szCs w:val="24"/>
        </w:rPr>
        <w:t>–</w:t>
      </w:r>
      <w:r w:rsidRPr="00743359">
        <w:rPr>
          <w:rFonts w:ascii="Cambria" w:hAnsi="Cambria"/>
          <w:spacing w:val="20"/>
          <w:sz w:val="24"/>
          <w:szCs w:val="24"/>
        </w:rPr>
        <w:t xml:space="preserve"> </w:t>
      </w:r>
      <w:r w:rsidRPr="00743359">
        <w:rPr>
          <w:rFonts w:ascii="Cambria" w:hAnsi="Cambria"/>
          <w:sz w:val="24"/>
          <w:szCs w:val="24"/>
        </w:rPr>
        <w:t>3,9</w:t>
      </w:r>
      <w:r w:rsidRPr="00743359">
        <w:rPr>
          <w:rFonts w:ascii="Cambria" w:hAnsi="Cambria"/>
          <w:spacing w:val="20"/>
          <w:sz w:val="24"/>
          <w:szCs w:val="24"/>
        </w:rPr>
        <w:t xml:space="preserve"> </w:t>
      </w:r>
      <w:r w:rsidRPr="00743359">
        <w:rPr>
          <w:rFonts w:ascii="Cambria" w:hAnsi="Cambria"/>
          <w:sz w:val="24"/>
          <w:szCs w:val="24"/>
        </w:rPr>
        <w:t>p</w:t>
      </w:r>
      <w:r w:rsidRPr="00743359">
        <w:rPr>
          <w:rFonts w:ascii="Cambria" w:hAnsi="Cambria"/>
          <w:spacing w:val="-4"/>
          <w:sz w:val="24"/>
          <w:szCs w:val="24"/>
        </w:rPr>
        <w:t>p</w:t>
      </w:r>
      <w:r w:rsidRPr="00743359">
        <w:rPr>
          <w:rFonts w:ascii="Cambria" w:hAnsi="Cambria"/>
          <w:spacing w:val="1"/>
          <w:sz w:val="24"/>
          <w:szCs w:val="24"/>
        </w:rPr>
        <w:t>m</w:t>
      </w:r>
      <w:r w:rsidRPr="00743359">
        <w:rPr>
          <w:rFonts w:ascii="Cambria" w:hAnsi="Cambria"/>
          <w:sz w:val="24"/>
          <w:szCs w:val="24"/>
        </w:rPr>
        <w:t>.</w:t>
      </w:r>
      <w:r w:rsidRPr="00743359">
        <w:rPr>
          <w:rFonts w:ascii="Cambria" w:hAnsi="Cambria"/>
          <w:spacing w:val="20"/>
          <w:sz w:val="24"/>
          <w:szCs w:val="24"/>
        </w:rPr>
        <w:t xml:space="preserve"> </w:t>
      </w:r>
      <w:r w:rsidRPr="00743359">
        <w:rPr>
          <w:rFonts w:ascii="Cambria" w:hAnsi="Cambria"/>
          <w:spacing w:val="-5"/>
          <w:sz w:val="24"/>
          <w:szCs w:val="24"/>
        </w:rPr>
        <w:t>H</w:t>
      </w:r>
      <w:r w:rsidRPr="00743359">
        <w:rPr>
          <w:rFonts w:ascii="Cambria" w:hAnsi="Cambria"/>
          <w:spacing w:val="1"/>
          <w:sz w:val="24"/>
          <w:szCs w:val="24"/>
        </w:rPr>
        <w:t>a</w:t>
      </w:r>
      <w:r w:rsidRPr="00743359">
        <w:rPr>
          <w:rFonts w:ascii="Cambria" w:hAnsi="Cambria"/>
          <w:sz w:val="24"/>
          <w:szCs w:val="24"/>
        </w:rPr>
        <w:t xml:space="preserve">l </w:t>
      </w:r>
      <w:r w:rsidRPr="00743359">
        <w:rPr>
          <w:rFonts w:ascii="Cambria" w:hAnsi="Cambria"/>
          <w:spacing w:val="1"/>
          <w:sz w:val="24"/>
          <w:szCs w:val="24"/>
        </w:rPr>
        <w:t>i</w:t>
      </w:r>
      <w:r w:rsidR="003C59E6">
        <w:rPr>
          <w:rFonts w:ascii="Cambria" w:hAnsi="Cambria"/>
          <w:sz w:val="24"/>
          <w:szCs w:val="24"/>
        </w:rPr>
        <w:t xml:space="preserve">ni </w:t>
      </w:r>
      <w:r w:rsidRPr="00743359">
        <w:rPr>
          <w:rFonts w:ascii="Cambria" w:hAnsi="Cambria"/>
          <w:spacing w:val="1"/>
          <w:sz w:val="24"/>
          <w:szCs w:val="24"/>
        </w:rPr>
        <w:t>me</w:t>
      </w:r>
      <w:r w:rsidRPr="00743359">
        <w:rPr>
          <w:rFonts w:ascii="Cambria" w:hAnsi="Cambria"/>
          <w:sz w:val="24"/>
          <w:szCs w:val="24"/>
        </w:rPr>
        <w:t>nu</w:t>
      </w:r>
      <w:r w:rsidRPr="00743359">
        <w:rPr>
          <w:rFonts w:ascii="Cambria" w:hAnsi="Cambria"/>
          <w:spacing w:val="-4"/>
          <w:sz w:val="24"/>
          <w:szCs w:val="24"/>
        </w:rPr>
        <w:t>n</w:t>
      </w:r>
      <w:r w:rsidRPr="00743359">
        <w:rPr>
          <w:rFonts w:ascii="Cambria" w:hAnsi="Cambria"/>
          <w:spacing w:val="1"/>
          <w:sz w:val="24"/>
          <w:szCs w:val="24"/>
        </w:rPr>
        <w:t>j</w:t>
      </w:r>
      <w:r w:rsidRPr="00743359">
        <w:rPr>
          <w:rFonts w:ascii="Cambria" w:hAnsi="Cambria"/>
          <w:sz w:val="24"/>
          <w:szCs w:val="24"/>
        </w:rPr>
        <w:t>ukk</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8"/>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z w:val="24"/>
          <w:szCs w:val="24"/>
        </w:rPr>
        <w:t>h</w:t>
      </w:r>
      <w:r w:rsidRPr="00743359">
        <w:rPr>
          <w:rFonts w:ascii="Cambria" w:hAnsi="Cambria"/>
          <w:spacing w:val="-1"/>
          <w:sz w:val="24"/>
          <w:szCs w:val="24"/>
        </w:rPr>
        <w:t>w</w:t>
      </w:r>
      <w:r w:rsidRPr="00743359">
        <w:rPr>
          <w:rFonts w:ascii="Cambria" w:hAnsi="Cambria"/>
          <w:sz w:val="24"/>
          <w:szCs w:val="24"/>
        </w:rPr>
        <w:t xml:space="preserve">a </w:t>
      </w:r>
      <w:r w:rsidRPr="00743359">
        <w:rPr>
          <w:rFonts w:ascii="Cambria" w:hAnsi="Cambria"/>
          <w:spacing w:val="9"/>
          <w:sz w:val="24"/>
          <w:szCs w:val="24"/>
        </w:rPr>
        <w:t xml:space="preserve"> </w:t>
      </w:r>
      <w:r w:rsidRPr="00743359">
        <w:rPr>
          <w:rFonts w:ascii="Cambria" w:hAnsi="Cambria"/>
          <w:sz w:val="24"/>
          <w:szCs w:val="24"/>
        </w:rPr>
        <w:t>kon</w:t>
      </w:r>
      <w:r w:rsidRPr="00743359">
        <w:rPr>
          <w:rFonts w:ascii="Cambria" w:hAnsi="Cambria"/>
          <w:spacing w:val="-4"/>
          <w:sz w:val="24"/>
          <w:szCs w:val="24"/>
        </w:rPr>
        <w:t>d</w:t>
      </w:r>
      <w:r w:rsidRPr="00743359">
        <w:rPr>
          <w:rFonts w:ascii="Cambria" w:hAnsi="Cambria"/>
          <w:spacing w:val="1"/>
          <w:sz w:val="24"/>
          <w:szCs w:val="24"/>
        </w:rPr>
        <w:t>i</w:t>
      </w:r>
      <w:r w:rsidRPr="00743359">
        <w:rPr>
          <w:rFonts w:ascii="Cambria" w:hAnsi="Cambria"/>
          <w:spacing w:val="-1"/>
          <w:sz w:val="24"/>
          <w:szCs w:val="24"/>
        </w:rPr>
        <w:t>s</w:t>
      </w:r>
      <w:r w:rsidRPr="00743359">
        <w:rPr>
          <w:rFonts w:ascii="Cambria" w:hAnsi="Cambria"/>
          <w:sz w:val="24"/>
          <w:szCs w:val="24"/>
        </w:rPr>
        <w:t xml:space="preserve">i </w:t>
      </w:r>
      <w:r w:rsidRPr="00743359">
        <w:rPr>
          <w:rFonts w:ascii="Cambria" w:hAnsi="Cambria"/>
          <w:spacing w:val="9"/>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ai</w:t>
      </w:r>
      <w:r w:rsidRPr="00743359">
        <w:rPr>
          <w:rFonts w:ascii="Cambria" w:hAnsi="Cambria"/>
          <w:sz w:val="24"/>
          <w:szCs w:val="24"/>
        </w:rPr>
        <w:t>r</w:t>
      </w:r>
      <w:r w:rsidRPr="00743359">
        <w:rPr>
          <w:rFonts w:ascii="Cambria" w:hAnsi="Cambria"/>
          <w:spacing w:val="-2"/>
          <w:sz w:val="24"/>
          <w:szCs w:val="24"/>
        </w:rPr>
        <w:t>a</w:t>
      </w:r>
      <w:r w:rsidRPr="00743359">
        <w:rPr>
          <w:rFonts w:ascii="Cambria" w:hAnsi="Cambria"/>
          <w:sz w:val="24"/>
          <w:szCs w:val="24"/>
        </w:rPr>
        <w:t xml:space="preserve">n </w:t>
      </w:r>
      <w:r w:rsidRPr="00743359">
        <w:rPr>
          <w:rFonts w:ascii="Cambria" w:hAnsi="Cambria"/>
          <w:spacing w:val="8"/>
          <w:sz w:val="24"/>
          <w:szCs w:val="24"/>
        </w:rPr>
        <w:t xml:space="preserve"> </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z w:val="24"/>
          <w:szCs w:val="24"/>
        </w:rPr>
        <w:t xml:space="preserve">da </w:t>
      </w:r>
      <w:r w:rsidRPr="00743359">
        <w:rPr>
          <w:rFonts w:ascii="Cambria" w:hAnsi="Cambria"/>
          <w:spacing w:val="9"/>
          <w:sz w:val="24"/>
          <w:szCs w:val="24"/>
        </w:rPr>
        <w:t xml:space="preserve"> </w:t>
      </w:r>
      <w:r w:rsidRPr="00743359">
        <w:rPr>
          <w:rFonts w:ascii="Cambria" w:hAnsi="Cambria"/>
          <w:sz w:val="24"/>
          <w:szCs w:val="24"/>
        </w:rPr>
        <w:t>ku</w:t>
      </w:r>
      <w:r w:rsidRPr="00743359">
        <w:rPr>
          <w:rFonts w:ascii="Cambria" w:hAnsi="Cambria"/>
          <w:spacing w:val="1"/>
          <w:sz w:val="24"/>
          <w:szCs w:val="24"/>
        </w:rPr>
        <w:t>a</w:t>
      </w:r>
      <w:r w:rsidRPr="00743359">
        <w:rPr>
          <w:rFonts w:ascii="Cambria" w:hAnsi="Cambria"/>
          <w:spacing w:val="-3"/>
          <w:sz w:val="24"/>
          <w:szCs w:val="24"/>
        </w:rPr>
        <w:t>l</w:t>
      </w:r>
      <w:r w:rsidRPr="00743359">
        <w:rPr>
          <w:rFonts w:ascii="Cambria" w:hAnsi="Cambria"/>
          <w:spacing w:val="1"/>
          <w:sz w:val="24"/>
          <w:szCs w:val="24"/>
        </w:rPr>
        <w:t>ita</w:t>
      </w:r>
      <w:r w:rsidRPr="00743359">
        <w:rPr>
          <w:rFonts w:ascii="Cambria" w:hAnsi="Cambria"/>
          <w:sz w:val="24"/>
          <w:szCs w:val="24"/>
        </w:rPr>
        <w:t xml:space="preserve">s </w:t>
      </w:r>
      <w:r w:rsidRPr="00743359">
        <w:rPr>
          <w:rFonts w:ascii="Cambria" w:hAnsi="Cambria"/>
          <w:spacing w:val="6"/>
          <w:sz w:val="24"/>
          <w:szCs w:val="24"/>
        </w:rPr>
        <w:t xml:space="preserve"> </w:t>
      </w:r>
      <w:r w:rsidRPr="00743359">
        <w:rPr>
          <w:rFonts w:ascii="Cambria" w:hAnsi="Cambria"/>
          <w:spacing w:val="-3"/>
          <w:sz w:val="24"/>
          <w:szCs w:val="24"/>
        </w:rPr>
        <w:t>a</w:t>
      </w:r>
      <w:r w:rsidRPr="00743359">
        <w:rPr>
          <w:rFonts w:ascii="Cambria" w:hAnsi="Cambria"/>
          <w:spacing w:val="1"/>
          <w:sz w:val="24"/>
          <w:szCs w:val="24"/>
        </w:rPr>
        <w:t>i</w:t>
      </w:r>
      <w:r w:rsidRPr="00743359">
        <w:rPr>
          <w:rFonts w:ascii="Cambria" w:hAnsi="Cambria"/>
          <w:sz w:val="24"/>
          <w:szCs w:val="24"/>
        </w:rPr>
        <w:t xml:space="preserve">r </w:t>
      </w:r>
      <w:r w:rsidRPr="00743359">
        <w:rPr>
          <w:rFonts w:ascii="Cambria" w:hAnsi="Cambria"/>
          <w:spacing w:val="8"/>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 xml:space="preserve">g </w:t>
      </w:r>
      <w:r w:rsidRPr="00743359">
        <w:rPr>
          <w:rFonts w:ascii="Cambria" w:hAnsi="Cambria"/>
          <w:spacing w:val="4"/>
          <w:sz w:val="24"/>
          <w:szCs w:val="24"/>
        </w:rPr>
        <w:t xml:space="preserve"> </w:t>
      </w:r>
      <w:r w:rsidRPr="00743359">
        <w:rPr>
          <w:rFonts w:ascii="Cambria" w:hAnsi="Cambria"/>
          <w:sz w:val="24"/>
          <w:szCs w:val="24"/>
        </w:rPr>
        <w:t xml:space="preserve">buruk, </w:t>
      </w:r>
      <w:r w:rsidRPr="00743359">
        <w:rPr>
          <w:rFonts w:ascii="Cambria" w:hAnsi="Cambria"/>
          <w:spacing w:val="1"/>
          <w:sz w:val="24"/>
          <w:szCs w:val="24"/>
        </w:rPr>
        <w:t>me</w:t>
      </w:r>
      <w:r w:rsidRPr="00743359">
        <w:rPr>
          <w:rFonts w:ascii="Cambria" w:hAnsi="Cambria"/>
          <w:sz w:val="24"/>
          <w:szCs w:val="24"/>
        </w:rPr>
        <w:t>ru</w:t>
      </w:r>
      <w:r w:rsidRPr="00743359">
        <w:rPr>
          <w:rFonts w:ascii="Cambria" w:hAnsi="Cambria"/>
          <w:spacing w:val="1"/>
          <w:sz w:val="24"/>
          <w:szCs w:val="24"/>
        </w:rPr>
        <w:t>j</w:t>
      </w:r>
      <w:r w:rsidRPr="00743359">
        <w:rPr>
          <w:rFonts w:ascii="Cambria" w:hAnsi="Cambria"/>
          <w:sz w:val="24"/>
          <w:szCs w:val="24"/>
        </w:rPr>
        <w:t>uk</w:t>
      </w:r>
      <w:r w:rsidRPr="00743359">
        <w:rPr>
          <w:rFonts w:ascii="Cambria" w:hAnsi="Cambria"/>
          <w:spacing w:val="40"/>
          <w:sz w:val="24"/>
          <w:szCs w:val="24"/>
        </w:rPr>
        <w:t xml:space="preserve"> </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pacing w:val="-4"/>
          <w:sz w:val="24"/>
          <w:szCs w:val="24"/>
        </w:rPr>
        <w:t>d</w:t>
      </w:r>
      <w:r w:rsidRPr="00743359">
        <w:rPr>
          <w:rFonts w:ascii="Cambria" w:hAnsi="Cambria"/>
          <w:sz w:val="24"/>
          <w:szCs w:val="24"/>
        </w:rPr>
        <w:t>a</w:t>
      </w:r>
      <w:r w:rsidRPr="00743359">
        <w:rPr>
          <w:rFonts w:ascii="Cambria" w:hAnsi="Cambria"/>
          <w:spacing w:val="41"/>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z w:val="24"/>
          <w:szCs w:val="24"/>
        </w:rPr>
        <w:t>ku</w:t>
      </w:r>
      <w:r w:rsidRPr="00743359">
        <w:rPr>
          <w:rFonts w:ascii="Cambria" w:hAnsi="Cambria"/>
          <w:spacing w:val="36"/>
          <w:sz w:val="24"/>
          <w:szCs w:val="24"/>
        </w:rPr>
        <w:t xml:space="preserve"> </w:t>
      </w:r>
      <w:r w:rsidRPr="00743359">
        <w:rPr>
          <w:rFonts w:ascii="Cambria" w:hAnsi="Cambria"/>
          <w:spacing w:val="1"/>
          <w:sz w:val="24"/>
          <w:szCs w:val="24"/>
        </w:rPr>
        <w:t>m</w:t>
      </w:r>
      <w:r w:rsidRPr="00743359">
        <w:rPr>
          <w:rFonts w:ascii="Cambria" w:hAnsi="Cambria"/>
          <w:sz w:val="24"/>
          <w:szCs w:val="24"/>
        </w:rPr>
        <w:t>u</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40"/>
          <w:sz w:val="24"/>
          <w:szCs w:val="24"/>
        </w:rPr>
        <w:t xml:space="preserve"> </w:t>
      </w:r>
      <w:r w:rsidRPr="00743359">
        <w:rPr>
          <w:rFonts w:ascii="Cambria" w:hAnsi="Cambria"/>
          <w:spacing w:val="-1"/>
          <w:sz w:val="24"/>
          <w:szCs w:val="24"/>
        </w:rPr>
        <w:t>K</w:t>
      </w:r>
      <w:r w:rsidRPr="00743359">
        <w:rPr>
          <w:rFonts w:ascii="Cambria" w:hAnsi="Cambria"/>
          <w:spacing w:val="-7"/>
          <w:sz w:val="24"/>
          <w:szCs w:val="24"/>
        </w:rPr>
        <w:t>L</w:t>
      </w:r>
      <w:r w:rsidRPr="00743359">
        <w:rPr>
          <w:rFonts w:ascii="Cambria" w:hAnsi="Cambria"/>
          <w:spacing w:val="-1"/>
          <w:sz w:val="24"/>
          <w:szCs w:val="24"/>
        </w:rPr>
        <w:t>H</w:t>
      </w:r>
      <w:r w:rsidRPr="00743359">
        <w:rPr>
          <w:rFonts w:ascii="Cambria" w:hAnsi="Cambria"/>
          <w:sz w:val="24"/>
          <w:szCs w:val="24"/>
        </w:rPr>
        <w:t>,</w:t>
      </w:r>
      <w:r w:rsidRPr="00743359">
        <w:rPr>
          <w:rFonts w:ascii="Cambria" w:hAnsi="Cambria"/>
          <w:spacing w:val="40"/>
          <w:sz w:val="24"/>
          <w:szCs w:val="24"/>
        </w:rPr>
        <w:t xml:space="preserve"> </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40"/>
          <w:sz w:val="24"/>
          <w:szCs w:val="24"/>
        </w:rPr>
        <w:t xml:space="preserve"> </w:t>
      </w:r>
      <w:r w:rsidRPr="00743359">
        <w:rPr>
          <w:rFonts w:ascii="Cambria" w:hAnsi="Cambria"/>
          <w:spacing w:val="1"/>
          <w:sz w:val="24"/>
          <w:szCs w:val="24"/>
        </w:rPr>
        <w:t>amm</w:t>
      </w:r>
      <w:r w:rsidRPr="00743359">
        <w:rPr>
          <w:rFonts w:ascii="Cambria" w:hAnsi="Cambria"/>
          <w:sz w:val="24"/>
          <w:szCs w:val="24"/>
        </w:rPr>
        <w:t>on</w:t>
      </w:r>
      <w:r w:rsidRPr="00743359">
        <w:rPr>
          <w:rFonts w:ascii="Cambria" w:hAnsi="Cambria"/>
          <w:spacing w:val="1"/>
          <w:sz w:val="24"/>
          <w:szCs w:val="24"/>
        </w:rPr>
        <w:t>i</w:t>
      </w:r>
      <w:r w:rsidRPr="00743359">
        <w:rPr>
          <w:rFonts w:ascii="Cambria" w:hAnsi="Cambria"/>
          <w:sz w:val="24"/>
          <w:szCs w:val="24"/>
        </w:rPr>
        <w:t>um</w:t>
      </w:r>
      <w:r w:rsidRPr="00743359">
        <w:rPr>
          <w:rFonts w:ascii="Cambria" w:hAnsi="Cambria"/>
          <w:spacing w:val="37"/>
          <w:sz w:val="24"/>
          <w:szCs w:val="24"/>
        </w:rPr>
        <w:t xml:space="preserve"> </w:t>
      </w:r>
      <w:r w:rsidRPr="00743359">
        <w:rPr>
          <w:rFonts w:ascii="Cambria" w:hAnsi="Cambria"/>
          <w:spacing w:val="1"/>
          <w:sz w:val="24"/>
          <w:szCs w:val="24"/>
        </w:rPr>
        <w:t>me</w:t>
      </w:r>
      <w:r w:rsidRPr="00743359">
        <w:rPr>
          <w:rFonts w:ascii="Cambria" w:hAnsi="Cambria"/>
          <w:spacing w:val="-1"/>
          <w:sz w:val="24"/>
          <w:szCs w:val="24"/>
        </w:rPr>
        <w:t>s</w:t>
      </w:r>
      <w:r w:rsidRPr="00743359">
        <w:rPr>
          <w:rFonts w:ascii="Cambria" w:hAnsi="Cambria"/>
          <w:spacing w:val="1"/>
          <w:sz w:val="24"/>
          <w:szCs w:val="24"/>
        </w:rPr>
        <w:t>ti</w:t>
      </w:r>
      <w:r w:rsidRPr="00743359">
        <w:rPr>
          <w:rFonts w:ascii="Cambria" w:hAnsi="Cambria"/>
          <w:sz w:val="24"/>
          <w:szCs w:val="24"/>
        </w:rPr>
        <w:t>n</w:t>
      </w:r>
      <w:r w:rsidRPr="00743359">
        <w:rPr>
          <w:rFonts w:ascii="Cambria" w:hAnsi="Cambria"/>
          <w:spacing w:val="-8"/>
          <w:sz w:val="24"/>
          <w:szCs w:val="24"/>
        </w:rPr>
        <w:t>y</w:t>
      </w:r>
      <w:r w:rsidRPr="00743359">
        <w:rPr>
          <w:rFonts w:ascii="Cambria" w:hAnsi="Cambria"/>
          <w:sz w:val="24"/>
          <w:szCs w:val="24"/>
        </w:rPr>
        <w:t>a</w:t>
      </w:r>
      <w:r w:rsidRPr="00743359">
        <w:rPr>
          <w:rFonts w:ascii="Cambria" w:hAnsi="Cambria"/>
          <w:spacing w:val="41"/>
          <w:sz w:val="24"/>
          <w:szCs w:val="24"/>
        </w:rPr>
        <w:t xml:space="preserve"> </w:t>
      </w:r>
      <w:r w:rsidRPr="00743359">
        <w:rPr>
          <w:rFonts w:ascii="Cambria" w:hAnsi="Cambria"/>
          <w:sz w:val="24"/>
          <w:szCs w:val="24"/>
        </w:rPr>
        <w:t>di</w:t>
      </w:r>
      <w:r w:rsidRPr="00743359">
        <w:rPr>
          <w:rFonts w:ascii="Cambria" w:hAnsi="Cambria"/>
          <w:spacing w:val="41"/>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1"/>
          <w:sz w:val="24"/>
          <w:szCs w:val="24"/>
        </w:rPr>
        <w:t>w</w:t>
      </w:r>
      <w:r w:rsidRPr="00743359">
        <w:rPr>
          <w:rFonts w:ascii="Cambria" w:hAnsi="Cambria"/>
          <w:spacing w:val="1"/>
          <w:sz w:val="24"/>
          <w:szCs w:val="24"/>
        </w:rPr>
        <w:t>a</w:t>
      </w:r>
      <w:r w:rsidRPr="00743359">
        <w:rPr>
          <w:rFonts w:ascii="Cambria" w:hAnsi="Cambria"/>
          <w:sz w:val="24"/>
          <w:szCs w:val="24"/>
        </w:rPr>
        <w:t xml:space="preserve">h 0,5 </w:t>
      </w:r>
      <w:r w:rsidRPr="00743359">
        <w:rPr>
          <w:rFonts w:ascii="Cambria" w:hAnsi="Cambria"/>
          <w:spacing w:val="1"/>
          <w:position w:val="-1"/>
          <w:sz w:val="24"/>
          <w:szCs w:val="24"/>
        </w:rPr>
        <w:t>m</w:t>
      </w:r>
      <w:r w:rsidRPr="00743359">
        <w:rPr>
          <w:rFonts w:ascii="Cambria" w:hAnsi="Cambria"/>
          <w:spacing w:val="-4"/>
          <w:position w:val="-1"/>
          <w:sz w:val="24"/>
          <w:szCs w:val="24"/>
        </w:rPr>
        <w:t>g</w:t>
      </w:r>
      <w:r w:rsidRPr="00743359">
        <w:rPr>
          <w:rFonts w:ascii="Cambria" w:hAnsi="Cambria"/>
          <w:spacing w:val="5"/>
          <w:position w:val="-1"/>
          <w:sz w:val="24"/>
          <w:szCs w:val="24"/>
        </w:rPr>
        <w:t>/</w:t>
      </w:r>
      <w:r w:rsidRPr="00743359">
        <w:rPr>
          <w:rFonts w:ascii="Cambria" w:hAnsi="Cambria"/>
          <w:spacing w:val="-7"/>
          <w:position w:val="-1"/>
          <w:sz w:val="24"/>
          <w:szCs w:val="24"/>
        </w:rPr>
        <w:t>L.</w:t>
      </w:r>
    </w:p>
    <w:p w:rsidR="00FB2ECE" w:rsidRPr="00743359" w:rsidRDefault="00FB2ECE" w:rsidP="0010653E">
      <w:pPr>
        <w:pStyle w:val="ListParagraph"/>
        <w:ind w:left="360"/>
        <w:jc w:val="both"/>
        <w:rPr>
          <w:rFonts w:ascii="Cambria" w:hAnsi="Cambria"/>
          <w:spacing w:val="-7"/>
          <w:position w:val="-1"/>
          <w:sz w:val="24"/>
          <w:szCs w:val="24"/>
        </w:rPr>
      </w:pPr>
      <w:r w:rsidRPr="00743359">
        <w:rPr>
          <w:rFonts w:ascii="Cambria" w:hAnsi="Cambria"/>
          <w:spacing w:val="-5"/>
          <w:sz w:val="24"/>
          <w:szCs w:val="24"/>
        </w:rPr>
        <w:t>K</w:t>
      </w:r>
      <w:r w:rsidRPr="00743359">
        <w:rPr>
          <w:rFonts w:ascii="Cambria" w:hAnsi="Cambria"/>
          <w:sz w:val="24"/>
          <w:szCs w:val="24"/>
        </w:rPr>
        <w:t>o</w:t>
      </w:r>
      <w:r w:rsidRPr="00743359">
        <w:rPr>
          <w:rFonts w:ascii="Cambria" w:hAnsi="Cambria"/>
          <w:spacing w:val="4"/>
          <w:sz w:val="24"/>
          <w:szCs w:val="24"/>
        </w:rPr>
        <w:t>n</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t</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pacing w:val="4"/>
          <w:sz w:val="24"/>
          <w:szCs w:val="24"/>
        </w:rPr>
        <w:t>a</w:t>
      </w:r>
      <w:r w:rsidRPr="00743359">
        <w:rPr>
          <w:rFonts w:ascii="Cambria" w:hAnsi="Cambria"/>
          <w:spacing w:val="1"/>
          <w:sz w:val="24"/>
          <w:szCs w:val="24"/>
        </w:rPr>
        <w:t>mm</w:t>
      </w:r>
      <w:r w:rsidRPr="00743359">
        <w:rPr>
          <w:rFonts w:ascii="Cambria" w:hAnsi="Cambria"/>
          <w:sz w:val="24"/>
          <w:szCs w:val="24"/>
        </w:rPr>
        <w:t>o</w:t>
      </w:r>
      <w:r w:rsidRPr="00743359">
        <w:rPr>
          <w:rFonts w:ascii="Cambria" w:hAnsi="Cambria"/>
          <w:spacing w:val="-4"/>
          <w:sz w:val="24"/>
          <w:szCs w:val="24"/>
        </w:rPr>
        <w:t>n</w:t>
      </w:r>
      <w:r w:rsidRPr="00743359">
        <w:rPr>
          <w:rFonts w:ascii="Cambria" w:hAnsi="Cambria"/>
          <w:spacing w:val="1"/>
          <w:sz w:val="24"/>
          <w:szCs w:val="24"/>
        </w:rPr>
        <w:t>i</w:t>
      </w:r>
      <w:r w:rsidRPr="00743359">
        <w:rPr>
          <w:rFonts w:ascii="Cambria" w:hAnsi="Cambria"/>
          <w:sz w:val="24"/>
          <w:szCs w:val="24"/>
        </w:rPr>
        <w:t>um</w:t>
      </w:r>
      <w:r w:rsidRPr="00743359">
        <w:rPr>
          <w:rFonts w:ascii="Cambria" w:hAnsi="Cambria"/>
          <w:spacing w:val="5"/>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 xml:space="preserve">ng </w:t>
      </w:r>
      <w:r w:rsidRPr="00743359">
        <w:rPr>
          <w:rFonts w:ascii="Cambria" w:hAnsi="Cambria"/>
          <w:spacing w:val="1"/>
          <w:sz w:val="24"/>
          <w:szCs w:val="24"/>
        </w:rPr>
        <w:t>ti</w:t>
      </w:r>
      <w:r w:rsidRPr="00743359">
        <w:rPr>
          <w:rFonts w:ascii="Cambria" w:hAnsi="Cambria"/>
          <w:spacing w:val="4"/>
          <w:sz w:val="24"/>
          <w:szCs w:val="24"/>
        </w:rPr>
        <w:t>n</w:t>
      </w:r>
      <w:r w:rsidRPr="00743359">
        <w:rPr>
          <w:rFonts w:ascii="Cambria" w:hAnsi="Cambria"/>
          <w:sz w:val="24"/>
          <w:szCs w:val="24"/>
        </w:rPr>
        <w:t>g</w:t>
      </w:r>
      <w:r w:rsidRPr="00743359">
        <w:rPr>
          <w:rFonts w:ascii="Cambria" w:hAnsi="Cambria"/>
          <w:spacing w:val="-4"/>
          <w:sz w:val="24"/>
          <w:szCs w:val="24"/>
        </w:rPr>
        <w:t>g</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pacing w:val="-8"/>
          <w:sz w:val="24"/>
          <w:szCs w:val="24"/>
        </w:rPr>
        <w:t>y</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pacing w:val="1"/>
          <w:sz w:val="24"/>
          <w:szCs w:val="24"/>
        </w:rPr>
        <w:t>me</w:t>
      </w:r>
      <w:r w:rsidRPr="00743359">
        <w:rPr>
          <w:rFonts w:ascii="Cambria" w:hAnsi="Cambria"/>
          <w:sz w:val="24"/>
          <w:szCs w:val="24"/>
        </w:rPr>
        <w:t>nu</w:t>
      </w:r>
      <w:r w:rsidRPr="00743359">
        <w:rPr>
          <w:rFonts w:ascii="Cambria" w:hAnsi="Cambria"/>
          <w:spacing w:val="7"/>
          <w:sz w:val="24"/>
          <w:szCs w:val="24"/>
        </w:rPr>
        <w:t>n</w:t>
      </w:r>
      <w:r w:rsidRPr="00743359">
        <w:rPr>
          <w:rFonts w:ascii="Cambria" w:hAnsi="Cambria"/>
          <w:spacing w:val="1"/>
          <w:sz w:val="24"/>
          <w:szCs w:val="24"/>
        </w:rPr>
        <w:t>j</w:t>
      </w:r>
      <w:r w:rsidRPr="00743359">
        <w:rPr>
          <w:rFonts w:ascii="Cambria" w:hAnsi="Cambria"/>
          <w:sz w:val="24"/>
          <w:szCs w:val="24"/>
        </w:rPr>
        <w:t>ukk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k</w:t>
      </w:r>
      <w:r w:rsidRPr="00743359">
        <w:rPr>
          <w:rFonts w:ascii="Cambria" w:hAnsi="Cambria"/>
          <w:spacing w:val="-4"/>
          <w:sz w:val="24"/>
          <w:szCs w:val="24"/>
        </w:rPr>
        <w:t>u</w:t>
      </w:r>
      <w:r w:rsidRPr="00743359">
        <w:rPr>
          <w:rFonts w:ascii="Cambria" w:hAnsi="Cambria"/>
          <w:spacing w:val="1"/>
          <w:sz w:val="24"/>
          <w:szCs w:val="24"/>
        </w:rPr>
        <w:t>al</w:t>
      </w:r>
      <w:r w:rsidRPr="00743359">
        <w:rPr>
          <w:rFonts w:ascii="Cambria" w:hAnsi="Cambria"/>
          <w:spacing w:val="-3"/>
          <w:sz w:val="24"/>
          <w:szCs w:val="24"/>
        </w:rPr>
        <w:t>i</w:t>
      </w:r>
      <w:r w:rsidRPr="00743359">
        <w:rPr>
          <w:rFonts w:ascii="Cambria" w:hAnsi="Cambria"/>
          <w:spacing w:val="1"/>
          <w:sz w:val="24"/>
          <w:szCs w:val="24"/>
        </w:rPr>
        <w:t>ta</w:t>
      </w:r>
      <w:r w:rsidRPr="00743359">
        <w:rPr>
          <w:rFonts w:ascii="Cambria" w:hAnsi="Cambria"/>
          <w:sz w:val="24"/>
          <w:szCs w:val="24"/>
        </w:rPr>
        <w:t>s 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aia</w:t>
      </w:r>
      <w:r w:rsidRPr="00743359">
        <w:rPr>
          <w:rFonts w:ascii="Cambria" w:hAnsi="Cambria"/>
          <w:spacing w:val="-4"/>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6"/>
          <w:sz w:val="24"/>
          <w:szCs w:val="24"/>
        </w:rPr>
        <w:t xml:space="preserve"> </w:t>
      </w:r>
      <w:r w:rsidRPr="00743359">
        <w:rPr>
          <w:rFonts w:ascii="Cambria" w:hAnsi="Cambria"/>
          <w:spacing w:val="1"/>
          <w:sz w:val="24"/>
          <w:szCs w:val="24"/>
        </w:rPr>
        <w:t>ta</w:t>
      </w:r>
      <w:r w:rsidRPr="00743359">
        <w:rPr>
          <w:rFonts w:ascii="Cambria" w:hAnsi="Cambria"/>
          <w:sz w:val="24"/>
          <w:szCs w:val="24"/>
        </w:rPr>
        <w:t>n</w:t>
      </w:r>
      <w:r w:rsidRPr="00743359">
        <w:rPr>
          <w:rFonts w:ascii="Cambria" w:hAnsi="Cambria"/>
          <w:spacing w:val="-4"/>
          <w:sz w:val="24"/>
          <w:szCs w:val="24"/>
        </w:rPr>
        <w:t>p</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pacing w:val="1"/>
          <w:sz w:val="24"/>
          <w:szCs w:val="24"/>
        </w:rPr>
        <w:t>a</w:t>
      </w:r>
      <w:r w:rsidRPr="00743359">
        <w:rPr>
          <w:rFonts w:ascii="Cambria" w:hAnsi="Cambria"/>
          <w:sz w:val="24"/>
          <w:szCs w:val="24"/>
        </w:rPr>
        <w:t>da</w:t>
      </w:r>
      <w:r w:rsidRPr="00743359">
        <w:rPr>
          <w:rFonts w:ascii="Cambria" w:hAnsi="Cambria"/>
          <w:spacing w:val="5"/>
          <w:sz w:val="24"/>
          <w:szCs w:val="24"/>
        </w:rPr>
        <w:t xml:space="preserve"> </w:t>
      </w:r>
      <w:r w:rsidRPr="00743359">
        <w:rPr>
          <w:rFonts w:ascii="Cambria" w:hAnsi="Cambria"/>
          <w:sz w:val="24"/>
          <w:szCs w:val="24"/>
        </w:rPr>
        <w:t>ko</w:t>
      </w:r>
      <w:r w:rsidRPr="00743359">
        <w:rPr>
          <w:rFonts w:ascii="Cambria" w:hAnsi="Cambria"/>
          <w:spacing w:val="-4"/>
          <w:sz w:val="24"/>
          <w:szCs w:val="24"/>
        </w:rPr>
        <w:t>r</w:t>
      </w:r>
      <w:r w:rsidRPr="00743359">
        <w:rPr>
          <w:rFonts w:ascii="Cambria" w:hAnsi="Cambria"/>
          <w:spacing w:val="1"/>
          <w:sz w:val="24"/>
          <w:szCs w:val="24"/>
        </w:rPr>
        <w:t>ela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pacing w:val="-3"/>
          <w:sz w:val="24"/>
          <w:szCs w:val="24"/>
        </w:rPr>
        <w:t>t</w:t>
      </w:r>
      <w:r w:rsidRPr="00743359">
        <w:rPr>
          <w:rFonts w:ascii="Cambria" w:hAnsi="Cambria"/>
          <w:spacing w:val="1"/>
          <w:sz w:val="24"/>
          <w:szCs w:val="24"/>
        </w:rPr>
        <w:t>e</w:t>
      </w:r>
      <w:r w:rsidRPr="00743359">
        <w:rPr>
          <w:rFonts w:ascii="Cambria" w:hAnsi="Cambria"/>
          <w:sz w:val="24"/>
          <w:szCs w:val="24"/>
        </w:rPr>
        <w:t>rh</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3"/>
          <w:sz w:val="24"/>
          <w:szCs w:val="24"/>
        </w:rPr>
        <w:t>a</w:t>
      </w:r>
      <w:r w:rsidRPr="00743359">
        <w:rPr>
          <w:rFonts w:ascii="Cambria" w:hAnsi="Cambria"/>
          <w:sz w:val="24"/>
          <w:szCs w:val="24"/>
        </w:rPr>
        <w:t>p</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w:t>
      </w:r>
      <w:r w:rsidRPr="00743359">
        <w:rPr>
          <w:rFonts w:ascii="Cambria" w:hAnsi="Cambria"/>
          <w:spacing w:val="6"/>
          <w:sz w:val="24"/>
          <w:szCs w:val="24"/>
        </w:rPr>
        <w:t>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3"/>
          <w:sz w:val="24"/>
          <w:szCs w:val="24"/>
        </w:rPr>
        <w:t>e</w:t>
      </w:r>
      <w:r w:rsidRPr="00743359">
        <w:rPr>
          <w:rFonts w:ascii="Cambria" w:hAnsi="Cambria"/>
          <w:spacing w:val="1"/>
          <w:sz w:val="24"/>
          <w:szCs w:val="24"/>
        </w:rPr>
        <w:t>ce</w:t>
      </w:r>
      <w:r w:rsidRPr="00743359">
        <w:rPr>
          <w:rFonts w:ascii="Cambria" w:hAnsi="Cambria"/>
          <w:sz w:val="24"/>
          <w:szCs w:val="24"/>
        </w:rPr>
        <w:t xml:space="preserve">ng </w:t>
      </w:r>
      <w:r w:rsidRPr="00743359">
        <w:rPr>
          <w:rFonts w:ascii="Cambria" w:hAnsi="Cambria"/>
          <w:spacing w:val="-4"/>
          <w:sz w:val="24"/>
          <w:szCs w:val="24"/>
        </w:rPr>
        <w:t>g</w:t>
      </w:r>
      <w:r w:rsidRPr="00743359">
        <w:rPr>
          <w:rFonts w:ascii="Cambria" w:hAnsi="Cambria"/>
          <w:sz w:val="24"/>
          <w:szCs w:val="24"/>
        </w:rPr>
        <w:t>ondo</w:t>
      </w:r>
      <w:r w:rsidRPr="00743359">
        <w:rPr>
          <w:rFonts w:ascii="Cambria" w:hAnsi="Cambria"/>
          <w:spacing w:val="2"/>
          <w:sz w:val="24"/>
          <w:szCs w:val="24"/>
        </w:rPr>
        <w:t>k</w:t>
      </w:r>
      <w:r w:rsidRPr="00743359">
        <w:rPr>
          <w:rFonts w:ascii="Cambria" w:hAnsi="Cambria"/>
          <w:sz w:val="24"/>
          <w:szCs w:val="24"/>
        </w:rPr>
        <w:t xml:space="preserve">, </w:t>
      </w:r>
      <w:r w:rsidRPr="00743359">
        <w:rPr>
          <w:rFonts w:ascii="Cambria" w:hAnsi="Cambria"/>
          <w:spacing w:val="1"/>
          <w:sz w:val="24"/>
          <w:szCs w:val="24"/>
        </w:rPr>
        <w:t>amm</w:t>
      </w:r>
      <w:r w:rsidRPr="00743359">
        <w:rPr>
          <w:rFonts w:ascii="Cambria" w:hAnsi="Cambria"/>
          <w:sz w:val="24"/>
          <w:szCs w:val="24"/>
        </w:rPr>
        <w:t>on</w:t>
      </w:r>
      <w:r w:rsidRPr="00743359">
        <w:rPr>
          <w:rFonts w:ascii="Cambria" w:hAnsi="Cambria"/>
          <w:spacing w:val="1"/>
          <w:sz w:val="24"/>
          <w:szCs w:val="24"/>
        </w:rPr>
        <w:t>i</w:t>
      </w:r>
      <w:r w:rsidRPr="00743359">
        <w:rPr>
          <w:rFonts w:ascii="Cambria" w:hAnsi="Cambria"/>
          <w:spacing w:val="-4"/>
          <w:sz w:val="24"/>
          <w:szCs w:val="24"/>
        </w:rPr>
        <w:t>u</w:t>
      </w:r>
      <w:r w:rsidRPr="00743359">
        <w:rPr>
          <w:rFonts w:ascii="Cambria" w:hAnsi="Cambria"/>
          <w:sz w:val="24"/>
          <w:szCs w:val="24"/>
        </w:rPr>
        <w:t>m</w:t>
      </w:r>
      <w:r w:rsidRPr="00743359">
        <w:rPr>
          <w:rFonts w:ascii="Cambria" w:hAnsi="Cambria"/>
          <w:spacing w:val="7"/>
          <w:sz w:val="24"/>
          <w:szCs w:val="24"/>
        </w:rPr>
        <w:t xml:space="preserve"> </w:t>
      </w:r>
      <w:r w:rsidRPr="00743359">
        <w:rPr>
          <w:rFonts w:ascii="Cambria" w:hAnsi="Cambria"/>
          <w:spacing w:val="-1"/>
          <w:sz w:val="24"/>
          <w:szCs w:val="24"/>
        </w:rPr>
        <w:t>s</w:t>
      </w:r>
      <w:r w:rsidRPr="00743359">
        <w:rPr>
          <w:rFonts w:ascii="Cambria" w:hAnsi="Cambria"/>
          <w:spacing w:val="-3"/>
          <w:sz w:val="24"/>
          <w:szCs w:val="24"/>
        </w:rPr>
        <w:t>e</w:t>
      </w:r>
      <w:r w:rsidRPr="00743359">
        <w:rPr>
          <w:rFonts w:ascii="Cambria" w:hAnsi="Cambria"/>
          <w:spacing w:val="1"/>
          <w:sz w:val="24"/>
          <w:szCs w:val="24"/>
        </w:rPr>
        <w:t>ca</w:t>
      </w:r>
      <w:r w:rsidRPr="00743359">
        <w:rPr>
          <w:rFonts w:ascii="Cambria" w:hAnsi="Cambria"/>
          <w:sz w:val="24"/>
          <w:szCs w:val="24"/>
        </w:rPr>
        <w:t>ra</w:t>
      </w:r>
      <w:r w:rsidRPr="00743359">
        <w:rPr>
          <w:rFonts w:ascii="Cambria" w:hAnsi="Cambria"/>
          <w:spacing w:val="1"/>
          <w:sz w:val="24"/>
          <w:szCs w:val="24"/>
        </w:rPr>
        <w:t xml:space="preserve"> a</w:t>
      </w:r>
      <w:r w:rsidRPr="00743359">
        <w:rPr>
          <w:rFonts w:ascii="Cambria" w:hAnsi="Cambria"/>
          <w:spacing w:val="-3"/>
          <w:sz w:val="24"/>
          <w:szCs w:val="24"/>
        </w:rPr>
        <w:t>l</w:t>
      </w:r>
      <w:r w:rsidRPr="00743359">
        <w:rPr>
          <w:rFonts w:ascii="Cambria" w:hAnsi="Cambria"/>
          <w:spacing w:val="1"/>
          <w:sz w:val="24"/>
          <w:szCs w:val="24"/>
        </w:rPr>
        <w:t>am</w:t>
      </w:r>
      <w:r w:rsidRPr="00743359">
        <w:rPr>
          <w:rFonts w:ascii="Cambria" w:hAnsi="Cambria"/>
          <w:sz w:val="24"/>
          <w:szCs w:val="24"/>
        </w:rPr>
        <w:t>i</w:t>
      </w:r>
      <w:r w:rsidRPr="00743359">
        <w:rPr>
          <w:rFonts w:ascii="Cambria" w:hAnsi="Cambria"/>
          <w:spacing w:val="1"/>
          <w:sz w:val="24"/>
          <w:szCs w:val="24"/>
        </w:rPr>
        <w:t xml:space="preserve"> a</w:t>
      </w:r>
      <w:r w:rsidRPr="00743359">
        <w:rPr>
          <w:rFonts w:ascii="Cambria" w:hAnsi="Cambria"/>
          <w:spacing w:val="-4"/>
          <w:sz w:val="24"/>
          <w:szCs w:val="24"/>
        </w:rPr>
        <w:t>d</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pacing w:val="-4"/>
          <w:sz w:val="24"/>
          <w:szCs w:val="24"/>
        </w:rPr>
        <w:t>d</w:t>
      </w:r>
      <w:r w:rsidRPr="00743359">
        <w:rPr>
          <w:rFonts w:ascii="Cambria" w:hAnsi="Cambria"/>
          <w:sz w:val="24"/>
          <w:szCs w:val="24"/>
        </w:rPr>
        <w:t>a</w:t>
      </w:r>
      <w:r w:rsidRPr="00743359">
        <w:rPr>
          <w:rFonts w:ascii="Cambria" w:hAnsi="Cambria"/>
          <w:spacing w:val="1"/>
          <w:sz w:val="24"/>
          <w:szCs w:val="24"/>
        </w:rPr>
        <w:t xml:space="preserve"> ai</w:t>
      </w:r>
      <w:r w:rsidRPr="00743359">
        <w:rPr>
          <w:rFonts w:ascii="Cambria" w:hAnsi="Cambria"/>
          <w:sz w:val="24"/>
          <w:szCs w:val="24"/>
        </w:rPr>
        <w:t>r</w:t>
      </w:r>
      <w:r w:rsidRPr="00743359">
        <w:rPr>
          <w:rFonts w:ascii="Cambria" w:hAnsi="Cambria"/>
          <w:spacing w:val="4"/>
          <w:sz w:val="24"/>
          <w:szCs w:val="24"/>
        </w:rPr>
        <w:t xml:space="preserve"> </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m</w:t>
      </w:r>
      <w:r w:rsidRPr="00743359">
        <w:rPr>
          <w:rFonts w:ascii="Cambria" w:hAnsi="Cambria"/>
          <w:sz w:val="24"/>
          <w:szCs w:val="24"/>
        </w:rPr>
        <w:t>uk</w:t>
      </w:r>
      <w:r w:rsidRPr="00743359">
        <w:rPr>
          <w:rFonts w:ascii="Cambria" w:hAnsi="Cambria"/>
          <w:spacing w:val="1"/>
          <w:sz w:val="24"/>
          <w:szCs w:val="24"/>
        </w:rPr>
        <w:t>aa</w:t>
      </w:r>
      <w:r w:rsidRPr="00743359">
        <w:rPr>
          <w:rFonts w:ascii="Cambria" w:hAnsi="Cambria"/>
          <w:sz w:val="24"/>
          <w:szCs w:val="24"/>
        </w:rPr>
        <w:t>n d</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ai</w:t>
      </w:r>
      <w:r w:rsidRPr="00743359">
        <w:rPr>
          <w:rFonts w:ascii="Cambria" w:hAnsi="Cambria"/>
          <w:sz w:val="24"/>
          <w:szCs w:val="24"/>
        </w:rPr>
        <w:t xml:space="preserve">r </w:t>
      </w:r>
      <w:r w:rsidRPr="00743359">
        <w:rPr>
          <w:rFonts w:ascii="Cambria" w:hAnsi="Cambria"/>
          <w:spacing w:val="-3"/>
          <w:sz w:val="24"/>
          <w:szCs w:val="24"/>
        </w:rPr>
        <w:t>t</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a</w:t>
      </w:r>
      <w:r w:rsidRPr="00743359">
        <w:rPr>
          <w:rFonts w:ascii="Cambria" w:hAnsi="Cambria"/>
          <w:sz w:val="24"/>
          <w:szCs w:val="24"/>
        </w:rPr>
        <w:t>h</w:t>
      </w:r>
      <w:r w:rsidRPr="00743359">
        <w:rPr>
          <w:rFonts w:ascii="Cambria" w:hAnsi="Cambria"/>
          <w:spacing w:val="4"/>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t</w:t>
      </w:r>
      <w:r w:rsidRPr="00743359">
        <w:rPr>
          <w:rFonts w:ascii="Cambria" w:hAnsi="Cambria"/>
          <w:sz w:val="24"/>
          <w:szCs w:val="24"/>
        </w:rPr>
        <w:t>a</w:t>
      </w:r>
      <w:r w:rsidRPr="00743359">
        <w:rPr>
          <w:rFonts w:ascii="Cambria" w:hAnsi="Cambria"/>
          <w:spacing w:val="1"/>
          <w:sz w:val="24"/>
          <w:szCs w:val="24"/>
        </w:rPr>
        <w:t xml:space="preserve"> a</w:t>
      </w:r>
      <w:r w:rsidRPr="00743359">
        <w:rPr>
          <w:rFonts w:ascii="Cambria" w:hAnsi="Cambria"/>
          <w:spacing w:val="-3"/>
          <w:sz w:val="24"/>
          <w:szCs w:val="24"/>
        </w:rPr>
        <w:t>i</w:t>
      </w:r>
      <w:r w:rsidRPr="00743359">
        <w:rPr>
          <w:rFonts w:ascii="Cambria" w:hAnsi="Cambria"/>
          <w:sz w:val="24"/>
          <w:szCs w:val="24"/>
        </w:rPr>
        <w:t xml:space="preserve">r </w:t>
      </w:r>
      <w:r w:rsidRPr="00743359">
        <w:rPr>
          <w:rFonts w:ascii="Cambria" w:hAnsi="Cambria"/>
          <w:spacing w:val="1"/>
          <w:sz w:val="24"/>
          <w:szCs w:val="24"/>
        </w:rPr>
        <w:t>lim</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z w:val="24"/>
          <w:szCs w:val="24"/>
        </w:rPr>
        <w:t>h.</w:t>
      </w:r>
      <w:r w:rsidRPr="00743359">
        <w:rPr>
          <w:rFonts w:ascii="Cambria" w:hAnsi="Cambria"/>
          <w:spacing w:val="4"/>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pacing w:val="-4"/>
          <w:sz w:val="24"/>
          <w:szCs w:val="24"/>
        </w:rPr>
        <w:t>b</w:t>
      </w:r>
      <w:r w:rsidRPr="00743359">
        <w:rPr>
          <w:rFonts w:ascii="Cambria" w:hAnsi="Cambria"/>
          <w:spacing w:val="1"/>
          <w:sz w:val="24"/>
          <w:szCs w:val="24"/>
        </w:rPr>
        <w:t>a</w:t>
      </w:r>
      <w:r w:rsidRPr="00743359">
        <w:rPr>
          <w:rFonts w:ascii="Cambria" w:hAnsi="Cambria"/>
          <w:spacing w:val="-4"/>
          <w:sz w:val="24"/>
          <w:szCs w:val="24"/>
        </w:rPr>
        <w:t>g</w:t>
      </w:r>
      <w:r w:rsidRPr="00743359">
        <w:rPr>
          <w:rFonts w:ascii="Cambria" w:hAnsi="Cambria"/>
          <w:spacing w:val="1"/>
          <w:sz w:val="24"/>
          <w:szCs w:val="24"/>
        </w:rPr>
        <w:t>ia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4"/>
          <w:sz w:val="24"/>
          <w:szCs w:val="24"/>
        </w:rPr>
        <w:t xml:space="preserve"> </w:t>
      </w:r>
      <w:r w:rsidRPr="00743359">
        <w:rPr>
          <w:rFonts w:ascii="Cambria" w:hAnsi="Cambria"/>
          <w:spacing w:val="-3"/>
          <w:sz w:val="24"/>
          <w:szCs w:val="24"/>
        </w:rPr>
        <w:t>t</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ja</w:t>
      </w:r>
      <w:r w:rsidRPr="00743359">
        <w:rPr>
          <w:rFonts w:ascii="Cambria" w:hAnsi="Cambria"/>
          <w:spacing w:val="-4"/>
          <w:sz w:val="24"/>
          <w:szCs w:val="24"/>
        </w:rPr>
        <w:t>d</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pacing w:val="-4"/>
          <w:sz w:val="24"/>
          <w:szCs w:val="24"/>
        </w:rPr>
        <w:t>r</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rur</w:t>
      </w:r>
      <w:r w:rsidRPr="00743359">
        <w:rPr>
          <w:rFonts w:ascii="Cambria" w:hAnsi="Cambria"/>
          <w:spacing w:val="-2"/>
          <w:sz w:val="24"/>
          <w:szCs w:val="24"/>
        </w:rPr>
        <w:t>a</w:t>
      </w:r>
      <w:r w:rsidRPr="00743359">
        <w:rPr>
          <w:rFonts w:ascii="Cambria" w:hAnsi="Cambria"/>
          <w:spacing w:val="1"/>
          <w:sz w:val="24"/>
          <w:szCs w:val="24"/>
        </w:rPr>
        <w:t>ia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3"/>
          <w:sz w:val="24"/>
          <w:szCs w:val="24"/>
        </w:rPr>
        <w:t>z</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z w:val="24"/>
          <w:szCs w:val="24"/>
        </w:rPr>
        <w:t>or</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i</w:t>
      </w:r>
      <w:r w:rsidRPr="00743359">
        <w:rPr>
          <w:rFonts w:ascii="Cambria" w:hAnsi="Cambria"/>
          <w:sz w:val="24"/>
          <w:szCs w:val="24"/>
        </w:rPr>
        <w:t>k</w:t>
      </w:r>
      <w:r w:rsidRPr="00743359">
        <w:rPr>
          <w:rFonts w:ascii="Cambria" w:hAnsi="Cambria"/>
          <w:spacing w:val="4"/>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 xml:space="preserve">g </w:t>
      </w:r>
      <w:r w:rsidRPr="00743359">
        <w:rPr>
          <w:rFonts w:ascii="Cambria" w:hAnsi="Cambria"/>
          <w:spacing w:val="1"/>
          <w:sz w:val="24"/>
          <w:szCs w:val="24"/>
        </w:rPr>
        <w:t>me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ndu</w:t>
      </w:r>
      <w:r w:rsidRPr="00743359">
        <w:rPr>
          <w:rFonts w:ascii="Cambria" w:hAnsi="Cambria"/>
          <w:spacing w:val="4"/>
          <w:sz w:val="24"/>
          <w:szCs w:val="24"/>
        </w:rPr>
        <w:t>n</w:t>
      </w:r>
      <w:r w:rsidRPr="00743359">
        <w:rPr>
          <w:rFonts w:ascii="Cambria" w:hAnsi="Cambria"/>
          <w:sz w:val="24"/>
          <w:szCs w:val="24"/>
        </w:rPr>
        <w:t>g n</w:t>
      </w:r>
      <w:r w:rsidRPr="00743359">
        <w:rPr>
          <w:rFonts w:ascii="Cambria" w:hAnsi="Cambria"/>
          <w:spacing w:val="1"/>
          <w:sz w:val="24"/>
          <w:szCs w:val="24"/>
        </w:rPr>
        <w:t>it</w:t>
      </w:r>
      <w:r w:rsidRPr="00743359">
        <w:rPr>
          <w:rFonts w:ascii="Cambria" w:hAnsi="Cambria"/>
          <w:sz w:val="24"/>
          <w:szCs w:val="24"/>
        </w:rPr>
        <w:t>ro</w:t>
      </w:r>
      <w:r w:rsidRPr="00743359">
        <w:rPr>
          <w:rFonts w:ascii="Cambria" w:hAnsi="Cambria"/>
          <w:spacing w:val="-4"/>
          <w:sz w:val="24"/>
          <w:szCs w:val="24"/>
        </w:rPr>
        <w:t>g</w:t>
      </w:r>
      <w:r w:rsidRPr="00743359">
        <w:rPr>
          <w:rFonts w:ascii="Cambria" w:hAnsi="Cambria"/>
          <w:spacing w:val="1"/>
          <w:sz w:val="24"/>
          <w:szCs w:val="24"/>
        </w:rPr>
        <w:t>e</w:t>
      </w:r>
      <w:r w:rsidRPr="00743359">
        <w:rPr>
          <w:rFonts w:ascii="Cambria" w:hAnsi="Cambria"/>
          <w:sz w:val="24"/>
          <w:szCs w:val="24"/>
        </w:rPr>
        <w:t>n o</w:t>
      </w:r>
      <w:r w:rsidRPr="00743359">
        <w:rPr>
          <w:rFonts w:ascii="Cambria" w:hAnsi="Cambria"/>
          <w:spacing w:val="1"/>
          <w:sz w:val="24"/>
          <w:szCs w:val="24"/>
        </w:rPr>
        <w:t>le</w:t>
      </w:r>
      <w:r w:rsidRPr="00743359">
        <w:rPr>
          <w:rFonts w:ascii="Cambria" w:hAnsi="Cambria"/>
          <w:sz w:val="24"/>
          <w:szCs w:val="24"/>
        </w:rPr>
        <w:t xml:space="preserve">h </w:t>
      </w:r>
      <w:r w:rsidRPr="00743359">
        <w:rPr>
          <w:rFonts w:ascii="Cambria" w:hAnsi="Cambria"/>
          <w:spacing w:val="1"/>
          <w:sz w:val="24"/>
          <w:szCs w:val="24"/>
        </w:rPr>
        <w:t>mi</w:t>
      </w:r>
      <w:r w:rsidRPr="00743359">
        <w:rPr>
          <w:rFonts w:ascii="Cambria" w:hAnsi="Cambria"/>
          <w:sz w:val="24"/>
          <w:szCs w:val="24"/>
        </w:rPr>
        <w:t>kroor</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i</w:t>
      </w:r>
      <w:r w:rsidRPr="00743359">
        <w:rPr>
          <w:rFonts w:ascii="Cambria" w:hAnsi="Cambria"/>
          <w:spacing w:val="-1"/>
          <w:sz w:val="24"/>
          <w:szCs w:val="24"/>
        </w:rPr>
        <w:t>s</w:t>
      </w:r>
      <w:r w:rsidRPr="00743359">
        <w:rPr>
          <w:rFonts w:ascii="Cambria" w:hAnsi="Cambria"/>
          <w:spacing w:val="1"/>
          <w:sz w:val="24"/>
          <w:szCs w:val="24"/>
        </w:rPr>
        <w:t>m</w:t>
      </w:r>
      <w:r w:rsidRPr="00743359">
        <w:rPr>
          <w:rFonts w:ascii="Cambria" w:hAnsi="Cambria"/>
          <w:sz w:val="24"/>
          <w:szCs w:val="24"/>
        </w:rPr>
        <w:t>e</w:t>
      </w:r>
      <w:r w:rsidRPr="00743359">
        <w:rPr>
          <w:rFonts w:ascii="Cambria" w:hAnsi="Cambria"/>
          <w:spacing w:val="1"/>
          <w:sz w:val="24"/>
          <w:szCs w:val="24"/>
        </w:rPr>
        <w:t xml:space="preserve"> </w:t>
      </w:r>
      <w:r w:rsidRPr="00743359">
        <w:rPr>
          <w:rFonts w:ascii="Cambria" w:hAnsi="Cambria"/>
          <w:spacing w:val="-4"/>
          <w:sz w:val="24"/>
          <w:szCs w:val="24"/>
        </w:rPr>
        <w:t>d</w:t>
      </w:r>
      <w:r w:rsidRPr="00743359">
        <w:rPr>
          <w:rFonts w:ascii="Cambria" w:hAnsi="Cambria"/>
          <w:spacing w:val="1"/>
          <w:sz w:val="24"/>
          <w:szCs w:val="24"/>
        </w:rPr>
        <w:t>a</w:t>
      </w:r>
      <w:r w:rsidRPr="00743359">
        <w:rPr>
          <w:rFonts w:ascii="Cambria" w:hAnsi="Cambria"/>
          <w:sz w:val="24"/>
          <w:szCs w:val="24"/>
        </w:rPr>
        <w:t>n d</w:t>
      </w:r>
      <w:r w:rsidRPr="00743359">
        <w:rPr>
          <w:rFonts w:ascii="Cambria" w:hAnsi="Cambria"/>
          <w:spacing w:val="-3"/>
          <w:sz w:val="24"/>
          <w:szCs w:val="24"/>
        </w:rPr>
        <w:t>a</w:t>
      </w:r>
      <w:r w:rsidRPr="00743359">
        <w:rPr>
          <w:rFonts w:ascii="Cambria" w:hAnsi="Cambria"/>
          <w:sz w:val="24"/>
          <w:szCs w:val="24"/>
        </w:rPr>
        <w:t>ri</w:t>
      </w:r>
      <w:r w:rsidRPr="00743359">
        <w:rPr>
          <w:rFonts w:ascii="Cambria" w:hAnsi="Cambria"/>
          <w:spacing w:val="1"/>
          <w:sz w:val="24"/>
          <w:szCs w:val="24"/>
        </w:rPr>
        <w:t xml:space="preserve"> </w:t>
      </w:r>
      <w:r w:rsidRPr="00743359">
        <w:rPr>
          <w:rFonts w:ascii="Cambria" w:hAnsi="Cambria"/>
          <w:sz w:val="24"/>
          <w:szCs w:val="24"/>
        </w:rPr>
        <w:t>h</w:t>
      </w:r>
      <w:r w:rsidRPr="00743359">
        <w:rPr>
          <w:rFonts w:ascii="Cambria" w:hAnsi="Cambria"/>
          <w:spacing w:val="1"/>
          <w:sz w:val="24"/>
          <w:szCs w:val="24"/>
        </w:rPr>
        <w:t>i</w:t>
      </w:r>
      <w:r w:rsidRPr="00743359">
        <w:rPr>
          <w:rFonts w:ascii="Cambria" w:hAnsi="Cambria"/>
          <w:sz w:val="24"/>
          <w:szCs w:val="24"/>
        </w:rPr>
        <w:t>dro</w:t>
      </w:r>
      <w:r w:rsidRPr="00743359">
        <w:rPr>
          <w:rFonts w:ascii="Cambria" w:hAnsi="Cambria"/>
          <w:spacing w:val="1"/>
          <w:sz w:val="24"/>
          <w:szCs w:val="24"/>
        </w:rPr>
        <w:t>li</w:t>
      </w:r>
      <w:r w:rsidRPr="00743359">
        <w:rPr>
          <w:rFonts w:ascii="Cambria" w:hAnsi="Cambria"/>
          <w:spacing w:val="-1"/>
          <w:sz w:val="24"/>
          <w:szCs w:val="24"/>
        </w:rPr>
        <w:t>s</w:t>
      </w:r>
      <w:r w:rsidRPr="00743359">
        <w:rPr>
          <w:rFonts w:ascii="Cambria" w:hAnsi="Cambria"/>
          <w:sz w:val="24"/>
          <w:szCs w:val="24"/>
        </w:rPr>
        <w:t>a</w:t>
      </w:r>
      <w:r w:rsidRPr="00743359">
        <w:rPr>
          <w:rFonts w:ascii="Cambria" w:hAnsi="Cambria"/>
          <w:spacing w:val="1"/>
          <w:sz w:val="24"/>
          <w:szCs w:val="24"/>
        </w:rPr>
        <w:t xml:space="preserve"> </w:t>
      </w:r>
      <w:r w:rsidRPr="00743359">
        <w:rPr>
          <w:rFonts w:ascii="Cambria" w:hAnsi="Cambria"/>
          <w:sz w:val="24"/>
          <w:szCs w:val="24"/>
        </w:rPr>
        <w:t>u</w:t>
      </w:r>
      <w:r w:rsidRPr="00743359">
        <w:rPr>
          <w:rFonts w:ascii="Cambria" w:hAnsi="Cambria"/>
          <w:spacing w:val="-4"/>
          <w:sz w:val="24"/>
          <w:szCs w:val="24"/>
        </w:rPr>
        <w:t>r</w:t>
      </w:r>
      <w:r w:rsidRPr="00743359">
        <w:rPr>
          <w:rFonts w:ascii="Cambria" w:hAnsi="Cambria"/>
          <w:spacing w:val="1"/>
          <w:sz w:val="24"/>
          <w:szCs w:val="24"/>
        </w:rPr>
        <w:t>ea</w:t>
      </w:r>
      <w:r w:rsidRPr="00743359">
        <w:rPr>
          <w:rFonts w:ascii="Cambria" w:hAnsi="Cambria"/>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pacing w:val="-3"/>
          <w:sz w:val="24"/>
          <w:szCs w:val="24"/>
        </w:rPr>
        <w:t>c</w:t>
      </w:r>
      <w:r w:rsidRPr="00743359">
        <w:rPr>
          <w:rFonts w:ascii="Cambria" w:hAnsi="Cambria"/>
          <w:spacing w:val="1"/>
          <w:sz w:val="24"/>
          <w:szCs w:val="24"/>
        </w:rPr>
        <w:t>a</w:t>
      </w:r>
      <w:r w:rsidRPr="00743359">
        <w:rPr>
          <w:rFonts w:ascii="Cambria" w:hAnsi="Cambria"/>
          <w:sz w:val="24"/>
          <w:szCs w:val="24"/>
        </w:rPr>
        <w:t>ra</w:t>
      </w:r>
      <w:r w:rsidRPr="00743359">
        <w:rPr>
          <w:rFonts w:ascii="Cambria" w:hAnsi="Cambria"/>
          <w:spacing w:val="1"/>
          <w:sz w:val="24"/>
          <w:szCs w:val="24"/>
        </w:rPr>
        <w:t xml:space="preserve"> </w:t>
      </w:r>
      <w:r w:rsidRPr="00743359">
        <w:rPr>
          <w:rFonts w:ascii="Cambria" w:hAnsi="Cambria"/>
          <w:spacing w:val="-3"/>
          <w:sz w:val="24"/>
          <w:szCs w:val="24"/>
        </w:rPr>
        <w:t>a</w:t>
      </w:r>
      <w:r w:rsidRPr="00743359">
        <w:rPr>
          <w:rFonts w:ascii="Cambria" w:hAnsi="Cambria"/>
          <w:spacing w:val="1"/>
          <w:sz w:val="24"/>
          <w:szCs w:val="24"/>
        </w:rPr>
        <w:t>la</w:t>
      </w:r>
      <w:r w:rsidRPr="00743359">
        <w:rPr>
          <w:rFonts w:ascii="Cambria" w:hAnsi="Cambria"/>
          <w:spacing w:val="-3"/>
          <w:sz w:val="24"/>
          <w:szCs w:val="24"/>
        </w:rPr>
        <w:t>m</w:t>
      </w:r>
      <w:r w:rsidRPr="00743359">
        <w:rPr>
          <w:rFonts w:ascii="Cambria" w:hAnsi="Cambria"/>
          <w:sz w:val="24"/>
          <w:szCs w:val="24"/>
        </w:rPr>
        <w:t xml:space="preserve">i </w:t>
      </w:r>
      <w:r w:rsidRPr="00743359">
        <w:rPr>
          <w:rFonts w:ascii="Cambria" w:hAnsi="Cambria"/>
          <w:spacing w:val="1"/>
          <w:sz w:val="24"/>
          <w:szCs w:val="24"/>
        </w:rPr>
        <w:t>me</w:t>
      </w:r>
      <w:r w:rsidRPr="00743359">
        <w:rPr>
          <w:rFonts w:ascii="Cambria" w:hAnsi="Cambria"/>
          <w:sz w:val="24"/>
          <w:szCs w:val="24"/>
        </w:rPr>
        <w:t>rup</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 h</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l</w:t>
      </w:r>
      <w:r w:rsidRPr="00743359">
        <w:rPr>
          <w:rFonts w:ascii="Cambria" w:hAnsi="Cambria"/>
          <w:spacing w:val="1"/>
          <w:sz w:val="24"/>
          <w:szCs w:val="24"/>
        </w:rPr>
        <w:t xml:space="preserve"> </w:t>
      </w:r>
      <w:r w:rsidRPr="00743359">
        <w:rPr>
          <w:rFonts w:ascii="Cambria" w:hAnsi="Cambria"/>
          <w:sz w:val="24"/>
          <w:szCs w:val="24"/>
        </w:rPr>
        <w:t>r</w:t>
      </w:r>
      <w:r w:rsidRPr="00743359">
        <w:rPr>
          <w:rFonts w:ascii="Cambria" w:hAnsi="Cambria"/>
          <w:spacing w:val="1"/>
          <w:sz w:val="24"/>
          <w:szCs w:val="24"/>
        </w:rPr>
        <w:t>e</w:t>
      </w:r>
      <w:r w:rsidRPr="00743359">
        <w:rPr>
          <w:rFonts w:ascii="Cambria" w:hAnsi="Cambria"/>
          <w:sz w:val="24"/>
          <w:szCs w:val="24"/>
        </w:rPr>
        <w:t>duk</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pacing w:val="-4"/>
          <w:sz w:val="24"/>
          <w:szCs w:val="24"/>
        </w:rPr>
        <w:t>n</w:t>
      </w:r>
      <w:r w:rsidRPr="00743359">
        <w:rPr>
          <w:rFonts w:ascii="Cambria" w:hAnsi="Cambria"/>
          <w:spacing w:val="1"/>
          <w:sz w:val="24"/>
          <w:szCs w:val="24"/>
        </w:rPr>
        <w:t>it</w:t>
      </w:r>
      <w:r w:rsidRPr="00743359">
        <w:rPr>
          <w:rFonts w:ascii="Cambria" w:hAnsi="Cambria"/>
          <w:sz w:val="24"/>
          <w:szCs w:val="24"/>
        </w:rPr>
        <w:t>r</w:t>
      </w:r>
      <w:r w:rsidRPr="00743359">
        <w:rPr>
          <w:rFonts w:ascii="Cambria" w:hAnsi="Cambria"/>
          <w:spacing w:val="2"/>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pacing w:val="-4"/>
          <w:sz w:val="24"/>
          <w:szCs w:val="24"/>
        </w:rPr>
        <w:t>d</w:t>
      </w:r>
      <w:r w:rsidRPr="00743359">
        <w:rPr>
          <w:rFonts w:ascii="Cambria" w:hAnsi="Cambria"/>
          <w:sz w:val="24"/>
          <w:szCs w:val="24"/>
        </w:rPr>
        <w:t>a</w:t>
      </w:r>
      <w:r w:rsidRPr="00743359">
        <w:rPr>
          <w:rFonts w:ascii="Cambria" w:hAnsi="Cambria"/>
          <w:spacing w:val="1"/>
          <w:sz w:val="24"/>
          <w:szCs w:val="24"/>
        </w:rPr>
        <w:t xml:space="preserve"> </w:t>
      </w:r>
      <w:r w:rsidRPr="00743359">
        <w:rPr>
          <w:rFonts w:ascii="Cambria" w:hAnsi="Cambria"/>
          <w:sz w:val="24"/>
          <w:szCs w:val="24"/>
        </w:rPr>
        <w:t>kond</w:t>
      </w:r>
      <w:r w:rsidRPr="00743359">
        <w:rPr>
          <w:rFonts w:ascii="Cambria" w:hAnsi="Cambria"/>
          <w:spacing w:val="1"/>
          <w:sz w:val="24"/>
          <w:szCs w:val="24"/>
        </w:rPr>
        <w:t>i</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
          <w:sz w:val="24"/>
          <w:szCs w:val="24"/>
        </w:rPr>
        <w:t>a</w:t>
      </w:r>
      <w:r w:rsidRPr="00743359">
        <w:rPr>
          <w:rFonts w:ascii="Cambria" w:hAnsi="Cambria"/>
          <w:spacing w:val="1"/>
          <w:sz w:val="24"/>
          <w:szCs w:val="24"/>
        </w:rPr>
        <w:t>e</w:t>
      </w:r>
      <w:r w:rsidRPr="00743359">
        <w:rPr>
          <w:rFonts w:ascii="Cambria" w:hAnsi="Cambria"/>
          <w:sz w:val="24"/>
          <w:szCs w:val="24"/>
        </w:rPr>
        <w:t>rob.</w:t>
      </w:r>
      <w:r w:rsidRPr="00743359">
        <w:rPr>
          <w:rFonts w:ascii="Cambria" w:hAnsi="Cambria"/>
          <w:spacing w:val="4"/>
          <w:sz w:val="24"/>
          <w:szCs w:val="24"/>
        </w:rPr>
        <w:t xml:space="preserve"> </w:t>
      </w:r>
      <w:r w:rsidRPr="00743359">
        <w:rPr>
          <w:rFonts w:ascii="Cambria" w:hAnsi="Cambria"/>
          <w:spacing w:val="-1"/>
          <w:sz w:val="24"/>
          <w:szCs w:val="24"/>
        </w:rPr>
        <w:t>M</w:t>
      </w:r>
      <w:r w:rsidRPr="00743359">
        <w:rPr>
          <w:rFonts w:ascii="Cambria" w:hAnsi="Cambria"/>
          <w:spacing w:val="1"/>
          <w:sz w:val="24"/>
          <w:szCs w:val="24"/>
        </w:rPr>
        <w:t>a</w:t>
      </w:r>
      <w:r w:rsidRPr="00743359">
        <w:rPr>
          <w:rFonts w:ascii="Cambria" w:hAnsi="Cambria"/>
          <w:sz w:val="24"/>
          <w:szCs w:val="24"/>
        </w:rPr>
        <w:t>ka</w:t>
      </w:r>
      <w:r w:rsidRPr="00743359">
        <w:rPr>
          <w:rFonts w:ascii="Cambria" w:hAnsi="Cambria"/>
          <w:spacing w:val="1"/>
          <w:sz w:val="24"/>
          <w:szCs w:val="24"/>
        </w:rPr>
        <w:t xml:space="preserve"> 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8"/>
          <w:sz w:val="24"/>
          <w:szCs w:val="24"/>
        </w:rPr>
        <w:t>y</w:t>
      </w:r>
      <w:r w:rsidRPr="00743359">
        <w:rPr>
          <w:rFonts w:ascii="Cambria" w:hAnsi="Cambria"/>
          <w:sz w:val="24"/>
          <w:szCs w:val="24"/>
        </w:rPr>
        <w:t xml:space="preserve">a </w:t>
      </w:r>
      <w:r w:rsidRPr="00743359">
        <w:rPr>
          <w:rFonts w:ascii="Cambria" w:hAnsi="Cambria"/>
          <w:spacing w:val="1"/>
          <w:sz w:val="24"/>
          <w:szCs w:val="24"/>
        </w:rPr>
        <w:t>amm</w:t>
      </w:r>
      <w:r w:rsidRPr="00743359">
        <w:rPr>
          <w:rFonts w:ascii="Cambria" w:hAnsi="Cambria"/>
          <w:sz w:val="24"/>
          <w:szCs w:val="24"/>
        </w:rPr>
        <w:t>on</w:t>
      </w:r>
      <w:r w:rsidRPr="00743359">
        <w:rPr>
          <w:rFonts w:ascii="Cambria" w:hAnsi="Cambria"/>
          <w:spacing w:val="1"/>
          <w:sz w:val="24"/>
          <w:szCs w:val="24"/>
        </w:rPr>
        <w:t>i</w:t>
      </w:r>
      <w:r w:rsidRPr="00743359">
        <w:rPr>
          <w:rFonts w:ascii="Cambria" w:hAnsi="Cambria"/>
          <w:spacing w:val="-4"/>
          <w:sz w:val="24"/>
          <w:szCs w:val="24"/>
        </w:rPr>
        <w:t>u</w:t>
      </w:r>
      <w:r w:rsidRPr="00743359">
        <w:rPr>
          <w:rFonts w:ascii="Cambria" w:hAnsi="Cambria"/>
          <w:sz w:val="24"/>
          <w:szCs w:val="24"/>
        </w:rPr>
        <w:t>m</w:t>
      </w:r>
      <w:r w:rsidRPr="00743359">
        <w:rPr>
          <w:rFonts w:ascii="Cambria" w:hAnsi="Cambria"/>
          <w:spacing w:val="1"/>
          <w:sz w:val="24"/>
          <w:szCs w:val="24"/>
        </w:rPr>
        <w:t xml:space="preserve"> me</w:t>
      </w:r>
      <w:r w:rsidRPr="00743359">
        <w:rPr>
          <w:rFonts w:ascii="Cambria" w:hAnsi="Cambria"/>
          <w:sz w:val="24"/>
          <w:szCs w:val="24"/>
        </w:rPr>
        <w:t>ru</w:t>
      </w:r>
      <w:r w:rsidRPr="00743359">
        <w:rPr>
          <w:rFonts w:ascii="Cambria" w:hAnsi="Cambria"/>
          <w:spacing w:val="-4"/>
          <w:sz w:val="24"/>
          <w:szCs w:val="24"/>
        </w:rPr>
        <w:t>p</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s</w:t>
      </w:r>
      <w:r w:rsidRPr="00743359">
        <w:rPr>
          <w:rFonts w:ascii="Cambria" w:hAnsi="Cambria"/>
          <w:spacing w:val="1"/>
          <w:sz w:val="24"/>
          <w:szCs w:val="24"/>
        </w:rPr>
        <w:t>at</w:t>
      </w:r>
      <w:r w:rsidRPr="00743359">
        <w:rPr>
          <w:rFonts w:ascii="Cambria" w:hAnsi="Cambria"/>
          <w:sz w:val="24"/>
          <w:szCs w:val="24"/>
        </w:rPr>
        <w:t>u p</w:t>
      </w:r>
      <w:r w:rsidRPr="00743359">
        <w:rPr>
          <w:rFonts w:ascii="Cambria" w:hAnsi="Cambria"/>
          <w:spacing w:val="-3"/>
          <w:sz w:val="24"/>
          <w:szCs w:val="24"/>
        </w:rPr>
        <w:t>e</w:t>
      </w:r>
      <w:r w:rsidRPr="00743359">
        <w:rPr>
          <w:rFonts w:ascii="Cambria" w:hAnsi="Cambria"/>
          <w:spacing w:val="1"/>
          <w:sz w:val="24"/>
          <w:szCs w:val="24"/>
        </w:rPr>
        <w:t>t</w:t>
      </w:r>
      <w:r w:rsidRPr="00743359">
        <w:rPr>
          <w:rFonts w:ascii="Cambria" w:hAnsi="Cambria"/>
          <w:sz w:val="24"/>
          <w:szCs w:val="24"/>
        </w:rPr>
        <w:t>un</w:t>
      </w:r>
      <w:r w:rsidRPr="00743359">
        <w:rPr>
          <w:rFonts w:ascii="Cambria" w:hAnsi="Cambria"/>
          <w:spacing w:val="1"/>
          <w:sz w:val="24"/>
          <w:szCs w:val="24"/>
        </w:rPr>
        <w:t>j</w:t>
      </w:r>
      <w:r w:rsidRPr="00743359">
        <w:rPr>
          <w:rFonts w:ascii="Cambria" w:hAnsi="Cambria"/>
          <w:sz w:val="24"/>
          <w:szCs w:val="24"/>
        </w:rPr>
        <w:t xml:space="preserve">uk </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3"/>
          <w:sz w:val="24"/>
          <w:szCs w:val="24"/>
        </w:rPr>
        <w:t>a</w:t>
      </w:r>
      <w:r w:rsidRPr="00743359">
        <w:rPr>
          <w:rFonts w:ascii="Cambria" w:hAnsi="Cambria"/>
          <w:spacing w:val="4"/>
          <w:sz w:val="24"/>
          <w:szCs w:val="24"/>
        </w:rPr>
        <w:t>n</w:t>
      </w:r>
      <w:r w:rsidRPr="00743359">
        <w:rPr>
          <w:rFonts w:ascii="Cambria" w:hAnsi="Cambria"/>
          <w:spacing w:val="-8"/>
          <w:sz w:val="24"/>
          <w:szCs w:val="24"/>
        </w:rPr>
        <w:t>y</w:t>
      </w:r>
      <w:r w:rsidRPr="00743359">
        <w:rPr>
          <w:rFonts w:ascii="Cambria" w:hAnsi="Cambria"/>
          <w:sz w:val="24"/>
          <w:szCs w:val="24"/>
        </w:rPr>
        <w:t>a</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cema</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3"/>
          <w:sz w:val="24"/>
          <w:szCs w:val="24"/>
        </w:rPr>
        <w:t>z</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1"/>
          <w:sz w:val="24"/>
          <w:szCs w:val="24"/>
        </w:rPr>
        <w:t xml:space="preserve"> </w:t>
      </w:r>
      <w:r w:rsidRPr="00743359">
        <w:rPr>
          <w:rFonts w:ascii="Cambria" w:hAnsi="Cambria"/>
          <w:sz w:val="24"/>
          <w:szCs w:val="24"/>
        </w:rPr>
        <w:t>or</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i</w:t>
      </w:r>
      <w:r w:rsidRPr="00743359">
        <w:rPr>
          <w:rFonts w:ascii="Cambria" w:hAnsi="Cambria"/>
          <w:sz w:val="24"/>
          <w:szCs w:val="24"/>
        </w:rPr>
        <w:t>k p</w:t>
      </w:r>
      <w:r w:rsidRPr="00743359">
        <w:rPr>
          <w:rFonts w:ascii="Cambria" w:hAnsi="Cambria"/>
          <w:spacing w:val="1"/>
          <w:sz w:val="24"/>
          <w:szCs w:val="24"/>
        </w:rPr>
        <w:t>a</w:t>
      </w:r>
      <w:r w:rsidRPr="00743359">
        <w:rPr>
          <w:rFonts w:ascii="Cambria" w:hAnsi="Cambria"/>
          <w:spacing w:val="-4"/>
          <w:sz w:val="24"/>
          <w:szCs w:val="24"/>
        </w:rPr>
        <w:t>d</w:t>
      </w:r>
      <w:r w:rsidRPr="00743359">
        <w:rPr>
          <w:rFonts w:ascii="Cambria" w:hAnsi="Cambria"/>
          <w:sz w:val="24"/>
          <w:szCs w:val="24"/>
        </w:rPr>
        <w:t>a b</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ai</w:t>
      </w:r>
      <w:r w:rsidRPr="00743359">
        <w:rPr>
          <w:rFonts w:ascii="Cambria" w:hAnsi="Cambria"/>
          <w:spacing w:val="2"/>
          <w:sz w:val="24"/>
          <w:szCs w:val="24"/>
        </w:rPr>
        <w:t>r</w:t>
      </w:r>
      <w:r w:rsidRPr="00743359">
        <w:rPr>
          <w:rFonts w:ascii="Cambria" w:hAnsi="Cambria"/>
          <w:sz w:val="24"/>
          <w:szCs w:val="24"/>
        </w:rPr>
        <w:t>.</w:t>
      </w:r>
    </w:p>
    <w:p w:rsidR="00FB2ECE" w:rsidRDefault="00FB2ECE" w:rsidP="0010653E">
      <w:pPr>
        <w:pStyle w:val="ListParagraph"/>
        <w:ind w:left="360"/>
        <w:jc w:val="both"/>
        <w:rPr>
          <w:rFonts w:ascii="Cambria" w:hAnsi="Cambria"/>
          <w:sz w:val="24"/>
          <w:szCs w:val="24"/>
        </w:rPr>
      </w:pPr>
      <w:r w:rsidRPr="00743359">
        <w:rPr>
          <w:rFonts w:ascii="Cambria" w:hAnsi="Cambria"/>
          <w:spacing w:val="-5"/>
          <w:sz w:val="24"/>
          <w:szCs w:val="24"/>
        </w:rPr>
        <w:t>H</w:t>
      </w:r>
      <w:r w:rsidRPr="00743359">
        <w:rPr>
          <w:rFonts w:ascii="Cambria" w:hAnsi="Cambria"/>
          <w:spacing w:val="1"/>
          <w:sz w:val="24"/>
          <w:szCs w:val="24"/>
        </w:rPr>
        <w:t>a</w:t>
      </w:r>
      <w:r w:rsidRPr="00743359">
        <w:rPr>
          <w:rFonts w:ascii="Cambria" w:hAnsi="Cambria"/>
          <w:sz w:val="24"/>
          <w:szCs w:val="24"/>
        </w:rPr>
        <w:t>l</w:t>
      </w:r>
      <w:r w:rsidRPr="00743359">
        <w:rPr>
          <w:rFonts w:ascii="Cambria" w:hAnsi="Cambria"/>
          <w:spacing w:val="4"/>
          <w:sz w:val="24"/>
          <w:szCs w:val="24"/>
        </w:rPr>
        <w:t xml:space="preserve"> </w:t>
      </w:r>
      <w:r w:rsidRPr="00743359">
        <w:rPr>
          <w:rFonts w:ascii="Cambria" w:hAnsi="Cambria"/>
          <w:spacing w:val="1"/>
          <w:sz w:val="24"/>
          <w:szCs w:val="24"/>
        </w:rPr>
        <w:t>i</w:t>
      </w:r>
      <w:r w:rsidRPr="00743359">
        <w:rPr>
          <w:rFonts w:ascii="Cambria" w:hAnsi="Cambria"/>
          <w:sz w:val="24"/>
          <w:szCs w:val="24"/>
        </w:rPr>
        <w:t>ni</w:t>
      </w:r>
      <w:r w:rsidRPr="00743359">
        <w:rPr>
          <w:rFonts w:ascii="Cambria" w:hAnsi="Cambria"/>
          <w:spacing w:val="4"/>
          <w:sz w:val="24"/>
          <w:szCs w:val="24"/>
        </w:rPr>
        <w:t xml:space="preserve"> </w:t>
      </w:r>
      <w:r w:rsidRPr="00743359">
        <w:rPr>
          <w:rFonts w:ascii="Cambria" w:hAnsi="Cambria"/>
          <w:sz w:val="24"/>
          <w:szCs w:val="24"/>
        </w:rPr>
        <w:t>d</w:t>
      </w:r>
      <w:r w:rsidRPr="00743359">
        <w:rPr>
          <w:rFonts w:ascii="Cambria" w:hAnsi="Cambria"/>
          <w:spacing w:val="1"/>
          <w:sz w:val="24"/>
          <w:szCs w:val="24"/>
        </w:rPr>
        <w:t>i</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rku</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4"/>
          <w:sz w:val="24"/>
          <w:szCs w:val="24"/>
        </w:rPr>
        <w:t xml:space="preserve"> </w:t>
      </w:r>
      <w:r w:rsidRPr="00743359">
        <w:rPr>
          <w:rFonts w:ascii="Cambria" w:hAnsi="Cambria"/>
          <w:sz w:val="24"/>
          <w:szCs w:val="24"/>
        </w:rPr>
        <w:t>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
          <w:sz w:val="24"/>
          <w:szCs w:val="24"/>
        </w:rPr>
        <w:t xml:space="preserve"> </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l</w:t>
      </w:r>
      <w:r w:rsidRPr="00743359">
        <w:rPr>
          <w:rFonts w:ascii="Cambria" w:hAnsi="Cambria"/>
          <w:spacing w:val="4"/>
          <w:sz w:val="24"/>
          <w:szCs w:val="24"/>
        </w:rPr>
        <w:t xml:space="preserve"> </w:t>
      </w:r>
      <w:r w:rsidRPr="00743359">
        <w:rPr>
          <w:rFonts w:ascii="Cambria" w:hAnsi="Cambria"/>
          <w:sz w:val="24"/>
          <w:szCs w:val="24"/>
        </w:rPr>
        <w:t>r</w:t>
      </w:r>
      <w:r w:rsidRPr="00743359">
        <w:rPr>
          <w:rFonts w:ascii="Cambria" w:hAnsi="Cambria"/>
          <w:spacing w:val="1"/>
          <w:sz w:val="24"/>
          <w:szCs w:val="24"/>
        </w:rPr>
        <w:t>e</w:t>
      </w:r>
      <w:r w:rsidRPr="00743359">
        <w:rPr>
          <w:rFonts w:ascii="Cambria" w:hAnsi="Cambria"/>
          <w:spacing w:val="-4"/>
          <w:sz w:val="24"/>
          <w:szCs w:val="24"/>
        </w:rPr>
        <w:t>g</w:t>
      </w:r>
      <w:r w:rsidRPr="00743359">
        <w:rPr>
          <w:rFonts w:ascii="Cambria" w:hAnsi="Cambria"/>
          <w:sz w:val="24"/>
          <w:szCs w:val="24"/>
        </w:rPr>
        <w:t>r</w:t>
      </w:r>
      <w:r w:rsidRPr="00743359">
        <w:rPr>
          <w:rFonts w:ascii="Cambria" w:hAnsi="Cambria"/>
          <w:spacing w:val="1"/>
          <w:sz w:val="24"/>
          <w:szCs w:val="24"/>
        </w:rPr>
        <w:t>e</w:t>
      </w:r>
      <w:r w:rsidRPr="00743359">
        <w:rPr>
          <w:rFonts w:ascii="Cambria" w:hAnsi="Cambria"/>
          <w:spacing w:val="-1"/>
          <w:sz w:val="24"/>
          <w:szCs w:val="24"/>
        </w:rPr>
        <w:t>s</w:t>
      </w:r>
      <w:r w:rsidRPr="00743359">
        <w:rPr>
          <w:rFonts w:ascii="Cambria" w:hAnsi="Cambria"/>
          <w:sz w:val="24"/>
          <w:szCs w:val="24"/>
        </w:rPr>
        <w:t xml:space="preserve">i </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ta</w:t>
      </w:r>
      <w:r w:rsidRPr="00743359">
        <w:rPr>
          <w:rFonts w:ascii="Cambria" w:hAnsi="Cambria"/>
          <w:sz w:val="24"/>
          <w:szCs w:val="24"/>
        </w:rPr>
        <w:t xml:space="preserve">ra </w:t>
      </w:r>
      <w:r w:rsidRPr="00743359">
        <w:rPr>
          <w:rFonts w:ascii="Cambria" w:hAnsi="Cambria"/>
          <w:spacing w:val="1"/>
          <w:sz w:val="24"/>
          <w:szCs w:val="24"/>
        </w:rPr>
        <w:t>amm</w:t>
      </w:r>
      <w:r w:rsidRPr="00743359">
        <w:rPr>
          <w:rFonts w:ascii="Cambria" w:hAnsi="Cambria"/>
          <w:sz w:val="24"/>
          <w:szCs w:val="24"/>
        </w:rPr>
        <w:t>o</w:t>
      </w:r>
      <w:r w:rsidRPr="00743359">
        <w:rPr>
          <w:rFonts w:ascii="Cambria" w:hAnsi="Cambria"/>
          <w:spacing w:val="-4"/>
          <w:sz w:val="24"/>
          <w:szCs w:val="24"/>
        </w:rPr>
        <w:t>n</w:t>
      </w:r>
      <w:r w:rsidRPr="00743359">
        <w:rPr>
          <w:rFonts w:ascii="Cambria" w:hAnsi="Cambria"/>
          <w:spacing w:val="1"/>
          <w:sz w:val="24"/>
          <w:szCs w:val="24"/>
        </w:rPr>
        <w:t>i</w:t>
      </w:r>
      <w:r w:rsidRPr="00743359">
        <w:rPr>
          <w:rFonts w:ascii="Cambria" w:hAnsi="Cambria"/>
          <w:sz w:val="24"/>
          <w:szCs w:val="24"/>
        </w:rPr>
        <w:t>um</w:t>
      </w:r>
      <w:r w:rsidRPr="00743359">
        <w:rPr>
          <w:rFonts w:ascii="Cambria" w:hAnsi="Cambria"/>
          <w:spacing w:val="4"/>
          <w:sz w:val="24"/>
          <w:szCs w:val="24"/>
        </w:rPr>
        <w:t xml:space="preserve"> </w:t>
      </w:r>
      <w:r w:rsidRPr="00743359">
        <w:rPr>
          <w:rFonts w:ascii="Cambria" w:hAnsi="Cambria"/>
          <w:sz w:val="24"/>
          <w:szCs w:val="24"/>
        </w:rPr>
        <w:t>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 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3"/>
          <w:sz w:val="24"/>
          <w:szCs w:val="24"/>
        </w:rPr>
        <w:t>e</w:t>
      </w:r>
      <w:r w:rsidRPr="00743359">
        <w:rPr>
          <w:rFonts w:ascii="Cambria" w:hAnsi="Cambria"/>
          <w:spacing w:val="1"/>
          <w:sz w:val="24"/>
          <w:szCs w:val="24"/>
        </w:rPr>
        <w:t>ce</w:t>
      </w:r>
      <w:r w:rsidRPr="00743359">
        <w:rPr>
          <w:rFonts w:ascii="Cambria" w:hAnsi="Cambria"/>
          <w:sz w:val="24"/>
          <w:szCs w:val="24"/>
        </w:rPr>
        <w:t xml:space="preserve">ng </w:t>
      </w:r>
      <w:r w:rsidRPr="00743359">
        <w:rPr>
          <w:rFonts w:ascii="Cambria" w:hAnsi="Cambria"/>
          <w:spacing w:val="-4"/>
          <w:sz w:val="24"/>
          <w:szCs w:val="24"/>
        </w:rPr>
        <w:t>g</w:t>
      </w:r>
      <w:r w:rsidRPr="00743359">
        <w:rPr>
          <w:rFonts w:ascii="Cambria" w:hAnsi="Cambria"/>
          <w:sz w:val="24"/>
          <w:szCs w:val="24"/>
        </w:rPr>
        <w:t>ondok</w:t>
      </w:r>
      <w:r w:rsidRPr="00743359">
        <w:rPr>
          <w:rFonts w:ascii="Cambria" w:hAnsi="Cambria"/>
          <w:spacing w:val="12"/>
          <w:sz w:val="24"/>
          <w:szCs w:val="24"/>
        </w:rPr>
        <w:t xml:space="preserve"> </w:t>
      </w:r>
      <w:r w:rsidRPr="00743359">
        <w:rPr>
          <w:rFonts w:ascii="Cambria" w:hAnsi="Cambria"/>
          <w:spacing w:val="-4"/>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g b</w:t>
      </w:r>
      <w:r w:rsidRPr="00743359">
        <w:rPr>
          <w:rFonts w:ascii="Cambria" w:hAnsi="Cambria"/>
          <w:spacing w:val="1"/>
          <w:sz w:val="24"/>
          <w:szCs w:val="24"/>
        </w:rPr>
        <w:t>e</w:t>
      </w:r>
      <w:r w:rsidRPr="00743359">
        <w:rPr>
          <w:rFonts w:ascii="Cambria" w:hAnsi="Cambria"/>
          <w:sz w:val="24"/>
          <w:szCs w:val="24"/>
        </w:rPr>
        <w:t>rn</w:t>
      </w:r>
      <w:r w:rsidRPr="00743359">
        <w:rPr>
          <w:rFonts w:ascii="Cambria" w:hAnsi="Cambria"/>
          <w:spacing w:val="1"/>
          <w:sz w:val="24"/>
          <w:szCs w:val="24"/>
        </w:rPr>
        <w:t>ila</w:t>
      </w:r>
      <w:r w:rsidRPr="00743359">
        <w:rPr>
          <w:rFonts w:ascii="Cambria" w:hAnsi="Cambria"/>
          <w:sz w:val="24"/>
          <w:szCs w:val="24"/>
        </w:rPr>
        <w:t>i</w:t>
      </w:r>
      <w:r w:rsidRPr="00743359">
        <w:rPr>
          <w:rFonts w:ascii="Cambria" w:hAnsi="Cambria"/>
          <w:spacing w:val="1"/>
          <w:sz w:val="24"/>
          <w:szCs w:val="24"/>
        </w:rPr>
        <w:t xml:space="preserve"> mi</w:t>
      </w:r>
      <w:r w:rsidRPr="00743359">
        <w:rPr>
          <w:rFonts w:ascii="Cambria" w:hAnsi="Cambria"/>
          <w:sz w:val="24"/>
          <w:szCs w:val="24"/>
        </w:rPr>
        <w:t>nus</w:t>
      </w:r>
      <w:r w:rsidRPr="00743359">
        <w:rPr>
          <w:rFonts w:ascii="Cambria" w:hAnsi="Cambria"/>
          <w:spacing w:val="2"/>
          <w:sz w:val="24"/>
          <w:szCs w:val="24"/>
        </w:rPr>
        <w:t xml:space="preserve"> </w:t>
      </w:r>
      <w:r w:rsidRPr="00743359">
        <w:rPr>
          <w:rFonts w:ascii="Cambria" w:hAnsi="Cambria"/>
          <w:spacing w:val="1"/>
          <w:sz w:val="24"/>
          <w:szCs w:val="24"/>
        </w:rPr>
        <w:t>ata</w:t>
      </w:r>
      <w:r w:rsidRPr="00743359">
        <w:rPr>
          <w:rFonts w:ascii="Cambria" w:hAnsi="Cambria"/>
          <w:sz w:val="24"/>
          <w:szCs w:val="24"/>
        </w:rPr>
        <w:t>u</w:t>
      </w:r>
      <w:r w:rsidRPr="00743359">
        <w:rPr>
          <w:rFonts w:ascii="Cambria" w:hAnsi="Cambria"/>
          <w:spacing w:val="4"/>
          <w:sz w:val="24"/>
          <w:szCs w:val="24"/>
        </w:rPr>
        <w:t xml:space="preserve"> </w:t>
      </w:r>
      <w:r w:rsidRPr="00743359">
        <w:rPr>
          <w:rFonts w:ascii="Cambria" w:hAnsi="Cambria"/>
          <w:spacing w:val="-1"/>
          <w:sz w:val="24"/>
          <w:szCs w:val="24"/>
        </w:rPr>
        <w:t>s</w:t>
      </w:r>
      <w:r w:rsidRPr="00743359">
        <w:rPr>
          <w:rFonts w:ascii="Cambria" w:hAnsi="Cambria"/>
          <w:spacing w:val="1"/>
          <w:sz w:val="24"/>
          <w:szCs w:val="24"/>
        </w:rPr>
        <w:t>eta</w:t>
      </w:r>
      <w:r w:rsidRPr="00743359">
        <w:rPr>
          <w:rFonts w:ascii="Cambria" w:hAnsi="Cambria"/>
          <w:sz w:val="24"/>
          <w:szCs w:val="24"/>
        </w:rPr>
        <w:t>ra</w:t>
      </w:r>
      <w:r w:rsidRPr="00743359">
        <w:rPr>
          <w:rFonts w:ascii="Cambria" w:hAnsi="Cambria"/>
          <w:spacing w:val="5"/>
          <w:sz w:val="24"/>
          <w:szCs w:val="24"/>
        </w:rPr>
        <w:t xml:space="preserve"> </w:t>
      </w:r>
      <w:r w:rsidRPr="00743359">
        <w:rPr>
          <w:rFonts w:ascii="Cambria" w:hAnsi="Cambria"/>
          <w:sz w:val="24"/>
          <w:szCs w:val="24"/>
        </w:rPr>
        <w:t>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0.</w:t>
      </w:r>
      <w:r w:rsidRPr="00743359">
        <w:rPr>
          <w:rFonts w:ascii="Cambria" w:hAnsi="Cambria"/>
          <w:spacing w:val="4"/>
          <w:sz w:val="24"/>
          <w:szCs w:val="24"/>
        </w:rPr>
        <w:t xml:space="preserve"> </w:t>
      </w:r>
      <w:r w:rsidRPr="00743359">
        <w:rPr>
          <w:rFonts w:ascii="Cambria" w:hAnsi="Cambria"/>
          <w:spacing w:val="2"/>
          <w:sz w:val="24"/>
          <w:szCs w:val="24"/>
        </w:rPr>
        <w:t>J</w:t>
      </w:r>
      <w:r w:rsidRPr="00743359">
        <w:rPr>
          <w:rFonts w:ascii="Cambria" w:hAnsi="Cambria"/>
          <w:spacing w:val="1"/>
          <w:sz w:val="24"/>
          <w:szCs w:val="24"/>
        </w:rPr>
        <w:t>i</w:t>
      </w:r>
      <w:r w:rsidRPr="00743359">
        <w:rPr>
          <w:rFonts w:ascii="Cambria" w:hAnsi="Cambria"/>
          <w:sz w:val="24"/>
          <w:szCs w:val="24"/>
        </w:rPr>
        <w:t>ka n</w:t>
      </w:r>
      <w:r w:rsidRPr="00743359">
        <w:rPr>
          <w:rFonts w:ascii="Cambria" w:hAnsi="Cambria"/>
          <w:spacing w:val="1"/>
          <w:sz w:val="24"/>
          <w:szCs w:val="24"/>
        </w:rPr>
        <w:t>ila</w:t>
      </w:r>
      <w:r w:rsidRPr="00743359">
        <w:rPr>
          <w:rFonts w:ascii="Cambria" w:hAnsi="Cambria"/>
          <w:sz w:val="24"/>
          <w:szCs w:val="24"/>
        </w:rPr>
        <w:t>i</w:t>
      </w:r>
      <w:r w:rsidRPr="00743359">
        <w:rPr>
          <w:rFonts w:ascii="Cambria" w:hAnsi="Cambria"/>
          <w:spacing w:val="4"/>
          <w:sz w:val="24"/>
          <w:szCs w:val="24"/>
        </w:rPr>
        <w:t xml:space="preserve"> </w:t>
      </w:r>
      <w:r w:rsidRPr="00743359">
        <w:rPr>
          <w:rFonts w:ascii="Cambria" w:hAnsi="Cambria"/>
          <w:spacing w:val="1"/>
          <w:sz w:val="24"/>
          <w:szCs w:val="24"/>
        </w:rPr>
        <w:t>k</w:t>
      </w:r>
      <w:r w:rsidRPr="00743359">
        <w:rPr>
          <w:rFonts w:ascii="Cambria" w:hAnsi="Cambria"/>
          <w:sz w:val="24"/>
          <w:szCs w:val="24"/>
        </w:rPr>
        <w:t>or</w:t>
      </w:r>
      <w:r w:rsidRPr="00743359">
        <w:rPr>
          <w:rFonts w:ascii="Cambria" w:hAnsi="Cambria"/>
          <w:spacing w:val="-2"/>
          <w:sz w:val="24"/>
          <w:szCs w:val="24"/>
        </w:rPr>
        <w:t>e</w:t>
      </w:r>
      <w:r w:rsidRPr="00743359">
        <w:rPr>
          <w:rFonts w:ascii="Cambria" w:hAnsi="Cambria"/>
          <w:spacing w:val="1"/>
          <w:sz w:val="24"/>
          <w:szCs w:val="24"/>
        </w:rPr>
        <w:t>la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4"/>
          <w:sz w:val="24"/>
          <w:szCs w:val="24"/>
        </w:rPr>
        <w:t xml:space="preserve"> </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3"/>
          <w:sz w:val="24"/>
          <w:szCs w:val="24"/>
        </w:rPr>
        <w:t>a</w:t>
      </w:r>
      <w:r w:rsidRPr="00743359">
        <w:rPr>
          <w:rFonts w:ascii="Cambria" w:hAnsi="Cambria"/>
          <w:spacing w:val="1"/>
          <w:sz w:val="24"/>
          <w:szCs w:val="24"/>
        </w:rPr>
        <w:t>la</w:t>
      </w:r>
      <w:r w:rsidRPr="00743359">
        <w:rPr>
          <w:rFonts w:ascii="Cambria" w:hAnsi="Cambria"/>
          <w:sz w:val="24"/>
          <w:szCs w:val="24"/>
        </w:rPr>
        <w:t>h</w:t>
      </w:r>
      <w:r w:rsidRPr="00743359">
        <w:rPr>
          <w:rFonts w:ascii="Cambria" w:hAnsi="Cambria"/>
          <w:spacing w:val="3"/>
          <w:sz w:val="24"/>
          <w:szCs w:val="24"/>
        </w:rPr>
        <w:t xml:space="preserve"> </w:t>
      </w:r>
      <w:r w:rsidRPr="00743359">
        <w:rPr>
          <w:rFonts w:ascii="Cambria" w:hAnsi="Cambria"/>
          <w:sz w:val="24"/>
          <w:szCs w:val="24"/>
        </w:rPr>
        <w:t>0,</w:t>
      </w:r>
      <w:r w:rsidRPr="00743359">
        <w:rPr>
          <w:rFonts w:ascii="Cambria" w:hAnsi="Cambria"/>
          <w:spacing w:val="3"/>
          <w:sz w:val="24"/>
          <w:szCs w:val="24"/>
        </w:rPr>
        <w:t xml:space="preserve"> </w:t>
      </w:r>
      <w:r w:rsidRPr="00743359">
        <w:rPr>
          <w:rFonts w:ascii="Cambria" w:hAnsi="Cambria"/>
          <w:spacing w:val="1"/>
          <w:sz w:val="24"/>
          <w:szCs w:val="24"/>
        </w:rPr>
        <w:t>ma</w:t>
      </w:r>
      <w:r w:rsidRPr="00743359">
        <w:rPr>
          <w:rFonts w:ascii="Cambria" w:hAnsi="Cambria"/>
          <w:sz w:val="24"/>
          <w:szCs w:val="24"/>
        </w:rPr>
        <w:t>ka</w:t>
      </w:r>
      <w:r w:rsidRPr="00743359">
        <w:rPr>
          <w:rFonts w:ascii="Cambria" w:hAnsi="Cambria"/>
          <w:spacing w:val="4"/>
          <w:sz w:val="24"/>
          <w:szCs w:val="24"/>
        </w:rPr>
        <w:t xml:space="preserve"> </w:t>
      </w:r>
      <w:r w:rsidRPr="00743359">
        <w:rPr>
          <w:rFonts w:ascii="Cambria" w:hAnsi="Cambria"/>
          <w:spacing w:val="1"/>
          <w:sz w:val="24"/>
          <w:szCs w:val="24"/>
        </w:rPr>
        <w:t>ti</w:t>
      </w:r>
      <w:r w:rsidRPr="00743359">
        <w:rPr>
          <w:rFonts w:ascii="Cambria" w:hAnsi="Cambria"/>
          <w:spacing w:val="-4"/>
          <w:sz w:val="24"/>
          <w:szCs w:val="24"/>
        </w:rPr>
        <w:t>d</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3"/>
          <w:sz w:val="24"/>
          <w:szCs w:val="24"/>
        </w:rPr>
        <w:t xml:space="preserve"> </w:t>
      </w:r>
      <w:r w:rsidRPr="00743359">
        <w:rPr>
          <w:rFonts w:ascii="Cambria" w:hAnsi="Cambria"/>
          <w:spacing w:val="1"/>
          <w:sz w:val="24"/>
          <w:szCs w:val="24"/>
        </w:rPr>
        <w:t>a</w:t>
      </w:r>
      <w:r w:rsidRPr="00743359">
        <w:rPr>
          <w:rFonts w:ascii="Cambria" w:hAnsi="Cambria"/>
          <w:sz w:val="24"/>
          <w:szCs w:val="24"/>
        </w:rPr>
        <w:t>da 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ruh</w:t>
      </w:r>
      <w:r w:rsidRPr="00743359">
        <w:rPr>
          <w:rFonts w:ascii="Cambria" w:hAnsi="Cambria"/>
          <w:spacing w:val="7"/>
          <w:sz w:val="24"/>
          <w:szCs w:val="24"/>
        </w:rPr>
        <w:t xml:space="preserve"> </w:t>
      </w:r>
      <w:r w:rsidRPr="00743359">
        <w:rPr>
          <w:rFonts w:ascii="Cambria" w:hAnsi="Cambria"/>
          <w:spacing w:val="-4"/>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g</w:t>
      </w:r>
      <w:r w:rsidRPr="00743359">
        <w:rPr>
          <w:rFonts w:ascii="Cambria" w:hAnsi="Cambria"/>
          <w:spacing w:val="3"/>
          <w:sz w:val="24"/>
          <w:szCs w:val="24"/>
        </w:rPr>
        <w:t xml:space="preserve"> </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pacing w:val="-4"/>
          <w:sz w:val="24"/>
          <w:szCs w:val="24"/>
        </w:rPr>
        <w:t>g</w:t>
      </w:r>
      <w:r w:rsidRPr="00743359">
        <w:rPr>
          <w:rFonts w:ascii="Cambria" w:hAnsi="Cambria"/>
          <w:sz w:val="24"/>
          <w:szCs w:val="24"/>
        </w:rPr>
        <w:t>n</w:t>
      </w:r>
      <w:r w:rsidRPr="00743359">
        <w:rPr>
          <w:rFonts w:ascii="Cambria" w:hAnsi="Cambria"/>
          <w:spacing w:val="1"/>
          <w:sz w:val="24"/>
          <w:szCs w:val="24"/>
        </w:rPr>
        <w:t>i</w:t>
      </w:r>
      <w:r w:rsidRPr="00743359">
        <w:rPr>
          <w:rFonts w:ascii="Cambria" w:hAnsi="Cambria"/>
          <w:sz w:val="24"/>
          <w:szCs w:val="24"/>
        </w:rPr>
        <w:t>f</w:t>
      </w:r>
      <w:r w:rsidRPr="00743359">
        <w:rPr>
          <w:rFonts w:ascii="Cambria" w:hAnsi="Cambria"/>
          <w:spacing w:val="1"/>
          <w:sz w:val="24"/>
          <w:szCs w:val="24"/>
        </w:rPr>
        <w:t>i</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7"/>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z w:val="24"/>
          <w:szCs w:val="24"/>
        </w:rPr>
        <w:t>g d</w:t>
      </w:r>
      <w:r w:rsidRPr="00743359">
        <w:rPr>
          <w:rFonts w:ascii="Cambria" w:hAnsi="Cambria"/>
          <w:spacing w:val="1"/>
          <w:sz w:val="24"/>
          <w:szCs w:val="24"/>
        </w:rPr>
        <w:t>i</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i</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o</w:t>
      </w:r>
      <w:r w:rsidRPr="00743359">
        <w:rPr>
          <w:rFonts w:ascii="Cambria" w:hAnsi="Cambria"/>
          <w:spacing w:val="1"/>
          <w:sz w:val="24"/>
          <w:szCs w:val="24"/>
        </w:rPr>
        <w:t>le</w:t>
      </w:r>
      <w:r w:rsidRPr="00743359">
        <w:rPr>
          <w:rFonts w:ascii="Cambria" w:hAnsi="Cambria"/>
          <w:sz w:val="24"/>
          <w:szCs w:val="24"/>
        </w:rPr>
        <w:t xml:space="preserve">h </w:t>
      </w:r>
      <w:r w:rsidRPr="00743359">
        <w:rPr>
          <w:rFonts w:ascii="Cambria" w:hAnsi="Cambria"/>
          <w:spacing w:val="-3"/>
          <w:sz w:val="24"/>
          <w:szCs w:val="24"/>
        </w:rPr>
        <w:t>a</w:t>
      </w:r>
      <w:r w:rsidRPr="00743359">
        <w:rPr>
          <w:rFonts w:ascii="Cambria" w:hAnsi="Cambria"/>
          <w:spacing w:val="1"/>
          <w:sz w:val="24"/>
          <w:szCs w:val="24"/>
        </w:rPr>
        <w:t>mm</w:t>
      </w:r>
      <w:r w:rsidRPr="00743359">
        <w:rPr>
          <w:rFonts w:ascii="Cambria" w:hAnsi="Cambria"/>
          <w:sz w:val="24"/>
          <w:szCs w:val="24"/>
        </w:rPr>
        <w:t>on</w:t>
      </w:r>
      <w:r w:rsidRPr="00743359">
        <w:rPr>
          <w:rFonts w:ascii="Cambria" w:hAnsi="Cambria"/>
          <w:spacing w:val="1"/>
          <w:sz w:val="24"/>
          <w:szCs w:val="24"/>
        </w:rPr>
        <w:t>i</w:t>
      </w:r>
      <w:r w:rsidRPr="00743359">
        <w:rPr>
          <w:rFonts w:ascii="Cambria" w:hAnsi="Cambria"/>
          <w:spacing w:val="-4"/>
          <w:sz w:val="24"/>
          <w:szCs w:val="24"/>
        </w:rPr>
        <w:t>u</w:t>
      </w:r>
      <w:r w:rsidRPr="00743359">
        <w:rPr>
          <w:rFonts w:ascii="Cambria" w:hAnsi="Cambria"/>
          <w:sz w:val="24"/>
          <w:szCs w:val="24"/>
        </w:rPr>
        <w:t>m</w:t>
      </w:r>
      <w:r w:rsidRPr="00743359">
        <w:rPr>
          <w:rFonts w:ascii="Cambria" w:hAnsi="Cambria"/>
          <w:spacing w:val="1"/>
          <w:sz w:val="24"/>
          <w:szCs w:val="24"/>
        </w:rPr>
        <w:t xml:space="preserve"> </w:t>
      </w:r>
      <w:r w:rsidRPr="00743359">
        <w:rPr>
          <w:rFonts w:ascii="Cambria" w:hAnsi="Cambria"/>
          <w:spacing w:val="-3"/>
          <w:sz w:val="24"/>
          <w:szCs w:val="24"/>
        </w:rPr>
        <w:t>t</w:t>
      </w:r>
      <w:r w:rsidRPr="00743359">
        <w:rPr>
          <w:rFonts w:ascii="Cambria" w:hAnsi="Cambria"/>
          <w:spacing w:val="1"/>
          <w:sz w:val="24"/>
          <w:szCs w:val="24"/>
        </w:rPr>
        <w:t>e</w:t>
      </w:r>
      <w:r w:rsidRPr="00743359">
        <w:rPr>
          <w:rFonts w:ascii="Cambria" w:hAnsi="Cambria"/>
          <w:sz w:val="24"/>
          <w:szCs w:val="24"/>
        </w:rPr>
        <w:t>rh</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 xml:space="preserve">p </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pacing w:val="-4"/>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e</w:t>
      </w:r>
      <w:r w:rsidRPr="00743359">
        <w:rPr>
          <w:rFonts w:ascii="Cambria" w:hAnsi="Cambria"/>
          <w:spacing w:val="-3"/>
          <w:sz w:val="24"/>
          <w:szCs w:val="24"/>
        </w:rPr>
        <w:t>c</w:t>
      </w:r>
      <w:r w:rsidRPr="00743359">
        <w:rPr>
          <w:rFonts w:ascii="Cambria" w:hAnsi="Cambria"/>
          <w:spacing w:val="1"/>
          <w:sz w:val="24"/>
          <w:szCs w:val="24"/>
        </w:rPr>
        <w:t>e</w:t>
      </w:r>
      <w:r w:rsidRPr="00743359">
        <w:rPr>
          <w:rFonts w:ascii="Cambria" w:hAnsi="Cambria"/>
          <w:sz w:val="24"/>
          <w:szCs w:val="24"/>
        </w:rPr>
        <w:t>ng</w:t>
      </w:r>
      <w:r w:rsidRPr="00743359">
        <w:rPr>
          <w:rFonts w:ascii="Cambria" w:hAnsi="Cambria"/>
          <w:spacing w:val="-4"/>
          <w:sz w:val="24"/>
          <w:szCs w:val="24"/>
        </w:rPr>
        <w:t xml:space="preserve"> g</w:t>
      </w:r>
      <w:r w:rsidRPr="00743359">
        <w:rPr>
          <w:rFonts w:ascii="Cambria" w:hAnsi="Cambria"/>
          <w:sz w:val="24"/>
          <w:szCs w:val="24"/>
        </w:rPr>
        <w:t>ondok.</w:t>
      </w:r>
    </w:p>
    <w:p w:rsidR="0010653E" w:rsidRPr="00743359" w:rsidRDefault="0010653E" w:rsidP="0010653E">
      <w:pPr>
        <w:pStyle w:val="ListParagraph"/>
        <w:ind w:left="360"/>
        <w:jc w:val="both"/>
        <w:rPr>
          <w:rFonts w:ascii="Cambria" w:hAnsi="Cambria"/>
          <w:sz w:val="24"/>
          <w:szCs w:val="24"/>
        </w:rPr>
      </w:pPr>
    </w:p>
    <w:p w:rsidR="00FB2ECE" w:rsidRPr="004F2E53" w:rsidRDefault="00FB2ECE" w:rsidP="0010653E">
      <w:pPr>
        <w:spacing w:after="120"/>
        <w:jc w:val="both"/>
        <w:rPr>
          <w:rFonts w:ascii="Cambria" w:hAnsi="Cambria" w:cs="Calibri"/>
          <w:b/>
        </w:rPr>
      </w:pPr>
      <w:r w:rsidRPr="004F2E53">
        <w:rPr>
          <w:rFonts w:ascii="Cambria" w:hAnsi="Cambria" w:cs="Calibri"/>
          <w:b/>
        </w:rPr>
        <w:lastRenderedPageBreak/>
        <w:t>PENUTUP</w:t>
      </w:r>
    </w:p>
    <w:p w:rsidR="00FB2ECE" w:rsidRPr="0010653E" w:rsidRDefault="00FB2ECE" w:rsidP="0010653E">
      <w:pPr>
        <w:spacing w:after="120" w:line="360" w:lineRule="auto"/>
        <w:contextualSpacing/>
        <w:jc w:val="both"/>
        <w:rPr>
          <w:rFonts w:ascii="Cambria" w:hAnsi="Cambria"/>
          <w:b/>
        </w:rPr>
      </w:pPr>
      <w:r w:rsidRPr="0010653E">
        <w:rPr>
          <w:rFonts w:ascii="Cambria" w:hAnsi="Cambria"/>
          <w:b/>
        </w:rPr>
        <w:t>Kesimpulan</w:t>
      </w:r>
    </w:p>
    <w:p w:rsidR="00FB2ECE" w:rsidRPr="0010653E" w:rsidRDefault="00FB2ECE" w:rsidP="0010653E">
      <w:pPr>
        <w:spacing w:after="120"/>
        <w:jc w:val="both"/>
        <w:rPr>
          <w:rFonts w:ascii="Cambria" w:hAnsi="Cambria"/>
        </w:rPr>
      </w:pPr>
      <w:r w:rsidRPr="0010653E">
        <w:rPr>
          <w:rFonts w:ascii="Cambria" w:hAnsi="Cambria"/>
          <w:spacing w:val="-4"/>
        </w:rPr>
        <w:t>B</w:t>
      </w:r>
      <w:r w:rsidRPr="0010653E">
        <w:rPr>
          <w:rFonts w:ascii="Cambria" w:hAnsi="Cambria"/>
          <w:spacing w:val="1"/>
        </w:rPr>
        <w:t>e</w:t>
      </w:r>
      <w:r w:rsidRPr="0010653E">
        <w:rPr>
          <w:rFonts w:ascii="Cambria" w:hAnsi="Cambria"/>
        </w:rPr>
        <w:t>rd</w:t>
      </w:r>
      <w:r w:rsidRPr="0010653E">
        <w:rPr>
          <w:rFonts w:ascii="Cambria" w:hAnsi="Cambria"/>
          <w:spacing w:val="1"/>
        </w:rPr>
        <w:t>a</w:t>
      </w:r>
      <w:r w:rsidRPr="0010653E">
        <w:rPr>
          <w:rFonts w:ascii="Cambria" w:hAnsi="Cambria"/>
          <w:spacing w:val="-1"/>
        </w:rPr>
        <w:t>s</w:t>
      </w:r>
      <w:r w:rsidRPr="0010653E">
        <w:rPr>
          <w:rFonts w:ascii="Cambria" w:hAnsi="Cambria"/>
          <w:spacing w:val="1"/>
        </w:rPr>
        <w:t>a</w:t>
      </w:r>
      <w:r w:rsidRPr="0010653E">
        <w:rPr>
          <w:rFonts w:ascii="Cambria" w:hAnsi="Cambria"/>
        </w:rPr>
        <w:t>rk</w:t>
      </w:r>
      <w:r w:rsidRPr="0010653E">
        <w:rPr>
          <w:rFonts w:ascii="Cambria" w:hAnsi="Cambria"/>
          <w:spacing w:val="1"/>
        </w:rPr>
        <w:t>a</w:t>
      </w:r>
      <w:r w:rsidRPr="0010653E">
        <w:rPr>
          <w:rFonts w:ascii="Cambria" w:hAnsi="Cambria"/>
        </w:rPr>
        <w:t>n p</w:t>
      </w:r>
      <w:r w:rsidRPr="0010653E">
        <w:rPr>
          <w:rFonts w:ascii="Cambria" w:hAnsi="Cambria"/>
          <w:spacing w:val="1"/>
        </w:rPr>
        <w:t>em</w:t>
      </w:r>
      <w:r w:rsidRPr="0010653E">
        <w:rPr>
          <w:rFonts w:ascii="Cambria" w:hAnsi="Cambria"/>
        </w:rPr>
        <w:t>b</w:t>
      </w:r>
      <w:r w:rsidRPr="0010653E">
        <w:rPr>
          <w:rFonts w:ascii="Cambria" w:hAnsi="Cambria"/>
          <w:spacing w:val="1"/>
        </w:rPr>
        <w:t>a</w:t>
      </w:r>
      <w:r w:rsidRPr="0010653E">
        <w:rPr>
          <w:rFonts w:ascii="Cambria" w:hAnsi="Cambria"/>
        </w:rPr>
        <w:t>h</w:t>
      </w:r>
      <w:r w:rsidRPr="0010653E">
        <w:rPr>
          <w:rFonts w:ascii="Cambria" w:hAnsi="Cambria"/>
          <w:spacing w:val="1"/>
        </w:rPr>
        <w:t>a</w:t>
      </w:r>
      <w:r w:rsidRPr="0010653E">
        <w:rPr>
          <w:rFonts w:ascii="Cambria" w:hAnsi="Cambria"/>
          <w:spacing w:val="-1"/>
        </w:rPr>
        <w:t>s</w:t>
      </w:r>
      <w:r w:rsidRPr="0010653E">
        <w:rPr>
          <w:rFonts w:ascii="Cambria" w:hAnsi="Cambria"/>
          <w:spacing w:val="1"/>
        </w:rPr>
        <w:t>a</w:t>
      </w:r>
      <w:r w:rsidRPr="0010653E">
        <w:rPr>
          <w:rFonts w:ascii="Cambria" w:hAnsi="Cambria"/>
        </w:rPr>
        <w:t>n d</w:t>
      </w:r>
      <w:r w:rsidRPr="0010653E">
        <w:rPr>
          <w:rFonts w:ascii="Cambria" w:hAnsi="Cambria"/>
          <w:spacing w:val="1"/>
        </w:rPr>
        <w:t>a</w:t>
      </w:r>
      <w:r w:rsidRPr="0010653E">
        <w:rPr>
          <w:rFonts w:ascii="Cambria" w:hAnsi="Cambria"/>
        </w:rPr>
        <w:t>n</w:t>
      </w:r>
      <w:r w:rsidRPr="0010653E">
        <w:rPr>
          <w:rFonts w:ascii="Cambria" w:hAnsi="Cambria"/>
          <w:spacing w:val="-4"/>
        </w:rPr>
        <w:t xml:space="preserve"> </w:t>
      </w:r>
      <w:r w:rsidRPr="0010653E">
        <w:rPr>
          <w:rFonts w:ascii="Cambria" w:hAnsi="Cambria"/>
          <w:spacing w:val="1"/>
        </w:rPr>
        <w:t>a</w:t>
      </w:r>
      <w:r w:rsidRPr="0010653E">
        <w:rPr>
          <w:rFonts w:ascii="Cambria" w:hAnsi="Cambria"/>
        </w:rPr>
        <w:t>n</w:t>
      </w:r>
      <w:r w:rsidRPr="0010653E">
        <w:rPr>
          <w:rFonts w:ascii="Cambria" w:hAnsi="Cambria"/>
          <w:spacing w:val="1"/>
        </w:rPr>
        <w:t>a</w:t>
      </w:r>
      <w:r w:rsidRPr="0010653E">
        <w:rPr>
          <w:rFonts w:ascii="Cambria" w:hAnsi="Cambria"/>
          <w:spacing w:val="-3"/>
        </w:rPr>
        <w:t>l</w:t>
      </w:r>
      <w:r w:rsidRPr="0010653E">
        <w:rPr>
          <w:rFonts w:ascii="Cambria" w:hAnsi="Cambria"/>
          <w:spacing w:val="1"/>
        </w:rPr>
        <w:t>i</w:t>
      </w:r>
      <w:r w:rsidRPr="0010653E">
        <w:rPr>
          <w:rFonts w:ascii="Cambria" w:hAnsi="Cambria"/>
          <w:spacing w:val="-1"/>
        </w:rPr>
        <w:t>s</w:t>
      </w:r>
      <w:r w:rsidRPr="0010653E">
        <w:rPr>
          <w:rFonts w:ascii="Cambria" w:hAnsi="Cambria"/>
          <w:spacing w:val="1"/>
        </w:rPr>
        <w:t>i</w:t>
      </w:r>
      <w:r w:rsidRPr="0010653E">
        <w:rPr>
          <w:rFonts w:ascii="Cambria" w:hAnsi="Cambria"/>
        </w:rPr>
        <w:t>s</w:t>
      </w:r>
      <w:r w:rsidRPr="0010653E">
        <w:rPr>
          <w:rFonts w:ascii="Cambria" w:hAnsi="Cambria"/>
          <w:spacing w:val="-1"/>
        </w:rPr>
        <w:t xml:space="preserve"> </w:t>
      </w:r>
      <w:r w:rsidRPr="0010653E">
        <w:rPr>
          <w:rFonts w:ascii="Cambria" w:hAnsi="Cambria"/>
        </w:rPr>
        <w:t>d</w:t>
      </w:r>
      <w:r w:rsidRPr="0010653E">
        <w:rPr>
          <w:rFonts w:ascii="Cambria" w:hAnsi="Cambria"/>
          <w:spacing w:val="1"/>
        </w:rPr>
        <w:t>a</w:t>
      </w:r>
      <w:r w:rsidRPr="0010653E">
        <w:rPr>
          <w:rFonts w:ascii="Cambria" w:hAnsi="Cambria"/>
          <w:spacing w:val="-3"/>
        </w:rPr>
        <w:t>t</w:t>
      </w:r>
      <w:r w:rsidRPr="0010653E">
        <w:rPr>
          <w:rFonts w:ascii="Cambria" w:hAnsi="Cambria"/>
          <w:spacing w:val="1"/>
        </w:rPr>
        <w:t>a</w:t>
      </w:r>
      <w:r w:rsidRPr="0010653E">
        <w:rPr>
          <w:rFonts w:ascii="Cambria" w:hAnsi="Cambria"/>
        </w:rPr>
        <w:t>, d</w:t>
      </w:r>
      <w:r w:rsidRPr="0010653E">
        <w:rPr>
          <w:rFonts w:ascii="Cambria" w:hAnsi="Cambria"/>
          <w:spacing w:val="1"/>
        </w:rPr>
        <w:t>a</w:t>
      </w:r>
      <w:r w:rsidRPr="0010653E">
        <w:rPr>
          <w:rFonts w:ascii="Cambria" w:hAnsi="Cambria"/>
        </w:rPr>
        <w:t>p</w:t>
      </w:r>
      <w:r w:rsidRPr="0010653E">
        <w:rPr>
          <w:rFonts w:ascii="Cambria" w:hAnsi="Cambria"/>
          <w:spacing w:val="1"/>
        </w:rPr>
        <w:t>a</w:t>
      </w:r>
      <w:r w:rsidRPr="0010653E">
        <w:rPr>
          <w:rFonts w:ascii="Cambria" w:hAnsi="Cambria"/>
        </w:rPr>
        <w:t>t</w:t>
      </w:r>
      <w:r w:rsidRPr="0010653E">
        <w:rPr>
          <w:rFonts w:ascii="Cambria" w:hAnsi="Cambria"/>
          <w:spacing w:val="1"/>
        </w:rPr>
        <w:t xml:space="preserve"> </w:t>
      </w:r>
      <w:r w:rsidRPr="0010653E">
        <w:rPr>
          <w:rFonts w:ascii="Cambria" w:hAnsi="Cambria"/>
        </w:rPr>
        <w:t>d</w:t>
      </w:r>
      <w:r w:rsidRPr="0010653E">
        <w:rPr>
          <w:rFonts w:ascii="Cambria" w:hAnsi="Cambria"/>
          <w:spacing w:val="1"/>
        </w:rPr>
        <w:t>i</w:t>
      </w:r>
      <w:r w:rsidRPr="0010653E">
        <w:rPr>
          <w:rFonts w:ascii="Cambria" w:hAnsi="Cambria"/>
          <w:spacing w:val="-1"/>
        </w:rPr>
        <w:t>s</w:t>
      </w:r>
      <w:r w:rsidRPr="0010653E">
        <w:rPr>
          <w:rFonts w:ascii="Cambria" w:hAnsi="Cambria"/>
          <w:spacing w:val="-3"/>
        </w:rPr>
        <w:t>i</w:t>
      </w:r>
      <w:r w:rsidRPr="0010653E">
        <w:rPr>
          <w:rFonts w:ascii="Cambria" w:hAnsi="Cambria"/>
          <w:spacing w:val="1"/>
        </w:rPr>
        <w:t>m</w:t>
      </w:r>
      <w:r w:rsidRPr="0010653E">
        <w:rPr>
          <w:rFonts w:ascii="Cambria" w:hAnsi="Cambria"/>
        </w:rPr>
        <w:t>pu</w:t>
      </w:r>
      <w:r w:rsidRPr="0010653E">
        <w:rPr>
          <w:rFonts w:ascii="Cambria" w:hAnsi="Cambria"/>
          <w:spacing w:val="1"/>
        </w:rPr>
        <w:t>l</w:t>
      </w:r>
      <w:r w:rsidRPr="0010653E">
        <w:rPr>
          <w:rFonts w:ascii="Cambria" w:hAnsi="Cambria"/>
        </w:rPr>
        <w:t>k</w:t>
      </w:r>
      <w:r w:rsidRPr="0010653E">
        <w:rPr>
          <w:rFonts w:ascii="Cambria" w:hAnsi="Cambria"/>
          <w:spacing w:val="1"/>
        </w:rPr>
        <w:t>a</w:t>
      </w:r>
      <w:r w:rsidRPr="0010653E">
        <w:rPr>
          <w:rFonts w:ascii="Cambria" w:hAnsi="Cambria"/>
        </w:rPr>
        <w:t>n b</w:t>
      </w:r>
      <w:r w:rsidRPr="0010653E">
        <w:rPr>
          <w:rFonts w:ascii="Cambria" w:hAnsi="Cambria"/>
          <w:spacing w:val="1"/>
        </w:rPr>
        <w:t>a</w:t>
      </w:r>
      <w:r w:rsidRPr="0010653E">
        <w:rPr>
          <w:rFonts w:ascii="Cambria" w:hAnsi="Cambria"/>
        </w:rPr>
        <w:t>h</w:t>
      </w:r>
      <w:r w:rsidRPr="0010653E">
        <w:rPr>
          <w:rFonts w:ascii="Cambria" w:hAnsi="Cambria"/>
          <w:spacing w:val="8"/>
        </w:rPr>
        <w:t>w</w:t>
      </w:r>
      <w:r w:rsidRPr="0010653E">
        <w:rPr>
          <w:rFonts w:ascii="Cambria" w:hAnsi="Cambria"/>
        </w:rPr>
        <w:t>a</w:t>
      </w:r>
      <w:r w:rsidRPr="0010653E">
        <w:rPr>
          <w:rFonts w:ascii="Cambria" w:hAnsi="Cambria"/>
          <w:spacing w:val="1"/>
        </w:rPr>
        <w:t xml:space="preserve"> </w:t>
      </w:r>
      <w:r w:rsidRPr="0010653E">
        <w:rPr>
          <w:rFonts w:ascii="Cambria" w:hAnsi="Cambria"/>
        </w:rPr>
        <w:t>p</w:t>
      </w:r>
      <w:r w:rsidRPr="0010653E">
        <w:rPr>
          <w:rFonts w:ascii="Cambria" w:hAnsi="Cambria"/>
          <w:spacing w:val="-5"/>
        </w:rPr>
        <w:t>H</w:t>
      </w:r>
      <w:r w:rsidRPr="0010653E">
        <w:rPr>
          <w:rFonts w:ascii="Cambria" w:hAnsi="Cambria"/>
        </w:rPr>
        <w:t>, un</w:t>
      </w:r>
      <w:r w:rsidRPr="0010653E">
        <w:rPr>
          <w:rFonts w:ascii="Cambria" w:hAnsi="Cambria"/>
          <w:spacing w:val="-1"/>
        </w:rPr>
        <w:t>s</w:t>
      </w:r>
      <w:r w:rsidRPr="0010653E">
        <w:rPr>
          <w:rFonts w:ascii="Cambria" w:hAnsi="Cambria"/>
        </w:rPr>
        <w:t>ur</w:t>
      </w:r>
      <w:r w:rsidRPr="0010653E">
        <w:rPr>
          <w:rFonts w:ascii="Cambria" w:hAnsi="Cambria"/>
          <w:spacing w:val="4"/>
        </w:rPr>
        <w:t xml:space="preserve"> </w:t>
      </w:r>
      <w:r w:rsidRPr="0010653E">
        <w:rPr>
          <w:rFonts w:ascii="Cambria" w:hAnsi="Cambria"/>
        </w:rPr>
        <w:t>h</w:t>
      </w:r>
      <w:r w:rsidRPr="0010653E">
        <w:rPr>
          <w:rFonts w:ascii="Cambria" w:hAnsi="Cambria"/>
          <w:spacing w:val="1"/>
        </w:rPr>
        <w:t>a</w:t>
      </w:r>
      <w:r w:rsidRPr="0010653E">
        <w:rPr>
          <w:rFonts w:ascii="Cambria" w:hAnsi="Cambria"/>
        </w:rPr>
        <w:t>ra</w:t>
      </w:r>
      <w:r w:rsidRPr="0010653E">
        <w:rPr>
          <w:rFonts w:ascii="Cambria" w:hAnsi="Cambria"/>
          <w:spacing w:val="5"/>
        </w:rPr>
        <w:t xml:space="preserve"> </w:t>
      </w:r>
      <w:r w:rsidRPr="0010653E">
        <w:rPr>
          <w:rFonts w:ascii="Cambria" w:hAnsi="Cambria"/>
          <w:spacing w:val="-8"/>
        </w:rPr>
        <w:t>y</w:t>
      </w:r>
      <w:r w:rsidRPr="0010653E">
        <w:rPr>
          <w:rFonts w:ascii="Cambria" w:hAnsi="Cambria"/>
          <w:spacing w:val="1"/>
        </w:rPr>
        <w:t>a</w:t>
      </w:r>
      <w:r w:rsidRPr="0010653E">
        <w:rPr>
          <w:rFonts w:ascii="Cambria" w:hAnsi="Cambria"/>
          <w:spacing w:val="4"/>
        </w:rPr>
        <w:t>n</w:t>
      </w:r>
      <w:r w:rsidRPr="0010653E">
        <w:rPr>
          <w:rFonts w:ascii="Cambria" w:hAnsi="Cambria"/>
        </w:rPr>
        <w:t>g b</w:t>
      </w:r>
      <w:r w:rsidRPr="0010653E">
        <w:rPr>
          <w:rFonts w:ascii="Cambria" w:hAnsi="Cambria"/>
          <w:spacing w:val="1"/>
        </w:rPr>
        <w:t>e</w:t>
      </w:r>
      <w:r w:rsidRPr="0010653E">
        <w:rPr>
          <w:rFonts w:ascii="Cambria" w:hAnsi="Cambria"/>
        </w:rPr>
        <w:t>rupa</w:t>
      </w:r>
      <w:r w:rsidRPr="0010653E">
        <w:rPr>
          <w:rFonts w:ascii="Cambria" w:hAnsi="Cambria"/>
          <w:spacing w:val="5"/>
        </w:rPr>
        <w:t xml:space="preserve"> </w:t>
      </w:r>
      <w:r w:rsidRPr="0010653E">
        <w:rPr>
          <w:rFonts w:ascii="Cambria" w:hAnsi="Cambria"/>
        </w:rPr>
        <w:t>fo</w:t>
      </w:r>
      <w:r w:rsidRPr="0010653E">
        <w:rPr>
          <w:rFonts w:ascii="Cambria" w:hAnsi="Cambria"/>
          <w:spacing w:val="-1"/>
        </w:rPr>
        <w:t>s</w:t>
      </w:r>
      <w:r w:rsidRPr="0010653E">
        <w:rPr>
          <w:rFonts w:ascii="Cambria" w:hAnsi="Cambria"/>
        </w:rPr>
        <w:t>f</w:t>
      </w:r>
      <w:r w:rsidRPr="0010653E">
        <w:rPr>
          <w:rFonts w:ascii="Cambria" w:hAnsi="Cambria"/>
          <w:spacing w:val="1"/>
        </w:rPr>
        <w:t>a</w:t>
      </w:r>
      <w:r w:rsidRPr="0010653E">
        <w:rPr>
          <w:rFonts w:ascii="Cambria" w:hAnsi="Cambria"/>
        </w:rPr>
        <w:t>t</w:t>
      </w:r>
      <w:r w:rsidRPr="0010653E">
        <w:rPr>
          <w:rFonts w:ascii="Cambria" w:hAnsi="Cambria"/>
          <w:spacing w:val="5"/>
        </w:rPr>
        <w:t xml:space="preserve"> </w:t>
      </w:r>
      <w:r w:rsidRPr="0010653E">
        <w:rPr>
          <w:rFonts w:ascii="Cambria" w:hAnsi="Cambria"/>
        </w:rPr>
        <w:t>d</w:t>
      </w:r>
      <w:r w:rsidRPr="0010653E">
        <w:rPr>
          <w:rFonts w:ascii="Cambria" w:hAnsi="Cambria"/>
          <w:spacing w:val="1"/>
        </w:rPr>
        <w:t>a</w:t>
      </w:r>
      <w:r w:rsidRPr="0010653E">
        <w:rPr>
          <w:rFonts w:ascii="Cambria" w:hAnsi="Cambria"/>
        </w:rPr>
        <w:t>n</w:t>
      </w:r>
      <w:r w:rsidRPr="0010653E">
        <w:rPr>
          <w:rFonts w:ascii="Cambria" w:hAnsi="Cambria"/>
          <w:spacing w:val="8"/>
        </w:rPr>
        <w:t xml:space="preserve"> </w:t>
      </w:r>
      <w:r w:rsidRPr="0010653E">
        <w:rPr>
          <w:rFonts w:ascii="Cambria" w:hAnsi="Cambria"/>
        </w:rPr>
        <w:t>n</w:t>
      </w:r>
      <w:r w:rsidRPr="0010653E">
        <w:rPr>
          <w:rFonts w:ascii="Cambria" w:hAnsi="Cambria"/>
          <w:spacing w:val="-3"/>
        </w:rPr>
        <w:t>i</w:t>
      </w:r>
      <w:r w:rsidRPr="0010653E">
        <w:rPr>
          <w:rFonts w:ascii="Cambria" w:hAnsi="Cambria"/>
          <w:spacing w:val="1"/>
        </w:rPr>
        <w:t>t</w:t>
      </w:r>
      <w:r w:rsidRPr="0010653E">
        <w:rPr>
          <w:rFonts w:ascii="Cambria" w:hAnsi="Cambria"/>
        </w:rPr>
        <w:t>r</w:t>
      </w:r>
      <w:r w:rsidRPr="0010653E">
        <w:rPr>
          <w:rFonts w:ascii="Cambria" w:hAnsi="Cambria"/>
          <w:spacing w:val="1"/>
        </w:rPr>
        <w:t>a</w:t>
      </w:r>
      <w:r w:rsidRPr="0010653E">
        <w:rPr>
          <w:rFonts w:ascii="Cambria" w:hAnsi="Cambria"/>
        </w:rPr>
        <w:t>t</w:t>
      </w:r>
      <w:r w:rsidRPr="0010653E">
        <w:rPr>
          <w:rFonts w:ascii="Cambria" w:hAnsi="Cambria"/>
          <w:spacing w:val="1"/>
        </w:rPr>
        <w:t xml:space="preserve"> </w:t>
      </w:r>
      <w:r w:rsidRPr="0010653E">
        <w:rPr>
          <w:rFonts w:ascii="Cambria" w:hAnsi="Cambria"/>
        </w:rPr>
        <w:t>b</w:t>
      </w:r>
      <w:r w:rsidRPr="0010653E">
        <w:rPr>
          <w:rFonts w:ascii="Cambria" w:hAnsi="Cambria"/>
          <w:spacing w:val="1"/>
        </w:rPr>
        <w:t>e</w:t>
      </w:r>
      <w:r w:rsidRPr="0010653E">
        <w:rPr>
          <w:rFonts w:ascii="Cambria" w:hAnsi="Cambria"/>
        </w:rPr>
        <w:t>rp</w:t>
      </w:r>
      <w:r w:rsidRPr="0010653E">
        <w:rPr>
          <w:rFonts w:ascii="Cambria" w:hAnsi="Cambria"/>
          <w:spacing w:val="1"/>
        </w:rPr>
        <w:t>e</w:t>
      </w:r>
      <w:r w:rsidRPr="0010653E">
        <w:rPr>
          <w:rFonts w:ascii="Cambria" w:hAnsi="Cambria"/>
        </w:rPr>
        <w:t>n</w:t>
      </w:r>
      <w:r w:rsidRPr="0010653E">
        <w:rPr>
          <w:rFonts w:ascii="Cambria" w:hAnsi="Cambria"/>
          <w:spacing w:val="-4"/>
        </w:rPr>
        <w:t>g</w:t>
      </w:r>
      <w:r w:rsidRPr="0010653E">
        <w:rPr>
          <w:rFonts w:ascii="Cambria" w:hAnsi="Cambria"/>
          <w:spacing w:val="1"/>
        </w:rPr>
        <w:t>a</w:t>
      </w:r>
      <w:r w:rsidRPr="0010653E">
        <w:rPr>
          <w:rFonts w:ascii="Cambria" w:hAnsi="Cambria"/>
        </w:rPr>
        <w:t>ruh</w:t>
      </w:r>
      <w:r w:rsidRPr="0010653E">
        <w:rPr>
          <w:rFonts w:ascii="Cambria" w:hAnsi="Cambria"/>
          <w:spacing w:val="4"/>
        </w:rPr>
        <w:t xml:space="preserve"> </w:t>
      </w:r>
      <w:r w:rsidRPr="0010653E">
        <w:rPr>
          <w:rFonts w:ascii="Cambria" w:hAnsi="Cambria"/>
          <w:spacing w:val="1"/>
        </w:rPr>
        <w:t>te</w:t>
      </w:r>
      <w:r w:rsidRPr="0010653E">
        <w:rPr>
          <w:rFonts w:ascii="Cambria" w:hAnsi="Cambria"/>
        </w:rPr>
        <w:t>rh</w:t>
      </w:r>
      <w:r w:rsidRPr="0010653E">
        <w:rPr>
          <w:rFonts w:ascii="Cambria" w:hAnsi="Cambria"/>
          <w:spacing w:val="1"/>
        </w:rPr>
        <w:t>a</w:t>
      </w:r>
      <w:r w:rsidRPr="0010653E">
        <w:rPr>
          <w:rFonts w:ascii="Cambria" w:hAnsi="Cambria"/>
          <w:spacing w:val="-4"/>
        </w:rPr>
        <w:t>d</w:t>
      </w:r>
      <w:r w:rsidRPr="0010653E">
        <w:rPr>
          <w:rFonts w:ascii="Cambria" w:hAnsi="Cambria"/>
          <w:spacing w:val="1"/>
        </w:rPr>
        <w:t>a</w:t>
      </w:r>
      <w:r w:rsidRPr="0010653E">
        <w:rPr>
          <w:rFonts w:ascii="Cambria" w:hAnsi="Cambria"/>
        </w:rPr>
        <w:t>p</w:t>
      </w:r>
      <w:r w:rsidRPr="0010653E">
        <w:rPr>
          <w:rFonts w:ascii="Cambria" w:hAnsi="Cambria"/>
          <w:spacing w:val="8"/>
        </w:rPr>
        <w:t xml:space="preserve"> </w:t>
      </w:r>
      <w:r w:rsidRPr="0010653E">
        <w:rPr>
          <w:rFonts w:ascii="Cambria" w:hAnsi="Cambria"/>
        </w:rPr>
        <w:t>p</w:t>
      </w:r>
      <w:r w:rsidRPr="0010653E">
        <w:rPr>
          <w:rFonts w:ascii="Cambria" w:hAnsi="Cambria"/>
          <w:spacing w:val="1"/>
        </w:rPr>
        <w:t>e</w:t>
      </w:r>
      <w:r w:rsidRPr="0010653E">
        <w:rPr>
          <w:rFonts w:ascii="Cambria" w:hAnsi="Cambria"/>
          <w:spacing w:val="-4"/>
        </w:rPr>
        <w:t>r</w:t>
      </w:r>
      <w:r w:rsidRPr="0010653E">
        <w:rPr>
          <w:rFonts w:ascii="Cambria" w:hAnsi="Cambria"/>
          <w:spacing w:val="1"/>
        </w:rPr>
        <w:t>t</w:t>
      </w:r>
      <w:r w:rsidRPr="0010653E">
        <w:rPr>
          <w:rFonts w:ascii="Cambria" w:hAnsi="Cambria"/>
        </w:rPr>
        <w:t>u</w:t>
      </w:r>
      <w:r w:rsidRPr="0010653E">
        <w:rPr>
          <w:rFonts w:ascii="Cambria" w:hAnsi="Cambria"/>
          <w:spacing w:val="1"/>
        </w:rPr>
        <w:t>m</w:t>
      </w:r>
      <w:r w:rsidRPr="0010653E">
        <w:rPr>
          <w:rFonts w:ascii="Cambria" w:hAnsi="Cambria"/>
        </w:rPr>
        <w:t>buh</w:t>
      </w:r>
      <w:r w:rsidRPr="0010653E">
        <w:rPr>
          <w:rFonts w:ascii="Cambria" w:hAnsi="Cambria"/>
          <w:spacing w:val="-3"/>
        </w:rPr>
        <w:t>a</w:t>
      </w:r>
      <w:r w:rsidRPr="0010653E">
        <w:rPr>
          <w:rFonts w:ascii="Cambria" w:hAnsi="Cambria"/>
        </w:rPr>
        <w:t xml:space="preserve">n </w:t>
      </w:r>
      <w:r w:rsidRPr="0010653E">
        <w:rPr>
          <w:rFonts w:ascii="Cambria" w:hAnsi="Cambria"/>
          <w:spacing w:val="1"/>
        </w:rPr>
        <w:t>ece</w:t>
      </w:r>
      <w:r w:rsidRPr="0010653E">
        <w:rPr>
          <w:rFonts w:ascii="Cambria" w:hAnsi="Cambria"/>
        </w:rPr>
        <w:t>ng</w:t>
      </w:r>
      <w:r w:rsidRPr="0010653E">
        <w:rPr>
          <w:rFonts w:ascii="Cambria" w:hAnsi="Cambria"/>
          <w:spacing w:val="-4"/>
        </w:rPr>
        <w:t xml:space="preserve"> g</w:t>
      </w:r>
      <w:r w:rsidRPr="0010653E">
        <w:rPr>
          <w:rFonts w:ascii="Cambria" w:hAnsi="Cambria"/>
        </w:rPr>
        <w:t>ondok</w:t>
      </w:r>
      <w:r w:rsidRPr="0010653E">
        <w:rPr>
          <w:rFonts w:ascii="Cambria" w:hAnsi="Cambria"/>
          <w:spacing w:val="1"/>
        </w:rPr>
        <w:t xml:space="preserve"> </w:t>
      </w:r>
      <w:r w:rsidRPr="0010653E">
        <w:rPr>
          <w:rFonts w:ascii="Cambria" w:hAnsi="Cambria"/>
        </w:rPr>
        <w:t>di</w:t>
      </w:r>
      <w:r w:rsidRPr="0010653E">
        <w:rPr>
          <w:rFonts w:ascii="Cambria" w:hAnsi="Cambria"/>
          <w:spacing w:val="5"/>
        </w:rPr>
        <w:t xml:space="preserve"> </w:t>
      </w:r>
      <w:r w:rsidRPr="0010653E">
        <w:rPr>
          <w:rFonts w:ascii="Cambria" w:hAnsi="Cambria"/>
          <w:spacing w:val="-4"/>
        </w:rPr>
        <w:t>B</w:t>
      </w:r>
      <w:r w:rsidRPr="0010653E">
        <w:rPr>
          <w:rFonts w:ascii="Cambria" w:hAnsi="Cambria"/>
          <w:spacing w:val="1"/>
        </w:rPr>
        <w:t>e</w:t>
      </w:r>
      <w:r w:rsidRPr="0010653E">
        <w:rPr>
          <w:rFonts w:ascii="Cambria" w:hAnsi="Cambria"/>
        </w:rPr>
        <w:t>ndun</w:t>
      </w:r>
      <w:r w:rsidRPr="0010653E">
        <w:rPr>
          <w:rFonts w:ascii="Cambria" w:hAnsi="Cambria"/>
          <w:spacing w:val="-4"/>
        </w:rPr>
        <w:t>g</w:t>
      </w:r>
      <w:r w:rsidRPr="0010653E">
        <w:rPr>
          <w:rFonts w:ascii="Cambria" w:hAnsi="Cambria"/>
          <w:spacing w:val="1"/>
        </w:rPr>
        <w:t>a</w:t>
      </w:r>
      <w:r w:rsidRPr="0010653E">
        <w:rPr>
          <w:rFonts w:ascii="Cambria" w:hAnsi="Cambria"/>
        </w:rPr>
        <w:t>n</w:t>
      </w:r>
      <w:r w:rsidRPr="0010653E">
        <w:rPr>
          <w:rFonts w:ascii="Cambria" w:hAnsi="Cambria"/>
          <w:spacing w:val="4"/>
        </w:rPr>
        <w:t xml:space="preserve"> </w:t>
      </w:r>
      <w:r w:rsidRPr="0010653E">
        <w:rPr>
          <w:rFonts w:ascii="Cambria" w:hAnsi="Cambria"/>
          <w:spacing w:val="-4"/>
        </w:rPr>
        <w:t>B</w:t>
      </w:r>
      <w:r w:rsidRPr="0010653E">
        <w:rPr>
          <w:rFonts w:ascii="Cambria" w:hAnsi="Cambria"/>
          <w:spacing w:val="1"/>
        </w:rPr>
        <w:t>at</w:t>
      </w:r>
      <w:r w:rsidRPr="0010653E">
        <w:rPr>
          <w:rFonts w:ascii="Cambria" w:hAnsi="Cambria"/>
        </w:rPr>
        <w:t>u</w:t>
      </w:r>
      <w:r w:rsidRPr="0010653E">
        <w:rPr>
          <w:rFonts w:ascii="Cambria" w:hAnsi="Cambria"/>
          <w:spacing w:val="1"/>
        </w:rPr>
        <w:t>ja</w:t>
      </w:r>
      <w:r w:rsidRPr="0010653E">
        <w:rPr>
          <w:rFonts w:ascii="Cambria" w:hAnsi="Cambria"/>
          <w:spacing w:val="4"/>
        </w:rPr>
        <w:t>i</w:t>
      </w:r>
      <w:r w:rsidRPr="0010653E">
        <w:rPr>
          <w:rFonts w:ascii="Cambria" w:hAnsi="Cambria"/>
        </w:rPr>
        <w:t>.</w:t>
      </w:r>
    </w:p>
    <w:p w:rsidR="00FB2ECE" w:rsidRPr="004F2E53" w:rsidRDefault="003C59E6" w:rsidP="0010653E">
      <w:pPr>
        <w:pStyle w:val="ListParagraph"/>
        <w:numPr>
          <w:ilvl w:val="0"/>
          <w:numId w:val="6"/>
        </w:numPr>
        <w:suppressAutoHyphens w:val="0"/>
        <w:spacing w:after="0" w:line="240" w:lineRule="auto"/>
        <w:ind w:left="360"/>
        <w:contextualSpacing/>
        <w:jc w:val="both"/>
        <w:rPr>
          <w:rFonts w:ascii="Cambria" w:hAnsi="Cambria"/>
          <w:b/>
          <w:sz w:val="24"/>
          <w:szCs w:val="24"/>
        </w:rPr>
      </w:pPr>
      <w:r>
        <w:rPr>
          <w:rFonts w:ascii="Cambria" w:hAnsi="Cambria"/>
          <w:sz w:val="24"/>
          <w:szCs w:val="24"/>
        </w:rPr>
        <w:t xml:space="preserve">pH </w:t>
      </w:r>
      <w:r w:rsidR="00FB2ECE" w:rsidRPr="00743359">
        <w:rPr>
          <w:rFonts w:ascii="Cambria" w:hAnsi="Cambria"/>
          <w:spacing w:val="1"/>
          <w:sz w:val="24"/>
          <w:szCs w:val="24"/>
        </w:rPr>
        <w:t>mem</w:t>
      </w:r>
      <w:r w:rsidR="00FB2ECE" w:rsidRPr="00743359">
        <w:rPr>
          <w:rFonts w:ascii="Cambria" w:hAnsi="Cambria"/>
          <w:sz w:val="24"/>
          <w:szCs w:val="24"/>
        </w:rPr>
        <w:t>b</w:t>
      </w:r>
      <w:r w:rsidR="00FB2ECE" w:rsidRPr="00743359">
        <w:rPr>
          <w:rFonts w:ascii="Cambria" w:hAnsi="Cambria"/>
          <w:spacing w:val="1"/>
          <w:sz w:val="24"/>
          <w:szCs w:val="24"/>
        </w:rPr>
        <w:t>e</w:t>
      </w:r>
      <w:r w:rsidR="00FB2ECE" w:rsidRPr="00743359">
        <w:rPr>
          <w:rFonts w:ascii="Cambria" w:hAnsi="Cambria"/>
          <w:sz w:val="24"/>
          <w:szCs w:val="24"/>
        </w:rPr>
        <w:t>r</w:t>
      </w:r>
      <w:r w:rsidR="00FB2ECE" w:rsidRPr="00743359">
        <w:rPr>
          <w:rFonts w:ascii="Cambria" w:hAnsi="Cambria"/>
          <w:spacing w:val="1"/>
          <w:sz w:val="24"/>
          <w:szCs w:val="24"/>
        </w:rPr>
        <w:t>i</w:t>
      </w:r>
      <w:r w:rsidR="00FB2ECE" w:rsidRPr="00743359">
        <w:rPr>
          <w:rFonts w:ascii="Cambria" w:hAnsi="Cambria"/>
          <w:sz w:val="24"/>
          <w:szCs w:val="24"/>
        </w:rPr>
        <w:t>k</w:t>
      </w:r>
      <w:r w:rsidR="00FB2ECE" w:rsidRPr="00743359">
        <w:rPr>
          <w:rFonts w:ascii="Cambria" w:hAnsi="Cambria"/>
          <w:spacing w:val="1"/>
          <w:sz w:val="24"/>
          <w:szCs w:val="24"/>
        </w:rPr>
        <w:t>a</w:t>
      </w:r>
      <w:r w:rsidR="00DA1709">
        <w:rPr>
          <w:rFonts w:ascii="Cambria" w:hAnsi="Cambria"/>
          <w:sz w:val="24"/>
          <w:szCs w:val="24"/>
        </w:rPr>
        <w:t>n</w:t>
      </w:r>
      <w:r w:rsidR="00FB2ECE" w:rsidRPr="00743359">
        <w:rPr>
          <w:rFonts w:ascii="Cambria" w:hAnsi="Cambria"/>
          <w:spacing w:val="16"/>
          <w:sz w:val="24"/>
          <w:szCs w:val="24"/>
        </w:rPr>
        <w:t xml:space="preserve"> </w:t>
      </w:r>
      <w:r w:rsidR="00FB2ECE" w:rsidRPr="00743359">
        <w:rPr>
          <w:rFonts w:ascii="Cambria" w:hAnsi="Cambria"/>
          <w:sz w:val="24"/>
          <w:szCs w:val="24"/>
        </w:rPr>
        <w:t>p</w:t>
      </w:r>
      <w:r w:rsidR="00FB2ECE" w:rsidRPr="00743359">
        <w:rPr>
          <w:rFonts w:ascii="Cambria" w:hAnsi="Cambria"/>
          <w:spacing w:val="1"/>
          <w:sz w:val="24"/>
          <w:szCs w:val="24"/>
        </w:rPr>
        <w:t>e</w:t>
      </w:r>
      <w:r w:rsidR="00FB2ECE" w:rsidRPr="00743359">
        <w:rPr>
          <w:rFonts w:ascii="Cambria" w:hAnsi="Cambria"/>
          <w:sz w:val="24"/>
          <w:szCs w:val="24"/>
        </w:rPr>
        <w:t>n</w:t>
      </w:r>
      <w:r w:rsidR="00FB2ECE" w:rsidRPr="00743359">
        <w:rPr>
          <w:rFonts w:ascii="Cambria" w:hAnsi="Cambria"/>
          <w:spacing w:val="-4"/>
          <w:sz w:val="24"/>
          <w:szCs w:val="24"/>
        </w:rPr>
        <w:t>g</w:t>
      </w:r>
      <w:r w:rsidR="00FB2ECE" w:rsidRPr="00743359">
        <w:rPr>
          <w:rFonts w:ascii="Cambria" w:hAnsi="Cambria"/>
          <w:spacing w:val="1"/>
          <w:sz w:val="24"/>
          <w:szCs w:val="24"/>
        </w:rPr>
        <w:t>a</w:t>
      </w:r>
      <w:r w:rsidR="00FB2ECE" w:rsidRPr="00743359">
        <w:rPr>
          <w:rFonts w:ascii="Cambria" w:hAnsi="Cambria"/>
          <w:sz w:val="24"/>
          <w:szCs w:val="24"/>
        </w:rPr>
        <w:t xml:space="preserve">ruh </w:t>
      </w:r>
      <w:r w:rsidR="00FB2ECE" w:rsidRPr="00743359">
        <w:rPr>
          <w:rFonts w:ascii="Cambria" w:hAnsi="Cambria"/>
          <w:spacing w:val="23"/>
          <w:sz w:val="24"/>
          <w:szCs w:val="24"/>
        </w:rPr>
        <w:t xml:space="preserve"> </w:t>
      </w:r>
      <w:r w:rsidR="00FB2ECE" w:rsidRPr="00743359">
        <w:rPr>
          <w:rFonts w:ascii="Cambria" w:hAnsi="Cambria"/>
          <w:spacing w:val="-8"/>
          <w:sz w:val="24"/>
          <w:szCs w:val="24"/>
        </w:rPr>
        <w:t>y</w:t>
      </w:r>
      <w:r w:rsidR="00FB2ECE" w:rsidRPr="00743359">
        <w:rPr>
          <w:rFonts w:ascii="Cambria" w:hAnsi="Cambria"/>
          <w:spacing w:val="1"/>
          <w:sz w:val="24"/>
          <w:szCs w:val="24"/>
        </w:rPr>
        <w:t>a</w:t>
      </w:r>
      <w:r w:rsidR="00FB2ECE" w:rsidRPr="00743359">
        <w:rPr>
          <w:rFonts w:ascii="Cambria" w:hAnsi="Cambria"/>
          <w:spacing w:val="4"/>
          <w:sz w:val="24"/>
          <w:szCs w:val="24"/>
        </w:rPr>
        <w:t>n</w:t>
      </w:r>
      <w:r w:rsidR="00FB2ECE" w:rsidRPr="00743359">
        <w:rPr>
          <w:rFonts w:ascii="Cambria" w:hAnsi="Cambria"/>
          <w:sz w:val="24"/>
          <w:szCs w:val="24"/>
        </w:rPr>
        <w:t xml:space="preserve">g </w:t>
      </w:r>
      <w:r w:rsidR="00FB2ECE" w:rsidRPr="00743359">
        <w:rPr>
          <w:rFonts w:ascii="Cambria" w:hAnsi="Cambria"/>
          <w:spacing w:val="12"/>
          <w:sz w:val="24"/>
          <w:szCs w:val="24"/>
        </w:rPr>
        <w:t xml:space="preserve"> </w:t>
      </w:r>
      <w:r w:rsidR="00FB2ECE" w:rsidRPr="00743359">
        <w:rPr>
          <w:rFonts w:ascii="Cambria" w:hAnsi="Cambria"/>
          <w:sz w:val="24"/>
          <w:szCs w:val="24"/>
        </w:rPr>
        <w:t>ku</w:t>
      </w:r>
      <w:r w:rsidR="00FB2ECE" w:rsidRPr="00743359">
        <w:rPr>
          <w:rFonts w:ascii="Cambria" w:hAnsi="Cambria"/>
          <w:spacing w:val="1"/>
          <w:sz w:val="24"/>
          <w:szCs w:val="24"/>
        </w:rPr>
        <w:t>a</w:t>
      </w:r>
      <w:r w:rsidR="00FB2ECE" w:rsidRPr="00743359">
        <w:rPr>
          <w:rFonts w:ascii="Cambria" w:hAnsi="Cambria"/>
          <w:sz w:val="24"/>
          <w:szCs w:val="24"/>
        </w:rPr>
        <w:t xml:space="preserve">t </w:t>
      </w:r>
      <w:r w:rsidR="00FB2ECE" w:rsidRPr="00743359">
        <w:rPr>
          <w:rFonts w:ascii="Cambria" w:hAnsi="Cambria"/>
          <w:spacing w:val="18"/>
          <w:sz w:val="24"/>
          <w:szCs w:val="24"/>
        </w:rPr>
        <w:t xml:space="preserve"> </w:t>
      </w:r>
      <w:r w:rsidR="00FB2ECE" w:rsidRPr="00743359">
        <w:rPr>
          <w:rFonts w:ascii="Cambria" w:hAnsi="Cambria"/>
          <w:spacing w:val="5"/>
          <w:sz w:val="24"/>
          <w:szCs w:val="24"/>
        </w:rPr>
        <w:t>t</w:t>
      </w:r>
      <w:r w:rsidR="00FB2ECE" w:rsidRPr="00743359">
        <w:rPr>
          <w:rFonts w:ascii="Cambria" w:hAnsi="Cambria"/>
          <w:spacing w:val="1"/>
          <w:sz w:val="24"/>
          <w:szCs w:val="24"/>
        </w:rPr>
        <w:t>e</w:t>
      </w:r>
      <w:r w:rsidR="00FB2ECE" w:rsidRPr="00743359">
        <w:rPr>
          <w:rFonts w:ascii="Cambria" w:hAnsi="Cambria"/>
          <w:sz w:val="24"/>
          <w:szCs w:val="24"/>
        </w:rPr>
        <w:t>rh</w:t>
      </w:r>
      <w:r w:rsidR="00FB2ECE" w:rsidRPr="00743359">
        <w:rPr>
          <w:rFonts w:ascii="Cambria" w:hAnsi="Cambria"/>
          <w:spacing w:val="1"/>
          <w:sz w:val="24"/>
          <w:szCs w:val="24"/>
        </w:rPr>
        <w:t>a</w:t>
      </w:r>
      <w:r w:rsidR="00FB2ECE" w:rsidRPr="00743359">
        <w:rPr>
          <w:rFonts w:ascii="Cambria" w:hAnsi="Cambria"/>
          <w:sz w:val="24"/>
          <w:szCs w:val="24"/>
        </w:rPr>
        <w:t>d</w:t>
      </w:r>
      <w:r w:rsidR="00FB2ECE" w:rsidRPr="00743359">
        <w:rPr>
          <w:rFonts w:ascii="Cambria" w:hAnsi="Cambria"/>
          <w:spacing w:val="1"/>
          <w:sz w:val="24"/>
          <w:szCs w:val="24"/>
        </w:rPr>
        <w:t>a</w:t>
      </w:r>
      <w:r w:rsidR="00FB2ECE" w:rsidRPr="00743359">
        <w:rPr>
          <w:rFonts w:ascii="Cambria" w:hAnsi="Cambria"/>
          <w:sz w:val="24"/>
          <w:szCs w:val="24"/>
        </w:rPr>
        <w:t xml:space="preserve">p </w:t>
      </w:r>
      <w:r w:rsidR="00FB2ECE" w:rsidRPr="00743359">
        <w:rPr>
          <w:rFonts w:ascii="Cambria" w:hAnsi="Cambria"/>
          <w:spacing w:val="16"/>
          <w:sz w:val="24"/>
          <w:szCs w:val="24"/>
        </w:rPr>
        <w:t xml:space="preserve"> </w:t>
      </w:r>
      <w:r w:rsidR="00FB2ECE" w:rsidRPr="00743359">
        <w:rPr>
          <w:rFonts w:ascii="Cambria" w:hAnsi="Cambria"/>
          <w:sz w:val="24"/>
          <w:szCs w:val="24"/>
        </w:rPr>
        <w:t>p</w:t>
      </w:r>
      <w:r w:rsidR="00FB2ECE" w:rsidRPr="00743359">
        <w:rPr>
          <w:rFonts w:ascii="Cambria" w:hAnsi="Cambria"/>
          <w:spacing w:val="1"/>
          <w:sz w:val="24"/>
          <w:szCs w:val="24"/>
        </w:rPr>
        <w:t>e</w:t>
      </w:r>
      <w:r w:rsidR="00FB2ECE" w:rsidRPr="00743359">
        <w:rPr>
          <w:rFonts w:ascii="Cambria" w:hAnsi="Cambria"/>
          <w:sz w:val="24"/>
          <w:szCs w:val="24"/>
        </w:rPr>
        <w:t>r</w:t>
      </w:r>
      <w:r w:rsidR="00FB2ECE" w:rsidRPr="00743359">
        <w:rPr>
          <w:rFonts w:ascii="Cambria" w:hAnsi="Cambria"/>
          <w:spacing w:val="1"/>
          <w:sz w:val="24"/>
          <w:szCs w:val="24"/>
        </w:rPr>
        <w:t>t</w:t>
      </w:r>
      <w:r w:rsidR="00FB2ECE" w:rsidRPr="00743359">
        <w:rPr>
          <w:rFonts w:ascii="Cambria" w:hAnsi="Cambria"/>
          <w:spacing w:val="-4"/>
          <w:sz w:val="24"/>
          <w:szCs w:val="24"/>
        </w:rPr>
        <w:t>u</w:t>
      </w:r>
      <w:r w:rsidR="00FB2ECE" w:rsidRPr="00743359">
        <w:rPr>
          <w:rFonts w:ascii="Cambria" w:hAnsi="Cambria"/>
          <w:spacing w:val="1"/>
          <w:sz w:val="24"/>
          <w:szCs w:val="24"/>
        </w:rPr>
        <w:t>m</w:t>
      </w:r>
      <w:r w:rsidR="00FB2ECE" w:rsidRPr="00743359">
        <w:rPr>
          <w:rFonts w:ascii="Cambria" w:hAnsi="Cambria"/>
          <w:sz w:val="24"/>
          <w:szCs w:val="24"/>
        </w:rPr>
        <w:t>buh</w:t>
      </w:r>
      <w:r w:rsidR="00FB2ECE" w:rsidRPr="00743359">
        <w:rPr>
          <w:rFonts w:ascii="Cambria" w:hAnsi="Cambria"/>
          <w:spacing w:val="1"/>
          <w:sz w:val="24"/>
          <w:szCs w:val="24"/>
        </w:rPr>
        <w:t>a</w:t>
      </w:r>
      <w:r w:rsidR="00FB2ECE" w:rsidRPr="00743359">
        <w:rPr>
          <w:rFonts w:ascii="Cambria" w:hAnsi="Cambria"/>
          <w:sz w:val="24"/>
          <w:szCs w:val="24"/>
        </w:rPr>
        <w:t xml:space="preserve">n </w:t>
      </w:r>
      <w:r w:rsidR="00FB2ECE" w:rsidRPr="00743359">
        <w:rPr>
          <w:rFonts w:ascii="Cambria" w:hAnsi="Cambria"/>
          <w:spacing w:val="16"/>
          <w:sz w:val="24"/>
          <w:szCs w:val="24"/>
        </w:rPr>
        <w:t xml:space="preserve"> </w:t>
      </w:r>
      <w:r w:rsidR="00FB2ECE" w:rsidRPr="00743359">
        <w:rPr>
          <w:rFonts w:ascii="Cambria" w:hAnsi="Cambria"/>
          <w:sz w:val="24"/>
          <w:szCs w:val="24"/>
        </w:rPr>
        <w:t>b</w:t>
      </w:r>
      <w:r w:rsidR="00FB2ECE" w:rsidRPr="00743359">
        <w:rPr>
          <w:rFonts w:ascii="Cambria" w:hAnsi="Cambria"/>
          <w:spacing w:val="1"/>
          <w:sz w:val="24"/>
          <w:szCs w:val="24"/>
        </w:rPr>
        <w:t>i</w:t>
      </w:r>
      <w:r w:rsidR="00FB2ECE" w:rsidRPr="00743359">
        <w:rPr>
          <w:rFonts w:ascii="Cambria" w:hAnsi="Cambria"/>
          <w:sz w:val="24"/>
          <w:szCs w:val="24"/>
        </w:rPr>
        <w:t>o</w:t>
      </w:r>
      <w:r w:rsidR="00FB2ECE" w:rsidRPr="00743359">
        <w:rPr>
          <w:rFonts w:ascii="Cambria" w:hAnsi="Cambria"/>
          <w:spacing w:val="-3"/>
          <w:sz w:val="24"/>
          <w:szCs w:val="24"/>
        </w:rPr>
        <w:t>m</w:t>
      </w:r>
      <w:r w:rsidR="00FB2ECE" w:rsidRPr="00743359">
        <w:rPr>
          <w:rFonts w:ascii="Cambria" w:hAnsi="Cambria"/>
          <w:spacing w:val="1"/>
          <w:sz w:val="24"/>
          <w:szCs w:val="24"/>
        </w:rPr>
        <w:t>a</w:t>
      </w:r>
      <w:r w:rsidR="00FB2ECE" w:rsidRPr="00743359">
        <w:rPr>
          <w:rFonts w:ascii="Cambria" w:hAnsi="Cambria"/>
          <w:spacing w:val="3"/>
          <w:sz w:val="24"/>
          <w:szCs w:val="24"/>
        </w:rPr>
        <w:t>s</w:t>
      </w:r>
      <w:r w:rsidR="00FB2ECE" w:rsidRPr="00743359">
        <w:rPr>
          <w:rFonts w:ascii="Cambria" w:hAnsi="Cambria"/>
          <w:spacing w:val="-1"/>
          <w:sz w:val="24"/>
          <w:szCs w:val="24"/>
        </w:rPr>
        <w:t>s</w:t>
      </w:r>
      <w:r w:rsidR="00FB2ECE" w:rsidRPr="00743359">
        <w:rPr>
          <w:rFonts w:ascii="Cambria" w:hAnsi="Cambria"/>
          <w:sz w:val="24"/>
          <w:szCs w:val="24"/>
        </w:rPr>
        <w:t>a b</w:t>
      </w:r>
      <w:r w:rsidR="00FB2ECE" w:rsidRPr="00743359">
        <w:rPr>
          <w:rFonts w:ascii="Cambria" w:hAnsi="Cambria"/>
          <w:spacing w:val="1"/>
          <w:sz w:val="24"/>
          <w:szCs w:val="24"/>
        </w:rPr>
        <w:t>a</w:t>
      </w:r>
      <w:r w:rsidR="00FB2ECE" w:rsidRPr="00743359">
        <w:rPr>
          <w:rFonts w:ascii="Cambria" w:hAnsi="Cambria"/>
          <w:spacing w:val="-1"/>
          <w:sz w:val="24"/>
          <w:szCs w:val="24"/>
        </w:rPr>
        <w:t>s</w:t>
      </w:r>
      <w:r w:rsidR="00FB2ECE" w:rsidRPr="00743359">
        <w:rPr>
          <w:rFonts w:ascii="Cambria" w:hAnsi="Cambria"/>
          <w:spacing w:val="1"/>
          <w:sz w:val="24"/>
          <w:szCs w:val="24"/>
        </w:rPr>
        <w:t>a</w:t>
      </w:r>
      <w:r w:rsidR="00FB2ECE" w:rsidRPr="00743359">
        <w:rPr>
          <w:rFonts w:ascii="Cambria" w:hAnsi="Cambria"/>
          <w:sz w:val="24"/>
          <w:szCs w:val="24"/>
        </w:rPr>
        <w:t xml:space="preserve">h </w:t>
      </w:r>
      <w:r w:rsidR="00FB2ECE" w:rsidRPr="00743359">
        <w:rPr>
          <w:rFonts w:ascii="Cambria" w:hAnsi="Cambria"/>
          <w:spacing w:val="1"/>
          <w:sz w:val="24"/>
          <w:szCs w:val="24"/>
        </w:rPr>
        <w:t>ece</w:t>
      </w:r>
      <w:r w:rsidR="00FB2ECE" w:rsidRPr="00743359">
        <w:rPr>
          <w:rFonts w:ascii="Cambria" w:hAnsi="Cambria"/>
          <w:sz w:val="24"/>
          <w:szCs w:val="24"/>
        </w:rPr>
        <w:t>ng</w:t>
      </w:r>
      <w:r w:rsidR="00FB2ECE" w:rsidRPr="00743359">
        <w:rPr>
          <w:rFonts w:ascii="Cambria" w:hAnsi="Cambria"/>
          <w:spacing w:val="-4"/>
          <w:sz w:val="24"/>
          <w:szCs w:val="24"/>
        </w:rPr>
        <w:t xml:space="preserve"> g</w:t>
      </w:r>
      <w:r w:rsidR="00FB2ECE" w:rsidRPr="00743359">
        <w:rPr>
          <w:rFonts w:ascii="Cambria" w:hAnsi="Cambria"/>
          <w:sz w:val="24"/>
          <w:szCs w:val="24"/>
        </w:rPr>
        <w:t>ondok p</w:t>
      </w:r>
      <w:r w:rsidR="00FB2ECE" w:rsidRPr="00743359">
        <w:rPr>
          <w:rFonts w:ascii="Cambria" w:hAnsi="Cambria"/>
          <w:spacing w:val="1"/>
          <w:sz w:val="24"/>
          <w:szCs w:val="24"/>
        </w:rPr>
        <w:t>a</w:t>
      </w:r>
      <w:r w:rsidR="00FB2ECE" w:rsidRPr="00743359">
        <w:rPr>
          <w:rFonts w:ascii="Cambria" w:hAnsi="Cambria"/>
          <w:sz w:val="24"/>
          <w:szCs w:val="24"/>
        </w:rPr>
        <w:t>da</w:t>
      </w:r>
      <w:r w:rsidR="00FB2ECE" w:rsidRPr="00743359">
        <w:rPr>
          <w:rFonts w:ascii="Cambria" w:hAnsi="Cambria"/>
          <w:spacing w:val="4"/>
          <w:sz w:val="24"/>
          <w:szCs w:val="24"/>
        </w:rPr>
        <w:t xml:space="preserve"> </w:t>
      </w:r>
      <w:r w:rsidR="00FB2ECE" w:rsidRPr="00743359">
        <w:rPr>
          <w:rFonts w:ascii="Cambria" w:hAnsi="Cambria"/>
          <w:spacing w:val="1"/>
          <w:sz w:val="24"/>
          <w:szCs w:val="24"/>
        </w:rPr>
        <w:t>l</w:t>
      </w:r>
      <w:r w:rsidR="00FB2ECE" w:rsidRPr="00743359">
        <w:rPr>
          <w:rFonts w:ascii="Cambria" w:hAnsi="Cambria"/>
          <w:sz w:val="24"/>
          <w:szCs w:val="24"/>
        </w:rPr>
        <w:t>ok</w:t>
      </w:r>
      <w:r w:rsidR="00FB2ECE" w:rsidRPr="00743359">
        <w:rPr>
          <w:rFonts w:ascii="Cambria" w:hAnsi="Cambria"/>
          <w:spacing w:val="1"/>
          <w:sz w:val="24"/>
          <w:szCs w:val="24"/>
        </w:rPr>
        <w:t>a</w:t>
      </w:r>
      <w:r w:rsidR="00FB2ECE" w:rsidRPr="00743359">
        <w:rPr>
          <w:rFonts w:ascii="Cambria" w:hAnsi="Cambria"/>
          <w:spacing w:val="-1"/>
          <w:sz w:val="24"/>
          <w:szCs w:val="24"/>
        </w:rPr>
        <w:t>s</w:t>
      </w:r>
      <w:r w:rsidR="00FB2ECE" w:rsidRPr="00743359">
        <w:rPr>
          <w:rFonts w:ascii="Cambria" w:hAnsi="Cambria"/>
          <w:sz w:val="24"/>
          <w:szCs w:val="24"/>
        </w:rPr>
        <w:t>i</w:t>
      </w:r>
      <w:r w:rsidR="00FB2ECE" w:rsidRPr="00743359">
        <w:rPr>
          <w:rFonts w:ascii="Cambria" w:hAnsi="Cambria"/>
          <w:spacing w:val="1"/>
          <w:sz w:val="24"/>
          <w:szCs w:val="24"/>
        </w:rPr>
        <w:t xml:space="preserve"> </w:t>
      </w:r>
      <w:r w:rsidR="00FB2ECE" w:rsidRPr="00743359">
        <w:rPr>
          <w:rFonts w:ascii="Cambria" w:hAnsi="Cambria"/>
          <w:sz w:val="24"/>
          <w:szCs w:val="24"/>
        </w:rPr>
        <w:t>p</w:t>
      </w:r>
      <w:r w:rsidR="00FB2ECE" w:rsidRPr="00743359">
        <w:rPr>
          <w:rFonts w:ascii="Cambria" w:hAnsi="Cambria"/>
          <w:spacing w:val="1"/>
          <w:sz w:val="24"/>
          <w:szCs w:val="24"/>
        </w:rPr>
        <w:t>e</w:t>
      </w:r>
      <w:r w:rsidR="00FB2ECE" w:rsidRPr="00743359">
        <w:rPr>
          <w:rFonts w:ascii="Cambria" w:hAnsi="Cambria"/>
          <w:spacing w:val="-4"/>
          <w:sz w:val="24"/>
          <w:szCs w:val="24"/>
        </w:rPr>
        <w:t>n</w:t>
      </w:r>
      <w:r w:rsidR="00FB2ECE" w:rsidRPr="00743359">
        <w:rPr>
          <w:rFonts w:ascii="Cambria" w:hAnsi="Cambria"/>
          <w:spacing w:val="1"/>
          <w:sz w:val="24"/>
          <w:szCs w:val="24"/>
        </w:rPr>
        <w:t>el</w:t>
      </w:r>
      <w:r w:rsidR="00FB2ECE" w:rsidRPr="00743359">
        <w:rPr>
          <w:rFonts w:ascii="Cambria" w:hAnsi="Cambria"/>
          <w:spacing w:val="-3"/>
          <w:sz w:val="24"/>
          <w:szCs w:val="24"/>
        </w:rPr>
        <w:t>i</w:t>
      </w:r>
      <w:r w:rsidR="00FB2ECE" w:rsidRPr="00743359">
        <w:rPr>
          <w:rFonts w:ascii="Cambria" w:hAnsi="Cambria"/>
          <w:spacing w:val="1"/>
          <w:sz w:val="24"/>
          <w:szCs w:val="24"/>
        </w:rPr>
        <w:t>ti</w:t>
      </w:r>
      <w:r w:rsidR="00FB2ECE" w:rsidRPr="00743359">
        <w:rPr>
          <w:rFonts w:ascii="Cambria" w:hAnsi="Cambria"/>
          <w:spacing w:val="-3"/>
          <w:sz w:val="24"/>
          <w:szCs w:val="24"/>
        </w:rPr>
        <w:t>a</w:t>
      </w:r>
      <w:r w:rsidR="00FB2ECE" w:rsidRPr="00743359">
        <w:rPr>
          <w:rFonts w:ascii="Cambria" w:hAnsi="Cambria"/>
          <w:sz w:val="24"/>
          <w:szCs w:val="24"/>
        </w:rPr>
        <w:t>n</w:t>
      </w:r>
      <w:r w:rsidR="00FB2ECE" w:rsidRPr="00743359">
        <w:rPr>
          <w:rFonts w:ascii="Cambria" w:hAnsi="Cambria"/>
          <w:spacing w:val="3"/>
          <w:sz w:val="24"/>
          <w:szCs w:val="24"/>
        </w:rPr>
        <w:t xml:space="preserve"> </w:t>
      </w:r>
      <w:r w:rsidR="00FB2ECE" w:rsidRPr="00743359">
        <w:rPr>
          <w:rFonts w:ascii="Cambria" w:hAnsi="Cambria"/>
          <w:spacing w:val="-1"/>
          <w:sz w:val="24"/>
          <w:szCs w:val="24"/>
        </w:rPr>
        <w:t>S</w:t>
      </w:r>
      <w:r w:rsidR="00FB2ECE" w:rsidRPr="00743359">
        <w:rPr>
          <w:rFonts w:ascii="Cambria" w:hAnsi="Cambria"/>
          <w:sz w:val="24"/>
          <w:szCs w:val="24"/>
        </w:rPr>
        <w:t>un</w:t>
      </w:r>
      <w:r w:rsidR="00FB2ECE" w:rsidRPr="00743359">
        <w:rPr>
          <w:rFonts w:ascii="Cambria" w:hAnsi="Cambria"/>
          <w:spacing w:val="-4"/>
          <w:sz w:val="24"/>
          <w:szCs w:val="24"/>
        </w:rPr>
        <w:t>g</w:t>
      </w:r>
      <w:r w:rsidR="00FB2ECE" w:rsidRPr="00743359">
        <w:rPr>
          <w:rFonts w:ascii="Cambria" w:hAnsi="Cambria"/>
          <w:spacing w:val="1"/>
          <w:sz w:val="24"/>
          <w:szCs w:val="24"/>
        </w:rPr>
        <w:t>a</w:t>
      </w:r>
      <w:r w:rsidR="00FB2ECE" w:rsidRPr="00743359">
        <w:rPr>
          <w:rFonts w:ascii="Cambria" w:hAnsi="Cambria"/>
          <w:sz w:val="24"/>
          <w:szCs w:val="24"/>
        </w:rPr>
        <w:t>i</w:t>
      </w:r>
      <w:r w:rsidR="00FB2ECE" w:rsidRPr="00743359">
        <w:rPr>
          <w:rFonts w:ascii="Cambria" w:hAnsi="Cambria"/>
          <w:spacing w:val="1"/>
          <w:sz w:val="24"/>
          <w:szCs w:val="24"/>
        </w:rPr>
        <w:t xml:space="preserve"> </w:t>
      </w:r>
      <w:r w:rsidR="00FB2ECE" w:rsidRPr="00743359">
        <w:rPr>
          <w:rFonts w:ascii="Cambria" w:hAnsi="Cambria"/>
          <w:spacing w:val="-1"/>
          <w:sz w:val="24"/>
          <w:szCs w:val="24"/>
        </w:rPr>
        <w:t>M</w:t>
      </w:r>
      <w:r w:rsidR="00FB2ECE" w:rsidRPr="00743359">
        <w:rPr>
          <w:rFonts w:ascii="Cambria" w:hAnsi="Cambria"/>
          <w:spacing w:val="1"/>
          <w:sz w:val="24"/>
          <w:szCs w:val="24"/>
        </w:rPr>
        <w:t>a</w:t>
      </w:r>
      <w:r w:rsidR="00FB2ECE" w:rsidRPr="00743359">
        <w:rPr>
          <w:rFonts w:ascii="Cambria" w:hAnsi="Cambria"/>
          <w:sz w:val="24"/>
          <w:szCs w:val="24"/>
        </w:rPr>
        <w:t>nh</w:t>
      </w:r>
      <w:r w:rsidR="00FB2ECE" w:rsidRPr="00743359">
        <w:rPr>
          <w:rFonts w:ascii="Cambria" w:hAnsi="Cambria"/>
          <w:spacing w:val="1"/>
          <w:sz w:val="24"/>
          <w:szCs w:val="24"/>
        </w:rPr>
        <w:t>a</w:t>
      </w:r>
      <w:r w:rsidR="00FB2ECE" w:rsidRPr="00743359">
        <w:rPr>
          <w:rFonts w:ascii="Cambria" w:hAnsi="Cambria"/>
          <w:sz w:val="24"/>
          <w:szCs w:val="24"/>
        </w:rPr>
        <w:t>l</w:t>
      </w:r>
      <w:r w:rsidR="00FB2ECE" w:rsidRPr="00743359">
        <w:rPr>
          <w:rFonts w:ascii="Cambria" w:hAnsi="Cambria"/>
          <w:spacing w:val="7"/>
          <w:sz w:val="24"/>
          <w:szCs w:val="24"/>
        </w:rPr>
        <w:t xml:space="preserve"> </w:t>
      </w:r>
      <w:r w:rsidR="00FB2ECE" w:rsidRPr="00743359">
        <w:rPr>
          <w:rFonts w:ascii="Cambria" w:hAnsi="Cambria"/>
          <w:spacing w:val="-8"/>
          <w:sz w:val="24"/>
          <w:szCs w:val="24"/>
        </w:rPr>
        <w:t>y</w:t>
      </w:r>
      <w:r w:rsidR="00FB2ECE" w:rsidRPr="00743359">
        <w:rPr>
          <w:rFonts w:ascii="Cambria" w:hAnsi="Cambria"/>
          <w:spacing w:val="1"/>
          <w:sz w:val="24"/>
          <w:szCs w:val="24"/>
        </w:rPr>
        <w:t>ait</w:t>
      </w:r>
      <w:r w:rsidR="00FB2ECE" w:rsidRPr="00743359">
        <w:rPr>
          <w:rFonts w:ascii="Cambria" w:hAnsi="Cambria"/>
          <w:sz w:val="24"/>
          <w:szCs w:val="24"/>
        </w:rPr>
        <w:t xml:space="preserve">u </w:t>
      </w:r>
      <w:r w:rsidR="00FB2ECE" w:rsidRPr="00743359">
        <w:rPr>
          <w:rFonts w:ascii="Cambria" w:hAnsi="Cambria"/>
          <w:spacing w:val="1"/>
          <w:sz w:val="24"/>
          <w:szCs w:val="24"/>
        </w:rPr>
        <w:t xml:space="preserve"> </w:t>
      </w:r>
      <w:r w:rsidR="00FB2ECE" w:rsidRPr="00743359">
        <w:rPr>
          <w:rFonts w:ascii="Cambria" w:hAnsi="Cambria"/>
          <w:sz w:val="24"/>
          <w:szCs w:val="24"/>
        </w:rPr>
        <w:t>80%.</w:t>
      </w:r>
    </w:p>
    <w:p w:rsidR="00FB2ECE" w:rsidRPr="004F2E53" w:rsidRDefault="00FB2ECE" w:rsidP="0010653E">
      <w:pPr>
        <w:pStyle w:val="ListParagraph"/>
        <w:numPr>
          <w:ilvl w:val="0"/>
          <w:numId w:val="6"/>
        </w:numPr>
        <w:suppressAutoHyphens w:val="0"/>
        <w:spacing w:after="0" w:line="240" w:lineRule="auto"/>
        <w:ind w:left="360"/>
        <w:contextualSpacing/>
        <w:jc w:val="both"/>
        <w:rPr>
          <w:rFonts w:ascii="Cambria" w:hAnsi="Cambria"/>
          <w:b/>
          <w:sz w:val="24"/>
          <w:szCs w:val="24"/>
        </w:rPr>
      </w:pPr>
      <w:r w:rsidRPr="00743359">
        <w:rPr>
          <w:rFonts w:ascii="Cambria" w:hAnsi="Cambria"/>
          <w:spacing w:val="-1"/>
          <w:sz w:val="24"/>
          <w:szCs w:val="24"/>
        </w:rPr>
        <w:t>N</w:t>
      </w:r>
      <w:r w:rsidRPr="00743359">
        <w:rPr>
          <w:rFonts w:ascii="Cambria" w:hAnsi="Cambria"/>
          <w:spacing w:val="1"/>
          <w:sz w:val="24"/>
          <w:szCs w:val="24"/>
        </w:rPr>
        <w:t>it</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5"/>
          <w:sz w:val="24"/>
          <w:szCs w:val="24"/>
        </w:rPr>
        <w:t xml:space="preserve"> </w:t>
      </w:r>
      <w:r w:rsidRPr="00743359">
        <w:rPr>
          <w:rFonts w:ascii="Cambria" w:hAnsi="Cambria"/>
          <w:sz w:val="24"/>
          <w:szCs w:val="24"/>
        </w:rPr>
        <w:t>(</w:t>
      </w:r>
      <w:r w:rsidRPr="00743359">
        <w:rPr>
          <w:rFonts w:ascii="Cambria" w:hAnsi="Cambria"/>
          <w:spacing w:val="-1"/>
          <w:sz w:val="24"/>
          <w:szCs w:val="24"/>
        </w:rPr>
        <w:t>N</w:t>
      </w:r>
      <w:r w:rsidRPr="00743359">
        <w:rPr>
          <w:rFonts w:ascii="Cambria" w:hAnsi="Cambria"/>
          <w:spacing w:val="1"/>
          <w:sz w:val="24"/>
          <w:szCs w:val="24"/>
        </w:rPr>
        <w:t>O</w:t>
      </w:r>
      <w:r w:rsidRPr="00743359">
        <w:rPr>
          <w:rFonts w:ascii="Cambria" w:hAnsi="Cambria"/>
          <w:position w:val="-3"/>
          <w:sz w:val="16"/>
          <w:szCs w:val="16"/>
        </w:rPr>
        <w:t>3</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pacing w:val="1"/>
          <w:sz w:val="24"/>
          <w:szCs w:val="24"/>
        </w:rPr>
        <w:t>m</w:t>
      </w:r>
      <w:r w:rsidRPr="00743359">
        <w:rPr>
          <w:rFonts w:ascii="Cambria" w:hAnsi="Cambria"/>
          <w:spacing w:val="-3"/>
          <w:sz w:val="24"/>
          <w:szCs w:val="24"/>
        </w:rPr>
        <w:t>e</w:t>
      </w:r>
      <w:r w:rsidRPr="00743359">
        <w:rPr>
          <w:rFonts w:ascii="Cambria" w:hAnsi="Cambria"/>
          <w:spacing w:val="1"/>
          <w:sz w:val="24"/>
          <w:szCs w:val="24"/>
        </w:rPr>
        <w:t>m</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i</w:t>
      </w:r>
      <w:r w:rsidRPr="00743359">
        <w:rPr>
          <w:rFonts w:ascii="Cambria" w:hAnsi="Cambria"/>
          <w:spacing w:val="-4"/>
          <w:sz w:val="24"/>
          <w:szCs w:val="24"/>
        </w:rPr>
        <w:t>k</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ruh</w:t>
      </w:r>
      <w:r w:rsidRPr="00743359">
        <w:rPr>
          <w:rFonts w:ascii="Cambria" w:hAnsi="Cambria"/>
          <w:spacing w:val="8"/>
          <w:sz w:val="24"/>
          <w:szCs w:val="24"/>
        </w:rPr>
        <w:t xml:space="preserve"> </w:t>
      </w:r>
      <w:r w:rsidRPr="00743359">
        <w:rPr>
          <w:rFonts w:ascii="Cambria" w:hAnsi="Cambria"/>
          <w:spacing w:val="-8"/>
          <w:sz w:val="24"/>
          <w:szCs w:val="24"/>
        </w:rPr>
        <w:t>y</w:t>
      </w:r>
      <w:r w:rsidRPr="00743359">
        <w:rPr>
          <w:rFonts w:ascii="Cambria" w:hAnsi="Cambria"/>
          <w:spacing w:val="5"/>
          <w:sz w:val="24"/>
          <w:szCs w:val="24"/>
        </w:rPr>
        <w:t>a</w:t>
      </w:r>
      <w:r w:rsidRPr="00743359">
        <w:rPr>
          <w:rFonts w:ascii="Cambria" w:hAnsi="Cambria"/>
          <w:sz w:val="24"/>
          <w:szCs w:val="24"/>
        </w:rPr>
        <w:t>ng ku</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6"/>
          <w:sz w:val="24"/>
          <w:szCs w:val="24"/>
        </w:rPr>
        <w:t xml:space="preserve"> </w:t>
      </w:r>
      <w:r w:rsidRPr="00743359">
        <w:rPr>
          <w:rFonts w:ascii="Cambria" w:hAnsi="Cambria"/>
          <w:spacing w:val="1"/>
          <w:sz w:val="24"/>
          <w:szCs w:val="24"/>
        </w:rPr>
        <w:t>te</w:t>
      </w:r>
      <w:r w:rsidRPr="00743359">
        <w:rPr>
          <w:rFonts w:ascii="Cambria" w:hAnsi="Cambria"/>
          <w:sz w:val="24"/>
          <w:szCs w:val="24"/>
        </w:rPr>
        <w:t>rh</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p</w:t>
      </w:r>
      <w:r w:rsidRPr="00743359">
        <w:rPr>
          <w:rFonts w:ascii="Cambria" w:hAnsi="Cambria"/>
          <w:spacing w:val="4"/>
          <w:sz w:val="24"/>
          <w:szCs w:val="24"/>
        </w:rPr>
        <w:t xml:space="preserve"> </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nb</w:t>
      </w:r>
      <w:r w:rsidRPr="00743359">
        <w:rPr>
          <w:rFonts w:ascii="Cambria" w:hAnsi="Cambria"/>
          <w:spacing w:val="1"/>
          <w:sz w:val="24"/>
          <w:szCs w:val="24"/>
        </w:rPr>
        <w:t>i</w:t>
      </w:r>
      <w:r w:rsidRPr="00743359">
        <w:rPr>
          <w:rFonts w:ascii="Cambria" w:hAnsi="Cambria"/>
          <w:sz w:val="24"/>
          <w:szCs w:val="24"/>
        </w:rPr>
        <w:t>o</w:t>
      </w:r>
      <w:r w:rsidRPr="00743359">
        <w:rPr>
          <w:rFonts w:ascii="Cambria" w:hAnsi="Cambria"/>
          <w:spacing w:val="1"/>
          <w:sz w:val="24"/>
          <w:szCs w:val="24"/>
        </w:rPr>
        <w:t>ma</w:t>
      </w:r>
      <w:r w:rsidRPr="00743359">
        <w:rPr>
          <w:rFonts w:ascii="Cambria" w:hAnsi="Cambria"/>
          <w:spacing w:val="-1"/>
          <w:sz w:val="24"/>
          <w:szCs w:val="24"/>
        </w:rPr>
        <w:t>ss</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h</w:t>
      </w:r>
      <w:r w:rsidRPr="00743359">
        <w:rPr>
          <w:rFonts w:ascii="Cambria" w:hAnsi="Cambria"/>
          <w:spacing w:val="4"/>
          <w:sz w:val="24"/>
          <w:szCs w:val="24"/>
        </w:rPr>
        <w:t xml:space="preserve"> </w:t>
      </w:r>
      <w:r w:rsidRPr="00743359">
        <w:rPr>
          <w:rFonts w:ascii="Cambria" w:hAnsi="Cambria"/>
          <w:spacing w:val="1"/>
          <w:sz w:val="24"/>
          <w:szCs w:val="24"/>
        </w:rPr>
        <w:t>e</w:t>
      </w:r>
      <w:r w:rsidRPr="00743359">
        <w:rPr>
          <w:rFonts w:ascii="Cambria" w:hAnsi="Cambria"/>
          <w:spacing w:val="-3"/>
          <w:sz w:val="24"/>
          <w:szCs w:val="24"/>
        </w:rPr>
        <w:t>c</w:t>
      </w:r>
      <w:r w:rsidRPr="00743359">
        <w:rPr>
          <w:rFonts w:ascii="Cambria" w:hAnsi="Cambria"/>
          <w:spacing w:val="1"/>
          <w:sz w:val="24"/>
          <w:szCs w:val="24"/>
        </w:rPr>
        <w:t>e</w:t>
      </w:r>
      <w:r w:rsidRPr="00743359">
        <w:rPr>
          <w:rFonts w:ascii="Cambria" w:hAnsi="Cambria"/>
          <w:sz w:val="24"/>
          <w:szCs w:val="24"/>
        </w:rPr>
        <w:t xml:space="preserve">ng </w:t>
      </w:r>
      <w:r w:rsidRPr="00743359">
        <w:rPr>
          <w:rFonts w:ascii="Cambria" w:hAnsi="Cambria"/>
          <w:spacing w:val="-4"/>
          <w:sz w:val="24"/>
          <w:szCs w:val="24"/>
        </w:rPr>
        <w:t>g</w:t>
      </w:r>
      <w:r w:rsidRPr="00743359">
        <w:rPr>
          <w:rFonts w:ascii="Cambria" w:hAnsi="Cambria"/>
          <w:sz w:val="24"/>
          <w:szCs w:val="24"/>
        </w:rPr>
        <w:t>ondok</w:t>
      </w:r>
      <w:r w:rsidRPr="00743359">
        <w:rPr>
          <w:rFonts w:ascii="Cambria" w:hAnsi="Cambria"/>
          <w:spacing w:val="8"/>
          <w:sz w:val="24"/>
          <w:szCs w:val="24"/>
        </w:rPr>
        <w:t xml:space="preserve"> </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z w:val="24"/>
          <w:szCs w:val="24"/>
        </w:rPr>
        <w:t>da</w:t>
      </w:r>
      <w:r w:rsidRPr="00743359">
        <w:rPr>
          <w:rFonts w:ascii="Cambria" w:hAnsi="Cambria"/>
          <w:spacing w:val="5"/>
          <w:sz w:val="24"/>
          <w:szCs w:val="24"/>
        </w:rPr>
        <w:t xml:space="preserve"> </w:t>
      </w:r>
      <w:r w:rsidRPr="00743359">
        <w:rPr>
          <w:rFonts w:ascii="Cambria" w:hAnsi="Cambria"/>
          <w:spacing w:val="-1"/>
          <w:sz w:val="24"/>
          <w:szCs w:val="24"/>
        </w:rPr>
        <w:t>s</w:t>
      </w:r>
      <w:r w:rsidRPr="00743359">
        <w:rPr>
          <w:rFonts w:ascii="Cambria" w:hAnsi="Cambria"/>
          <w:spacing w:val="1"/>
          <w:sz w:val="24"/>
          <w:szCs w:val="24"/>
        </w:rPr>
        <w:t>em</w:t>
      </w:r>
      <w:r w:rsidRPr="00743359">
        <w:rPr>
          <w:rFonts w:ascii="Cambria" w:hAnsi="Cambria"/>
          <w:sz w:val="24"/>
          <w:szCs w:val="24"/>
        </w:rPr>
        <w:t>ua</w:t>
      </w:r>
      <w:r w:rsidRPr="00743359">
        <w:rPr>
          <w:rFonts w:ascii="Cambria" w:hAnsi="Cambria"/>
          <w:spacing w:val="5"/>
          <w:sz w:val="24"/>
          <w:szCs w:val="24"/>
        </w:rPr>
        <w:t xml:space="preserve"> </w:t>
      </w:r>
      <w:r w:rsidRPr="00743359">
        <w:rPr>
          <w:rFonts w:ascii="Cambria" w:hAnsi="Cambria"/>
          <w:spacing w:val="1"/>
          <w:sz w:val="24"/>
          <w:szCs w:val="24"/>
        </w:rPr>
        <w:t>l</w:t>
      </w:r>
      <w:r w:rsidRPr="00743359">
        <w:rPr>
          <w:rFonts w:ascii="Cambria" w:hAnsi="Cambria"/>
          <w:sz w:val="24"/>
          <w:szCs w:val="24"/>
        </w:rPr>
        <w:t>ok</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3"/>
          <w:sz w:val="24"/>
          <w:szCs w:val="24"/>
        </w:rPr>
        <w:t>e</w:t>
      </w:r>
      <w:r w:rsidRPr="00743359">
        <w:rPr>
          <w:rFonts w:ascii="Cambria" w:hAnsi="Cambria"/>
          <w:spacing w:val="1"/>
          <w:sz w:val="24"/>
          <w:szCs w:val="24"/>
        </w:rPr>
        <w:t>li</w:t>
      </w:r>
      <w:r w:rsidRPr="00743359">
        <w:rPr>
          <w:rFonts w:ascii="Cambria" w:hAnsi="Cambria"/>
          <w:spacing w:val="-3"/>
          <w:sz w:val="24"/>
          <w:szCs w:val="24"/>
        </w:rPr>
        <w:t>t</w:t>
      </w:r>
      <w:r w:rsidRPr="00743359">
        <w:rPr>
          <w:rFonts w:ascii="Cambria" w:hAnsi="Cambria"/>
          <w:spacing w:val="1"/>
          <w:sz w:val="24"/>
          <w:szCs w:val="24"/>
        </w:rPr>
        <w:t>ia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0"/>
          <w:sz w:val="24"/>
          <w:szCs w:val="24"/>
        </w:rPr>
        <w:t>(</w:t>
      </w:r>
      <w:r w:rsidRPr="00743359">
        <w:rPr>
          <w:rFonts w:ascii="Cambria" w:hAnsi="Cambria"/>
          <w:sz w:val="24"/>
          <w:szCs w:val="24"/>
        </w:rPr>
        <w:t>79,3</w:t>
      </w:r>
      <w:r w:rsidRPr="00743359">
        <w:rPr>
          <w:rFonts w:ascii="Cambria" w:hAnsi="Cambria"/>
          <w:spacing w:val="4"/>
          <w:sz w:val="24"/>
          <w:szCs w:val="24"/>
        </w:rPr>
        <w:t xml:space="preserve"> </w:t>
      </w:r>
      <w:r w:rsidRPr="00743359">
        <w:rPr>
          <w:rFonts w:ascii="Cambria" w:hAnsi="Cambria"/>
          <w:sz w:val="24"/>
          <w:szCs w:val="24"/>
        </w:rPr>
        <w:t>%</w:t>
      </w:r>
      <w:r w:rsidRPr="00743359">
        <w:rPr>
          <w:rFonts w:ascii="Cambria" w:hAnsi="Cambria"/>
          <w:spacing w:val="4"/>
          <w:sz w:val="24"/>
          <w:szCs w:val="24"/>
        </w:rPr>
        <w:t xml:space="preserve"> </w:t>
      </w:r>
      <w:r w:rsidRPr="00743359">
        <w:rPr>
          <w:rFonts w:ascii="Cambria" w:hAnsi="Cambria"/>
          <w:sz w:val="24"/>
          <w:szCs w:val="24"/>
        </w:rPr>
        <w:t>-</w:t>
      </w:r>
      <w:r w:rsidRPr="00743359">
        <w:rPr>
          <w:rFonts w:ascii="Cambria" w:hAnsi="Cambria"/>
          <w:spacing w:val="1"/>
          <w:sz w:val="24"/>
          <w:szCs w:val="24"/>
        </w:rPr>
        <w:t xml:space="preserve"> </w:t>
      </w:r>
      <w:r w:rsidRPr="00743359">
        <w:rPr>
          <w:rFonts w:ascii="Cambria" w:hAnsi="Cambria"/>
          <w:sz w:val="24"/>
          <w:szCs w:val="24"/>
        </w:rPr>
        <w:t>99,2%).</w:t>
      </w:r>
    </w:p>
    <w:p w:rsidR="00FB2ECE" w:rsidRPr="004F2E53" w:rsidRDefault="00FB2ECE" w:rsidP="0010653E">
      <w:pPr>
        <w:pStyle w:val="ListParagraph"/>
        <w:numPr>
          <w:ilvl w:val="0"/>
          <w:numId w:val="6"/>
        </w:numPr>
        <w:suppressAutoHyphens w:val="0"/>
        <w:spacing w:after="0" w:line="240" w:lineRule="auto"/>
        <w:ind w:left="360"/>
        <w:contextualSpacing/>
        <w:jc w:val="both"/>
        <w:rPr>
          <w:rFonts w:ascii="Cambria" w:hAnsi="Cambria"/>
          <w:b/>
          <w:sz w:val="24"/>
          <w:szCs w:val="24"/>
        </w:rPr>
      </w:pPr>
      <w:r w:rsidRPr="00743359">
        <w:rPr>
          <w:rFonts w:ascii="Cambria" w:hAnsi="Cambria"/>
          <w:spacing w:val="-6"/>
          <w:sz w:val="24"/>
          <w:szCs w:val="24"/>
        </w:rPr>
        <w:t>F</w:t>
      </w:r>
      <w:r w:rsidRPr="00743359">
        <w:rPr>
          <w:rFonts w:ascii="Cambria" w:hAnsi="Cambria"/>
          <w:spacing w:val="4"/>
          <w:sz w:val="24"/>
          <w:szCs w:val="24"/>
        </w:rPr>
        <w:t>o</w:t>
      </w:r>
      <w:r w:rsidRPr="00743359">
        <w:rPr>
          <w:rFonts w:ascii="Cambria" w:hAnsi="Cambria"/>
          <w:spacing w:val="-1"/>
          <w:sz w:val="24"/>
          <w:szCs w:val="24"/>
        </w:rPr>
        <w:t>s</w:t>
      </w:r>
      <w:r w:rsidRPr="00743359">
        <w:rPr>
          <w:rFonts w:ascii="Cambria" w:hAnsi="Cambria"/>
          <w:sz w:val="24"/>
          <w:szCs w:val="24"/>
        </w:rPr>
        <w:t>f</w:t>
      </w:r>
      <w:r w:rsidRPr="00743359">
        <w:rPr>
          <w:rFonts w:ascii="Cambria" w:hAnsi="Cambria"/>
          <w:spacing w:val="1"/>
          <w:sz w:val="24"/>
          <w:szCs w:val="24"/>
        </w:rPr>
        <w:t>a</w:t>
      </w:r>
      <w:r w:rsidRPr="00743359">
        <w:rPr>
          <w:rFonts w:ascii="Cambria" w:hAnsi="Cambria"/>
          <w:sz w:val="24"/>
          <w:szCs w:val="24"/>
        </w:rPr>
        <w:t>t (</w:t>
      </w:r>
      <w:r w:rsidRPr="00743359">
        <w:rPr>
          <w:rFonts w:ascii="Cambria" w:hAnsi="Cambria"/>
          <w:spacing w:val="-1"/>
          <w:sz w:val="24"/>
          <w:szCs w:val="24"/>
        </w:rPr>
        <w:t>P</w:t>
      </w:r>
      <w:r w:rsidRPr="00743359">
        <w:rPr>
          <w:rFonts w:ascii="Cambria" w:hAnsi="Cambria"/>
          <w:spacing w:val="1"/>
          <w:sz w:val="24"/>
          <w:szCs w:val="24"/>
        </w:rPr>
        <w:t>O</w:t>
      </w:r>
      <w:r w:rsidRPr="00743359">
        <w:rPr>
          <w:rFonts w:ascii="Cambria" w:hAnsi="Cambria"/>
          <w:position w:val="-3"/>
          <w:sz w:val="16"/>
          <w:szCs w:val="16"/>
        </w:rPr>
        <w:t>4</w:t>
      </w:r>
      <w:r w:rsidR="00DA1709">
        <w:rPr>
          <w:rFonts w:ascii="Cambria" w:hAnsi="Cambria"/>
          <w:sz w:val="24"/>
          <w:szCs w:val="24"/>
        </w:rPr>
        <w:t xml:space="preserve">) </w:t>
      </w:r>
      <w:r w:rsidRPr="00743359">
        <w:rPr>
          <w:rFonts w:ascii="Cambria" w:hAnsi="Cambria"/>
          <w:spacing w:val="1"/>
          <w:sz w:val="24"/>
          <w:szCs w:val="24"/>
        </w:rPr>
        <w:t>mem</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i</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ruh </w:t>
      </w:r>
      <w:r w:rsidRPr="00743359">
        <w:rPr>
          <w:rFonts w:ascii="Cambria" w:hAnsi="Cambria"/>
          <w:spacing w:val="4"/>
          <w:sz w:val="24"/>
          <w:szCs w:val="24"/>
        </w:rPr>
        <w:t xml:space="preserve"> </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 xml:space="preserve">ng  </w:t>
      </w:r>
      <w:r w:rsidRPr="00743359">
        <w:rPr>
          <w:rFonts w:ascii="Cambria" w:hAnsi="Cambria"/>
          <w:spacing w:val="1"/>
          <w:sz w:val="24"/>
          <w:szCs w:val="24"/>
        </w:rPr>
        <w:t>lema</w:t>
      </w:r>
      <w:r w:rsidRPr="00743359">
        <w:rPr>
          <w:rFonts w:ascii="Cambria" w:hAnsi="Cambria"/>
          <w:sz w:val="24"/>
          <w:szCs w:val="24"/>
        </w:rPr>
        <w:t xml:space="preserve">h  </w:t>
      </w:r>
      <w:r w:rsidRPr="00743359">
        <w:rPr>
          <w:rFonts w:ascii="Cambria" w:hAnsi="Cambria"/>
          <w:spacing w:val="-3"/>
          <w:sz w:val="24"/>
          <w:szCs w:val="24"/>
        </w:rPr>
        <w:t>t</w:t>
      </w:r>
      <w:r w:rsidRPr="00743359">
        <w:rPr>
          <w:rFonts w:ascii="Cambria" w:hAnsi="Cambria"/>
          <w:spacing w:val="1"/>
          <w:sz w:val="24"/>
          <w:szCs w:val="24"/>
        </w:rPr>
        <w:t>e</w:t>
      </w:r>
      <w:r w:rsidRPr="00743359">
        <w:rPr>
          <w:rFonts w:ascii="Cambria" w:hAnsi="Cambria"/>
          <w:sz w:val="24"/>
          <w:szCs w:val="24"/>
        </w:rPr>
        <w:t>rh</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p</w:t>
      </w:r>
      <w:r w:rsidRPr="00743359">
        <w:rPr>
          <w:rFonts w:ascii="Cambria" w:hAnsi="Cambria"/>
          <w:spacing w:val="56"/>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pacing w:val="-4"/>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n b</w:t>
      </w:r>
      <w:r w:rsidRPr="00743359">
        <w:rPr>
          <w:rFonts w:ascii="Cambria" w:hAnsi="Cambria"/>
          <w:spacing w:val="1"/>
          <w:sz w:val="24"/>
          <w:szCs w:val="24"/>
        </w:rPr>
        <w:t>i</w:t>
      </w:r>
      <w:r w:rsidRPr="00743359">
        <w:rPr>
          <w:rFonts w:ascii="Cambria" w:hAnsi="Cambria"/>
          <w:sz w:val="24"/>
          <w:szCs w:val="24"/>
        </w:rPr>
        <w:t>o</w:t>
      </w:r>
      <w:r w:rsidRPr="00743359">
        <w:rPr>
          <w:rFonts w:ascii="Cambria" w:hAnsi="Cambria"/>
          <w:spacing w:val="1"/>
          <w:sz w:val="24"/>
          <w:szCs w:val="24"/>
        </w:rPr>
        <w:t>ma</w:t>
      </w:r>
      <w:r w:rsidRPr="00743359">
        <w:rPr>
          <w:rFonts w:ascii="Cambria" w:hAnsi="Cambria"/>
          <w:spacing w:val="-1"/>
          <w:sz w:val="24"/>
          <w:szCs w:val="24"/>
        </w:rPr>
        <w:t>ss</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 xml:space="preserve">h </w:t>
      </w:r>
      <w:r w:rsidRPr="00743359">
        <w:rPr>
          <w:rFonts w:ascii="Cambria" w:hAnsi="Cambria"/>
          <w:spacing w:val="-3"/>
          <w:sz w:val="24"/>
          <w:szCs w:val="24"/>
        </w:rPr>
        <w:t>e</w:t>
      </w:r>
      <w:r w:rsidRPr="00743359">
        <w:rPr>
          <w:rFonts w:ascii="Cambria" w:hAnsi="Cambria"/>
          <w:spacing w:val="1"/>
          <w:sz w:val="24"/>
          <w:szCs w:val="24"/>
        </w:rPr>
        <w:t>ce</w:t>
      </w:r>
      <w:r w:rsidRPr="00743359">
        <w:rPr>
          <w:rFonts w:ascii="Cambria" w:hAnsi="Cambria"/>
          <w:sz w:val="24"/>
          <w:szCs w:val="24"/>
        </w:rPr>
        <w:t xml:space="preserve">ng </w:t>
      </w:r>
      <w:r w:rsidRPr="00743359">
        <w:rPr>
          <w:rFonts w:ascii="Cambria" w:hAnsi="Cambria"/>
          <w:spacing w:val="-4"/>
          <w:sz w:val="24"/>
          <w:szCs w:val="24"/>
        </w:rPr>
        <w:t>g</w:t>
      </w:r>
      <w:r w:rsidRPr="00743359">
        <w:rPr>
          <w:rFonts w:ascii="Cambria" w:hAnsi="Cambria"/>
          <w:sz w:val="24"/>
          <w:szCs w:val="24"/>
        </w:rPr>
        <w:t>ondok</w:t>
      </w:r>
      <w:r w:rsidRPr="00743359">
        <w:rPr>
          <w:rFonts w:ascii="Cambria" w:hAnsi="Cambria"/>
          <w:spacing w:val="4"/>
          <w:sz w:val="24"/>
          <w:szCs w:val="24"/>
        </w:rPr>
        <w:t xml:space="preserve"> </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z w:val="24"/>
          <w:szCs w:val="24"/>
        </w:rPr>
        <w:t>da</w:t>
      </w:r>
      <w:r w:rsidRPr="00743359">
        <w:rPr>
          <w:rFonts w:ascii="Cambria" w:hAnsi="Cambria"/>
          <w:spacing w:val="5"/>
          <w:sz w:val="24"/>
          <w:szCs w:val="24"/>
        </w:rPr>
        <w:t xml:space="preserve"> </w:t>
      </w:r>
      <w:r w:rsidRPr="00743359">
        <w:rPr>
          <w:rFonts w:ascii="Cambria" w:hAnsi="Cambria"/>
          <w:spacing w:val="1"/>
          <w:sz w:val="24"/>
          <w:szCs w:val="24"/>
        </w:rPr>
        <w:t>l</w:t>
      </w:r>
      <w:r w:rsidRPr="00743359">
        <w:rPr>
          <w:rFonts w:ascii="Cambria" w:hAnsi="Cambria"/>
          <w:sz w:val="24"/>
          <w:szCs w:val="24"/>
        </w:rPr>
        <w:t>ok</w:t>
      </w:r>
      <w:r w:rsidRPr="00743359">
        <w:rPr>
          <w:rFonts w:ascii="Cambria" w:hAnsi="Cambria"/>
          <w:spacing w:val="-3"/>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e</w:t>
      </w:r>
      <w:r w:rsidRPr="00743359">
        <w:rPr>
          <w:rFonts w:ascii="Cambria" w:hAnsi="Cambria"/>
          <w:spacing w:val="-3"/>
          <w:sz w:val="24"/>
          <w:szCs w:val="24"/>
        </w:rPr>
        <w:t>l</w:t>
      </w:r>
      <w:r w:rsidRPr="00743359">
        <w:rPr>
          <w:rFonts w:ascii="Cambria" w:hAnsi="Cambria"/>
          <w:spacing w:val="1"/>
          <w:sz w:val="24"/>
          <w:szCs w:val="24"/>
        </w:rPr>
        <w:t>it</w:t>
      </w:r>
      <w:r w:rsidRPr="00743359">
        <w:rPr>
          <w:rFonts w:ascii="Cambria" w:hAnsi="Cambria"/>
          <w:spacing w:val="-3"/>
          <w:sz w:val="24"/>
          <w:szCs w:val="24"/>
        </w:rPr>
        <w:t>i</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2"/>
          <w:sz w:val="24"/>
          <w:szCs w:val="24"/>
        </w:rPr>
        <w:t xml:space="preserve"> </w:t>
      </w:r>
      <w:r w:rsidRPr="00743359">
        <w:rPr>
          <w:rFonts w:ascii="Cambria" w:hAnsi="Cambria"/>
          <w:spacing w:val="-1"/>
          <w:sz w:val="24"/>
          <w:szCs w:val="24"/>
        </w:rPr>
        <w:t>S</w:t>
      </w:r>
      <w:r w:rsidRPr="00743359">
        <w:rPr>
          <w:rFonts w:ascii="Cambria" w:hAnsi="Cambria"/>
          <w:sz w:val="24"/>
          <w:szCs w:val="24"/>
        </w:rPr>
        <w:t>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i</w:t>
      </w:r>
      <w:r w:rsidRPr="00743359">
        <w:rPr>
          <w:rFonts w:ascii="Cambria" w:hAnsi="Cambria"/>
          <w:spacing w:val="5"/>
          <w:sz w:val="24"/>
          <w:szCs w:val="24"/>
        </w:rPr>
        <w:t xml:space="preserve"> </w:t>
      </w:r>
      <w:r w:rsidRPr="00743359">
        <w:rPr>
          <w:rFonts w:ascii="Cambria" w:hAnsi="Cambria"/>
          <w:spacing w:val="-1"/>
          <w:sz w:val="24"/>
          <w:szCs w:val="24"/>
        </w:rPr>
        <w:t>M</w:t>
      </w:r>
      <w:r w:rsidRPr="00743359">
        <w:rPr>
          <w:rFonts w:ascii="Cambria" w:hAnsi="Cambria"/>
          <w:spacing w:val="1"/>
          <w:sz w:val="24"/>
          <w:szCs w:val="24"/>
        </w:rPr>
        <w:t>a</w:t>
      </w:r>
      <w:r w:rsidRPr="00743359">
        <w:rPr>
          <w:rFonts w:ascii="Cambria" w:hAnsi="Cambria"/>
          <w:sz w:val="24"/>
          <w:szCs w:val="24"/>
        </w:rPr>
        <w:t>nh</w:t>
      </w:r>
      <w:r w:rsidRPr="00743359">
        <w:rPr>
          <w:rFonts w:ascii="Cambria" w:hAnsi="Cambria"/>
          <w:spacing w:val="-3"/>
          <w:sz w:val="24"/>
          <w:szCs w:val="24"/>
        </w:rPr>
        <w:t>a</w:t>
      </w:r>
      <w:r w:rsidRPr="00743359">
        <w:rPr>
          <w:rFonts w:ascii="Cambria" w:hAnsi="Cambria"/>
          <w:sz w:val="24"/>
          <w:szCs w:val="24"/>
        </w:rPr>
        <w:t>l</w:t>
      </w:r>
      <w:r w:rsidRPr="00743359">
        <w:rPr>
          <w:rFonts w:ascii="Cambria" w:hAnsi="Cambria"/>
          <w:spacing w:val="7"/>
          <w:sz w:val="24"/>
          <w:szCs w:val="24"/>
        </w:rPr>
        <w:t xml:space="preserve"> </w:t>
      </w:r>
      <w:r w:rsidRPr="00743359">
        <w:rPr>
          <w:rFonts w:ascii="Cambria" w:hAnsi="Cambria"/>
          <w:sz w:val="24"/>
          <w:szCs w:val="24"/>
        </w:rPr>
        <w:t>d</w:t>
      </w:r>
      <w:r w:rsidRPr="00743359">
        <w:rPr>
          <w:rFonts w:ascii="Cambria" w:hAnsi="Cambria"/>
          <w:spacing w:val="-3"/>
          <w:sz w:val="24"/>
          <w:szCs w:val="24"/>
        </w:rPr>
        <w:t>a</w:t>
      </w:r>
      <w:r w:rsidRPr="00743359">
        <w:rPr>
          <w:rFonts w:ascii="Cambria" w:hAnsi="Cambria"/>
          <w:sz w:val="24"/>
          <w:szCs w:val="24"/>
        </w:rPr>
        <w:t xml:space="preserve">n </w:t>
      </w:r>
      <w:r w:rsidRPr="00743359">
        <w:rPr>
          <w:rFonts w:ascii="Cambria" w:hAnsi="Cambria"/>
          <w:spacing w:val="-4"/>
          <w:sz w:val="24"/>
          <w:szCs w:val="24"/>
        </w:rPr>
        <w:t>B</w:t>
      </w:r>
      <w:r w:rsidRPr="00743359">
        <w:rPr>
          <w:rFonts w:ascii="Cambria" w:hAnsi="Cambria"/>
          <w:spacing w:val="1"/>
          <w:sz w:val="24"/>
          <w:szCs w:val="24"/>
        </w:rPr>
        <w:t>e</w:t>
      </w:r>
      <w:r w:rsidRPr="00743359">
        <w:rPr>
          <w:rFonts w:ascii="Cambria" w:hAnsi="Cambria"/>
          <w:sz w:val="24"/>
          <w:szCs w:val="24"/>
        </w:rPr>
        <w:t>ndu</w:t>
      </w:r>
      <w:r w:rsidRPr="00743359">
        <w:rPr>
          <w:rFonts w:ascii="Cambria" w:hAnsi="Cambria"/>
          <w:spacing w:val="4"/>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B</w:t>
      </w:r>
      <w:r w:rsidRPr="00743359">
        <w:rPr>
          <w:rFonts w:ascii="Cambria" w:hAnsi="Cambria"/>
          <w:spacing w:val="1"/>
          <w:sz w:val="24"/>
          <w:szCs w:val="24"/>
        </w:rPr>
        <w:t>at</w:t>
      </w:r>
      <w:r w:rsidRPr="00743359">
        <w:rPr>
          <w:rFonts w:ascii="Cambria" w:hAnsi="Cambria"/>
          <w:sz w:val="24"/>
          <w:szCs w:val="24"/>
        </w:rPr>
        <w:t>u</w:t>
      </w:r>
      <w:r w:rsidRPr="00743359">
        <w:rPr>
          <w:rFonts w:ascii="Cambria" w:hAnsi="Cambria"/>
          <w:spacing w:val="1"/>
          <w:sz w:val="24"/>
          <w:szCs w:val="24"/>
        </w:rPr>
        <w:t>ja</w:t>
      </w:r>
      <w:r w:rsidRPr="00743359">
        <w:rPr>
          <w:rFonts w:ascii="Cambria" w:hAnsi="Cambria"/>
          <w:sz w:val="24"/>
          <w:szCs w:val="24"/>
        </w:rPr>
        <w:t>i</w:t>
      </w:r>
      <w:r w:rsidRPr="00743359">
        <w:rPr>
          <w:rFonts w:ascii="Cambria" w:hAnsi="Cambria"/>
          <w:spacing w:val="4"/>
          <w:sz w:val="24"/>
          <w:szCs w:val="24"/>
        </w:rPr>
        <w:t xml:space="preserve"> </w:t>
      </w:r>
      <w:r w:rsidRPr="00743359">
        <w:rPr>
          <w:rFonts w:ascii="Cambria" w:hAnsi="Cambria"/>
          <w:sz w:val="24"/>
          <w:szCs w:val="24"/>
        </w:rPr>
        <w:t>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ruh </w:t>
      </w:r>
      <w:r w:rsidRPr="00743359">
        <w:rPr>
          <w:rFonts w:ascii="Cambria" w:hAnsi="Cambria"/>
          <w:spacing w:val="1"/>
          <w:sz w:val="24"/>
          <w:szCs w:val="24"/>
        </w:rPr>
        <w:t>ma</w:t>
      </w:r>
      <w:r w:rsidRPr="00743359">
        <w:rPr>
          <w:rFonts w:ascii="Cambria" w:hAnsi="Cambria"/>
          <w:spacing w:val="-1"/>
          <w:sz w:val="24"/>
          <w:szCs w:val="24"/>
        </w:rPr>
        <w:t>s</w:t>
      </w:r>
      <w:r w:rsidRPr="00743359">
        <w:rPr>
          <w:rFonts w:ascii="Cambria" w:hAnsi="Cambria"/>
          <w:spacing w:val="-3"/>
          <w:sz w:val="24"/>
          <w:szCs w:val="24"/>
        </w:rPr>
        <w:t>i</w:t>
      </w:r>
      <w:r w:rsidRPr="00743359">
        <w:rPr>
          <w:rFonts w:ascii="Cambria" w:hAnsi="Cambria"/>
          <w:sz w:val="24"/>
          <w:szCs w:val="24"/>
        </w:rPr>
        <w:t>n</w:t>
      </w:r>
      <w:r w:rsidRPr="00743359">
        <w:rPr>
          <w:rFonts w:ascii="Cambria" w:hAnsi="Cambria"/>
          <w:spacing w:val="2"/>
          <w:sz w:val="24"/>
          <w:szCs w:val="24"/>
        </w:rPr>
        <w:t>g</w:t>
      </w:r>
      <w:r w:rsidRPr="00743359">
        <w:rPr>
          <w:rFonts w:ascii="Cambria" w:hAnsi="Cambria"/>
          <w:spacing w:val="-4"/>
          <w:sz w:val="24"/>
          <w:szCs w:val="24"/>
        </w:rPr>
        <w:t>-</w:t>
      </w:r>
      <w:r w:rsidRPr="00743359">
        <w:rPr>
          <w:rFonts w:ascii="Cambria" w:hAnsi="Cambria"/>
          <w:spacing w:val="1"/>
          <w:sz w:val="24"/>
          <w:szCs w:val="24"/>
        </w:rPr>
        <w:t>ma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z w:val="24"/>
          <w:szCs w:val="24"/>
        </w:rPr>
        <w:t>ng</w:t>
      </w:r>
      <w:r w:rsidRPr="00743359">
        <w:rPr>
          <w:rFonts w:ascii="Cambria" w:hAnsi="Cambria"/>
          <w:spacing w:val="-4"/>
          <w:sz w:val="24"/>
          <w:szCs w:val="24"/>
        </w:rPr>
        <w:t xml:space="preserve"> </w:t>
      </w:r>
      <w:r w:rsidRPr="00743359">
        <w:rPr>
          <w:rFonts w:ascii="Cambria" w:hAnsi="Cambria"/>
          <w:sz w:val="24"/>
          <w:szCs w:val="24"/>
        </w:rPr>
        <w:t>68,3 % d</w:t>
      </w:r>
      <w:r w:rsidRPr="00743359">
        <w:rPr>
          <w:rFonts w:ascii="Cambria" w:hAnsi="Cambria"/>
          <w:spacing w:val="1"/>
          <w:sz w:val="24"/>
          <w:szCs w:val="24"/>
        </w:rPr>
        <w:t>a</w:t>
      </w:r>
      <w:r w:rsidRPr="00743359">
        <w:rPr>
          <w:rFonts w:ascii="Cambria" w:hAnsi="Cambria"/>
          <w:sz w:val="24"/>
          <w:szCs w:val="24"/>
        </w:rPr>
        <w:t>n 53,1 %.</w:t>
      </w:r>
    </w:p>
    <w:p w:rsidR="00FB2ECE" w:rsidRPr="0010653E" w:rsidRDefault="00FB2ECE" w:rsidP="0010653E">
      <w:pPr>
        <w:pStyle w:val="ListParagraph"/>
        <w:numPr>
          <w:ilvl w:val="0"/>
          <w:numId w:val="6"/>
        </w:numPr>
        <w:suppressAutoHyphens w:val="0"/>
        <w:spacing w:after="0" w:line="240" w:lineRule="auto"/>
        <w:ind w:left="360"/>
        <w:contextualSpacing/>
        <w:jc w:val="both"/>
        <w:rPr>
          <w:rFonts w:ascii="Cambria" w:hAnsi="Cambria"/>
          <w:b/>
          <w:sz w:val="24"/>
          <w:szCs w:val="24"/>
        </w:rPr>
      </w:pPr>
      <w:r w:rsidRPr="00743359">
        <w:rPr>
          <w:rFonts w:ascii="Cambria" w:hAnsi="Cambria"/>
          <w:spacing w:val="-5"/>
          <w:sz w:val="24"/>
          <w:szCs w:val="24"/>
        </w:rPr>
        <w:t>A</w:t>
      </w:r>
      <w:r w:rsidRPr="00743359">
        <w:rPr>
          <w:rFonts w:ascii="Cambria" w:hAnsi="Cambria"/>
          <w:spacing w:val="1"/>
          <w:sz w:val="24"/>
          <w:szCs w:val="24"/>
        </w:rPr>
        <w:t>mm</w:t>
      </w:r>
      <w:r w:rsidRPr="00743359">
        <w:rPr>
          <w:rFonts w:ascii="Cambria" w:hAnsi="Cambria"/>
          <w:sz w:val="24"/>
          <w:szCs w:val="24"/>
        </w:rPr>
        <w:t>on</w:t>
      </w:r>
      <w:r w:rsidRPr="00743359">
        <w:rPr>
          <w:rFonts w:ascii="Cambria" w:hAnsi="Cambria"/>
          <w:spacing w:val="1"/>
          <w:sz w:val="24"/>
          <w:szCs w:val="24"/>
        </w:rPr>
        <w:t>i</w:t>
      </w:r>
      <w:r w:rsidRPr="00743359">
        <w:rPr>
          <w:rFonts w:ascii="Cambria" w:hAnsi="Cambria"/>
          <w:sz w:val="24"/>
          <w:szCs w:val="24"/>
        </w:rPr>
        <w:t>um</w:t>
      </w:r>
      <w:r w:rsidRPr="00743359">
        <w:rPr>
          <w:rFonts w:ascii="Cambria" w:hAnsi="Cambria"/>
          <w:spacing w:val="1"/>
          <w:sz w:val="24"/>
          <w:szCs w:val="24"/>
        </w:rPr>
        <w:t xml:space="preserve"> </w:t>
      </w:r>
      <w:r w:rsidRPr="00743359">
        <w:rPr>
          <w:rFonts w:ascii="Cambria" w:hAnsi="Cambria"/>
          <w:sz w:val="24"/>
          <w:szCs w:val="24"/>
        </w:rPr>
        <w:t>(</w:t>
      </w:r>
      <w:r w:rsidRPr="00743359">
        <w:rPr>
          <w:rFonts w:ascii="Cambria" w:hAnsi="Cambria"/>
          <w:spacing w:val="-1"/>
          <w:sz w:val="24"/>
          <w:szCs w:val="24"/>
        </w:rPr>
        <w:t>N</w:t>
      </w:r>
      <w:r w:rsidRPr="00743359">
        <w:rPr>
          <w:rFonts w:ascii="Cambria" w:hAnsi="Cambria"/>
          <w:spacing w:val="-3"/>
          <w:sz w:val="24"/>
          <w:szCs w:val="24"/>
        </w:rPr>
        <w:t>H</w:t>
      </w:r>
      <w:r w:rsidRPr="00743359">
        <w:rPr>
          <w:rFonts w:ascii="Cambria" w:hAnsi="Cambria"/>
          <w:position w:val="-3"/>
          <w:sz w:val="16"/>
          <w:szCs w:val="16"/>
        </w:rPr>
        <w:t>4</w:t>
      </w:r>
      <w:r w:rsidRPr="00743359">
        <w:rPr>
          <w:rFonts w:ascii="Cambria" w:hAnsi="Cambria"/>
          <w:sz w:val="24"/>
          <w:szCs w:val="24"/>
        </w:rPr>
        <w:t xml:space="preserve">) </w:t>
      </w:r>
      <w:r w:rsidRPr="00743359">
        <w:rPr>
          <w:rFonts w:ascii="Cambria" w:hAnsi="Cambria"/>
          <w:spacing w:val="1"/>
          <w:sz w:val="24"/>
          <w:szCs w:val="24"/>
        </w:rPr>
        <w:t>ti</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 xml:space="preserve">k </w:t>
      </w:r>
      <w:r w:rsidRPr="00743359">
        <w:rPr>
          <w:rFonts w:ascii="Cambria" w:hAnsi="Cambria"/>
          <w:spacing w:val="1"/>
          <w:sz w:val="24"/>
          <w:szCs w:val="24"/>
        </w:rPr>
        <w:t>m</w:t>
      </w:r>
      <w:r w:rsidRPr="00743359">
        <w:rPr>
          <w:rFonts w:ascii="Cambria" w:hAnsi="Cambria"/>
          <w:spacing w:val="-3"/>
          <w:sz w:val="24"/>
          <w:szCs w:val="24"/>
        </w:rPr>
        <w:t>e</w:t>
      </w:r>
      <w:r w:rsidRPr="00743359">
        <w:rPr>
          <w:rFonts w:ascii="Cambria" w:hAnsi="Cambria"/>
          <w:spacing w:val="1"/>
          <w:sz w:val="24"/>
          <w:szCs w:val="24"/>
        </w:rPr>
        <w:t>m</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i</w:t>
      </w:r>
      <w:r w:rsidRPr="00743359">
        <w:rPr>
          <w:rFonts w:ascii="Cambria" w:hAnsi="Cambria"/>
          <w:spacing w:val="-4"/>
          <w:sz w:val="24"/>
          <w:szCs w:val="24"/>
        </w:rPr>
        <w:t>k</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ruh</w:t>
      </w:r>
      <w:r w:rsidRPr="00743359">
        <w:rPr>
          <w:rFonts w:ascii="Cambria" w:hAnsi="Cambria"/>
          <w:spacing w:val="4"/>
          <w:sz w:val="24"/>
          <w:szCs w:val="24"/>
        </w:rPr>
        <w:t xml:space="preserve"> </w:t>
      </w:r>
      <w:r w:rsidRPr="00743359">
        <w:rPr>
          <w:rFonts w:ascii="Cambria" w:hAnsi="Cambria"/>
          <w:spacing w:val="1"/>
          <w:sz w:val="24"/>
          <w:szCs w:val="24"/>
        </w:rPr>
        <w:t>te</w:t>
      </w:r>
      <w:r w:rsidRPr="00743359">
        <w:rPr>
          <w:rFonts w:ascii="Cambria" w:hAnsi="Cambria"/>
          <w:sz w:val="24"/>
          <w:szCs w:val="24"/>
        </w:rPr>
        <w:t>rh</w:t>
      </w:r>
      <w:r w:rsidRPr="00743359">
        <w:rPr>
          <w:rFonts w:ascii="Cambria" w:hAnsi="Cambria"/>
          <w:spacing w:val="1"/>
          <w:sz w:val="24"/>
          <w:szCs w:val="24"/>
        </w:rPr>
        <w:t>a</w:t>
      </w:r>
      <w:r w:rsidRPr="00743359">
        <w:rPr>
          <w:rFonts w:ascii="Cambria" w:hAnsi="Cambria"/>
          <w:spacing w:val="-4"/>
          <w:sz w:val="24"/>
          <w:szCs w:val="24"/>
        </w:rPr>
        <w:t>d</w:t>
      </w:r>
      <w:r w:rsidRPr="00743359">
        <w:rPr>
          <w:rFonts w:ascii="Cambria" w:hAnsi="Cambria"/>
          <w:spacing w:val="1"/>
          <w:sz w:val="24"/>
          <w:szCs w:val="24"/>
        </w:rPr>
        <w:t>a</w:t>
      </w:r>
      <w:r w:rsidRPr="00743359">
        <w:rPr>
          <w:rFonts w:ascii="Cambria" w:hAnsi="Cambria"/>
          <w:sz w:val="24"/>
          <w:szCs w:val="24"/>
        </w:rPr>
        <w:t>p p</w:t>
      </w:r>
      <w:r w:rsidRPr="00743359">
        <w:rPr>
          <w:rFonts w:ascii="Cambria" w:hAnsi="Cambria"/>
          <w:spacing w:val="1"/>
          <w:sz w:val="24"/>
          <w:szCs w:val="24"/>
        </w:rPr>
        <w:t>e</w:t>
      </w:r>
      <w:r w:rsidRPr="00743359">
        <w:rPr>
          <w:rFonts w:ascii="Cambria" w:hAnsi="Cambria"/>
          <w:spacing w:val="-4"/>
          <w:sz w:val="24"/>
          <w:szCs w:val="24"/>
        </w:rPr>
        <w:t>r</w:t>
      </w:r>
      <w:r w:rsidRPr="00743359">
        <w:rPr>
          <w:rFonts w:ascii="Cambria" w:hAnsi="Cambria"/>
          <w:spacing w:val="1"/>
          <w:sz w:val="24"/>
          <w:szCs w:val="24"/>
        </w:rPr>
        <w:t>t</w:t>
      </w:r>
      <w:r w:rsidRPr="00743359">
        <w:rPr>
          <w:rFonts w:ascii="Cambria" w:hAnsi="Cambria"/>
          <w:sz w:val="24"/>
          <w:szCs w:val="24"/>
        </w:rPr>
        <w:t>u</w:t>
      </w:r>
      <w:r w:rsidRPr="00743359">
        <w:rPr>
          <w:rFonts w:ascii="Cambria" w:hAnsi="Cambria"/>
          <w:spacing w:val="1"/>
          <w:sz w:val="24"/>
          <w:szCs w:val="24"/>
        </w:rPr>
        <w:t>m</w:t>
      </w:r>
      <w:r w:rsidRPr="00743359">
        <w:rPr>
          <w:rFonts w:ascii="Cambria" w:hAnsi="Cambria"/>
          <w:sz w:val="24"/>
          <w:szCs w:val="24"/>
        </w:rPr>
        <w:t>bu</w:t>
      </w:r>
      <w:r w:rsidRPr="00743359">
        <w:rPr>
          <w:rFonts w:ascii="Cambria" w:hAnsi="Cambria"/>
          <w:spacing w:val="-4"/>
          <w:sz w:val="24"/>
          <w:szCs w:val="24"/>
        </w:rPr>
        <w:t>h</w:t>
      </w:r>
      <w:r w:rsidRPr="00743359">
        <w:rPr>
          <w:rFonts w:ascii="Cambria" w:hAnsi="Cambria"/>
          <w:spacing w:val="1"/>
          <w:sz w:val="24"/>
          <w:szCs w:val="24"/>
        </w:rPr>
        <w:t>a</w:t>
      </w:r>
      <w:r w:rsidRPr="00743359">
        <w:rPr>
          <w:rFonts w:ascii="Cambria" w:hAnsi="Cambria"/>
          <w:sz w:val="24"/>
          <w:szCs w:val="24"/>
        </w:rPr>
        <w:t>n b</w:t>
      </w:r>
      <w:r w:rsidRPr="00743359">
        <w:rPr>
          <w:rFonts w:ascii="Cambria" w:hAnsi="Cambria"/>
          <w:spacing w:val="1"/>
          <w:sz w:val="24"/>
          <w:szCs w:val="24"/>
        </w:rPr>
        <w:t>i</w:t>
      </w:r>
      <w:r w:rsidRPr="00743359">
        <w:rPr>
          <w:rFonts w:ascii="Cambria" w:hAnsi="Cambria"/>
          <w:sz w:val="24"/>
          <w:szCs w:val="24"/>
        </w:rPr>
        <w:t>o</w:t>
      </w:r>
      <w:r w:rsidRPr="00743359">
        <w:rPr>
          <w:rFonts w:ascii="Cambria" w:hAnsi="Cambria"/>
          <w:spacing w:val="1"/>
          <w:sz w:val="24"/>
          <w:szCs w:val="24"/>
        </w:rPr>
        <w:t>ma</w:t>
      </w:r>
      <w:r w:rsidRPr="00743359">
        <w:rPr>
          <w:rFonts w:ascii="Cambria" w:hAnsi="Cambria"/>
          <w:spacing w:val="-1"/>
          <w:sz w:val="24"/>
          <w:szCs w:val="24"/>
        </w:rPr>
        <w:t>ss</w:t>
      </w:r>
      <w:r w:rsidRPr="00743359">
        <w:rPr>
          <w:rFonts w:ascii="Cambria" w:hAnsi="Cambria"/>
          <w:sz w:val="24"/>
          <w:szCs w:val="24"/>
        </w:rPr>
        <w:t>a</w:t>
      </w:r>
      <w:r w:rsidRPr="00743359">
        <w:rPr>
          <w:rFonts w:ascii="Cambria" w:hAnsi="Cambria"/>
          <w:spacing w:val="1"/>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a</w:t>
      </w:r>
      <w:r w:rsidRPr="00743359">
        <w:rPr>
          <w:rFonts w:ascii="Cambria" w:hAnsi="Cambria"/>
          <w:sz w:val="24"/>
          <w:szCs w:val="24"/>
        </w:rPr>
        <w:t xml:space="preserve">h </w:t>
      </w:r>
      <w:r w:rsidRPr="00743359">
        <w:rPr>
          <w:rFonts w:ascii="Cambria" w:hAnsi="Cambria"/>
          <w:spacing w:val="-3"/>
          <w:sz w:val="24"/>
          <w:szCs w:val="24"/>
        </w:rPr>
        <w:t>e</w:t>
      </w:r>
      <w:r w:rsidRPr="00743359">
        <w:rPr>
          <w:rFonts w:ascii="Cambria" w:hAnsi="Cambria"/>
          <w:spacing w:val="1"/>
          <w:sz w:val="24"/>
          <w:szCs w:val="24"/>
        </w:rPr>
        <w:t>ce</w:t>
      </w:r>
      <w:r w:rsidRPr="00743359">
        <w:rPr>
          <w:rFonts w:ascii="Cambria" w:hAnsi="Cambria"/>
          <w:sz w:val="24"/>
          <w:szCs w:val="24"/>
        </w:rPr>
        <w:t>ng</w:t>
      </w:r>
      <w:r w:rsidRPr="00743359">
        <w:rPr>
          <w:rFonts w:ascii="Cambria" w:hAnsi="Cambria"/>
          <w:spacing w:val="-4"/>
          <w:sz w:val="24"/>
          <w:szCs w:val="24"/>
        </w:rPr>
        <w:t xml:space="preserve"> g</w:t>
      </w:r>
      <w:r w:rsidRPr="00743359">
        <w:rPr>
          <w:rFonts w:ascii="Cambria" w:hAnsi="Cambria"/>
          <w:sz w:val="24"/>
          <w:szCs w:val="24"/>
        </w:rPr>
        <w:t>ondok p</w:t>
      </w:r>
      <w:r w:rsidRPr="00743359">
        <w:rPr>
          <w:rFonts w:ascii="Cambria" w:hAnsi="Cambria"/>
          <w:spacing w:val="1"/>
          <w:sz w:val="24"/>
          <w:szCs w:val="24"/>
        </w:rPr>
        <w:t>a</w:t>
      </w:r>
      <w:r w:rsidRPr="00743359">
        <w:rPr>
          <w:rFonts w:ascii="Cambria" w:hAnsi="Cambria"/>
          <w:sz w:val="24"/>
          <w:szCs w:val="24"/>
        </w:rPr>
        <w:t>da</w:t>
      </w:r>
      <w:r w:rsidRPr="00743359">
        <w:rPr>
          <w:rFonts w:ascii="Cambria" w:hAnsi="Cambria"/>
          <w:spacing w:val="5"/>
          <w:sz w:val="24"/>
          <w:szCs w:val="24"/>
        </w:rPr>
        <w:t xml:space="preserve"> </w:t>
      </w:r>
      <w:r w:rsidRPr="00743359">
        <w:rPr>
          <w:rFonts w:ascii="Cambria" w:hAnsi="Cambria"/>
          <w:spacing w:val="-1"/>
          <w:sz w:val="24"/>
          <w:szCs w:val="24"/>
        </w:rPr>
        <w:t>s</w:t>
      </w:r>
      <w:r w:rsidRPr="00743359">
        <w:rPr>
          <w:rFonts w:ascii="Cambria" w:hAnsi="Cambria"/>
          <w:spacing w:val="1"/>
          <w:sz w:val="24"/>
          <w:szCs w:val="24"/>
        </w:rPr>
        <w:t>em</w:t>
      </w:r>
      <w:r w:rsidRPr="00743359">
        <w:rPr>
          <w:rFonts w:ascii="Cambria" w:hAnsi="Cambria"/>
          <w:sz w:val="24"/>
          <w:szCs w:val="24"/>
        </w:rPr>
        <w:t>ua</w:t>
      </w:r>
      <w:r w:rsidRPr="00743359">
        <w:rPr>
          <w:rFonts w:ascii="Cambria" w:hAnsi="Cambria"/>
          <w:spacing w:val="-1"/>
          <w:sz w:val="24"/>
          <w:szCs w:val="24"/>
        </w:rPr>
        <w:t xml:space="preserve"> </w:t>
      </w:r>
      <w:r w:rsidRPr="00743359">
        <w:rPr>
          <w:rFonts w:ascii="Cambria" w:hAnsi="Cambria"/>
          <w:spacing w:val="1"/>
          <w:sz w:val="24"/>
          <w:szCs w:val="24"/>
        </w:rPr>
        <w:t>l</w:t>
      </w:r>
      <w:r w:rsidRPr="00743359">
        <w:rPr>
          <w:rFonts w:ascii="Cambria" w:hAnsi="Cambria"/>
          <w:sz w:val="24"/>
          <w:szCs w:val="24"/>
        </w:rPr>
        <w:t>ok</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z w:val="24"/>
          <w:szCs w:val="24"/>
        </w:rPr>
        <w:t>i</w:t>
      </w:r>
      <w:r w:rsidRPr="00743359">
        <w:rPr>
          <w:rFonts w:ascii="Cambria" w:hAnsi="Cambria"/>
          <w:spacing w:val="1"/>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3"/>
          <w:sz w:val="24"/>
          <w:szCs w:val="24"/>
        </w:rPr>
        <w:t>e</w:t>
      </w:r>
      <w:r w:rsidRPr="00743359">
        <w:rPr>
          <w:rFonts w:ascii="Cambria" w:hAnsi="Cambria"/>
          <w:spacing w:val="1"/>
          <w:sz w:val="24"/>
          <w:szCs w:val="24"/>
        </w:rPr>
        <w:t>li</w:t>
      </w:r>
      <w:r w:rsidRPr="00743359">
        <w:rPr>
          <w:rFonts w:ascii="Cambria" w:hAnsi="Cambria"/>
          <w:spacing w:val="-3"/>
          <w:sz w:val="24"/>
          <w:szCs w:val="24"/>
        </w:rPr>
        <w:t>t</w:t>
      </w:r>
      <w:r w:rsidRPr="00743359">
        <w:rPr>
          <w:rFonts w:ascii="Cambria" w:hAnsi="Cambria"/>
          <w:spacing w:val="1"/>
          <w:sz w:val="24"/>
          <w:szCs w:val="24"/>
        </w:rPr>
        <w:t>ia</w:t>
      </w:r>
      <w:r w:rsidRPr="00743359">
        <w:rPr>
          <w:rFonts w:ascii="Cambria" w:hAnsi="Cambria"/>
          <w:spacing w:val="3"/>
          <w:sz w:val="24"/>
          <w:szCs w:val="24"/>
        </w:rPr>
        <w:t>n</w:t>
      </w:r>
      <w:r w:rsidRPr="00743359">
        <w:rPr>
          <w:rFonts w:ascii="Cambria" w:hAnsi="Cambria"/>
          <w:sz w:val="24"/>
          <w:szCs w:val="24"/>
        </w:rPr>
        <w:t>.</w:t>
      </w:r>
    </w:p>
    <w:p w:rsidR="0010653E" w:rsidRPr="004F2E53" w:rsidRDefault="0010653E" w:rsidP="0010653E">
      <w:pPr>
        <w:pStyle w:val="ListParagraph"/>
        <w:suppressAutoHyphens w:val="0"/>
        <w:spacing w:after="0" w:line="240" w:lineRule="auto"/>
        <w:ind w:left="360"/>
        <w:contextualSpacing/>
        <w:jc w:val="both"/>
        <w:rPr>
          <w:rFonts w:ascii="Cambria" w:hAnsi="Cambria"/>
          <w:b/>
          <w:sz w:val="24"/>
          <w:szCs w:val="24"/>
        </w:rPr>
      </w:pPr>
    </w:p>
    <w:p w:rsidR="00FB2ECE" w:rsidRPr="0010653E" w:rsidRDefault="00FB2ECE" w:rsidP="0010653E">
      <w:pPr>
        <w:spacing w:line="360" w:lineRule="auto"/>
        <w:contextualSpacing/>
        <w:jc w:val="both"/>
        <w:rPr>
          <w:rFonts w:ascii="Cambria" w:hAnsi="Cambria"/>
          <w:b/>
        </w:rPr>
      </w:pPr>
      <w:r w:rsidRPr="0010653E">
        <w:rPr>
          <w:rFonts w:ascii="Cambria" w:hAnsi="Cambria"/>
          <w:b/>
        </w:rPr>
        <w:t>Saran</w:t>
      </w:r>
    </w:p>
    <w:p w:rsidR="00FB2ECE" w:rsidRPr="004F2E53" w:rsidRDefault="00FB2ECE" w:rsidP="0010653E">
      <w:pPr>
        <w:pStyle w:val="ListParagraph"/>
        <w:numPr>
          <w:ilvl w:val="0"/>
          <w:numId w:val="7"/>
        </w:numPr>
        <w:suppressAutoHyphens w:val="0"/>
        <w:spacing w:after="0" w:line="240" w:lineRule="auto"/>
        <w:ind w:left="360"/>
        <w:contextualSpacing/>
        <w:jc w:val="both"/>
        <w:rPr>
          <w:rFonts w:ascii="Cambria" w:hAnsi="Cambria"/>
          <w:b/>
          <w:sz w:val="24"/>
          <w:szCs w:val="24"/>
        </w:rPr>
      </w:pPr>
      <w:r w:rsidRPr="00743359">
        <w:rPr>
          <w:rFonts w:ascii="Cambria" w:hAnsi="Cambria"/>
          <w:spacing w:val="-4"/>
          <w:sz w:val="24"/>
          <w:szCs w:val="24"/>
        </w:rPr>
        <w:t>B</w:t>
      </w:r>
      <w:r w:rsidRPr="00743359">
        <w:rPr>
          <w:rFonts w:ascii="Cambria" w:hAnsi="Cambria"/>
          <w:spacing w:val="5"/>
          <w:sz w:val="24"/>
          <w:szCs w:val="24"/>
        </w:rPr>
        <w:t>a</w:t>
      </w:r>
      <w:r w:rsidRPr="00743359">
        <w:rPr>
          <w:rFonts w:ascii="Cambria" w:hAnsi="Cambria"/>
          <w:spacing w:val="-4"/>
          <w:sz w:val="24"/>
          <w:szCs w:val="24"/>
        </w:rPr>
        <w:t>g</w:t>
      </w:r>
      <w:r w:rsidRPr="00743359">
        <w:rPr>
          <w:rFonts w:ascii="Cambria" w:hAnsi="Cambria"/>
          <w:sz w:val="24"/>
          <w:szCs w:val="24"/>
        </w:rPr>
        <w:t>i</w:t>
      </w:r>
      <w:r w:rsidRPr="00743359">
        <w:rPr>
          <w:rFonts w:ascii="Cambria" w:hAnsi="Cambria"/>
          <w:spacing w:val="45"/>
          <w:sz w:val="24"/>
          <w:szCs w:val="24"/>
        </w:rPr>
        <w:t xml:space="preserve"> </w:t>
      </w:r>
      <w:r w:rsidRPr="00743359">
        <w:rPr>
          <w:rFonts w:ascii="Cambria" w:hAnsi="Cambria"/>
          <w:spacing w:val="1"/>
          <w:sz w:val="24"/>
          <w:szCs w:val="24"/>
        </w:rPr>
        <w:t>ma</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pacing w:val="-1"/>
          <w:sz w:val="24"/>
          <w:szCs w:val="24"/>
        </w:rPr>
        <w:t>s</w:t>
      </w:r>
      <w:r w:rsidRPr="00743359">
        <w:rPr>
          <w:rFonts w:ascii="Cambria" w:hAnsi="Cambria"/>
          <w:spacing w:val="1"/>
          <w:sz w:val="24"/>
          <w:szCs w:val="24"/>
        </w:rPr>
        <w:t>i</w:t>
      </w:r>
      <w:r w:rsidRPr="00743359">
        <w:rPr>
          <w:rFonts w:ascii="Cambria" w:hAnsi="Cambria"/>
          <w:spacing w:val="-1"/>
          <w:sz w:val="24"/>
          <w:szCs w:val="24"/>
        </w:rPr>
        <w:t>sw</w:t>
      </w:r>
      <w:r w:rsidRPr="00743359">
        <w:rPr>
          <w:rFonts w:ascii="Cambria" w:hAnsi="Cambria"/>
          <w:sz w:val="24"/>
          <w:szCs w:val="24"/>
        </w:rPr>
        <w:t>a</w:t>
      </w:r>
      <w:r w:rsidRPr="00743359">
        <w:rPr>
          <w:rFonts w:ascii="Cambria" w:hAnsi="Cambria"/>
          <w:spacing w:val="45"/>
          <w:sz w:val="24"/>
          <w:szCs w:val="24"/>
        </w:rPr>
        <w:t xml:space="preserve"> </w:t>
      </w:r>
      <w:r w:rsidRPr="00743359">
        <w:rPr>
          <w:rFonts w:ascii="Cambria" w:hAnsi="Cambria"/>
          <w:sz w:val="24"/>
          <w:szCs w:val="24"/>
        </w:rPr>
        <w:t>I</w:t>
      </w:r>
      <w:r w:rsidRPr="00743359">
        <w:rPr>
          <w:rFonts w:ascii="Cambria" w:hAnsi="Cambria"/>
          <w:spacing w:val="-1"/>
          <w:sz w:val="24"/>
          <w:szCs w:val="24"/>
        </w:rPr>
        <w:t>A</w:t>
      </w:r>
      <w:r w:rsidRPr="00743359">
        <w:rPr>
          <w:rFonts w:ascii="Cambria" w:hAnsi="Cambria"/>
          <w:sz w:val="24"/>
          <w:szCs w:val="24"/>
        </w:rPr>
        <w:t>IN</w:t>
      </w:r>
      <w:r w:rsidRPr="00743359">
        <w:rPr>
          <w:rFonts w:ascii="Cambria" w:hAnsi="Cambria"/>
          <w:spacing w:val="42"/>
          <w:sz w:val="24"/>
          <w:szCs w:val="24"/>
        </w:rPr>
        <w:t xml:space="preserve"> </w:t>
      </w:r>
      <w:r w:rsidRPr="00743359">
        <w:rPr>
          <w:rFonts w:ascii="Cambria" w:hAnsi="Cambria"/>
          <w:sz w:val="24"/>
          <w:szCs w:val="24"/>
        </w:rPr>
        <w:t>kh</w:t>
      </w:r>
      <w:r w:rsidRPr="00743359">
        <w:rPr>
          <w:rFonts w:ascii="Cambria" w:hAnsi="Cambria"/>
          <w:spacing w:val="4"/>
          <w:sz w:val="24"/>
          <w:szCs w:val="24"/>
        </w:rPr>
        <w:t>u</w:t>
      </w:r>
      <w:r w:rsidRPr="00743359">
        <w:rPr>
          <w:rFonts w:ascii="Cambria" w:hAnsi="Cambria"/>
          <w:spacing w:val="-1"/>
          <w:sz w:val="24"/>
          <w:szCs w:val="24"/>
        </w:rPr>
        <w:t>s</w:t>
      </w:r>
      <w:r w:rsidRPr="00743359">
        <w:rPr>
          <w:rFonts w:ascii="Cambria" w:hAnsi="Cambria"/>
          <w:sz w:val="24"/>
          <w:szCs w:val="24"/>
        </w:rPr>
        <w:t>u</w:t>
      </w:r>
      <w:r w:rsidRPr="00743359">
        <w:rPr>
          <w:rFonts w:ascii="Cambria" w:hAnsi="Cambria"/>
          <w:spacing w:val="-1"/>
          <w:sz w:val="24"/>
          <w:szCs w:val="24"/>
        </w:rPr>
        <w:t>s</w:t>
      </w:r>
      <w:r w:rsidRPr="00743359">
        <w:rPr>
          <w:rFonts w:ascii="Cambria" w:hAnsi="Cambria"/>
          <w:spacing w:val="4"/>
          <w:sz w:val="24"/>
          <w:szCs w:val="24"/>
        </w:rPr>
        <w:t>n</w:t>
      </w:r>
      <w:r w:rsidRPr="00743359">
        <w:rPr>
          <w:rFonts w:ascii="Cambria" w:hAnsi="Cambria"/>
          <w:spacing w:val="-4"/>
          <w:sz w:val="24"/>
          <w:szCs w:val="24"/>
        </w:rPr>
        <w:t>y</w:t>
      </w:r>
      <w:r w:rsidRPr="00743359">
        <w:rPr>
          <w:rFonts w:ascii="Cambria" w:hAnsi="Cambria"/>
          <w:sz w:val="24"/>
          <w:szCs w:val="24"/>
        </w:rPr>
        <w:t>a</w:t>
      </w:r>
      <w:r w:rsidRPr="00743359">
        <w:rPr>
          <w:rFonts w:ascii="Cambria" w:hAnsi="Cambria"/>
          <w:spacing w:val="45"/>
          <w:sz w:val="24"/>
          <w:szCs w:val="24"/>
        </w:rPr>
        <w:t xml:space="preserve"> </w:t>
      </w:r>
      <w:r w:rsidRPr="00743359">
        <w:rPr>
          <w:rFonts w:ascii="Cambria" w:hAnsi="Cambria"/>
          <w:spacing w:val="1"/>
          <w:sz w:val="24"/>
          <w:szCs w:val="24"/>
        </w:rPr>
        <w:t>j</w:t>
      </w:r>
      <w:r w:rsidRPr="00743359">
        <w:rPr>
          <w:rFonts w:ascii="Cambria" w:hAnsi="Cambria"/>
          <w:sz w:val="24"/>
          <w:szCs w:val="24"/>
        </w:rPr>
        <w:t>uru</w:t>
      </w:r>
      <w:r w:rsidRPr="00743359">
        <w:rPr>
          <w:rFonts w:ascii="Cambria" w:hAnsi="Cambria"/>
          <w:spacing w:val="-1"/>
          <w:sz w:val="24"/>
          <w:szCs w:val="24"/>
        </w:rPr>
        <w:t>s</w:t>
      </w:r>
      <w:r w:rsidRPr="00743359">
        <w:rPr>
          <w:rFonts w:ascii="Cambria" w:hAnsi="Cambria"/>
          <w:spacing w:val="5"/>
          <w:sz w:val="24"/>
          <w:szCs w:val="24"/>
        </w:rPr>
        <w:t>a</w:t>
      </w:r>
      <w:r w:rsidRPr="00743359">
        <w:rPr>
          <w:rFonts w:ascii="Cambria" w:hAnsi="Cambria"/>
          <w:sz w:val="24"/>
          <w:szCs w:val="24"/>
        </w:rPr>
        <w:t>n</w:t>
      </w:r>
      <w:r w:rsidRPr="00743359">
        <w:rPr>
          <w:rFonts w:ascii="Cambria" w:hAnsi="Cambria"/>
          <w:spacing w:val="44"/>
          <w:sz w:val="24"/>
          <w:szCs w:val="24"/>
        </w:rPr>
        <w:t xml:space="preserve"> </w:t>
      </w:r>
      <w:r w:rsidRPr="00743359">
        <w:rPr>
          <w:rFonts w:ascii="Cambria" w:hAnsi="Cambria"/>
          <w:sz w:val="24"/>
          <w:szCs w:val="24"/>
        </w:rPr>
        <w:t>I</w:t>
      </w:r>
      <w:r w:rsidRPr="00743359">
        <w:rPr>
          <w:rFonts w:ascii="Cambria" w:hAnsi="Cambria"/>
          <w:spacing w:val="2"/>
          <w:sz w:val="24"/>
          <w:szCs w:val="24"/>
        </w:rPr>
        <w:t>P</w:t>
      </w:r>
      <w:r w:rsidRPr="00743359">
        <w:rPr>
          <w:rFonts w:ascii="Cambria" w:hAnsi="Cambria"/>
          <w:sz w:val="24"/>
          <w:szCs w:val="24"/>
        </w:rPr>
        <w:t>A</w:t>
      </w:r>
      <w:r w:rsidRPr="00743359">
        <w:rPr>
          <w:rFonts w:ascii="Cambria" w:hAnsi="Cambria"/>
          <w:spacing w:val="42"/>
          <w:sz w:val="24"/>
          <w:szCs w:val="24"/>
        </w:rPr>
        <w:t xml:space="preserve"> </w:t>
      </w:r>
      <w:r w:rsidRPr="00743359">
        <w:rPr>
          <w:rFonts w:ascii="Cambria" w:hAnsi="Cambria"/>
          <w:spacing w:val="-4"/>
          <w:sz w:val="24"/>
          <w:szCs w:val="24"/>
        </w:rPr>
        <w:t>B</w:t>
      </w:r>
      <w:r w:rsidRPr="00743359">
        <w:rPr>
          <w:rFonts w:ascii="Cambria" w:hAnsi="Cambria"/>
          <w:spacing w:val="1"/>
          <w:sz w:val="24"/>
          <w:szCs w:val="24"/>
        </w:rPr>
        <w:t>i</w:t>
      </w:r>
      <w:r w:rsidRPr="00743359">
        <w:rPr>
          <w:rFonts w:ascii="Cambria" w:hAnsi="Cambria"/>
          <w:sz w:val="24"/>
          <w:szCs w:val="24"/>
        </w:rPr>
        <w:t>o</w:t>
      </w:r>
      <w:r w:rsidRPr="00743359">
        <w:rPr>
          <w:rFonts w:ascii="Cambria" w:hAnsi="Cambria"/>
          <w:spacing w:val="1"/>
          <w:sz w:val="24"/>
          <w:szCs w:val="24"/>
        </w:rPr>
        <w:t>l</w:t>
      </w:r>
      <w:r w:rsidRPr="00743359">
        <w:rPr>
          <w:rFonts w:ascii="Cambria" w:hAnsi="Cambria"/>
          <w:spacing w:val="4"/>
          <w:sz w:val="24"/>
          <w:szCs w:val="24"/>
        </w:rPr>
        <w:t>o</w:t>
      </w:r>
      <w:r w:rsidRPr="00743359">
        <w:rPr>
          <w:rFonts w:ascii="Cambria" w:hAnsi="Cambria"/>
          <w:spacing w:val="-4"/>
          <w:sz w:val="24"/>
          <w:szCs w:val="24"/>
        </w:rPr>
        <w:t>g</w:t>
      </w:r>
      <w:r w:rsidRPr="00743359">
        <w:rPr>
          <w:rFonts w:ascii="Cambria" w:hAnsi="Cambria"/>
          <w:sz w:val="24"/>
          <w:szCs w:val="24"/>
        </w:rPr>
        <w:t>i</w:t>
      </w:r>
      <w:r w:rsidRPr="00743359">
        <w:rPr>
          <w:rFonts w:ascii="Cambria" w:hAnsi="Cambria"/>
          <w:spacing w:val="45"/>
          <w:sz w:val="24"/>
          <w:szCs w:val="24"/>
        </w:rPr>
        <w:t xml:space="preserve"> </w:t>
      </w:r>
      <w:r w:rsidRPr="00743359">
        <w:rPr>
          <w:rFonts w:ascii="Cambria" w:hAnsi="Cambria"/>
          <w:spacing w:val="9"/>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l</w:t>
      </w:r>
      <w:r w:rsidRPr="00743359">
        <w:rPr>
          <w:rFonts w:ascii="Cambria" w:hAnsi="Cambria"/>
          <w:sz w:val="24"/>
          <w:szCs w:val="24"/>
        </w:rPr>
        <w:t>u</w:t>
      </w:r>
      <w:r w:rsidRPr="00743359">
        <w:rPr>
          <w:rFonts w:ascii="Cambria" w:hAnsi="Cambria"/>
          <w:spacing w:val="44"/>
          <w:sz w:val="24"/>
          <w:szCs w:val="24"/>
        </w:rPr>
        <w:t xml:space="preserve"> </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pacing w:val="4"/>
          <w:sz w:val="24"/>
          <w:szCs w:val="24"/>
        </w:rPr>
        <w:t>n</w:t>
      </w:r>
      <w:r w:rsidRPr="00743359">
        <w:rPr>
          <w:rFonts w:ascii="Cambria" w:hAnsi="Cambria"/>
          <w:spacing w:val="-8"/>
          <w:sz w:val="24"/>
          <w:szCs w:val="24"/>
        </w:rPr>
        <w:t>y</w:t>
      </w:r>
      <w:r w:rsidRPr="00743359">
        <w:rPr>
          <w:rFonts w:ascii="Cambria" w:hAnsi="Cambria"/>
          <w:sz w:val="24"/>
          <w:szCs w:val="24"/>
        </w:rPr>
        <w:t>a 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1"/>
          <w:sz w:val="24"/>
          <w:szCs w:val="24"/>
        </w:rPr>
        <w:t>el</w:t>
      </w:r>
      <w:r w:rsidRPr="00743359">
        <w:rPr>
          <w:rFonts w:ascii="Cambria" w:hAnsi="Cambria"/>
          <w:spacing w:val="-3"/>
          <w:sz w:val="24"/>
          <w:szCs w:val="24"/>
        </w:rPr>
        <w:t>i</w:t>
      </w:r>
      <w:r w:rsidRPr="00743359">
        <w:rPr>
          <w:rFonts w:ascii="Cambria" w:hAnsi="Cambria"/>
          <w:spacing w:val="1"/>
          <w:sz w:val="24"/>
          <w:szCs w:val="24"/>
        </w:rPr>
        <w:t>tia</w:t>
      </w:r>
      <w:r w:rsidRPr="00743359">
        <w:rPr>
          <w:rFonts w:ascii="Cambria" w:hAnsi="Cambria"/>
          <w:sz w:val="24"/>
          <w:szCs w:val="24"/>
        </w:rPr>
        <w:t xml:space="preserve">n </w:t>
      </w:r>
      <w:r w:rsidRPr="00743359">
        <w:rPr>
          <w:rFonts w:ascii="Cambria" w:hAnsi="Cambria"/>
          <w:spacing w:val="1"/>
          <w:sz w:val="24"/>
          <w:szCs w:val="24"/>
        </w:rPr>
        <w:t>le</w:t>
      </w:r>
      <w:r w:rsidRPr="00743359">
        <w:rPr>
          <w:rFonts w:ascii="Cambria" w:hAnsi="Cambria"/>
          <w:spacing w:val="-4"/>
          <w:sz w:val="24"/>
          <w:szCs w:val="24"/>
        </w:rPr>
        <w:t>b</w:t>
      </w:r>
      <w:r w:rsidRPr="00743359">
        <w:rPr>
          <w:rFonts w:ascii="Cambria" w:hAnsi="Cambria"/>
          <w:spacing w:val="1"/>
          <w:sz w:val="24"/>
          <w:szCs w:val="24"/>
        </w:rPr>
        <w:t>i</w:t>
      </w:r>
      <w:r w:rsidRPr="00743359">
        <w:rPr>
          <w:rFonts w:ascii="Cambria" w:hAnsi="Cambria"/>
          <w:sz w:val="24"/>
          <w:szCs w:val="24"/>
        </w:rPr>
        <w:t>h</w:t>
      </w:r>
      <w:r w:rsidRPr="00743359">
        <w:rPr>
          <w:rFonts w:ascii="Cambria" w:hAnsi="Cambria"/>
          <w:spacing w:val="4"/>
          <w:sz w:val="24"/>
          <w:szCs w:val="24"/>
        </w:rPr>
        <w:t xml:space="preserve"> </w:t>
      </w:r>
      <w:r w:rsidRPr="00743359">
        <w:rPr>
          <w:rFonts w:ascii="Cambria" w:hAnsi="Cambria"/>
          <w:spacing w:val="1"/>
          <w:sz w:val="24"/>
          <w:szCs w:val="24"/>
        </w:rPr>
        <w:t>la</w:t>
      </w:r>
      <w:r w:rsidRPr="00743359">
        <w:rPr>
          <w:rFonts w:ascii="Cambria" w:hAnsi="Cambria"/>
          <w:spacing w:val="-4"/>
          <w:sz w:val="24"/>
          <w:szCs w:val="24"/>
        </w:rPr>
        <w:t>n</w:t>
      </w:r>
      <w:r w:rsidRPr="00743359">
        <w:rPr>
          <w:rFonts w:ascii="Cambria" w:hAnsi="Cambria"/>
          <w:spacing w:val="1"/>
          <w:sz w:val="24"/>
          <w:szCs w:val="24"/>
        </w:rPr>
        <w:t>j</w:t>
      </w:r>
      <w:r w:rsidRPr="00743359">
        <w:rPr>
          <w:rFonts w:ascii="Cambria" w:hAnsi="Cambria"/>
          <w:sz w:val="24"/>
          <w:szCs w:val="24"/>
        </w:rPr>
        <w:t>ut</w:t>
      </w:r>
      <w:r w:rsidRPr="00743359">
        <w:rPr>
          <w:rFonts w:ascii="Cambria" w:hAnsi="Cambria"/>
          <w:spacing w:val="7"/>
          <w:sz w:val="24"/>
          <w:szCs w:val="24"/>
        </w:rPr>
        <w:t xml:space="preserve"> </w:t>
      </w:r>
      <w:r w:rsidRPr="00743359">
        <w:rPr>
          <w:rFonts w:ascii="Cambria" w:hAnsi="Cambria"/>
          <w:spacing w:val="1"/>
          <w:sz w:val="24"/>
          <w:szCs w:val="24"/>
        </w:rPr>
        <w:t>te</w:t>
      </w:r>
      <w:r w:rsidRPr="00743359">
        <w:rPr>
          <w:rFonts w:ascii="Cambria" w:hAnsi="Cambria"/>
          <w:sz w:val="24"/>
          <w:szCs w:val="24"/>
        </w:rPr>
        <w:t>n</w:t>
      </w:r>
      <w:r w:rsidRPr="00743359">
        <w:rPr>
          <w:rFonts w:ascii="Cambria" w:hAnsi="Cambria"/>
          <w:spacing w:val="-3"/>
          <w:sz w:val="24"/>
          <w:szCs w:val="24"/>
        </w:rPr>
        <w:t>t</w:t>
      </w:r>
      <w:r w:rsidRPr="00743359">
        <w:rPr>
          <w:rFonts w:ascii="Cambria" w:hAnsi="Cambria"/>
          <w:spacing w:val="2"/>
          <w:sz w:val="24"/>
          <w:szCs w:val="24"/>
        </w:rPr>
        <w:t>a</w:t>
      </w:r>
      <w:r w:rsidRPr="00743359">
        <w:rPr>
          <w:rFonts w:ascii="Cambria" w:hAnsi="Cambria"/>
          <w:sz w:val="24"/>
          <w:szCs w:val="24"/>
        </w:rPr>
        <w:t>ng p</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ar</w:t>
      </w:r>
      <w:r w:rsidRPr="00743359">
        <w:rPr>
          <w:rFonts w:ascii="Cambria" w:hAnsi="Cambria"/>
          <w:sz w:val="24"/>
          <w:szCs w:val="24"/>
        </w:rPr>
        <w:t>uh</w:t>
      </w:r>
      <w:r w:rsidRPr="00743359">
        <w:rPr>
          <w:rFonts w:ascii="Cambria" w:hAnsi="Cambria"/>
          <w:spacing w:val="4"/>
          <w:sz w:val="24"/>
          <w:szCs w:val="24"/>
        </w:rPr>
        <w:t xml:space="preserve"> </w:t>
      </w:r>
      <w:r w:rsidRPr="00743359">
        <w:rPr>
          <w:rFonts w:ascii="Cambria" w:hAnsi="Cambria"/>
          <w:sz w:val="24"/>
          <w:szCs w:val="24"/>
        </w:rPr>
        <w:t>un</w:t>
      </w:r>
      <w:r w:rsidRPr="00743359">
        <w:rPr>
          <w:rFonts w:ascii="Cambria" w:hAnsi="Cambria"/>
          <w:spacing w:val="-1"/>
          <w:sz w:val="24"/>
          <w:szCs w:val="24"/>
        </w:rPr>
        <w:t>s</w:t>
      </w:r>
      <w:r w:rsidRPr="00743359">
        <w:rPr>
          <w:rFonts w:ascii="Cambria" w:hAnsi="Cambria"/>
          <w:sz w:val="24"/>
          <w:szCs w:val="24"/>
        </w:rPr>
        <w:t>ur</w:t>
      </w:r>
      <w:r w:rsidRPr="00743359">
        <w:rPr>
          <w:rFonts w:ascii="Cambria" w:hAnsi="Cambria"/>
          <w:spacing w:val="4"/>
          <w:sz w:val="24"/>
          <w:szCs w:val="24"/>
        </w:rPr>
        <w:t xml:space="preserve"> </w:t>
      </w:r>
      <w:r w:rsidRPr="00743359">
        <w:rPr>
          <w:rFonts w:ascii="Cambria" w:hAnsi="Cambria"/>
          <w:sz w:val="24"/>
          <w:szCs w:val="24"/>
        </w:rPr>
        <w:t>h</w:t>
      </w:r>
      <w:r w:rsidRPr="00743359">
        <w:rPr>
          <w:rFonts w:ascii="Cambria" w:hAnsi="Cambria"/>
          <w:spacing w:val="1"/>
          <w:sz w:val="24"/>
          <w:szCs w:val="24"/>
        </w:rPr>
        <w:t>a</w:t>
      </w:r>
      <w:r w:rsidRPr="00743359">
        <w:rPr>
          <w:rFonts w:ascii="Cambria" w:hAnsi="Cambria"/>
          <w:sz w:val="24"/>
          <w:szCs w:val="24"/>
        </w:rPr>
        <w:t>ra</w:t>
      </w:r>
      <w:r w:rsidRPr="00743359">
        <w:rPr>
          <w:rFonts w:ascii="Cambria" w:hAnsi="Cambria"/>
          <w:spacing w:val="5"/>
          <w:sz w:val="24"/>
          <w:szCs w:val="24"/>
        </w:rPr>
        <w:t xml:space="preserve"> </w:t>
      </w:r>
      <w:r w:rsidRPr="00743359">
        <w:rPr>
          <w:rFonts w:ascii="Cambria" w:hAnsi="Cambria"/>
          <w:spacing w:val="1"/>
          <w:sz w:val="24"/>
          <w:szCs w:val="24"/>
        </w:rPr>
        <w:t>a</w:t>
      </w:r>
      <w:r w:rsidRPr="00743359">
        <w:rPr>
          <w:rFonts w:ascii="Cambria" w:hAnsi="Cambria"/>
          <w:sz w:val="24"/>
          <w:szCs w:val="24"/>
        </w:rPr>
        <w:t>nor</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1"/>
          <w:sz w:val="24"/>
          <w:szCs w:val="24"/>
        </w:rPr>
        <w:t>i</w:t>
      </w:r>
      <w:r w:rsidRPr="00743359">
        <w:rPr>
          <w:rFonts w:ascii="Cambria" w:hAnsi="Cambria"/>
          <w:sz w:val="24"/>
          <w:szCs w:val="24"/>
        </w:rPr>
        <w:t>k</w:t>
      </w:r>
      <w:r w:rsidRPr="00743359">
        <w:rPr>
          <w:rFonts w:ascii="Cambria" w:hAnsi="Cambria"/>
          <w:spacing w:val="4"/>
          <w:sz w:val="24"/>
          <w:szCs w:val="24"/>
        </w:rPr>
        <w:t xml:space="preserve"> </w:t>
      </w:r>
      <w:r w:rsidRPr="00743359">
        <w:rPr>
          <w:rFonts w:ascii="Cambria" w:hAnsi="Cambria"/>
          <w:spacing w:val="-3"/>
          <w:sz w:val="24"/>
          <w:szCs w:val="24"/>
        </w:rPr>
        <w:t>l</w:t>
      </w:r>
      <w:r w:rsidRPr="00743359">
        <w:rPr>
          <w:rFonts w:ascii="Cambria" w:hAnsi="Cambria"/>
          <w:spacing w:val="1"/>
          <w:sz w:val="24"/>
          <w:szCs w:val="24"/>
        </w:rPr>
        <w:t>ai</w:t>
      </w:r>
      <w:r w:rsidRPr="00743359">
        <w:rPr>
          <w:rFonts w:ascii="Cambria" w:hAnsi="Cambria"/>
          <w:sz w:val="24"/>
          <w:szCs w:val="24"/>
        </w:rPr>
        <w:t xml:space="preserve">n </w:t>
      </w:r>
      <w:r w:rsidRPr="00743359">
        <w:rPr>
          <w:rFonts w:ascii="Cambria" w:hAnsi="Cambria"/>
          <w:spacing w:val="1"/>
          <w:sz w:val="24"/>
          <w:szCs w:val="24"/>
        </w:rPr>
        <w:t>te</w:t>
      </w:r>
      <w:r w:rsidRPr="00743359">
        <w:rPr>
          <w:rFonts w:ascii="Cambria" w:hAnsi="Cambria"/>
          <w:sz w:val="24"/>
          <w:szCs w:val="24"/>
        </w:rPr>
        <w:t>rh</w:t>
      </w:r>
      <w:r w:rsidRPr="00743359">
        <w:rPr>
          <w:rFonts w:ascii="Cambria" w:hAnsi="Cambria"/>
          <w:spacing w:val="1"/>
          <w:sz w:val="24"/>
          <w:szCs w:val="24"/>
        </w:rPr>
        <w:t>a</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 xml:space="preserve">p </w:t>
      </w:r>
      <w:r w:rsidRPr="00743359">
        <w:rPr>
          <w:rFonts w:ascii="Cambria" w:hAnsi="Cambria"/>
          <w:spacing w:val="-4"/>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1"/>
          <w:sz w:val="24"/>
          <w:szCs w:val="24"/>
        </w:rPr>
        <w:t>t</w:t>
      </w:r>
      <w:r w:rsidRPr="00743359">
        <w:rPr>
          <w:rFonts w:ascii="Cambria" w:hAnsi="Cambria"/>
          <w:spacing w:val="-4"/>
          <w:sz w:val="24"/>
          <w:szCs w:val="24"/>
        </w:rPr>
        <w:t>u</w:t>
      </w:r>
      <w:r w:rsidRPr="00743359">
        <w:rPr>
          <w:rFonts w:ascii="Cambria" w:hAnsi="Cambria"/>
          <w:spacing w:val="1"/>
          <w:sz w:val="24"/>
          <w:szCs w:val="24"/>
        </w:rPr>
        <w:t>m</w:t>
      </w:r>
      <w:r w:rsidRPr="00743359">
        <w:rPr>
          <w:rFonts w:ascii="Cambria" w:hAnsi="Cambria"/>
          <w:sz w:val="24"/>
          <w:szCs w:val="24"/>
        </w:rPr>
        <w:t>buh</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3"/>
          <w:sz w:val="24"/>
          <w:szCs w:val="24"/>
        </w:rPr>
        <w:t>e</w:t>
      </w:r>
      <w:r w:rsidRPr="00743359">
        <w:rPr>
          <w:rFonts w:ascii="Cambria" w:hAnsi="Cambria"/>
          <w:spacing w:val="1"/>
          <w:sz w:val="24"/>
          <w:szCs w:val="24"/>
        </w:rPr>
        <w:t>ce</w:t>
      </w:r>
      <w:r w:rsidRPr="00743359">
        <w:rPr>
          <w:rFonts w:ascii="Cambria" w:hAnsi="Cambria"/>
          <w:sz w:val="24"/>
          <w:szCs w:val="24"/>
        </w:rPr>
        <w:t>ng</w:t>
      </w:r>
      <w:r w:rsidRPr="00743359">
        <w:rPr>
          <w:rFonts w:ascii="Cambria" w:hAnsi="Cambria"/>
          <w:spacing w:val="-4"/>
          <w:sz w:val="24"/>
          <w:szCs w:val="24"/>
        </w:rPr>
        <w:t xml:space="preserve"> g</w:t>
      </w:r>
      <w:r w:rsidRPr="00743359">
        <w:rPr>
          <w:rFonts w:ascii="Cambria" w:hAnsi="Cambria"/>
          <w:sz w:val="24"/>
          <w:szCs w:val="24"/>
        </w:rPr>
        <w:t>ondok.</w:t>
      </w:r>
    </w:p>
    <w:p w:rsidR="00FB2ECE" w:rsidRPr="004F2E53" w:rsidRDefault="00FB2ECE" w:rsidP="0010653E">
      <w:pPr>
        <w:pStyle w:val="ListParagraph"/>
        <w:numPr>
          <w:ilvl w:val="0"/>
          <w:numId w:val="7"/>
        </w:numPr>
        <w:suppressAutoHyphens w:val="0"/>
        <w:spacing w:after="0" w:line="240" w:lineRule="auto"/>
        <w:ind w:left="360"/>
        <w:contextualSpacing/>
        <w:jc w:val="both"/>
        <w:rPr>
          <w:rFonts w:ascii="Cambria" w:hAnsi="Cambria"/>
          <w:b/>
          <w:sz w:val="24"/>
          <w:szCs w:val="24"/>
        </w:rPr>
      </w:pPr>
      <w:r w:rsidRPr="00743359">
        <w:rPr>
          <w:rFonts w:ascii="Cambria" w:hAnsi="Cambria"/>
          <w:spacing w:val="-4"/>
          <w:sz w:val="24"/>
          <w:szCs w:val="24"/>
        </w:rPr>
        <w:t>B</w:t>
      </w:r>
      <w:r w:rsidRPr="00743359">
        <w:rPr>
          <w:rFonts w:ascii="Cambria" w:hAnsi="Cambria"/>
          <w:spacing w:val="5"/>
          <w:sz w:val="24"/>
          <w:szCs w:val="24"/>
        </w:rPr>
        <w:t>a</w:t>
      </w:r>
      <w:r w:rsidRPr="00743359">
        <w:rPr>
          <w:rFonts w:ascii="Cambria" w:hAnsi="Cambria"/>
          <w:spacing w:val="-4"/>
          <w:sz w:val="24"/>
          <w:szCs w:val="24"/>
        </w:rPr>
        <w:t>g</w:t>
      </w:r>
      <w:r w:rsidRPr="00743359">
        <w:rPr>
          <w:rFonts w:ascii="Cambria" w:hAnsi="Cambria"/>
          <w:sz w:val="24"/>
          <w:szCs w:val="24"/>
        </w:rPr>
        <w:t>i</w:t>
      </w:r>
      <w:r w:rsidRPr="00743359">
        <w:rPr>
          <w:rFonts w:ascii="Cambria" w:hAnsi="Cambria"/>
          <w:spacing w:val="34"/>
          <w:sz w:val="24"/>
          <w:szCs w:val="24"/>
        </w:rPr>
        <w:t xml:space="preserve"> </w:t>
      </w:r>
      <w:r w:rsidRPr="00743359">
        <w:rPr>
          <w:rFonts w:ascii="Cambria" w:hAnsi="Cambria"/>
          <w:spacing w:val="1"/>
          <w:sz w:val="24"/>
          <w:szCs w:val="24"/>
        </w:rPr>
        <w:t>ma</w:t>
      </w:r>
      <w:r w:rsidRPr="00743359">
        <w:rPr>
          <w:rFonts w:ascii="Cambria" w:hAnsi="Cambria"/>
          <w:spacing w:val="2"/>
          <w:sz w:val="24"/>
          <w:szCs w:val="24"/>
        </w:rPr>
        <w:t>s</w:t>
      </w:r>
      <w:r w:rsidRPr="00743359">
        <w:rPr>
          <w:rFonts w:ascii="Cambria" w:hAnsi="Cambria"/>
          <w:spacing w:val="-8"/>
          <w:sz w:val="24"/>
          <w:szCs w:val="24"/>
        </w:rPr>
        <w:t>y</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1"/>
          <w:sz w:val="24"/>
          <w:szCs w:val="24"/>
        </w:rPr>
        <w:t>a</w:t>
      </w:r>
      <w:r w:rsidRPr="00743359">
        <w:rPr>
          <w:rFonts w:ascii="Cambria" w:hAnsi="Cambria"/>
          <w:sz w:val="24"/>
          <w:szCs w:val="24"/>
        </w:rPr>
        <w:t>t</w:t>
      </w:r>
      <w:r w:rsidRPr="00743359">
        <w:rPr>
          <w:rFonts w:ascii="Cambria" w:hAnsi="Cambria"/>
          <w:spacing w:val="35"/>
          <w:sz w:val="24"/>
          <w:szCs w:val="24"/>
        </w:rPr>
        <w:t xml:space="preserve"> </w:t>
      </w:r>
      <w:r w:rsidRPr="00743359">
        <w:rPr>
          <w:rFonts w:ascii="Cambria" w:hAnsi="Cambria"/>
          <w:sz w:val="24"/>
          <w:szCs w:val="24"/>
        </w:rPr>
        <w:t>k</w:t>
      </w:r>
      <w:r w:rsidRPr="00743359">
        <w:rPr>
          <w:rFonts w:ascii="Cambria" w:hAnsi="Cambria"/>
          <w:spacing w:val="-4"/>
          <w:sz w:val="24"/>
          <w:szCs w:val="24"/>
        </w:rPr>
        <w:t>o</w:t>
      </w:r>
      <w:r w:rsidRPr="00743359">
        <w:rPr>
          <w:rFonts w:ascii="Cambria" w:hAnsi="Cambria"/>
          <w:spacing w:val="1"/>
          <w:sz w:val="24"/>
          <w:szCs w:val="24"/>
        </w:rPr>
        <w:t>t</w:t>
      </w:r>
      <w:r w:rsidRPr="00743359">
        <w:rPr>
          <w:rFonts w:ascii="Cambria" w:hAnsi="Cambria"/>
          <w:sz w:val="24"/>
          <w:szCs w:val="24"/>
        </w:rPr>
        <w:t>a</w:t>
      </w:r>
      <w:r w:rsidRPr="00743359">
        <w:rPr>
          <w:rFonts w:ascii="Cambria" w:hAnsi="Cambria"/>
          <w:spacing w:val="33"/>
          <w:sz w:val="24"/>
          <w:szCs w:val="24"/>
        </w:rPr>
        <w:t xml:space="preserve"> </w:t>
      </w:r>
      <w:r w:rsidRPr="00743359">
        <w:rPr>
          <w:rFonts w:ascii="Cambria" w:hAnsi="Cambria"/>
          <w:sz w:val="24"/>
          <w:szCs w:val="24"/>
        </w:rPr>
        <w:t>p</w:t>
      </w:r>
      <w:r w:rsidRPr="00743359">
        <w:rPr>
          <w:rFonts w:ascii="Cambria" w:hAnsi="Cambria"/>
          <w:spacing w:val="-4"/>
          <w:sz w:val="24"/>
          <w:szCs w:val="24"/>
        </w:rPr>
        <w:t>r</w:t>
      </w:r>
      <w:r w:rsidRPr="00743359">
        <w:rPr>
          <w:rFonts w:ascii="Cambria" w:hAnsi="Cambria"/>
          <w:spacing w:val="1"/>
          <w:sz w:val="24"/>
          <w:szCs w:val="24"/>
        </w:rPr>
        <w:t>a</w:t>
      </w:r>
      <w:r w:rsidRPr="00743359">
        <w:rPr>
          <w:rFonts w:ascii="Cambria" w:hAnsi="Cambria"/>
          <w:spacing w:val="-8"/>
          <w:sz w:val="24"/>
          <w:szCs w:val="24"/>
        </w:rPr>
        <w:t>y</w:t>
      </w:r>
      <w:r w:rsidRPr="00743359">
        <w:rPr>
          <w:rFonts w:ascii="Cambria" w:hAnsi="Cambria"/>
          <w:sz w:val="24"/>
          <w:szCs w:val="24"/>
        </w:rPr>
        <w:t>a</w:t>
      </w:r>
      <w:r w:rsidRPr="00743359">
        <w:rPr>
          <w:rFonts w:ascii="Cambria" w:hAnsi="Cambria"/>
          <w:spacing w:val="33"/>
          <w:sz w:val="24"/>
          <w:szCs w:val="24"/>
        </w:rPr>
        <w:t xml:space="preserve">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2"/>
          <w:sz w:val="24"/>
          <w:szCs w:val="24"/>
        </w:rPr>
        <w:t xml:space="preserve"> </w:t>
      </w:r>
      <w:r w:rsidRPr="00743359">
        <w:rPr>
          <w:rFonts w:ascii="Cambria" w:hAnsi="Cambria"/>
          <w:spacing w:val="-1"/>
          <w:sz w:val="24"/>
          <w:szCs w:val="24"/>
        </w:rPr>
        <w:t>s</w:t>
      </w:r>
      <w:r w:rsidRPr="00743359">
        <w:rPr>
          <w:rFonts w:ascii="Cambria" w:hAnsi="Cambria"/>
          <w:spacing w:val="1"/>
          <w:sz w:val="24"/>
          <w:szCs w:val="24"/>
        </w:rPr>
        <w:t>e</w:t>
      </w:r>
      <w:r w:rsidRPr="00743359">
        <w:rPr>
          <w:rFonts w:ascii="Cambria" w:hAnsi="Cambria"/>
          <w:sz w:val="24"/>
          <w:szCs w:val="24"/>
        </w:rPr>
        <w:t>k</w:t>
      </w:r>
      <w:r w:rsidRPr="00743359">
        <w:rPr>
          <w:rFonts w:ascii="Cambria" w:hAnsi="Cambria"/>
          <w:spacing w:val="1"/>
          <w:sz w:val="24"/>
          <w:szCs w:val="24"/>
        </w:rPr>
        <w:t>it</w:t>
      </w:r>
      <w:r w:rsidRPr="00743359">
        <w:rPr>
          <w:rFonts w:ascii="Cambria" w:hAnsi="Cambria"/>
          <w:spacing w:val="-3"/>
          <w:sz w:val="24"/>
          <w:szCs w:val="24"/>
        </w:rPr>
        <w:t>a</w:t>
      </w:r>
      <w:r w:rsidRPr="00743359">
        <w:rPr>
          <w:rFonts w:ascii="Cambria" w:hAnsi="Cambria"/>
          <w:sz w:val="24"/>
          <w:szCs w:val="24"/>
        </w:rPr>
        <w:t>r</w:t>
      </w:r>
      <w:r w:rsidRPr="00743359">
        <w:rPr>
          <w:rFonts w:ascii="Cambria" w:hAnsi="Cambria"/>
          <w:spacing w:val="28"/>
          <w:sz w:val="24"/>
          <w:szCs w:val="24"/>
        </w:rPr>
        <w:t xml:space="preserve"> </w:t>
      </w:r>
      <w:r w:rsidRPr="00743359">
        <w:rPr>
          <w:rFonts w:ascii="Cambria" w:hAnsi="Cambria"/>
          <w:sz w:val="24"/>
          <w:szCs w:val="24"/>
        </w:rPr>
        <w:t>b</w:t>
      </w:r>
      <w:r w:rsidRPr="00743359">
        <w:rPr>
          <w:rFonts w:ascii="Cambria" w:hAnsi="Cambria"/>
          <w:spacing w:val="1"/>
          <w:sz w:val="24"/>
          <w:szCs w:val="24"/>
        </w:rPr>
        <w:t>e</w:t>
      </w:r>
      <w:r w:rsidRPr="00743359">
        <w:rPr>
          <w:rFonts w:ascii="Cambria" w:hAnsi="Cambria"/>
          <w:sz w:val="24"/>
          <w:szCs w:val="24"/>
        </w:rPr>
        <w:t>ndun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32"/>
          <w:sz w:val="24"/>
          <w:szCs w:val="24"/>
        </w:rPr>
        <w:t xml:space="preserve"> </w:t>
      </w:r>
      <w:r w:rsidRPr="00743359">
        <w:rPr>
          <w:rFonts w:ascii="Cambria" w:hAnsi="Cambria"/>
          <w:sz w:val="24"/>
          <w:szCs w:val="24"/>
        </w:rPr>
        <w:t>b</w:t>
      </w:r>
      <w:r w:rsidRPr="00743359">
        <w:rPr>
          <w:rFonts w:ascii="Cambria" w:hAnsi="Cambria"/>
          <w:spacing w:val="1"/>
          <w:sz w:val="24"/>
          <w:szCs w:val="24"/>
        </w:rPr>
        <w:t>at</w:t>
      </w:r>
      <w:r w:rsidRPr="00743359">
        <w:rPr>
          <w:rFonts w:ascii="Cambria" w:hAnsi="Cambria"/>
          <w:sz w:val="24"/>
          <w:szCs w:val="24"/>
        </w:rPr>
        <w:t>u</w:t>
      </w:r>
      <w:r w:rsidRPr="00743359">
        <w:rPr>
          <w:rFonts w:ascii="Cambria" w:hAnsi="Cambria"/>
          <w:spacing w:val="-3"/>
          <w:sz w:val="24"/>
          <w:szCs w:val="24"/>
        </w:rPr>
        <w:t>j</w:t>
      </w:r>
      <w:r w:rsidRPr="00743359">
        <w:rPr>
          <w:rFonts w:ascii="Cambria" w:hAnsi="Cambria"/>
          <w:spacing w:val="1"/>
          <w:sz w:val="24"/>
          <w:szCs w:val="24"/>
        </w:rPr>
        <w:t>ai</w:t>
      </w:r>
      <w:r w:rsidRPr="00743359">
        <w:rPr>
          <w:rFonts w:ascii="Cambria" w:hAnsi="Cambria"/>
          <w:sz w:val="24"/>
          <w:szCs w:val="24"/>
        </w:rPr>
        <w:t>,</w:t>
      </w:r>
      <w:r w:rsidRPr="00743359">
        <w:rPr>
          <w:rFonts w:ascii="Cambria" w:hAnsi="Cambria"/>
          <w:spacing w:val="28"/>
          <w:sz w:val="24"/>
          <w:szCs w:val="24"/>
        </w:rPr>
        <w:t xml:space="preserve"> </w:t>
      </w:r>
      <w:r w:rsidRPr="00743359">
        <w:rPr>
          <w:rFonts w:ascii="Cambria" w:hAnsi="Cambria"/>
          <w:spacing w:val="1"/>
          <w:sz w:val="24"/>
          <w:szCs w:val="24"/>
        </w:rPr>
        <w:t>ma</w:t>
      </w:r>
      <w:r w:rsidRPr="00743359">
        <w:rPr>
          <w:rFonts w:ascii="Cambria" w:hAnsi="Cambria"/>
          <w:sz w:val="24"/>
          <w:szCs w:val="24"/>
        </w:rPr>
        <w:t>ri</w:t>
      </w:r>
      <w:r w:rsidRPr="00743359">
        <w:rPr>
          <w:rFonts w:ascii="Cambria" w:hAnsi="Cambria"/>
          <w:spacing w:val="29"/>
          <w:sz w:val="24"/>
          <w:szCs w:val="24"/>
        </w:rPr>
        <w:t xml:space="preserve"> </w:t>
      </w:r>
      <w:r w:rsidRPr="00743359">
        <w:rPr>
          <w:rFonts w:ascii="Cambria" w:hAnsi="Cambria"/>
          <w:sz w:val="24"/>
          <w:szCs w:val="24"/>
        </w:rPr>
        <w:t>k</w:t>
      </w:r>
      <w:r w:rsidRPr="00743359">
        <w:rPr>
          <w:rFonts w:ascii="Cambria" w:hAnsi="Cambria"/>
          <w:spacing w:val="1"/>
          <w:sz w:val="24"/>
          <w:szCs w:val="24"/>
        </w:rPr>
        <w:t>i</w:t>
      </w:r>
      <w:r w:rsidRPr="00743359">
        <w:rPr>
          <w:rFonts w:ascii="Cambria" w:hAnsi="Cambria"/>
          <w:spacing w:val="-3"/>
          <w:sz w:val="24"/>
          <w:szCs w:val="24"/>
        </w:rPr>
        <w:t>t</w:t>
      </w:r>
      <w:r w:rsidRPr="00743359">
        <w:rPr>
          <w:rFonts w:ascii="Cambria" w:hAnsi="Cambria"/>
          <w:sz w:val="24"/>
          <w:szCs w:val="24"/>
        </w:rPr>
        <w:t xml:space="preserve">a </w:t>
      </w:r>
      <w:r w:rsidRPr="00743359">
        <w:rPr>
          <w:rFonts w:ascii="Cambria" w:hAnsi="Cambria"/>
          <w:spacing w:val="-1"/>
          <w:sz w:val="24"/>
          <w:szCs w:val="24"/>
        </w:rPr>
        <w:t>s</w:t>
      </w:r>
      <w:r w:rsidRPr="00743359">
        <w:rPr>
          <w:rFonts w:ascii="Cambria" w:hAnsi="Cambria"/>
          <w:spacing w:val="1"/>
          <w:sz w:val="24"/>
          <w:szCs w:val="24"/>
        </w:rPr>
        <w:t>am</w:t>
      </w:r>
      <w:r w:rsidRPr="00743359">
        <w:rPr>
          <w:rFonts w:ascii="Cambria" w:hAnsi="Cambria"/>
          <w:spacing w:val="2"/>
          <w:sz w:val="24"/>
          <w:szCs w:val="24"/>
        </w:rPr>
        <w:t>a</w:t>
      </w:r>
      <w:r w:rsidRPr="00743359">
        <w:rPr>
          <w:rFonts w:ascii="Cambria" w:hAnsi="Cambria"/>
          <w:spacing w:val="-4"/>
          <w:sz w:val="24"/>
          <w:szCs w:val="24"/>
        </w:rPr>
        <w:t>-</w:t>
      </w:r>
      <w:r w:rsidRPr="00743359">
        <w:rPr>
          <w:rFonts w:ascii="Cambria" w:hAnsi="Cambria"/>
          <w:spacing w:val="-1"/>
          <w:sz w:val="24"/>
          <w:szCs w:val="24"/>
        </w:rPr>
        <w:t>s</w:t>
      </w:r>
      <w:r w:rsidRPr="00743359">
        <w:rPr>
          <w:rFonts w:ascii="Cambria" w:hAnsi="Cambria"/>
          <w:spacing w:val="1"/>
          <w:sz w:val="24"/>
          <w:szCs w:val="24"/>
        </w:rPr>
        <w:t>am</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pacing w:val="1"/>
          <w:sz w:val="24"/>
          <w:szCs w:val="24"/>
        </w:rPr>
        <w:t>me</w:t>
      </w:r>
      <w:r w:rsidRPr="00743359">
        <w:rPr>
          <w:rFonts w:ascii="Cambria" w:hAnsi="Cambria"/>
          <w:spacing w:val="-4"/>
          <w:sz w:val="24"/>
          <w:szCs w:val="24"/>
        </w:rPr>
        <w:t>n</w:t>
      </w:r>
      <w:r w:rsidRPr="00743359">
        <w:rPr>
          <w:rFonts w:ascii="Cambria" w:hAnsi="Cambria"/>
          <w:spacing w:val="1"/>
          <w:sz w:val="24"/>
          <w:szCs w:val="24"/>
        </w:rPr>
        <w:t>ja</w:t>
      </w:r>
      <w:r w:rsidRPr="00743359">
        <w:rPr>
          <w:rFonts w:ascii="Cambria" w:hAnsi="Cambria"/>
          <w:spacing w:val="-4"/>
          <w:sz w:val="24"/>
          <w:szCs w:val="24"/>
        </w:rPr>
        <w:t>g</w:t>
      </w:r>
      <w:r w:rsidRPr="00743359">
        <w:rPr>
          <w:rFonts w:ascii="Cambria" w:hAnsi="Cambria"/>
          <w:sz w:val="24"/>
          <w:szCs w:val="24"/>
        </w:rPr>
        <w:t>a</w:t>
      </w:r>
      <w:r w:rsidRPr="00743359">
        <w:rPr>
          <w:rFonts w:ascii="Cambria" w:hAnsi="Cambria"/>
          <w:spacing w:val="5"/>
          <w:sz w:val="24"/>
          <w:szCs w:val="24"/>
        </w:rPr>
        <w:t xml:space="preserve"> </w:t>
      </w:r>
      <w:r w:rsidRPr="00743359">
        <w:rPr>
          <w:rFonts w:ascii="Cambria" w:hAnsi="Cambria"/>
          <w:sz w:val="24"/>
          <w:szCs w:val="24"/>
        </w:rPr>
        <w:t>p</w:t>
      </w:r>
      <w:r w:rsidRPr="00743359">
        <w:rPr>
          <w:rFonts w:ascii="Cambria" w:hAnsi="Cambria"/>
          <w:spacing w:val="1"/>
          <w:sz w:val="24"/>
          <w:szCs w:val="24"/>
        </w:rPr>
        <w:t>e</w:t>
      </w:r>
      <w:r w:rsidRPr="00743359">
        <w:rPr>
          <w:rFonts w:ascii="Cambria" w:hAnsi="Cambria"/>
          <w:sz w:val="24"/>
          <w:szCs w:val="24"/>
        </w:rPr>
        <w:t>r</w:t>
      </w:r>
      <w:r w:rsidRPr="00743359">
        <w:rPr>
          <w:rFonts w:ascii="Cambria" w:hAnsi="Cambria"/>
          <w:spacing w:val="-2"/>
          <w:sz w:val="24"/>
          <w:szCs w:val="24"/>
        </w:rPr>
        <w:t>a</w:t>
      </w:r>
      <w:r w:rsidRPr="00743359">
        <w:rPr>
          <w:rFonts w:ascii="Cambria" w:hAnsi="Cambria"/>
          <w:spacing w:val="1"/>
          <w:sz w:val="24"/>
          <w:szCs w:val="24"/>
        </w:rPr>
        <w:t>ia</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4"/>
          <w:sz w:val="24"/>
          <w:szCs w:val="24"/>
        </w:rPr>
        <w:t>k</w:t>
      </w:r>
      <w:r w:rsidRPr="00743359">
        <w:rPr>
          <w:rFonts w:ascii="Cambria" w:hAnsi="Cambria"/>
          <w:spacing w:val="1"/>
          <w:sz w:val="24"/>
          <w:szCs w:val="24"/>
        </w:rPr>
        <w:t>it</w:t>
      </w:r>
      <w:r w:rsidRPr="00743359">
        <w:rPr>
          <w:rFonts w:ascii="Cambria" w:hAnsi="Cambria"/>
          <w:sz w:val="24"/>
          <w:szCs w:val="24"/>
        </w:rPr>
        <w:t>a</w:t>
      </w:r>
      <w:r w:rsidRPr="00743359">
        <w:rPr>
          <w:rFonts w:ascii="Cambria" w:hAnsi="Cambria"/>
          <w:spacing w:val="1"/>
          <w:sz w:val="24"/>
          <w:szCs w:val="24"/>
        </w:rPr>
        <w:t xml:space="preserve"> </w:t>
      </w:r>
      <w:r w:rsidRPr="00743359">
        <w:rPr>
          <w:rFonts w:ascii="Cambria" w:hAnsi="Cambria"/>
          <w:sz w:val="24"/>
          <w:szCs w:val="24"/>
        </w:rPr>
        <w:t>d</w:t>
      </w:r>
      <w:r w:rsidRPr="00743359">
        <w:rPr>
          <w:rFonts w:ascii="Cambria" w:hAnsi="Cambria"/>
          <w:spacing w:val="1"/>
          <w:sz w:val="24"/>
          <w:szCs w:val="24"/>
        </w:rPr>
        <w:t>e</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 xml:space="preserve"> </w:t>
      </w:r>
      <w:r w:rsidRPr="00743359">
        <w:rPr>
          <w:rFonts w:ascii="Cambria" w:hAnsi="Cambria"/>
          <w:spacing w:val="1"/>
          <w:sz w:val="24"/>
          <w:szCs w:val="24"/>
        </w:rPr>
        <w:t>ti</w:t>
      </w:r>
      <w:r w:rsidRPr="00743359">
        <w:rPr>
          <w:rFonts w:ascii="Cambria" w:hAnsi="Cambria"/>
          <w:spacing w:val="-4"/>
          <w:sz w:val="24"/>
          <w:szCs w:val="24"/>
        </w:rPr>
        <w:t>d</w:t>
      </w:r>
      <w:r w:rsidRPr="00743359">
        <w:rPr>
          <w:rFonts w:ascii="Cambria" w:hAnsi="Cambria"/>
          <w:spacing w:val="1"/>
          <w:sz w:val="24"/>
          <w:szCs w:val="24"/>
        </w:rPr>
        <w:t>a</w:t>
      </w:r>
      <w:r w:rsidRPr="00743359">
        <w:rPr>
          <w:rFonts w:ascii="Cambria" w:hAnsi="Cambria"/>
          <w:sz w:val="24"/>
          <w:szCs w:val="24"/>
        </w:rPr>
        <w:t>k</w:t>
      </w:r>
      <w:r w:rsidRPr="00743359">
        <w:rPr>
          <w:rFonts w:ascii="Cambria" w:hAnsi="Cambria"/>
          <w:spacing w:val="4"/>
          <w:sz w:val="24"/>
          <w:szCs w:val="24"/>
        </w:rPr>
        <w:t xml:space="preserve"> </w:t>
      </w:r>
      <w:r w:rsidRPr="00743359">
        <w:rPr>
          <w:rFonts w:ascii="Cambria" w:hAnsi="Cambria"/>
          <w:spacing w:val="1"/>
          <w:sz w:val="24"/>
          <w:szCs w:val="24"/>
        </w:rPr>
        <w:t>m</w:t>
      </w:r>
      <w:r w:rsidRPr="00743359">
        <w:rPr>
          <w:rFonts w:ascii="Cambria" w:hAnsi="Cambria"/>
          <w:spacing w:val="-3"/>
          <w:sz w:val="24"/>
          <w:szCs w:val="24"/>
        </w:rPr>
        <w:t>e</w:t>
      </w:r>
      <w:r w:rsidRPr="00743359">
        <w:rPr>
          <w:rFonts w:ascii="Cambria" w:hAnsi="Cambria"/>
          <w:spacing w:val="1"/>
          <w:sz w:val="24"/>
          <w:szCs w:val="24"/>
        </w:rPr>
        <w:t>m</w:t>
      </w:r>
      <w:r w:rsidRPr="00743359">
        <w:rPr>
          <w:rFonts w:ascii="Cambria" w:hAnsi="Cambria"/>
          <w:sz w:val="24"/>
          <w:szCs w:val="24"/>
        </w:rPr>
        <w:t>bu</w:t>
      </w:r>
      <w:r w:rsidRPr="00743359">
        <w:rPr>
          <w:rFonts w:ascii="Cambria" w:hAnsi="Cambria"/>
          <w:spacing w:val="1"/>
          <w:sz w:val="24"/>
          <w:szCs w:val="24"/>
        </w:rPr>
        <w:t>a</w:t>
      </w:r>
      <w:r w:rsidRPr="00743359">
        <w:rPr>
          <w:rFonts w:ascii="Cambria" w:hAnsi="Cambria"/>
          <w:sz w:val="24"/>
          <w:szCs w:val="24"/>
        </w:rPr>
        <w:t xml:space="preserve">ng </w:t>
      </w:r>
      <w:r w:rsidRPr="00743359">
        <w:rPr>
          <w:rFonts w:ascii="Cambria" w:hAnsi="Cambria"/>
          <w:spacing w:val="-1"/>
          <w:sz w:val="24"/>
          <w:szCs w:val="24"/>
        </w:rPr>
        <w:t>s</w:t>
      </w:r>
      <w:r w:rsidRPr="00743359">
        <w:rPr>
          <w:rFonts w:ascii="Cambria" w:hAnsi="Cambria"/>
          <w:spacing w:val="1"/>
          <w:sz w:val="24"/>
          <w:szCs w:val="24"/>
        </w:rPr>
        <w:t>am</w:t>
      </w:r>
      <w:r w:rsidRPr="00743359">
        <w:rPr>
          <w:rFonts w:ascii="Cambria" w:hAnsi="Cambria"/>
          <w:sz w:val="24"/>
          <w:szCs w:val="24"/>
        </w:rPr>
        <w:t>p</w:t>
      </w:r>
      <w:r w:rsidRPr="00743359">
        <w:rPr>
          <w:rFonts w:ascii="Cambria" w:hAnsi="Cambria"/>
          <w:spacing w:val="1"/>
          <w:sz w:val="24"/>
          <w:szCs w:val="24"/>
        </w:rPr>
        <w:t>a</w:t>
      </w:r>
      <w:r w:rsidRPr="00743359">
        <w:rPr>
          <w:rFonts w:ascii="Cambria" w:hAnsi="Cambria"/>
          <w:sz w:val="24"/>
          <w:szCs w:val="24"/>
        </w:rPr>
        <w:t xml:space="preserve">h </w:t>
      </w:r>
      <w:r w:rsidRPr="00743359">
        <w:rPr>
          <w:rFonts w:ascii="Cambria" w:hAnsi="Cambria"/>
          <w:spacing w:val="-1"/>
          <w:sz w:val="24"/>
          <w:szCs w:val="24"/>
        </w:rPr>
        <w:t>s</w:t>
      </w:r>
      <w:r w:rsidRPr="00743359">
        <w:rPr>
          <w:rFonts w:ascii="Cambria" w:hAnsi="Cambria"/>
          <w:spacing w:val="1"/>
          <w:sz w:val="24"/>
          <w:szCs w:val="24"/>
        </w:rPr>
        <w:t>em</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n p</w:t>
      </w:r>
      <w:r w:rsidRPr="00743359">
        <w:rPr>
          <w:rFonts w:ascii="Cambria" w:hAnsi="Cambria"/>
          <w:spacing w:val="1"/>
          <w:sz w:val="24"/>
          <w:szCs w:val="24"/>
        </w:rPr>
        <w:t>a</w:t>
      </w:r>
      <w:r w:rsidRPr="00743359">
        <w:rPr>
          <w:rFonts w:ascii="Cambria" w:hAnsi="Cambria"/>
          <w:sz w:val="24"/>
          <w:szCs w:val="24"/>
        </w:rPr>
        <w:t xml:space="preserve">da </w:t>
      </w:r>
      <w:r w:rsidRPr="00743359">
        <w:rPr>
          <w:rFonts w:ascii="Cambria" w:hAnsi="Cambria"/>
          <w:spacing w:val="1"/>
          <w:sz w:val="24"/>
          <w:szCs w:val="24"/>
        </w:rPr>
        <w:t>a</w:t>
      </w:r>
      <w:r w:rsidRPr="00743359">
        <w:rPr>
          <w:rFonts w:ascii="Cambria" w:hAnsi="Cambria"/>
          <w:spacing w:val="-3"/>
          <w:sz w:val="24"/>
          <w:szCs w:val="24"/>
        </w:rPr>
        <w:t>l</w:t>
      </w:r>
      <w:r w:rsidRPr="00743359">
        <w:rPr>
          <w:rFonts w:ascii="Cambria" w:hAnsi="Cambria"/>
          <w:spacing w:val="1"/>
          <w:sz w:val="24"/>
          <w:szCs w:val="24"/>
        </w:rPr>
        <w:t>i</w:t>
      </w:r>
      <w:r w:rsidRPr="00743359">
        <w:rPr>
          <w:rFonts w:ascii="Cambria" w:hAnsi="Cambria"/>
          <w:sz w:val="24"/>
          <w:szCs w:val="24"/>
        </w:rPr>
        <w:t>r</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1"/>
          <w:sz w:val="24"/>
          <w:szCs w:val="24"/>
        </w:rPr>
        <w:t>s</w:t>
      </w:r>
      <w:r w:rsidRPr="00743359">
        <w:rPr>
          <w:rFonts w:ascii="Cambria" w:hAnsi="Cambria"/>
          <w:sz w:val="24"/>
          <w:szCs w:val="24"/>
        </w:rPr>
        <w:t>un</w:t>
      </w:r>
      <w:r w:rsidRPr="00743359">
        <w:rPr>
          <w:rFonts w:ascii="Cambria" w:hAnsi="Cambria"/>
          <w:spacing w:val="-4"/>
          <w:sz w:val="24"/>
          <w:szCs w:val="24"/>
        </w:rPr>
        <w:t>g</w:t>
      </w:r>
      <w:r w:rsidRPr="00743359">
        <w:rPr>
          <w:rFonts w:ascii="Cambria" w:hAnsi="Cambria"/>
          <w:spacing w:val="1"/>
          <w:sz w:val="24"/>
          <w:szCs w:val="24"/>
        </w:rPr>
        <w:t>a</w:t>
      </w:r>
      <w:r w:rsidR="00DA1709">
        <w:rPr>
          <w:rFonts w:ascii="Cambria" w:hAnsi="Cambria"/>
          <w:sz w:val="24"/>
          <w:szCs w:val="24"/>
        </w:rPr>
        <w:t xml:space="preserve">i </w:t>
      </w:r>
      <w:r w:rsidRPr="00743359">
        <w:rPr>
          <w:rFonts w:ascii="Cambria" w:hAnsi="Cambria"/>
          <w:sz w:val="24"/>
          <w:szCs w:val="24"/>
        </w:rPr>
        <w:t>d</w:t>
      </w:r>
      <w:r w:rsidRPr="00743359">
        <w:rPr>
          <w:rFonts w:ascii="Cambria" w:hAnsi="Cambria"/>
          <w:spacing w:val="1"/>
          <w:sz w:val="24"/>
          <w:szCs w:val="24"/>
        </w:rPr>
        <w:t>a</w:t>
      </w:r>
      <w:r w:rsidRPr="00743359">
        <w:rPr>
          <w:rFonts w:ascii="Cambria" w:hAnsi="Cambria"/>
          <w:sz w:val="24"/>
          <w:szCs w:val="24"/>
        </w:rPr>
        <w:t>n b</w:t>
      </w:r>
      <w:r w:rsidRPr="00743359">
        <w:rPr>
          <w:rFonts w:ascii="Cambria" w:hAnsi="Cambria"/>
          <w:spacing w:val="1"/>
          <w:sz w:val="24"/>
          <w:szCs w:val="24"/>
        </w:rPr>
        <w:t>e</w:t>
      </w:r>
      <w:r w:rsidRPr="00743359">
        <w:rPr>
          <w:rFonts w:ascii="Cambria" w:hAnsi="Cambria"/>
          <w:sz w:val="24"/>
          <w:szCs w:val="24"/>
        </w:rPr>
        <w:t>ndun</w:t>
      </w:r>
      <w:r w:rsidRPr="00743359">
        <w:rPr>
          <w:rFonts w:ascii="Cambria" w:hAnsi="Cambria"/>
          <w:spacing w:val="-4"/>
          <w:sz w:val="24"/>
          <w:szCs w:val="24"/>
        </w:rPr>
        <w:t>g</w:t>
      </w:r>
      <w:r w:rsidRPr="00743359">
        <w:rPr>
          <w:rFonts w:ascii="Cambria" w:hAnsi="Cambria"/>
          <w:spacing w:val="1"/>
          <w:sz w:val="24"/>
          <w:szCs w:val="24"/>
        </w:rPr>
        <w:t>a</w:t>
      </w:r>
      <w:r w:rsidRPr="00743359">
        <w:rPr>
          <w:rFonts w:ascii="Cambria" w:hAnsi="Cambria"/>
          <w:sz w:val="24"/>
          <w:szCs w:val="24"/>
        </w:rPr>
        <w:t xml:space="preserve">n </w:t>
      </w:r>
      <w:r w:rsidRPr="00743359">
        <w:rPr>
          <w:rFonts w:ascii="Cambria" w:hAnsi="Cambria"/>
          <w:spacing w:val="8"/>
          <w:sz w:val="24"/>
          <w:szCs w:val="24"/>
        </w:rPr>
        <w:t xml:space="preserve"> </w:t>
      </w:r>
      <w:r w:rsidRPr="00743359">
        <w:rPr>
          <w:rFonts w:ascii="Cambria" w:hAnsi="Cambria"/>
          <w:sz w:val="24"/>
          <w:szCs w:val="24"/>
        </w:rPr>
        <w:t>b</w:t>
      </w:r>
      <w:r w:rsidRPr="00743359">
        <w:rPr>
          <w:rFonts w:ascii="Cambria" w:hAnsi="Cambria"/>
          <w:spacing w:val="1"/>
          <w:sz w:val="24"/>
          <w:szCs w:val="24"/>
        </w:rPr>
        <w:t>a</w:t>
      </w:r>
      <w:r w:rsidRPr="00743359">
        <w:rPr>
          <w:rFonts w:ascii="Cambria" w:hAnsi="Cambria"/>
          <w:spacing w:val="10"/>
          <w:sz w:val="24"/>
          <w:szCs w:val="24"/>
        </w:rPr>
        <w:t>t</w:t>
      </w:r>
      <w:r w:rsidRPr="00743359">
        <w:rPr>
          <w:rFonts w:ascii="Cambria" w:hAnsi="Cambria"/>
          <w:sz w:val="24"/>
          <w:szCs w:val="24"/>
        </w:rPr>
        <w:t>u</w:t>
      </w:r>
      <w:r w:rsidRPr="00743359">
        <w:rPr>
          <w:rFonts w:ascii="Cambria" w:hAnsi="Cambria"/>
          <w:spacing w:val="1"/>
          <w:sz w:val="24"/>
          <w:szCs w:val="24"/>
        </w:rPr>
        <w:t>jai</w:t>
      </w:r>
      <w:r w:rsidRPr="00743359">
        <w:rPr>
          <w:rFonts w:ascii="Cambria" w:hAnsi="Cambria"/>
          <w:sz w:val="24"/>
          <w:szCs w:val="24"/>
        </w:rPr>
        <w:t xml:space="preserve">, </w:t>
      </w:r>
      <w:r w:rsidRPr="00743359">
        <w:rPr>
          <w:rFonts w:ascii="Cambria" w:hAnsi="Cambria"/>
          <w:spacing w:val="8"/>
          <w:sz w:val="24"/>
          <w:szCs w:val="24"/>
        </w:rPr>
        <w:t xml:space="preserve"> </w:t>
      </w:r>
      <w:r w:rsidRPr="00743359">
        <w:rPr>
          <w:rFonts w:ascii="Cambria" w:hAnsi="Cambria"/>
          <w:sz w:val="24"/>
          <w:szCs w:val="24"/>
        </w:rPr>
        <w:t>k</w:t>
      </w:r>
      <w:r w:rsidRPr="00743359">
        <w:rPr>
          <w:rFonts w:ascii="Cambria" w:hAnsi="Cambria"/>
          <w:spacing w:val="1"/>
          <w:sz w:val="24"/>
          <w:szCs w:val="24"/>
        </w:rPr>
        <w:t>em</w:t>
      </w:r>
      <w:r w:rsidRPr="00743359">
        <w:rPr>
          <w:rFonts w:ascii="Cambria" w:hAnsi="Cambria"/>
          <w:sz w:val="24"/>
          <w:szCs w:val="24"/>
        </w:rPr>
        <w:t>u</w:t>
      </w:r>
      <w:r w:rsidRPr="00743359">
        <w:rPr>
          <w:rFonts w:ascii="Cambria" w:hAnsi="Cambria"/>
          <w:spacing w:val="-4"/>
          <w:sz w:val="24"/>
          <w:szCs w:val="24"/>
        </w:rPr>
        <w:t>d</w:t>
      </w:r>
      <w:r w:rsidRPr="00743359">
        <w:rPr>
          <w:rFonts w:ascii="Cambria" w:hAnsi="Cambria"/>
          <w:spacing w:val="1"/>
          <w:sz w:val="24"/>
          <w:szCs w:val="24"/>
        </w:rPr>
        <w:t>ia</w:t>
      </w:r>
      <w:r w:rsidRPr="00743359">
        <w:rPr>
          <w:rFonts w:ascii="Cambria" w:hAnsi="Cambria"/>
          <w:sz w:val="24"/>
          <w:szCs w:val="24"/>
        </w:rPr>
        <w:t>n.</w:t>
      </w:r>
    </w:p>
    <w:p w:rsidR="00FB2ECE" w:rsidRDefault="00FB2ECE" w:rsidP="00FB2ECE">
      <w:pPr>
        <w:pStyle w:val="ListParagraph"/>
        <w:jc w:val="both"/>
        <w:rPr>
          <w:rFonts w:ascii="Cambria" w:hAnsi="Cambria"/>
          <w:b/>
          <w:sz w:val="24"/>
          <w:szCs w:val="24"/>
        </w:rPr>
      </w:pPr>
    </w:p>
    <w:p w:rsidR="00B037C4" w:rsidRDefault="00B037C4" w:rsidP="00FB2ECE">
      <w:pPr>
        <w:pStyle w:val="ListParagraph"/>
        <w:jc w:val="both"/>
        <w:rPr>
          <w:rFonts w:ascii="Cambria" w:hAnsi="Cambria"/>
          <w:b/>
          <w:sz w:val="24"/>
          <w:szCs w:val="24"/>
        </w:rPr>
      </w:pPr>
    </w:p>
    <w:p w:rsidR="00B037C4" w:rsidRDefault="00B037C4" w:rsidP="00FB2ECE">
      <w:pPr>
        <w:pStyle w:val="ListParagraph"/>
        <w:jc w:val="both"/>
        <w:rPr>
          <w:rFonts w:ascii="Cambria" w:hAnsi="Cambria"/>
          <w:b/>
          <w:sz w:val="24"/>
          <w:szCs w:val="24"/>
        </w:rPr>
      </w:pPr>
    </w:p>
    <w:p w:rsidR="00B037C4" w:rsidRDefault="00B037C4" w:rsidP="00FB2ECE">
      <w:pPr>
        <w:pStyle w:val="ListParagraph"/>
        <w:jc w:val="both"/>
        <w:rPr>
          <w:rFonts w:ascii="Cambria" w:hAnsi="Cambria"/>
          <w:b/>
          <w:sz w:val="24"/>
          <w:szCs w:val="24"/>
        </w:rPr>
      </w:pPr>
    </w:p>
    <w:p w:rsidR="00B037C4" w:rsidRDefault="00B037C4" w:rsidP="00FB2ECE">
      <w:pPr>
        <w:pStyle w:val="ListParagraph"/>
        <w:jc w:val="both"/>
        <w:rPr>
          <w:rFonts w:ascii="Cambria" w:hAnsi="Cambria"/>
          <w:b/>
          <w:sz w:val="24"/>
          <w:szCs w:val="24"/>
        </w:rPr>
      </w:pPr>
    </w:p>
    <w:p w:rsidR="00FB2ECE" w:rsidRDefault="00FB2ECE" w:rsidP="00FB2ECE">
      <w:pPr>
        <w:jc w:val="both"/>
        <w:rPr>
          <w:rFonts w:ascii="Cambria" w:hAnsi="Cambria" w:cs="Calibri"/>
          <w:b/>
        </w:rPr>
      </w:pPr>
      <w:r w:rsidRPr="004F2E53">
        <w:rPr>
          <w:rFonts w:ascii="Cambria" w:hAnsi="Cambria" w:cs="Calibri"/>
          <w:b/>
        </w:rPr>
        <w:lastRenderedPageBreak/>
        <w:t>DAFTAR PUSTAKA</w:t>
      </w:r>
    </w:p>
    <w:p w:rsidR="00B037C4" w:rsidRPr="004F2E53" w:rsidRDefault="00B037C4" w:rsidP="00FB2ECE">
      <w:pPr>
        <w:jc w:val="both"/>
        <w:rPr>
          <w:rFonts w:ascii="Cambria" w:hAnsi="Cambria" w:cs="Calibri"/>
          <w:b/>
        </w:rPr>
      </w:pPr>
    </w:p>
    <w:p w:rsidR="00FB2ECE" w:rsidRDefault="00FB2ECE" w:rsidP="00B037C4">
      <w:pPr>
        <w:ind w:left="709" w:hanging="709"/>
        <w:jc w:val="both"/>
        <w:rPr>
          <w:rFonts w:ascii="Cambria" w:hAnsi="Cambria"/>
        </w:rPr>
      </w:pPr>
      <w:r w:rsidRPr="00743359">
        <w:rPr>
          <w:rFonts w:ascii="Cambria" w:hAnsi="Cambria"/>
          <w:spacing w:val="-5"/>
        </w:rPr>
        <w:t>A</w:t>
      </w:r>
      <w:r w:rsidRPr="00743359">
        <w:rPr>
          <w:rFonts w:ascii="Cambria" w:hAnsi="Cambria"/>
          <w:spacing w:val="1"/>
        </w:rPr>
        <w:t>c</w:t>
      </w:r>
      <w:r w:rsidRPr="00743359">
        <w:rPr>
          <w:rFonts w:ascii="Cambria" w:hAnsi="Cambria"/>
        </w:rPr>
        <w:t>h</w:t>
      </w:r>
      <w:r w:rsidRPr="00743359">
        <w:rPr>
          <w:rFonts w:ascii="Cambria" w:hAnsi="Cambria"/>
          <w:spacing w:val="1"/>
        </w:rPr>
        <w:t>ma</w:t>
      </w:r>
      <w:r w:rsidRPr="00743359">
        <w:rPr>
          <w:rFonts w:ascii="Cambria" w:hAnsi="Cambria"/>
        </w:rPr>
        <w:t xml:space="preserve">d, </w:t>
      </w:r>
      <w:r w:rsidRPr="00743359">
        <w:rPr>
          <w:rFonts w:ascii="Cambria" w:hAnsi="Cambria"/>
          <w:spacing w:val="-1"/>
        </w:rPr>
        <w:t>S</w:t>
      </w:r>
      <w:r w:rsidRPr="00743359">
        <w:rPr>
          <w:rFonts w:ascii="Cambria" w:hAnsi="Cambria"/>
        </w:rPr>
        <w:t>uk</w:t>
      </w:r>
      <w:r w:rsidRPr="00743359">
        <w:rPr>
          <w:rFonts w:ascii="Cambria" w:hAnsi="Cambria"/>
          <w:spacing w:val="1"/>
        </w:rPr>
        <w:t>ae</w:t>
      </w:r>
      <w:r w:rsidRPr="00743359">
        <w:rPr>
          <w:rFonts w:ascii="Cambria" w:hAnsi="Cambria"/>
          <w:spacing w:val="-1"/>
        </w:rPr>
        <w:t>s</w:t>
      </w:r>
      <w:r w:rsidRPr="00743359">
        <w:rPr>
          <w:rFonts w:ascii="Cambria" w:hAnsi="Cambria"/>
          <w:spacing w:val="1"/>
        </w:rPr>
        <w:t>i</w:t>
      </w:r>
      <w:r w:rsidRPr="00743359">
        <w:rPr>
          <w:rFonts w:ascii="Cambria" w:hAnsi="Cambria"/>
          <w:spacing w:val="2"/>
        </w:rPr>
        <w:t>h</w:t>
      </w:r>
      <w:r w:rsidRPr="00743359">
        <w:rPr>
          <w:rFonts w:ascii="Cambria" w:hAnsi="Cambria"/>
        </w:rPr>
        <w:t xml:space="preserve">. 2004. </w:t>
      </w:r>
      <w:r w:rsidRPr="00743359">
        <w:rPr>
          <w:rFonts w:ascii="Cambria" w:hAnsi="Cambria"/>
          <w:i/>
        </w:rPr>
        <w:t>K</w:t>
      </w:r>
      <w:r w:rsidRPr="00743359">
        <w:rPr>
          <w:rFonts w:ascii="Cambria" w:hAnsi="Cambria"/>
          <w:i/>
          <w:spacing w:val="1"/>
        </w:rPr>
        <w:t>i</w:t>
      </w:r>
      <w:r w:rsidRPr="00743359">
        <w:rPr>
          <w:rFonts w:ascii="Cambria" w:hAnsi="Cambria"/>
          <w:i/>
          <w:spacing w:val="-1"/>
        </w:rPr>
        <w:t>m</w:t>
      </w:r>
      <w:r w:rsidRPr="00743359">
        <w:rPr>
          <w:rFonts w:ascii="Cambria" w:hAnsi="Cambria"/>
          <w:i/>
          <w:spacing w:val="1"/>
        </w:rPr>
        <w:t>i</w:t>
      </w:r>
      <w:r w:rsidRPr="00743359">
        <w:rPr>
          <w:rFonts w:ascii="Cambria" w:hAnsi="Cambria"/>
          <w:i/>
        </w:rPr>
        <w:t xml:space="preserve">a </w:t>
      </w:r>
      <w:r w:rsidRPr="00743359">
        <w:rPr>
          <w:rFonts w:ascii="Cambria" w:hAnsi="Cambria"/>
          <w:i/>
          <w:spacing w:val="-1"/>
        </w:rPr>
        <w:t>L</w:t>
      </w:r>
      <w:r w:rsidRPr="00743359">
        <w:rPr>
          <w:rFonts w:ascii="Cambria" w:hAnsi="Cambria"/>
          <w:i/>
          <w:spacing w:val="1"/>
        </w:rPr>
        <w:t>i</w:t>
      </w:r>
      <w:r w:rsidRPr="00743359">
        <w:rPr>
          <w:rFonts w:ascii="Cambria" w:hAnsi="Cambria"/>
          <w:i/>
        </w:rPr>
        <w:t>ng</w:t>
      </w:r>
      <w:r w:rsidRPr="00743359">
        <w:rPr>
          <w:rFonts w:ascii="Cambria" w:hAnsi="Cambria"/>
          <w:i/>
          <w:spacing w:val="1"/>
        </w:rPr>
        <w:t>k</w:t>
      </w:r>
      <w:r w:rsidRPr="00743359">
        <w:rPr>
          <w:rFonts w:ascii="Cambria" w:hAnsi="Cambria"/>
          <w:i/>
        </w:rPr>
        <w:t>un</w:t>
      </w:r>
      <w:r w:rsidRPr="00743359">
        <w:rPr>
          <w:rFonts w:ascii="Cambria" w:hAnsi="Cambria"/>
          <w:i/>
          <w:spacing w:val="-4"/>
        </w:rPr>
        <w:t>g</w:t>
      </w:r>
      <w:r w:rsidRPr="00743359">
        <w:rPr>
          <w:rFonts w:ascii="Cambria" w:hAnsi="Cambria"/>
          <w:i/>
        </w:rPr>
        <w:t>an.</w:t>
      </w:r>
      <w:r w:rsidRPr="00743359">
        <w:rPr>
          <w:rFonts w:ascii="Cambria" w:hAnsi="Cambria"/>
          <w:i/>
          <w:spacing w:val="2"/>
        </w:rPr>
        <w:t xml:space="preserve"> </w:t>
      </w:r>
      <w:r w:rsidRPr="00743359">
        <w:rPr>
          <w:rFonts w:ascii="Cambria" w:hAnsi="Cambria"/>
          <w:spacing w:val="2"/>
        </w:rPr>
        <w:t>J</w:t>
      </w:r>
      <w:r w:rsidRPr="00743359">
        <w:rPr>
          <w:rFonts w:ascii="Cambria" w:hAnsi="Cambria"/>
          <w:spacing w:val="1"/>
        </w:rPr>
        <w:t>a</w:t>
      </w:r>
      <w:r w:rsidRPr="00743359">
        <w:rPr>
          <w:rFonts w:ascii="Cambria" w:hAnsi="Cambria"/>
        </w:rPr>
        <w:t>k</w:t>
      </w:r>
      <w:r w:rsidRPr="00743359">
        <w:rPr>
          <w:rFonts w:ascii="Cambria" w:hAnsi="Cambria"/>
          <w:spacing w:val="1"/>
        </w:rPr>
        <w:t>a</w:t>
      </w:r>
      <w:r w:rsidRPr="00743359">
        <w:rPr>
          <w:rFonts w:ascii="Cambria" w:hAnsi="Cambria"/>
          <w:spacing w:val="-4"/>
        </w:rPr>
        <w:t>r</w:t>
      </w:r>
      <w:r w:rsidRPr="00743359">
        <w:rPr>
          <w:rFonts w:ascii="Cambria" w:hAnsi="Cambria"/>
          <w:spacing w:val="1"/>
        </w:rPr>
        <w:t>t</w:t>
      </w:r>
      <w:r w:rsidRPr="00743359">
        <w:rPr>
          <w:rFonts w:ascii="Cambria" w:hAnsi="Cambria"/>
        </w:rPr>
        <w:t>a:</w:t>
      </w:r>
      <w:r w:rsidRPr="00743359">
        <w:rPr>
          <w:rFonts w:ascii="Cambria" w:hAnsi="Cambria"/>
          <w:spacing w:val="-7"/>
        </w:rPr>
        <w:t xml:space="preserve"> </w:t>
      </w:r>
      <w:r w:rsidRPr="00743359">
        <w:rPr>
          <w:rFonts w:ascii="Cambria" w:hAnsi="Cambria"/>
        </w:rPr>
        <w:t>C.V</w:t>
      </w:r>
      <w:r w:rsidRPr="00743359">
        <w:rPr>
          <w:rFonts w:ascii="Cambria" w:hAnsi="Cambria"/>
          <w:spacing w:val="2"/>
        </w:rPr>
        <w:t xml:space="preserve"> </w:t>
      </w:r>
      <w:r w:rsidRPr="00743359">
        <w:rPr>
          <w:rFonts w:ascii="Cambria" w:hAnsi="Cambria"/>
          <w:spacing w:val="-5"/>
        </w:rPr>
        <w:t>A</w:t>
      </w:r>
      <w:r w:rsidRPr="00743359">
        <w:rPr>
          <w:rFonts w:ascii="Cambria" w:hAnsi="Cambria"/>
        </w:rPr>
        <w:t>ndi</w:t>
      </w:r>
      <w:r w:rsidRPr="00743359">
        <w:rPr>
          <w:rFonts w:ascii="Cambria" w:hAnsi="Cambria"/>
          <w:spacing w:val="1"/>
        </w:rPr>
        <w:t xml:space="preserve"> </w:t>
      </w:r>
      <w:r w:rsidRPr="00743359">
        <w:rPr>
          <w:rFonts w:ascii="Cambria" w:hAnsi="Cambria"/>
          <w:spacing w:val="-1"/>
        </w:rPr>
        <w:t>O</w:t>
      </w:r>
      <w:r w:rsidRPr="00743359">
        <w:rPr>
          <w:rFonts w:ascii="Cambria" w:hAnsi="Cambria"/>
        </w:rPr>
        <w:t>f</w:t>
      </w:r>
      <w:r w:rsidRPr="00743359">
        <w:rPr>
          <w:rFonts w:ascii="Cambria" w:hAnsi="Cambria"/>
          <w:spacing w:val="4"/>
        </w:rPr>
        <w:t>f</w:t>
      </w:r>
      <w:r w:rsidRPr="00743359">
        <w:rPr>
          <w:rFonts w:ascii="Cambria" w:hAnsi="Cambria"/>
          <w:spacing w:val="-1"/>
        </w:rPr>
        <w:t>s</w:t>
      </w:r>
      <w:r w:rsidRPr="00743359">
        <w:rPr>
          <w:rFonts w:ascii="Cambria" w:hAnsi="Cambria"/>
          <w:spacing w:val="1"/>
        </w:rPr>
        <w:t>et</w:t>
      </w:r>
      <w:r>
        <w:rPr>
          <w:rFonts w:ascii="Cambria" w:hAnsi="Cambria"/>
        </w:rPr>
        <w:t>.</w:t>
      </w:r>
    </w:p>
    <w:p w:rsidR="00FB2ECE" w:rsidRPr="00743359" w:rsidRDefault="00FB2ECE" w:rsidP="00B037C4">
      <w:pPr>
        <w:ind w:left="709" w:hanging="709"/>
        <w:jc w:val="both"/>
        <w:rPr>
          <w:rFonts w:ascii="Cambria" w:hAnsi="Cambria"/>
        </w:rPr>
      </w:pPr>
      <w:r w:rsidRPr="00743359">
        <w:rPr>
          <w:rFonts w:ascii="Cambria" w:hAnsi="Cambria"/>
          <w:spacing w:val="-1"/>
        </w:rPr>
        <w:t>A</w:t>
      </w:r>
      <w:r w:rsidRPr="00743359">
        <w:rPr>
          <w:rFonts w:ascii="Cambria" w:hAnsi="Cambria"/>
          <w:spacing w:val="-3"/>
        </w:rPr>
        <w:t>z</w:t>
      </w:r>
      <w:r w:rsidRPr="00743359">
        <w:rPr>
          <w:rFonts w:ascii="Cambria" w:hAnsi="Cambria"/>
          <w:spacing w:val="-1"/>
        </w:rPr>
        <w:t>w</w:t>
      </w:r>
      <w:r w:rsidRPr="00743359">
        <w:rPr>
          <w:rFonts w:ascii="Cambria" w:hAnsi="Cambria"/>
          <w:spacing w:val="1"/>
        </w:rPr>
        <w:t>a</w:t>
      </w:r>
      <w:r w:rsidRPr="00743359">
        <w:rPr>
          <w:rFonts w:ascii="Cambria" w:hAnsi="Cambria"/>
        </w:rPr>
        <w:t>r</w:t>
      </w:r>
      <w:r w:rsidRPr="00743359">
        <w:rPr>
          <w:rFonts w:ascii="Cambria" w:hAnsi="Cambria"/>
          <w:spacing w:val="6"/>
        </w:rPr>
        <w:t xml:space="preserve"> </w:t>
      </w:r>
      <w:r w:rsidRPr="00743359">
        <w:rPr>
          <w:rFonts w:ascii="Cambria" w:hAnsi="Cambria"/>
          <w:spacing w:val="-5"/>
        </w:rPr>
        <w:t>A</w:t>
      </w:r>
      <w:r w:rsidRPr="00743359">
        <w:rPr>
          <w:rFonts w:ascii="Cambria" w:hAnsi="Cambria"/>
          <w:spacing w:val="1"/>
        </w:rPr>
        <w:t>li</w:t>
      </w:r>
      <w:r w:rsidRPr="00743359">
        <w:rPr>
          <w:rFonts w:ascii="Cambria" w:hAnsi="Cambria"/>
        </w:rPr>
        <w:t>,</w:t>
      </w:r>
      <w:r w:rsidRPr="00743359">
        <w:rPr>
          <w:rFonts w:ascii="Cambria" w:hAnsi="Cambria"/>
          <w:spacing w:val="2"/>
        </w:rPr>
        <w:t xml:space="preserve"> </w:t>
      </w:r>
      <w:r w:rsidRPr="00743359">
        <w:rPr>
          <w:rFonts w:ascii="Cambria" w:hAnsi="Cambria"/>
          <w:spacing w:val="-1"/>
        </w:rPr>
        <w:t>S</w:t>
      </w:r>
      <w:r w:rsidRPr="00743359">
        <w:rPr>
          <w:rFonts w:ascii="Cambria" w:hAnsi="Cambria"/>
        </w:rPr>
        <w:t>o</w:t>
      </w:r>
      <w:r w:rsidRPr="00743359">
        <w:rPr>
          <w:rFonts w:ascii="Cambria" w:hAnsi="Cambria"/>
          <w:spacing w:val="1"/>
        </w:rPr>
        <w:t>ema</w:t>
      </w:r>
      <w:r w:rsidRPr="00743359">
        <w:rPr>
          <w:rFonts w:ascii="Cambria" w:hAnsi="Cambria"/>
        </w:rPr>
        <w:t>rno,</w:t>
      </w:r>
      <w:r w:rsidRPr="00743359">
        <w:rPr>
          <w:rFonts w:ascii="Cambria" w:hAnsi="Cambria"/>
          <w:spacing w:val="2"/>
        </w:rPr>
        <w:t xml:space="preserve"> </w:t>
      </w:r>
      <w:r w:rsidRPr="00743359">
        <w:rPr>
          <w:rFonts w:ascii="Cambria" w:hAnsi="Cambria"/>
        </w:rPr>
        <w:t>d</w:t>
      </w:r>
      <w:r w:rsidRPr="00743359">
        <w:rPr>
          <w:rFonts w:ascii="Cambria" w:hAnsi="Cambria"/>
          <w:spacing w:val="1"/>
        </w:rPr>
        <w:t>a</w:t>
      </w:r>
      <w:r w:rsidRPr="00743359">
        <w:rPr>
          <w:rFonts w:ascii="Cambria" w:hAnsi="Cambria"/>
        </w:rPr>
        <w:t>n</w:t>
      </w:r>
      <w:r w:rsidRPr="00743359">
        <w:rPr>
          <w:rFonts w:ascii="Cambria" w:hAnsi="Cambria"/>
          <w:spacing w:val="2"/>
        </w:rPr>
        <w:t xml:space="preserve"> </w:t>
      </w:r>
      <w:r w:rsidRPr="00743359">
        <w:rPr>
          <w:rFonts w:ascii="Cambria" w:hAnsi="Cambria"/>
          <w:spacing w:val="-1"/>
        </w:rPr>
        <w:t>M</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ku</w:t>
      </w:r>
      <w:r w:rsidRPr="00743359">
        <w:rPr>
          <w:rFonts w:ascii="Cambria" w:hAnsi="Cambria"/>
          <w:spacing w:val="2"/>
        </w:rPr>
        <w:t xml:space="preserve"> </w:t>
      </w:r>
      <w:r w:rsidRPr="00743359">
        <w:rPr>
          <w:rFonts w:ascii="Cambria" w:hAnsi="Cambria"/>
          <w:spacing w:val="-1"/>
        </w:rPr>
        <w:t>P</w:t>
      </w:r>
      <w:r w:rsidRPr="00743359">
        <w:rPr>
          <w:rFonts w:ascii="Cambria" w:hAnsi="Cambria"/>
        </w:rPr>
        <w:t>u</w:t>
      </w:r>
      <w:r w:rsidRPr="00743359">
        <w:rPr>
          <w:rFonts w:ascii="Cambria" w:hAnsi="Cambria"/>
          <w:spacing w:val="4"/>
        </w:rPr>
        <w:t>r</w:t>
      </w:r>
      <w:r w:rsidRPr="00743359">
        <w:rPr>
          <w:rFonts w:ascii="Cambria" w:hAnsi="Cambria"/>
        </w:rPr>
        <w:t>no</w:t>
      </w:r>
      <w:r w:rsidRPr="00743359">
        <w:rPr>
          <w:rFonts w:ascii="Cambria" w:hAnsi="Cambria"/>
          <w:spacing w:val="1"/>
        </w:rPr>
        <w:t>m</w:t>
      </w:r>
      <w:r w:rsidRPr="00743359">
        <w:rPr>
          <w:rFonts w:ascii="Cambria" w:hAnsi="Cambria"/>
          <w:spacing w:val="5"/>
        </w:rPr>
        <w:t>o</w:t>
      </w:r>
      <w:r w:rsidRPr="00743359">
        <w:rPr>
          <w:rFonts w:ascii="Cambria" w:hAnsi="Cambria"/>
        </w:rPr>
        <w:t>,</w:t>
      </w:r>
      <w:r w:rsidRPr="00743359">
        <w:rPr>
          <w:rFonts w:ascii="Cambria" w:hAnsi="Cambria"/>
          <w:spacing w:val="2"/>
        </w:rPr>
        <w:t xml:space="preserve"> </w:t>
      </w:r>
      <w:r w:rsidRPr="00743359">
        <w:rPr>
          <w:rFonts w:ascii="Cambria" w:hAnsi="Cambria"/>
        </w:rPr>
        <w:t>2013.</w:t>
      </w:r>
      <w:r w:rsidRPr="00743359">
        <w:rPr>
          <w:rFonts w:ascii="Cambria" w:hAnsi="Cambria"/>
          <w:spacing w:val="2"/>
        </w:rPr>
        <w:t xml:space="preserve"> </w:t>
      </w:r>
      <w:r w:rsidRPr="00743359">
        <w:rPr>
          <w:rFonts w:ascii="Cambria" w:hAnsi="Cambria"/>
          <w:i/>
        </w:rPr>
        <w:t>Ka</w:t>
      </w:r>
      <w:r w:rsidRPr="00743359">
        <w:rPr>
          <w:rFonts w:ascii="Cambria" w:hAnsi="Cambria"/>
          <w:i/>
          <w:spacing w:val="1"/>
        </w:rPr>
        <w:t>ji</w:t>
      </w:r>
      <w:r w:rsidRPr="00743359">
        <w:rPr>
          <w:rFonts w:ascii="Cambria" w:hAnsi="Cambria"/>
          <w:i/>
        </w:rPr>
        <w:t>an</w:t>
      </w:r>
      <w:r w:rsidRPr="00743359">
        <w:rPr>
          <w:rFonts w:ascii="Cambria" w:hAnsi="Cambria"/>
          <w:i/>
          <w:spacing w:val="2"/>
        </w:rPr>
        <w:t xml:space="preserve"> </w:t>
      </w:r>
      <w:r w:rsidRPr="00743359">
        <w:rPr>
          <w:rFonts w:ascii="Cambria" w:hAnsi="Cambria"/>
          <w:i/>
        </w:rPr>
        <w:t>Kua</w:t>
      </w:r>
      <w:r w:rsidRPr="00743359">
        <w:rPr>
          <w:rFonts w:ascii="Cambria" w:hAnsi="Cambria"/>
          <w:i/>
          <w:spacing w:val="1"/>
        </w:rPr>
        <w:t>l</w:t>
      </w:r>
      <w:r w:rsidRPr="00743359">
        <w:rPr>
          <w:rFonts w:ascii="Cambria" w:hAnsi="Cambria"/>
          <w:i/>
          <w:spacing w:val="-3"/>
        </w:rPr>
        <w:t>i</w:t>
      </w:r>
      <w:r w:rsidRPr="00743359">
        <w:rPr>
          <w:rFonts w:ascii="Cambria" w:hAnsi="Cambria"/>
          <w:i/>
          <w:spacing w:val="1"/>
        </w:rPr>
        <w:t>t</w:t>
      </w:r>
      <w:r w:rsidRPr="00743359">
        <w:rPr>
          <w:rFonts w:ascii="Cambria" w:hAnsi="Cambria"/>
          <w:i/>
        </w:rPr>
        <w:t xml:space="preserve">as </w:t>
      </w:r>
      <w:r w:rsidRPr="00743359">
        <w:rPr>
          <w:rFonts w:ascii="Cambria" w:hAnsi="Cambria"/>
          <w:i/>
          <w:spacing w:val="1"/>
        </w:rPr>
        <w:t>Ai</w:t>
      </w:r>
      <w:r w:rsidRPr="00743359">
        <w:rPr>
          <w:rFonts w:ascii="Cambria" w:hAnsi="Cambria"/>
          <w:i/>
        </w:rPr>
        <w:t xml:space="preserve">r </w:t>
      </w:r>
      <w:r w:rsidRPr="00743359">
        <w:rPr>
          <w:rFonts w:ascii="Cambria" w:hAnsi="Cambria"/>
          <w:i/>
          <w:spacing w:val="-1"/>
        </w:rPr>
        <w:t>D</w:t>
      </w:r>
      <w:r w:rsidRPr="00743359">
        <w:rPr>
          <w:rFonts w:ascii="Cambria" w:hAnsi="Cambria"/>
          <w:i/>
        </w:rPr>
        <w:t>an S</w:t>
      </w:r>
      <w:r w:rsidRPr="00743359">
        <w:rPr>
          <w:rFonts w:ascii="Cambria" w:hAnsi="Cambria"/>
          <w:i/>
          <w:spacing w:val="1"/>
        </w:rPr>
        <w:t>t</w:t>
      </w:r>
      <w:r w:rsidRPr="00743359">
        <w:rPr>
          <w:rFonts w:ascii="Cambria" w:hAnsi="Cambria"/>
          <w:i/>
        </w:rPr>
        <w:t>a</w:t>
      </w:r>
      <w:r w:rsidRPr="00743359">
        <w:rPr>
          <w:rFonts w:ascii="Cambria" w:hAnsi="Cambria"/>
          <w:i/>
          <w:spacing w:val="1"/>
        </w:rPr>
        <w:t>t</w:t>
      </w:r>
      <w:r w:rsidRPr="00743359">
        <w:rPr>
          <w:rFonts w:ascii="Cambria" w:hAnsi="Cambria"/>
          <w:i/>
        </w:rPr>
        <w:t>us Mu</w:t>
      </w:r>
      <w:r w:rsidRPr="00743359">
        <w:rPr>
          <w:rFonts w:ascii="Cambria" w:hAnsi="Cambria"/>
          <w:i/>
          <w:spacing w:val="1"/>
        </w:rPr>
        <w:t>t</w:t>
      </w:r>
      <w:r w:rsidRPr="00743359">
        <w:rPr>
          <w:rFonts w:ascii="Cambria" w:hAnsi="Cambria"/>
          <w:i/>
        </w:rPr>
        <w:t>u</w:t>
      </w:r>
      <w:r w:rsidRPr="00743359">
        <w:rPr>
          <w:rFonts w:ascii="Cambria" w:hAnsi="Cambria"/>
          <w:i/>
          <w:spacing w:val="2"/>
        </w:rPr>
        <w:t xml:space="preserve"> </w:t>
      </w:r>
      <w:r w:rsidRPr="00743359">
        <w:rPr>
          <w:rFonts w:ascii="Cambria" w:hAnsi="Cambria"/>
          <w:i/>
          <w:spacing w:val="1"/>
        </w:rPr>
        <w:t>Ai</w:t>
      </w:r>
      <w:r w:rsidRPr="00743359">
        <w:rPr>
          <w:rFonts w:ascii="Cambria" w:hAnsi="Cambria"/>
          <w:i/>
        </w:rPr>
        <w:t>r Sungai</w:t>
      </w:r>
      <w:r w:rsidRPr="00743359">
        <w:rPr>
          <w:rFonts w:ascii="Cambria" w:hAnsi="Cambria"/>
          <w:i/>
          <w:spacing w:val="3"/>
        </w:rPr>
        <w:t xml:space="preserve"> </w:t>
      </w:r>
      <w:r w:rsidRPr="00743359">
        <w:rPr>
          <w:rFonts w:ascii="Cambria" w:hAnsi="Cambria"/>
          <w:i/>
        </w:rPr>
        <w:t>M</w:t>
      </w:r>
      <w:r w:rsidRPr="00743359">
        <w:rPr>
          <w:rFonts w:ascii="Cambria" w:hAnsi="Cambria"/>
          <w:i/>
          <w:spacing w:val="1"/>
        </w:rPr>
        <w:t>et</w:t>
      </w:r>
      <w:r w:rsidRPr="00743359">
        <w:rPr>
          <w:rFonts w:ascii="Cambria" w:hAnsi="Cambria"/>
          <w:i/>
          <w:spacing w:val="-1"/>
        </w:rPr>
        <w:t>r</w:t>
      </w:r>
      <w:r w:rsidRPr="00743359">
        <w:rPr>
          <w:rFonts w:ascii="Cambria" w:hAnsi="Cambria"/>
          <w:i/>
        </w:rPr>
        <w:t>o</w:t>
      </w:r>
      <w:r w:rsidRPr="00743359">
        <w:rPr>
          <w:rFonts w:ascii="Cambria" w:hAnsi="Cambria"/>
          <w:i/>
          <w:spacing w:val="2"/>
        </w:rPr>
        <w:t xml:space="preserve"> </w:t>
      </w:r>
      <w:r w:rsidRPr="00743359">
        <w:rPr>
          <w:rFonts w:ascii="Cambria" w:hAnsi="Cambria"/>
          <w:i/>
          <w:spacing w:val="-1"/>
        </w:rPr>
        <w:t>D</w:t>
      </w:r>
      <w:r w:rsidRPr="00743359">
        <w:rPr>
          <w:rFonts w:ascii="Cambria" w:hAnsi="Cambria"/>
          <w:i/>
        </w:rPr>
        <w:t>i</w:t>
      </w:r>
      <w:r w:rsidRPr="00743359">
        <w:rPr>
          <w:rFonts w:ascii="Cambria" w:hAnsi="Cambria"/>
          <w:i/>
          <w:spacing w:val="3"/>
        </w:rPr>
        <w:t xml:space="preserve"> </w:t>
      </w:r>
      <w:r w:rsidRPr="00743359">
        <w:rPr>
          <w:rFonts w:ascii="Cambria" w:hAnsi="Cambria"/>
          <w:i/>
        </w:rPr>
        <w:t>K</w:t>
      </w:r>
      <w:r w:rsidRPr="00743359">
        <w:rPr>
          <w:rFonts w:ascii="Cambria" w:hAnsi="Cambria"/>
          <w:i/>
          <w:spacing w:val="1"/>
        </w:rPr>
        <w:t>ec</w:t>
      </w:r>
      <w:r w:rsidRPr="00743359">
        <w:rPr>
          <w:rFonts w:ascii="Cambria" w:hAnsi="Cambria"/>
          <w:i/>
        </w:rPr>
        <w:t>a</w:t>
      </w:r>
      <w:r w:rsidRPr="00743359">
        <w:rPr>
          <w:rFonts w:ascii="Cambria" w:hAnsi="Cambria"/>
          <w:i/>
          <w:spacing w:val="-1"/>
        </w:rPr>
        <w:t>m</w:t>
      </w:r>
      <w:r w:rsidRPr="00743359">
        <w:rPr>
          <w:rFonts w:ascii="Cambria" w:hAnsi="Cambria"/>
          <w:i/>
        </w:rPr>
        <w:t>a</w:t>
      </w:r>
      <w:r w:rsidRPr="00743359">
        <w:rPr>
          <w:rFonts w:ascii="Cambria" w:hAnsi="Cambria"/>
          <w:i/>
          <w:spacing w:val="1"/>
        </w:rPr>
        <w:t>t</w:t>
      </w:r>
      <w:r w:rsidRPr="00743359">
        <w:rPr>
          <w:rFonts w:ascii="Cambria" w:hAnsi="Cambria"/>
          <w:i/>
        </w:rPr>
        <w:t>an</w:t>
      </w:r>
      <w:r w:rsidRPr="00743359">
        <w:rPr>
          <w:rFonts w:ascii="Cambria" w:hAnsi="Cambria"/>
          <w:i/>
          <w:spacing w:val="2"/>
        </w:rPr>
        <w:t xml:space="preserve"> </w:t>
      </w:r>
      <w:r w:rsidRPr="00743359">
        <w:rPr>
          <w:rFonts w:ascii="Cambria" w:hAnsi="Cambria"/>
          <w:i/>
        </w:rPr>
        <w:t>Su</w:t>
      </w:r>
      <w:r w:rsidRPr="00743359">
        <w:rPr>
          <w:rFonts w:ascii="Cambria" w:hAnsi="Cambria"/>
          <w:i/>
          <w:spacing w:val="1"/>
        </w:rPr>
        <w:t>k</w:t>
      </w:r>
      <w:r w:rsidRPr="00743359">
        <w:rPr>
          <w:rFonts w:ascii="Cambria" w:hAnsi="Cambria"/>
          <w:i/>
        </w:rPr>
        <w:t>un</w:t>
      </w:r>
      <w:r w:rsidRPr="00743359">
        <w:rPr>
          <w:rFonts w:ascii="Cambria" w:hAnsi="Cambria"/>
          <w:i/>
          <w:spacing w:val="2"/>
        </w:rPr>
        <w:t xml:space="preserve"> </w:t>
      </w:r>
      <w:r w:rsidRPr="00743359">
        <w:rPr>
          <w:rFonts w:ascii="Cambria" w:hAnsi="Cambria"/>
          <w:i/>
        </w:rPr>
        <w:t>Ko</w:t>
      </w:r>
      <w:r w:rsidRPr="00743359">
        <w:rPr>
          <w:rFonts w:ascii="Cambria" w:hAnsi="Cambria"/>
          <w:i/>
          <w:spacing w:val="1"/>
        </w:rPr>
        <w:t>t</w:t>
      </w:r>
      <w:r w:rsidRPr="00743359">
        <w:rPr>
          <w:rFonts w:ascii="Cambria" w:hAnsi="Cambria"/>
          <w:i/>
        </w:rPr>
        <w:t>a</w:t>
      </w:r>
      <w:r w:rsidRPr="00743359">
        <w:rPr>
          <w:rFonts w:ascii="Cambria" w:hAnsi="Cambria"/>
          <w:i/>
          <w:spacing w:val="2"/>
        </w:rPr>
        <w:t xml:space="preserve"> </w:t>
      </w:r>
      <w:r w:rsidRPr="00743359">
        <w:rPr>
          <w:rFonts w:ascii="Cambria" w:hAnsi="Cambria"/>
          <w:i/>
        </w:rPr>
        <w:t>Ma</w:t>
      </w:r>
      <w:r w:rsidRPr="00743359">
        <w:rPr>
          <w:rFonts w:ascii="Cambria" w:hAnsi="Cambria"/>
          <w:i/>
          <w:spacing w:val="1"/>
        </w:rPr>
        <w:t>l</w:t>
      </w:r>
      <w:r w:rsidRPr="00743359">
        <w:rPr>
          <w:rFonts w:ascii="Cambria" w:hAnsi="Cambria"/>
          <w:i/>
        </w:rPr>
        <w:t>ang.</w:t>
      </w:r>
      <w:r w:rsidRPr="00743359">
        <w:rPr>
          <w:rFonts w:ascii="Cambria" w:hAnsi="Cambria"/>
          <w:i/>
          <w:spacing w:val="11"/>
        </w:rPr>
        <w:t xml:space="preserve"> </w:t>
      </w:r>
      <w:r w:rsidRPr="00743359">
        <w:rPr>
          <w:rFonts w:ascii="Cambria" w:hAnsi="Cambria"/>
          <w:spacing w:val="2"/>
        </w:rPr>
        <w:t>J</w:t>
      </w:r>
      <w:r w:rsidRPr="00743359">
        <w:rPr>
          <w:rFonts w:ascii="Cambria" w:hAnsi="Cambria"/>
        </w:rPr>
        <w:t>urn</w:t>
      </w:r>
      <w:r w:rsidRPr="00743359">
        <w:rPr>
          <w:rFonts w:ascii="Cambria" w:hAnsi="Cambria"/>
          <w:spacing w:val="1"/>
        </w:rPr>
        <w:t>a</w:t>
      </w:r>
      <w:r w:rsidRPr="00743359">
        <w:rPr>
          <w:rFonts w:ascii="Cambria" w:hAnsi="Cambria"/>
        </w:rPr>
        <w:t xml:space="preserve">l </w:t>
      </w:r>
      <w:r w:rsidRPr="00743359">
        <w:rPr>
          <w:rFonts w:ascii="Cambria" w:hAnsi="Cambria"/>
          <w:spacing w:val="-4"/>
        </w:rPr>
        <w:t>B</w:t>
      </w:r>
      <w:r w:rsidRPr="00743359">
        <w:rPr>
          <w:rFonts w:ascii="Cambria" w:hAnsi="Cambria"/>
        </w:rPr>
        <w:t>u</w:t>
      </w:r>
      <w:r w:rsidRPr="00743359">
        <w:rPr>
          <w:rFonts w:ascii="Cambria" w:hAnsi="Cambria"/>
          <w:spacing w:val="1"/>
        </w:rPr>
        <w:t>m</w:t>
      </w:r>
      <w:r w:rsidRPr="00743359">
        <w:rPr>
          <w:rFonts w:ascii="Cambria" w:hAnsi="Cambria"/>
        </w:rPr>
        <w:t>i</w:t>
      </w:r>
      <w:r w:rsidRPr="00743359">
        <w:rPr>
          <w:rFonts w:ascii="Cambria" w:hAnsi="Cambria"/>
          <w:spacing w:val="5"/>
        </w:rPr>
        <w:t xml:space="preserve"> </w:t>
      </w:r>
      <w:r w:rsidRPr="00743359">
        <w:rPr>
          <w:rFonts w:ascii="Cambria" w:hAnsi="Cambria"/>
          <w:spacing w:val="-7"/>
        </w:rPr>
        <w:t>L</w:t>
      </w:r>
      <w:r w:rsidRPr="00743359">
        <w:rPr>
          <w:rFonts w:ascii="Cambria" w:hAnsi="Cambria"/>
          <w:spacing w:val="1"/>
        </w:rPr>
        <w:t>e</w:t>
      </w:r>
      <w:r w:rsidRPr="00743359">
        <w:rPr>
          <w:rFonts w:ascii="Cambria" w:hAnsi="Cambria"/>
          <w:spacing w:val="-1"/>
        </w:rPr>
        <w:t>s</w:t>
      </w:r>
      <w:r w:rsidRPr="00743359">
        <w:rPr>
          <w:rFonts w:ascii="Cambria" w:hAnsi="Cambria"/>
          <w:spacing w:val="1"/>
        </w:rPr>
        <w:t>ta</w:t>
      </w:r>
      <w:r w:rsidRPr="00743359">
        <w:rPr>
          <w:rFonts w:ascii="Cambria" w:hAnsi="Cambria"/>
        </w:rPr>
        <w:t>r</w:t>
      </w:r>
      <w:r w:rsidRPr="00743359">
        <w:rPr>
          <w:rFonts w:ascii="Cambria" w:hAnsi="Cambria"/>
          <w:spacing w:val="1"/>
        </w:rPr>
        <w:t>i</w:t>
      </w:r>
      <w:r w:rsidRPr="00743359">
        <w:rPr>
          <w:rFonts w:ascii="Cambria" w:hAnsi="Cambria"/>
        </w:rPr>
        <w:t xml:space="preserve">, </w:t>
      </w:r>
      <w:r w:rsidRPr="00743359">
        <w:rPr>
          <w:rFonts w:ascii="Cambria" w:hAnsi="Cambria"/>
          <w:spacing w:val="-1"/>
        </w:rPr>
        <w:t>V</w:t>
      </w:r>
      <w:r w:rsidRPr="00743359">
        <w:rPr>
          <w:rFonts w:ascii="Cambria" w:hAnsi="Cambria"/>
        </w:rPr>
        <w:t>o</w:t>
      </w:r>
      <w:r w:rsidRPr="00743359">
        <w:rPr>
          <w:rFonts w:ascii="Cambria" w:hAnsi="Cambria"/>
          <w:spacing w:val="1"/>
        </w:rPr>
        <w:t>l</w:t>
      </w:r>
      <w:r w:rsidRPr="00743359">
        <w:rPr>
          <w:rFonts w:ascii="Cambria" w:hAnsi="Cambria"/>
        </w:rPr>
        <w:t>u</w:t>
      </w:r>
      <w:r w:rsidRPr="00743359">
        <w:rPr>
          <w:rFonts w:ascii="Cambria" w:hAnsi="Cambria"/>
          <w:spacing w:val="1"/>
        </w:rPr>
        <w:t>m</w:t>
      </w:r>
      <w:r w:rsidRPr="00743359">
        <w:rPr>
          <w:rFonts w:ascii="Cambria" w:hAnsi="Cambria"/>
        </w:rPr>
        <w:t>e</w:t>
      </w:r>
      <w:r w:rsidRPr="00743359">
        <w:rPr>
          <w:rFonts w:ascii="Cambria" w:hAnsi="Cambria"/>
          <w:spacing w:val="1"/>
        </w:rPr>
        <w:t xml:space="preserve"> </w:t>
      </w:r>
      <w:r w:rsidRPr="00743359">
        <w:rPr>
          <w:rFonts w:ascii="Cambria" w:hAnsi="Cambria"/>
        </w:rPr>
        <w:t xml:space="preserve">13 </w:t>
      </w:r>
      <w:r w:rsidRPr="00743359">
        <w:rPr>
          <w:rFonts w:ascii="Cambria" w:hAnsi="Cambria"/>
          <w:spacing w:val="-1"/>
        </w:rPr>
        <w:t>N</w:t>
      </w:r>
      <w:r w:rsidRPr="00743359">
        <w:rPr>
          <w:rFonts w:ascii="Cambria" w:hAnsi="Cambria"/>
        </w:rPr>
        <w:t>o. 2,</w:t>
      </w:r>
      <w:r w:rsidRPr="00743359">
        <w:rPr>
          <w:rFonts w:ascii="Cambria" w:hAnsi="Cambria"/>
          <w:spacing w:val="4"/>
        </w:rPr>
        <w:t xml:space="preserve"> </w:t>
      </w:r>
      <w:r w:rsidRPr="00743359">
        <w:rPr>
          <w:rFonts w:ascii="Cambria" w:hAnsi="Cambria"/>
          <w:spacing w:val="-1"/>
        </w:rPr>
        <w:t>A</w:t>
      </w:r>
      <w:r w:rsidRPr="00743359">
        <w:rPr>
          <w:rFonts w:ascii="Cambria" w:hAnsi="Cambria"/>
          <w:spacing w:val="-4"/>
        </w:rPr>
        <w:t>g</w:t>
      </w:r>
      <w:r w:rsidRPr="00743359">
        <w:rPr>
          <w:rFonts w:ascii="Cambria" w:hAnsi="Cambria"/>
        </w:rPr>
        <w:t>u</w:t>
      </w:r>
      <w:r w:rsidRPr="00743359">
        <w:rPr>
          <w:rFonts w:ascii="Cambria" w:hAnsi="Cambria"/>
          <w:spacing w:val="-1"/>
        </w:rPr>
        <w:t>s</w:t>
      </w:r>
      <w:r w:rsidRPr="00743359">
        <w:rPr>
          <w:rFonts w:ascii="Cambria" w:hAnsi="Cambria"/>
          <w:spacing w:val="1"/>
        </w:rPr>
        <w:t>t</w:t>
      </w:r>
      <w:r w:rsidRPr="00743359">
        <w:rPr>
          <w:rFonts w:ascii="Cambria" w:hAnsi="Cambria"/>
        </w:rPr>
        <w:t>us</w:t>
      </w:r>
      <w:r w:rsidRPr="00743359">
        <w:rPr>
          <w:rFonts w:ascii="Cambria" w:hAnsi="Cambria"/>
          <w:spacing w:val="2"/>
        </w:rPr>
        <w:t xml:space="preserve"> </w:t>
      </w:r>
      <w:r w:rsidRPr="00743359">
        <w:rPr>
          <w:rFonts w:ascii="Cambria" w:hAnsi="Cambria"/>
        </w:rPr>
        <w:t>201</w:t>
      </w:r>
      <w:r w:rsidRPr="00743359">
        <w:rPr>
          <w:rFonts w:ascii="Cambria" w:hAnsi="Cambria"/>
          <w:spacing w:val="1"/>
        </w:rPr>
        <w:t>3</w:t>
      </w:r>
      <w:r w:rsidRPr="00743359">
        <w:rPr>
          <w:rFonts w:ascii="Cambria" w:hAnsi="Cambria"/>
        </w:rPr>
        <w:t>.</w:t>
      </w:r>
    </w:p>
    <w:p w:rsidR="00FB2ECE" w:rsidRPr="00743359" w:rsidRDefault="00FB2ECE" w:rsidP="00B037C4">
      <w:pPr>
        <w:ind w:left="709" w:hanging="709"/>
        <w:jc w:val="both"/>
        <w:rPr>
          <w:rFonts w:ascii="Cambria" w:hAnsi="Cambria"/>
        </w:rPr>
      </w:pPr>
      <w:r w:rsidRPr="00743359">
        <w:rPr>
          <w:rFonts w:ascii="Cambria" w:hAnsi="Cambria"/>
          <w:spacing w:val="-5"/>
          <w:position w:val="1"/>
        </w:rPr>
        <w:t>A</w:t>
      </w:r>
      <w:r w:rsidRPr="00743359">
        <w:rPr>
          <w:rFonts w:ascii="Cambria" w:hAnsi="Cambria"/>
          <w:position w:val="1"/>
        </w:rPr>
        <w:t>r</w:t>
      </w:r>
      <w:r w:rsidRPr="00743359">
        <w:rPr>
          <w:rFonts w:ascii="Cambria" w:hAnsi="Cambria"/>
          <w:spacing w:val="1"/>
          <w:position w:val="1"/>
        </w:rPr>
        <w:t>ti</w:t>
      </w:r>
      <w:r w:rsidRPr="00743359">
        <w:rPr>
          <w:rFonts w:ascii="Cambria" w:hAnsi="Cambria"/>
          <w:position w:val="1"/>
        </w:rPr>
        <w:t>k</w:t>
      </w:r>
      <w:r w:rsidRPr="00743359">
        <w:rPr>
          <w:rFonts w:ascii="Cambria" w:hAnsi="Cambria"/>
          <w:spacing w:val="1"/>
          <w:position w:val="1"/>
        </w:rPr>
        <w:t>e</w:t>
      </w:r>
      <w:r w:rsidRPr="00743359">
        <w:rPr>
          <w:rFonts w:ascii="Cambria" w:hAnsi="Cambria"/>
          <w:position w:val="1"/>
        </w:rPr>
        <w:t>l Ch</w:t>
      </w:r>
      <w:r w:rsidRPr="00743359">
        <w:rPr>
          <w:rFonts w:ascii="Cambria" w:hAnsi="Cambria"/>
          <w:spacing w:val="1"/>
          <w:position w:val="1"/>
        </w:rPr>
        <w:t>emi</w:t>
      </w:r>
      <w:r w:rsidRPr="00743359">
        <w:rPr>
          <w:rFonts w:ascii="Cambria" w:hAnsi="Cambria"/>
          <w:spacing w:val="-3"/>
          <w:position w:val="1"/>
        </w:rPr>
        <w:t>c</w:t>
      </w:r>
      <w:r w:rsidRPr="00743359">
        <w:rPr>
          <w:rFonts w:ascii="Cambria" w:hAnsi="Cambria"/>
          <w:spacing w:val="1"/>
          <w:position w:val="1"/>
        </w:rPr>
        <w:t>a</w:t>
      </w:r>
      <w:r w:rsidR="003C59E6">
        <w:rPr>
          <w:rFonts w:ascii="Cambria" w:hAnsi="Cambria"/>
          <w:position w:val="1"/>
        </w:rPr>
        <w:t xml:space="preserve">l </w:t>
      </w:r>
      <w:r w:rsidRPr="00743359">
        <w:rPr>
          <w:rFonts w:ascii="Cambria" w:hAnsi="Cambria"/>
          <w:spacing w:val="1"/>
          <w:position w:val="1"/>
        </w:rPr>
        <w:t>E</w:t>
      </w:r>
      <w:r w:rsidRPr="00743359">
        <w:rPr>
          <w:rFonts w:ascii="Cambria" w:hAnsi="Cambria"/>
          <w:position w:val="1"/>
        </w:rPr>
        <w:t>n</w:t>
      </w:r>
      <w:r w:rsidRPr="00743359">
        <w:rPr>
          <w:rFonts w:ascii="Cambria" w:hAnsi="Cambria"/>
          <w:spacing w:val="-4"/>
          <w:position w:val="1"/>
        </w:rPr>
        <w:t>g</w:t>
      </w:r>
      <w:r w:rsidRPr="00743359">
        <w:rPr>
          <w:rFonts w:ascii="Cambria" w:hAnsi="Cambria"/>
          <w:spacing w:val="1"/>
          <w:position w:val="1"/>
        </w:rPr>
        <w:t>i</w:t>
      </w:r>
      <w:r w:rsidRPr="00743359">
        <w:rPr>
          <w:rFonts w:ascii="Cambria" w:hAnsi="Cambria"/>
          <w:position w:val="1"/>
        </w:rPr>
        <w:t>n</w:t>
      </w:r>
      <w:r w:rsidRPr="00743359">
        <w:rPr>
          <w:rFonts w:ascii="Cambria" w:hAnsi="Cambria"/>
          <w:spacing w:val="1"/>
          <w:position w:val="1"/>
        </w:rPr>
        <w:t>ee</w:t>
      </w:r>
      <w:r w:rsidRPr="00743359">
        <w:rPr>
          <w:rFonts w:ascii="Cambria" w:hAnsi="Cambria"/>
          <w:spacing w:val="-4"/>
          <w:position w:val="1"/>
        </w:rPr>
        <w:t>r</w:t>
      </w:r>
      <w:r w:rsidRPr="00743359">
        <w:rPr>
          <w:rFonts w:ascii="Cambria" w:hAnsi="Cambria"/>
          <w:spacing w:val="1"/>
          <w:position w:val="1"/>
        </w:rPr>
        <w:t>i</w:t>
      </w:r>
      <w:r w:rsidRPr="00743359">
        <w:rPr>
          <w:rFonts w:ascii="Cambria" w:hAnsi="Cambria"/>
          <w:position w:val="1"/>
        </w:rPr>
        <w:t>n</w:t>
      </w:r>
      <w:r w:rsidRPr="00743359">
        <w:rPr>
          <w:rFonts w:ascii="Cambria" w:hAnsi="Cambria"/>
          <w:spacing w:val="-4"/>
          <w:position w:val="1"/>
        </w:rPr>
        <w:t>g</w:t>
      </w:r>
      <w:r w:rsidR="003C59E6">
        <w:rPr>
          <w:rFonts w:ascii="Cambria" w:hAnsi="Cambria"/>
          <w:position w:val="1"/>
        </w:rPr>
        <w:t xml:space="preserve">, 2011. </w:t>
      </w:r>
      <w:r w:rsidRPr="00743359">
        <w:rPr>
          <w:rFonts w:ascii="Cambria" w:hAnsi="Cambria"/>
          <w:i/>
          <w:position w:val="1"/>
        </w:rPr>
        <w:t>M</w:t>
      </w:r>
      <w:r w:rsidRPr="00743359">
        <w:rPr>
          <w:rFonts w:ascii="Cambria" w:hAnsi="Cambria"/>
          <w:i/>
          <w:spacing w:val="1"/>
          <w:position w:val="1"/>
        </w:rPr>
        <w:t>et</w:t>
      </w:r>
      <w:r w:rsidR="003C59E6">
        <w:rPr>
          <w:rFonts w:ascii="Cambria" w:hAnsi="Cambria"/>
          <w:i/>
          <w:position w:val="1"/>
        </w:rPr>
        <w:t xml:space="preserve">ode </w:t>
      </w:r>
      <w:r w:rsidRPr="00743359">
        <w:rPr>
          <w:rFonts w:ascii="Cambria" w:hAnsi="Cambria"/>
          <w:i/>
          <w:spacing w:val="1"/>
          <w:position w:val="1"/>
        </w:rPr>
        <w:t>A</w:t>
      </w:r>
      <w:r w:rsidRPr="00743359">
        <w:rPr>
          <w:rFonts w:ascii="Cambria" w:hAnsi="Cambria"/>
          <w:i/>
          <w:position w:val="1"/>
        </w:rPr>
        <w:t>na</w:t>
      </w:r>
      <w:r w:rsidRPr="00743359">
        <w:rPr>
          <w:rFonts w:ascii="Cambria" w:hAnsi="Cambria"/>
          <w:i/>
          <w:spacing w:val="-3"/>
          <w:position w:val="1"/>
        </w:rPr>
        <w:t>l</w:t>
      </w:r>
      <w:r w:rsidRPr="00743359">
        <w:rPr>
          <w:rFonts w:ascii="Cambria" w:hAnsi="Cambria"/>
          <w:i/>
          <w:spacing w:val="1"/>
          <w:position w:val="1"/>
        </w:rPr>
        <w:t>i</w:t>
      </w:r>
      <w:r w:rsidRPr="00743359">
        <w:rPr>
          <w:rFonts w:ascii="Cambria" w:hAnsi="Cambria"/>
          <w:i/>
          <w:spacing w:val="-1"/>
          <w:position w:val="1"/>
        </w:rPr>
        <w:t>s</w:t>
      </w:r>
      <w:r w:rsidRPr="00743359">
        <w:rPr>
          <w:rFonts w:ascii="Cambria" w:hAnsi="Cambria"/>
          <w:i/>
          <w:spacing w:val="1"/>
          <w:position w:val="1"/>
        </w:rPr>
        <w:t>i</w:t>
      </w:r>
      <w:r w:rsidRPr="00743359">
        <w:rPr>
          <w:rFonts w:ascii="Cambria" w:hAnsi="Cambria"/>
          <w:i/>
          <w:position w:val="1"/>
        </w:rPr>
        <w:t xml:space="preserve">s </w:t>
      </w:r>
      <w:r w:rsidRPr="00743359">
        <w:rPr>
          <w:rFonts w:ascii="Cambria" w:hAnsi="Cambria"/>
          <w:i/>
          <w:spacing w:val="1"/>
          <w:position w:val="1"/>
        </w:rPr>
        <w:t>A</w:t>
      </w:r>
      <w:r w:rsidRPr="00743359">
        <w:rPr>
          <w:rFonts w:ascii="Cambria" w:hAnsi="Cambria"/>
          <w:i/>
          <w:spacing w:val="-1"/>
          <w:position w:val="1"/>
        </w:rPr>
        <w:t>mm</w:t>
      </w:r>
      <w:r w:rsidRPr="00743359">
        <w:rPr>
          <w:rFonts w:ascii="Cambria" w:hAnsi="Cambria"/>
          <w:i/>
          <w:position w:val="1"/>
        </w:rPr>
        <w:t>on</w:t>
      </w:r>
      <w:r w:rsidRPr="00743359">
        <w:rPr>
          <w:rFonts w:ascii="Cambria" w:hAnsi="Cambria"/>
          <w:i/>
          <w:spacing w:val="1"/>
          <w:position w:val="1"/>
        </w:rPr>
        <w:t>i</w:t>
      </w:r>
      <w:r w:rsidRPr="00743359">
        <w:rPr>
          <w:rFonts w:ascii="Cambria" w:hAnsi="Cambria"/>
          <w:i/>
          <w:position w:val="1"/>
        </w:rPr>
        <w:t>u</w:t>
      </w:r>
      <w:r w:rsidRPr="00743359">
        <w:rPr>
          <w:rFonts w:ascii="Cambria" w:hAnsi="Cambria"/>
          <w:i/>
          <w:spacing w:val="-1"/>
          <w:position w:val="1"/>
        </w:rPr>
        <w:t>m</w:t>
      </w:r>
      <w:r w:rsidR="003C59E6">
        <w:rPr>
          <w:rFonts w:ascii="Cambria" w:hAnsi="Cambria"/>
          <w:i/>
          <w:spacing w:val="-1"/>
          <w:position w:val="1"/>
        </w:rPr>
        <w:t xml:space="preserve"> </w:t>
      </w:r>
      <w:r w:rsidRPr="00743359">
        <w:rPr>
          <w:rFonts w:ascii="Cambria" w:hAnsi="Cambria"/>
          <w:i/>
          <w:spacing w:val="-4"/>
          <w:position w:val="1"/>
        </w:rPr>
        <w:t>(</w:t>
      </w:r>
      <w:r w:rsidRPr="00743359">
        <w:rPr>
          <w:rFonts w:ascii="Cambria" w:hAnsi="Cambria"/>
          <w:i/>
          <w:position w:val="1"/>
        </w:rPr>
        <w:t>N</w:t>
      </w:r>
      <w:r w:rsidRPr="00743359">
        <w:rPr>
          <w:rFonts w:ascii="Cambria" w:hAnsi="Cambria"/>
          <w:i/>
          <w:spacing w:val="3"/>
          <w:position w:val="1"/>
        </w:rPr>
        <w:t>H</w:t>
      </w:r>
      <w:r w:rsidRPr="00743359">
        <w:rPr>
          <w:rFonts w:ascii="Cambria" w:hAnsi="Cambria"/>
          <w:i/>
          <w:position w:val="-3"/>
          <w:sz w:val="16"/>
          <w:szCs w:val="16"/>
        </w:rPr>
        <w:t>4</w:t>
      </w:r>
      <w:r w:rsidRPr="00743359">
        <w:rPr>
          <w:rFonts w:ascii="Cambria" w:hAnsi="Cambria"/>
          <w:i/>
          <w:position w:val="12"/>
          <w:sz w:val="16"/>
          <w:szCs w:val="16"/>
        </w:rPr>
        <w:t>+</w:t>
      </w:r>
      <w:r w:rsidRPr="00743359">
        <w:rPr>
          <w:rFonts w:ascii="Cambria" w:hAnsi="Cambria"/>
          <w:i/>
          <w:position w:val="1"/>
        </w:rPr>
        <w:t>).</w:t>
      </w:r>
    </w:p>
    <w:p w:rsidR="00FB2ECE" w:rsidRDefault="00AF482C" w:rsidP="00B037C4">
      <w:pPr>
        <w:ind w:left="709" w:hanging="709"/>
        <w:jc w:val="both"/>
        <w:rPr>
          <w:rFonts w:ascii="Cambria" w:hAnsi="Cambria"/>
        </w:rPr>
      </w:pPr>
      <w:hyperlink r:id="rId10">
        <w:r w:rsidR="00FB2ECE" w:rsidRPr="00743359">
          <w:rPr>
            <w:rFonts w:ascii="Cambria" w:hAnsi="Cambria"/>
          </w:rPr>
          <w:t>h</w:t>
        </w:r>
        <w:r w:rsidR="00FB2ECE" w:rsidRPr="00743359">
          <w:rPr>
            <w:rFonts w:ascii="Cambria" w:hAnsi="Cambria"/>
            <w:spacing w:val="1"/>
          </w:rPr>
          <w:t>tt</w:t>
        </w:r>
        <w:r w:rsidR="00FB2ECE" w:rsidRPr="00743359">
          <w:rPr>
            <w:rFonts w:ascii="Cambria" w:hAnsi="Cambria"/>
          </w:rPr>
          <w:t>p</w:t>
        </w:r>
        <w:r w:rsidR="00FB2ECE" w:rsidRPr="00743359">
          <w:rPr>
            <w:rFonts w:ascii="Cambria" w:hAnsi="Cambria"/>
            <w:spacing w:val="-3"/>
          </w:rPr>
          <w:t>://</w:t>
        </w:r>
        <w:r w:rsidR="00FB2ECE" w:rsidRPr="00743359">
          <w:rPr>
            <w:rFonts w:ascii="Cambria" w:hAnsi="Cambria"/>
            <w:spacing w:val="1"/>
          </w:rPr>
          <w:t>te</w:t>
        </w:r>
        <w:r w:rsidR="00FB2ECE" w:rsidRPr="00743359">
          <w:rPr>
            <w:rFonts w:ascii="Cambria" w:hAnsi="Cambria"/>
          </w:rPr>
          <w:t>kno</w:t>
        </w:r>
        <w:r w:rsidR="00FB2ECE" w:rsidRPr="00743359">
          <w:rPr>
            <w:rFonts w:ascii="Cambria" w:hAnsi="Cambria"/>
            <w:spacing w:val="1"/>
          </w:rPr>
          <w:t>l</w:t>
        </w:r>
        <w:r w:rsidR="00FB2ECE" w:rsidRPr="00743359">
          <w:rPr>
            <w:rFonts w:ascii="Cambria" w:hAnsi="Cambria"/>
          </w:rPr>
          <w:t>o</w:t>
        </w:r>
        <w:r w:rsidR="00FB2ECE" w:rsidRPr="00743359">
          <w:rPr>
            <w:rFonts w:ascii="Cambria" w:hAnsi="Cambria"/>
            <w:spacing w:val="-4"/>
          </w:rPr>
          <w:t>g</w:t>
        </w:r>
        <w:r w:rsidR="00FB2ECE" w:rsidRPr="00743359">
          <w:rPr>
            <w:rFonts w:ascii="Cambria" w:hAnsi="Cambria"/>
            <w:spacing w:val="1"/>
          </w:rPr>
          <w:t>i</w:t>
        </w:r>
        <w:r w:rsidR="00FB2ECE" w:rsidRPr="00743359">
          <w:rPr>
            <w:rFonts w:ascii="Cambria" w:hAnsi="Cambria"/>
          </w:rPr>
          <w:t>k</w:t>
        </w:r>
        <w:r w:rsidR="00FB2ECE" w:rsidRPr="00743359">
          <w:rPr>
            <w:rFonts w:ascii="Cambria" w:hAnsi="Cambria"/>
            <w:spacing w:val="1"/>
          </w:rPr>
          <w:t>imiai</w:t>
        </w:r>
        <w:r w:rsidR="00FB2ECE" w:rsidRPr="00743359">
          <w:rPr>
            <w:rFonts w:ascii="Cambria" w:hAnsi="Cambria"/>
          </w:rPr>
          <w:t>ndu</w:t>
        </w:r>
        <w:r w:rsidR="00FB2ECE" w:rsidRPr="00743359">
          <w:rPr>
            <w:rFonts w:ascii="Cambria" w:hAnsi="Cambria"/>
            <w:spacing w:val="-1"/>
          </w:rPr>
          <w:t>s</w:t>
        </w:r>
        <w:r w:rsidR="00FB2ECE" w:rsidRPr="00743359">
          <w:rPr>
            <w:rFonts w:ascii="Cambria" w:hAnsi="Cambria"/>
            <w:spacing w:val="1"/>
          </w:rPr>
          <w:t>t</w:t>
        </w:r>
        <w:r w:rsidR="00FB2ECE" w:rsidRPr="00743359">
          <w:rPr>
            <w:rFonts w:ascii="Cambria" w:hAnsi="Cambria"/>
          </w:rPr>
          <w:t>r</w:t>
        </w:r>
        <w:r w:rsidR="00FB2ECE" w:rsidRPr="00743359">
          <w:rPr>
            <w:rFonts w:ascii="Cambria" w:hAnsi="Cambria"/>
            <w:spacing w:val="1"/>
          </w:rPr>
          <w:t>i</w:t>
        </w:r>
        <w:r w:rsidR="00FB2ECE" w:rsidRPr="00743359">
          <w:rPr>
            <w:rFonts w:ascii="Cambria" w:hAnsi="Cambria"/>
          </w:rPr>
          <w:t>.b</w:t>
        </w:r>
        <w:r w:rsidR="00FB2ECE" w:rsidRPr="00743359">
          <w:rPr>
            <w:rFonts w:ascii="Cambria" w:hAnsi="Cambria"/>
            <w:spacing w:val="1"/>
          </w:rPr>
          <w:t>l</w:t>
        </w:r>
        <w:r w:rsidR="00FB2ECE" w:rsidRPr="00743359">
          <w:rPr>
            <w:rFonts w:ascii="Cambria" w:hAnsi="Cambria"/>
          </w:rPr>
          <w:t>o</w:t>
        </w:r>
        <w:r w:rsidR="00FB2ECE" w:rsidRPr="00743359">
          <w:rPr>
            <w:rFonts w:ascii="Cambria" w:hAnsi="Cambria"/>
            <w:spacing w:val="-4"/>
          </w:rPr>
          <w:t>g</w:t>
        </w:r>
        <w:r w:rsidR="00FB2ECE" w:rsidRPr="00743359">
          <w:rPr>
            <w:rFonts w:ascii="Cambria" w:hAnsi="Cambria"/>
            <w:spacing w:val="-1"/>
          </w:rPr>
          <w:t>s</w:t>
        </w:r>
        <w:r w:rsidR="00FB2ECE" w:rsidRPr="00743359">
          <w:rPr>
            <w:rFonts w:ascii="Cambria" w:hAnsi="Cambria"/>
          </w:rPr>
          <w:t>po</w:t>
        </w:r>
        <w:r w:rsidR="00FB2ECE" w:rsidRPr="00743359">
          <w:rPr>
            <w:rFonts w:ascii="Cambria" w:hAnsi="Cambria"/>
            <w:spacing w:val="1"/>
          </w:rPr>
          <w:t>t</w:t>
        </w:r>
        <w:r w:rsidR="00FB2ECE" w:rsidRPr="00743359">
          <w:rPr>
            <w:rFonts w:ascii="Cambria" w:hAnsi="Cambria"/>
          </w:rPr>
          <w:t>.</w:t>
        </w:r>
        <w:r w:rsidR="00FB2ECE" w:rsidRPr="00743359">
          <w:rPr>
            <w:rFonts w:ascii="Cambria" w:hAnsi="Cambria"/>
            <w:spacing w:val="1"/>
          </w:rPr>
          <w:t>i</w:t>
        </w:r>
        <w:r w:rsidR="00FB2ECE" w:rsidRPr="00743359">
          <w:rPr>
            <w:rFonts w:ascii="Cambria" w:hAnsi="Cambria"/>
          </w:rPr>
          <w:t>n</w:t>
        </w:r>
      </w:hyperlink>
      <w:r w:rsidR="00FB2ECE" w:rsidRPr="00743359">
        <w:rPr>
          <w:rFonts w:ascii="Cambria" w:hAnsi="Cambria"/>
          <w:spacing w:val="-3"/>
        </w:rPr>
        <w:t>/</w:t>
      </w:r>
      <w:r w:rsidR="00FB2ECE" w:rsidRPr="00743359">
        <w:rPr>
          <w:rFonts w:ascii="Cambria" w:hAnsi="Cambria"/>
        </w:rPr>
        <w:t xml:space="preserve">.  </w:t>
      </w:r>
      <w:r w:rsidR="00FB2ECE" w:rsidRPr="00743359">
        <w:rPr>
          <w:rFonts w:ascii="Cambria" w:hAnsi="Cambria"/>
          <w:spacing w:val="50"/>
        </w:rPr>
        <w:t xml:space="preserve"> </w:t>
      </w:r>
      <w:r w:rsidR="00FB2ECE" w:rsidRPr="00743359">
        <w:rPr>
          <w:rFonts w:ascii="Cambria" w:hAnsi="Cambria"/>
          <w:spacing w:val="-1"/>
        </w:rPr>
        <w:t>D</w:t>
      </w:r>
      <w:r w:rsidR="00FB2ECE" w:rsidRPr="00743359">
        <w:rPr>
          <w:rFonts w:ascii="Cambria" w:hAnsi="Cambria"/>
        </w:rPr>
        <w:t>i</w:t>
      </w:r>
      <w:r w:rsidR="00FB2ECE" w:rsidRPr="00743359">
        <w:rPr>
          <w:rFonts w:ascii="Cambria" w:hAnsi="Cambria"/>
          <w:spacing w:val="53"/>
        </w:rPr>
        <w:t xml:space="preserve"> </w:t>
      </w:r>
      <w:r w:rsidR="00FB2ECE" w:rsidRPr="00743359">
        <w:rPr>
          <w:rFonts w:ascii="Cambria" w:hAnsi="Cambria"/>
          <w:spacing w:val="1"/>
        </w:rPr>
        <w:t>a</w:t>
      </w:r>
      <w:r w:rsidR="00FB2ECE" w:rsidRPr="00743359">
        <w:rPr>
          <w:rFonts w:ascii="Cambria" w:hAnsi="Cambria"/>
        </w:rPr>
        <w:t>k</w:t>
      </w:r>
      <w:r w:rsidR="00FB2ECE" w:rsidRPr="00743359">
        <w:rPr>
          <w:rFonts w:ascii="Cambria" w:hAnsi="Cambria"/>
          <w:spacing w:val="-1"/>
        </w:rPr>
        <w:t>s</w:t>
      </w:r>
      <w:r w:rsidR="00FB2ECE" w:rsidRPr="00743359">
        <w:rPr>
          <w:rFonts w:ascii="Cambria" w:hAnsi="Cambria"/>
          <w:spacing w:val="1"/>
        </w:rPr>
        <w:t>e</w:t>
      </w:r>
      <w:r w:rsidR="00FB2ECE" w:rsidRPr="00743359">
        <w:rPr>
          <w:rFonts w:ascii="Cambria" w:hAnsi="Cambria"/>
        </w:rPr>
        <w:t>s</w:t>
      </w:r>
      <w:r w:rsidR="00FB2ECE" w:rsidRPr="00743359">
        <w:rPr>
          <w:rFonts w:ascii="Cambria" w:hAnsi="Cambria"/>
          <w:spacing w:val="54"/>
        </w:rPr>
        <w:t xml:space="preserve"> </w:t>
      </w:r>
      <w:r w:rsidR="00FB2ECE" w:rsidRPr="00743359">
        <w:rPr>
          <w:rFonts w:ascii="Cambria" w:hAnsi="Cambria"/>
        </w:rPr>
        <w:t>p</w:t>
      </w:r>
      <w:r w:rsidR="00FB2ECE" w:rsidRPr="00743359">
        <w:rPr>
          <w:rFonts w:ascii="Cambria" w:hAnsi="Cambria"/>
          <w:spacing w:val="1"/>
        </w:rPr>
        <w:t>a</w:t>
      </w:r>
      <w:r w:rsidR="00FB2ECE" w:rsidRPr="00743359">
        <w:rPr>
          <w:rFonts w:ascii="Cambria" w:hAnsi="Cambria"/>
        </w:rPr>
        <w:t>da</w:t>
      </w:r>
      <w:r w:rsidR="00FB2ECE" w:rsidRPr="00743359">
        <w:rPr>
          <w:rFonts w:ascii="Cambria" w:hAnsi="Cambria"/>
          <w:spacing w:val="53"/>
        </w:rPr>
        <w:t xml:space="preserve"> </w:t>
      </w:r>
      <w:r w:rsidR="00FB2ECE" w:rsidRPr="00743359">
        <w:rPr>
          <w:rFonts w:ascii="Cambria" w:hAnsi="Cambria"/>
          <w:spacing w:val="1"/>
        </w:rPr>
        <w:t>ta</w:t>
      </w:r>
      <w:r w:rsidR="00FB2ECE" w:rsidRPr="00743359">
        <w:rPr>
          <w:rFonts w:ascii="Cambria" w:hAnsi="Cambria"/>
        </w:rPr>
        <w:t>ng</w:t>
      </w:r>
      <w:r w:rsidR="00FB2ECE" w:rsidRPr="00743359">
        <w:rPr>
          <w:rFonts w:ascii="Cambria" w:hAnsi="Cambria"/>
          <w:spacing w:val="-4"/>
        </w:rPr>
        <w:t>g</w:t>
      </w:r>
      <w:r w:rsidR="00FB2ECE" w:rsidRPr="00743359">
        <w:rPr>
          <w:rFonts w:ascii="Cambria" w:hAnsi="Cambria"/>
          <w:spacing w:val="1"/>
        </w:rPr>
        <w:t>a</w:t>
      </w:r>
      <w:r w:rsidR="00FB2ECE" w:rsidRPr="00743359">
        <w:rPr>
          <w:rFonts w:ascii="Cambria" w:hAnsi="Cambria"/>
        </w:rPr>
        <w:t xml:space="preserve">l  </w:t>
      </w:r>
      <w:r w:rsidR="00FB2ECE" w:rsidRPr="00743359">
        <w:rPr>
          <w:rFonts w:ascii="Cambria" w:hAnsi="Cambria"/>
          <w:spacing w:val="45"/>
        </w:rPr>
        <w:t xml:space="preserve"> </w:t>
      </w:r>
      <w:r w:rsidR="00FB2ECE" w:rsidRPr="00743359">
        <w:rPr>
          <w:rFonts w:ascii="Cambria" w:hAnsi="Cambria"/>
        </w:rPr>
        <w:t>5</w:t>
      </w:r>
      <w:r w:rsidR="00FB2ECE" w:rsidRPr="00743359">
        <w:rPr>
          <w:rFonts w:ascii="Cambria" w:hAnsi="Cambria"/>
          <w:spacing w:val="52"/>
        </w:rPr>
        <w:t xml:space="preserve"> </w:t>
      </w:r>
      <w:r w:rsidR="00FB2ECE" w:rsidRPr="00743359">
        <w:rPr>
          <w:rFonts w:ascii="Cambria" w:hAnsi="Cambria"/>
          <w:spacing w:val="2"/>
        </w:rPr>
        <w:t>J</w:t>
      </w:r>
      <w:r w:rsidR="00FB2ECE" w:rsidRPr="00743359">
        <w:rPr>
          <w:rFonts w:ascii="Cambria" w:hAnsi="Cambria"/>
        </w:rPr>
        <w:t>uni 2015 pukul</w:t>
      </w:r>
      <w:r w:rsidR="00FB2ECE" w:rsidRPr="00743359">
        <w:rPr>
          <w:rFonts w:ascii="Cambria" w:hAnsi="Cambria"/>
          <w:spacing w:val="1"/>
        </w:rPr>
        <w:t xml:space="preserve"> </w:t>
      </w:r>
      <w:r w:rsidR="00FB2ECE" w:rsidRPr="00743359">
        <w:rPr>
          <w:rFonts w:ascii="Cambria" w:hAnsi="Cambria"/>
        </w:rPr>
        <w:t xml:space="preserve">17.00 </w:t>
      </w:r>
      <w:r w:rsidR="00FB2ECE" w:rsidRPr="00743359">
        <w:rPr>
          <w:rFonts w:ascii="Cambria" w:hAnsi="Cambria"/>
          <w:spacing w:val="-3"/>
        </w:rPr>
        <w:t>W</w:t>
      </w:r>
      <w:r w:rsidR="00FB2ECE" w:rsidRPr="00743359">
        <w:rPr>
          <w:rFonts w:ascii="Cambria" w:hAnsi="Cambria"/>
        </w:rPr>
        <w:t>I</w:t>
      </w:r>
      <w:r w:rsidR="00FB2ECE" w:rsidRPr="00743359">
        <w:rPr>
          <w:rFonts w:ascii="Cambria" w:hAnsi="Cambria"/>
          <w:spacing w:val="-4"/>
        </w:rPr>
        <w:t>B</w:t>
      </w:r>
      <w:r w:rsidR="00FB2ECE" w:rsidRPr="00743359">
        <w:rPr>
          <w:rFonts w:ascii="Cambria" w:hAnsi="Cambria"/>
        </w:rPr>
        <w:t xml:space="preserve">. </w:t>
      </w:r>
      <w:r w:rsidR="00FB2ECE" w:rsidRPr="00743359">
        <w:rPr>
          <w:rFonts w:ascii="Cambria" w:hAnsi="Cambria"/>
          <w:spacing w:val="-5"/>
        </w:rPr>
        <w:t>A</w:t>
      </w:r>
      <w:r w:rsidR="00FB2ECE" w:rsidRPr="00743359">
        <w:rPr>
          <w:rFonts w:ascii="Cambria" w:hAnsi="Cambria"/>
        </w:rPr>
        <w:t>non</w:t>
      </w:r>
      <w:r w:rsidR="00FB2ECE" w:rsidRPr="00743359">
        <w:rPr>
          <w:rFonts w:ascii="Cambria" w:hAnsi="Cambria"/>
          <w:spacing w:val="1"/>
        </w:rPr>
        <w:t>im</w:t>
      </w:r>
      <w:r w:rsidR="00FB2ECE">
        <w:rPr>
          <w:rFonts w:ascii="Cambria" w:hAnsi="Cambria"/>
        </w:rPr>
        <w:t>, 2008.</w:t>
      </w:r>
    </w:p>
    <w:p w:rsidR="00FB2ECE" w:rsidRPr="00743359" w:rsidRDefault="00FB2ECE" w:rsidP="00B037C4">
      <w:pPr>
        <w:ind w:left="709" w:hanging="709"/>
        <w:jc w:val="both"/>
        <w:rPr>
          <w:rFonts w:ascii="Cambria" w:hAnsi="Cambria"/>
        </w:rPr>
      </w:pPr>
      <w:r w:rsidRPr="00743359">
        <w:rPr>
          <w:rFonts w:ascii="Cambria" w:hAnsi="Cambria"/>
          <w:spacing w:val="-5"/>
          <w:position w:val="1"/>
        </w:rPr>
        <w:t>A</w:t>
      </w:r>
      <w:r w:rsidRPr="00743359">
        <w:rPr>
          <w:rFonts w:ascii="Cambria" w:hAnsi="Cambria"/>
          <w:position w:val="1"/>
        </w:rPr>
        <w:t>r</w:t>
      </w:r>
      <w:r w:rsidRPr="00743359">
        <w:rPr>
          <w:rFonts w:ascii="Cambria" w:hAnsi="Cambria"/>
          <w:spacing w:val="1"/>
          <w:position w:val="1"/>
        </w:rPr>
        <w:t>ti</w:t>
      </w:r>
      <w:r w:rsidRPr="00743359">
        <w:rPr>
          <w:rFonts w:ascii="Cambria" w:hAnsi="Cambria"/>
          <w:position w:val="1"/>
        </w:rPr>
        <w:t>k</w:t>
      </w:r>
      <w:r w:rsidRPr="00743359">
        <w:rPr>
          <w:rFonts w:ascii="Cambria" w:hAnsi="Cambria"/>
          <w:spacing w:val="1"/>
          <w:position w:val="1"/>
        </w:rPr>
        <w:t>e</w:t>
      </w:r>
      <w:r w:rsidRPr="00743359">
        <w:rPr>
          <w:rFonts w:ascii="Cambria" w:hAnsi="Cambria"/>
          <w:position w:val="1"/>
        </w:rPr>
        <w:t>l</w:t>
      </w:r>
      <w:r w:rsidRPr="00743359">
        <w:rPr>
          <w:rFonts w:ascii="Cambria" w:hAnsi="Cambria"/>
          <w:spacing w:val="53"/>
          <w:position w:val="1"/>
        </w:rPr>
        <w:t xml:space="preserve"> </w:t>
      </w:r>
      <w:r w:rsidRPr="00743359">
        <w:rPr>
          <w:rFonts w:ascii="Cambria" w:hAnsi="Cambria"/>
          <w:spacing w:val="1"/>
          <w:position w:val="1"/>
        </w:rPr>
        <w:t>a</w:t>
      </w:r>
      <w:r w:rsidRPr="00743359">
        <w:rPr>
          <w:rFonts w:ascii="Cambria" w:hAnsi="Cambria"/>
          <w:position w:val="1"/>
        </w:rPr>
        <w:t>n</w:t>
      </w:r>
      <w:r w:rsidRPr="00743359">
        <w:rPr>
          <w:rFonts w:ascii="Cambria" w:hAnsi="Cambria"/>
          <w:spacing w:val="1"/>
          <w:position w:val="1"/>
        </w:rPr>
        <w:t>ali</w:t>
      </w:r>
      <w:r w:rsidRPr="00743359">
        <w:rPr>
          <w:rFonts w:ascii="Cambria" w:hAnsi="Cambria"/>
          <w:spacing w:val="-1"/>
          <w:position w:val="1"/>
        </w:rPr>
        <w:t>s</w:t>
      </w:r>
      <w:r w:rsidRPr="00743359">
        <w:rPr>
          <w:rFonts w:ascii="Cambria" w:hAnsi="Cambria"/>
          <w:position w:val="1"/>
        </w:rPr>
        <w:t>a</w:t>
      </w:r>
      <w:r w:rsidRPr="00743359">
        <w:rPr>
          <w:rFonts w:ascii="Cambria" w:hAnsi="Cambria"/>
          <w:spacing w:val="49"/>
          <w:position w:val="1"/>
        </w:rPr>
        <w:t xml:space="preserve"> </w:t>
      </w:r>
      <w:r w:rsidRPr="00743359">
        <w:rPr>
          <w:rFonts w:ascii="Cambria" w:hAnsi="Cambria"/>
          <w:spacing w:val="1"/>
          <w:position w:val="1"/>
        </w:rPr>
        <w:t>amm</w:t>
      </w:r>
      <w:r w:rsidRPr="00743359">
        <w:rPr>
          <w:rFonts w:ascii="Cambria" w:hAnsi="Cambria"/>
          <w:position w:val="1"/>
        </w:rPr>
        <w:t>o</w:t>
      </w:r>
      <w:r w:rsidRPr="00743359">
        <w:rPr>
          <w:rFonts w:ascii="Cambria" w:hAnsi="Cambria"/>
          <w:spacing w:val="-4"/>
          <w:position w:val="1"/>
        </w:rPr>
        <w:t>n</w:t>
      </w:r>
      <w:r w:rsidRPr="00743359">
        <w:rPr>
          <w:rFonts w:ascii="Cambria" w:hAnsi="Cambria"/>
          <w:spacing w:val="1"/>
          <w:position w:val="1"/>
        </w:rPr>
        <w:t>i</w:t>
      </w:r>
      <w:r w:rsidR="003C59E6">
        <w:rPr>
          <w:rFonts w:ascii="Cambria" w:hAnsi="Cambria"/>
          <w:position w:val="1"/>
        </w:rPr>
        <w:t xml:space="preserve">um </w:t>
      </w:r>
      <w:r w:rsidRPr="00743359">
        <w:rPr>
          <w:rFonts w:ascii="Cambria" w:hAnsi="Cambria"/>
          <w:position w:val="1"/>
        </w:rPr>
        <w:t>(</w:t>
      </w:r>
      <w:r w:rsidRPr="00743359">
        <w:rPr>
          <w:rFonts w:ascii="Cambria" w:hAnsi="Cambria"/>
          <w:spacing w:val="-1"/>
          <w:position w:val="1"/>
        </w:rPr>
        <w:t>N</w:t>
      </w:r>
      <w:r w:rsidRPr="00743359">
        <w:rPr>
          <w:rFonts w:ascii="Cambria" w:hAnsi="Cambria"/>
          <w:spacing w:val="1"/>
          <w:position w:val="1"/>
        </w:rPr>
        <w:t>H</w:t>
      </w:r>
      <w:r w:rsidRPr="00743359">
        <w:rPr>
          <w:rFonts w:ascii="Cambria" w:hAnsi="Cambria"/>
          <w:position w:val="-3"/>
          <w:sz w:val="16"/>
          <w:szCs w:val="16"/>
        </w:rPr>
        <w:t>4</w:t>
      </w:r>
      <w:r w:rsidRPr="00743359">
        <w:rPr>
          <w:rFonts w:ascii="Cambria" w:hAnsi="Cambria"/>
          <w:spacing w:val="2"/>
          <w:position w:val="12"/>
          <w:sz w:val="16"/>
          <w:szCs w:val="16"/>
        </w:rPr>
        <w:t>+</w:t>
      </w:r>
      <w:r w:rsidRPr="00743359">
        <w:rPr>
          <w:rFonts w:ascii="Cambria" w:hAnsi="Cambria"/>
          <w:position w:val="1"/>
        </w:rPr>
        <w:t>).</w:t>
      </w:r>
      <w:r w:rsidR="003C59E6">
        <w:rPr>
          <w:rFonts w:ascii="Cambria" w:hAnsi="Cambria"/>
          <w:spacing w:val="52"/>
          <w:position w:val="1"/>
        </w:rPr>
        <w:t xml:space="preserve"> </w:t>
      </w:r>
      <w:hyperlink r:id="rId11">
        <w:r w:rsidRPr="00743359">
          <w:rPr>
            <w:rFonts w:ascii="Cambria" w:hAnsi="Cambria"/>
            <w:position w:val="1"/>
          </w:rPr>
          <w:t>h</w:t>
        </w:r>
        <w:r w:rsidRPr="00743359">
          <w:rPr>
            <w:rFonts w:ascii="Cambria" w:hAnsi="Cambria"/>
            <w:spacing w:val="1"/>
            <w:position w:val="1"/>
          </w:rPr>
          <w:t>tt</w:t>
        </w:r>
        <w:r w:rsidRPr="00743359">
          <w:rPr>
            <w:rFonts w:ascii="Cambria" w:hAnsi="Cambria"/>
            <w:spacing w:val="4"/>
            <w:position w:val="1"/>
          </w:rPr>
          <w:t>p</w:t>
        </w:r>
        <w:r w:rsidRPr="00743359">
          <w:rPr>
            <w:rFonts w:ascii="Cambria" w:hAnsi="Cambria"/>
            <w:spacing w:val="-7"/>
            <w:position w:val="1"/>
          </w:rPr>
          <w:t>:</w:t>
        </w:r>
        <w:r w:rsidRPr="00743359">
          <w:rPr>
            <w:rFonts w:ascii="Cambria" w:hAnsi="Cambria"/>
            <w:spacing w:val="1"/>
            <w:position w:val="1"/>
          </w:rPr>
          <w:t>/</w:t>
        </w:r>
        <w:r w:rsidRPr="00743359">
          <w:rPr>
            <w:rFonts w:ascii="Cambria" w:hAnsi="Cambria"/>
            <w:spacing w:val="-3"/>
            <w:position w:val="1"/>
          </w:rPr>
          <w:t>/</w:t>
        </w:r>
        <w:r w:rsidRPr="00743359">
          <w:rPr>
            <w:rFonts w:ascii="Cambria" w:hAnsi="Cambria"/>
            <w:spacing w:val="-1"/>
            <w:position w:val="1"/>
          </w:rPr>
          <w:t>s</w:t>
        </w:r>
        <w:r w:rsidRPr="00743359">
          <w:rPr>
            <w:rFonts w:ascii="Cambria" w:hAnsi="Cambria"/>
            <w:spacing w:val="1"/>
            <w:position w:val="1"/>
          </w:rPr>
          <w:t>e</w:t>
        </w:r>
        <w:r w:rsidRPr="00743359">
          <w:rPr>
            <w:rFonts w:ascii="Cambria" w:hAnsi="Cambria"/>
            <w:position w:val="1"/>
          </w:rPr>
          <w:t>b</w:t>
        </w:r>
        <w:r w:rsidRPr="00743359">
          <w:rPr>
            <w:rFonts w:ascii="Cambria" w:hAnsi="Cambria"/>
            <w:spacing w:val="1"/>
            <w:position w:val="1"/>
          </w:rPr>
          <w:t>e</w:t>
        </w:r>
        <w:r w:rsidRPr="00743359">
          <w:rPr>
            <w:rFonts w:ascii="Cambria" w:hAnsi="Cambria"/>
            <w:position w:val="1"/>
          </w:rPr>
          <w:t>r</w:t>
        </w:r>
        <w:r w:rsidRPr="00743359">
          <w:rPr>
            <w:rFonts w:ascii="Cambria" w:hAnsi="Cambria"/>
            <w:spacing w:val="1"/>
            <w:position w:val="1"/>
          </w:rPr>
          <w:t>a</w:t>
        </w:r>
        <w:r w:rsidRPr="00743359">
          <w:rPr>
            <w:rFonts w:ascii="Cambria" w:hAnsi="Cambria"/>
            <w:position w:val="1"/>
          </w:rPr>
          <w:t>ng</w:t>
        </w:r>
      </w:hyperlink>
      <w:r w:rsidRPr="00743359">
        <w:rPr>
          <w:rFonts w:ascii="Cambria" w:hAnsi="Cambria"/>
          <w:spacing w:val="51"/>
          <w:position w:val="1"/>
        </w:rPr>
        <w:t xml:space="preserve"> </w:t>
      </w:r>
      <w:r w:rsidRPr="00743359">
        <w:rPr>
          <w:rFonts w:ascii="Cambria" w:hAnsi="Cambria"/>
          <w:position w:val="1"/>
        </w:rPr>
        <w:t>du</w:t>
      </w:r>
      <w:r w:rsidRPr="00743359">
        <w:rPr>
          <w:rFonts w:ascii="Cambria" w:hAnsi="Cambria"/>
          <w:spacing w:val="1"/>
          <w:position w:val="1"/>
        </w:rPr>
        <w:t>a</w:t>
      </w:r>
      <w:r w:rsidRPr="00743359">
        <w:rPr>
          <w:rFonts w:ascii="Cambria" w:hAnsi="Cambria"/>
          <w:position w:val="1"/>
        </w:rPr>
        <w:t>buk</w:t>
      </w:r>
      <w:r w:rsidRPr="00743359">
        <w:rPr>
          <w:rFonts w:ascii="Cambria" w:hAnsi="Cambria"/>
          <w:spacing w:val="1"/>
          <w:position w:val="1"/>
        </w:rPr>
        <w:t>it</w:t>
      </w:r>
      <w:r w:rsidRPr="00743359">
        <w:rPr>
          <w:rFonts w:ascii="Cambria" w:hAnsi="Cambria"/>
          <w:position w:val="1"/>
        </w:rPr>
        <w:t>.b</w:t>
      </w:r>
      <w:r w:rsidRPr="00743359">
        <w:rPr>
          <w:rFonts w:ascii="Cambria" w:hAnsi="Cambria"/>
          <w:spacing w:val="1"/>
          <w:position w:val="1"/>
        </w:rPr>
        <w:t>l</w:t>
      </w:r>
      <w:r w:rsidRPr="00743359">
        <w:rPr>
          <w:rFonts w:ascii="Cambria" w:hAnsi="Cambria"/>
          <w:position w:val="1"/>
        </w:rPr>
        <w:t>o</w:t>
      </w:r>
      <w:r w:rsidRPr="00743359">
        <w:rPr>
          <w:rFonts w:ascii="Cambria" w:hAnsi="Cambria"/>
          <w:spacing w:val="-4"/>
          <w:position w:val="1"/>
        </w:rPr>
        <w:t>g</w:t>
      </w:r>
      <w:r w:rsidRPr="00743359">
        <w:rPr>
          <w:rFonts w:ascii="Cambria" w:hAnsi="Cambria"/>
          <w:spacing w:val="-1"/>
          <w:position w:val="1"/>
        </w:rPr>
        <w:t>s</w:t>
      </w:r>
      <w:r w:rsidRPr="00743359">
        <w:rPr>
          <w:rFonts w:ascii="Cambria" w:hAnsi="Cambria"/>
          <w:position w:val="1"/>
        </w:rPr>
        <w:t>po</w:t>
      </w:r>
      <w:r w:rsidRPr="00743359">
        <w:rPr>
          <w:rFonts w:ascii="Cambria" w:hAnsi="Cambria"/>
          <w:spacing w:val="1"/>
          <w:position w:val="1"/>
        </w:rPr>
        <w:t>t</w:t>
      </w:r>
      <w:r w:rsidRPr="00743359">
        <w:rPr>
          <w:rFonts w:ascii="Cambria" w:hAnsi="Cambria"/>
          <w:position w:val="1"/>
        </w:rPr>
        <w:t>.</w:t>
      </w:r>
      <w:r w:rsidRPr="00743359">
        <w:rPr>
          <w:rFonts w:ascii="Cambria" w:hAnsi="Cambria"/>
          <w:spacing w:val="56"/>
          <w:position w:val="1"/>
        </w:rPr>
        <w:t xml:space="preserve"> </w:t>
      </w:r>
      <w:r w:rsidRPr="00743359">
        <w:rPr>
          <w:rFonts w:ascii="Cambria" w:hAnsi="Cambria"/>
          <w:spacing w:val="-1"/>
          <w:position w:val="1"/>
        </w:rPr>
        <w:t>D</w:t>
      </w:r>
      <w:r w:rsidRPr="00743359">
        <w:rPr>
          <w:rFonts w:ascii="Cambria" w:hAnsi="Cambria"/>
          <w:spacing w:val="1"/>
          <w:position w:val="1"/>
        </w:rPr>
        <w:t>ia</w:t>
      </w:r>
      <w:r w:rsidRPr="00743359">
        <w:rPr>
          <w:rFonts w:ascii="Cambria" w:hAnsi="Cambria"/>
          <w:position w:val="1"/>
        </w:rPr>
        <w:t>k</w:t>
      </w:r>
      <w:r w:rsidRPr="00743359">
        <w:rPr>
          <w:rFonts w:ascii="Cambria" w:hAnsi="Cambria"/>
          <w:spacing w:val="-1"/>
          <w:position w:val="1"/>
        </w:rPr>
        <w:t>s</w:t>
      </w:r>
      <w:r w:rsidRPr="00743359">
        <w:rPr>
          <w:rFonts w:ascii="Cambria" w:hAnsi="Cambria"/>
          <w:spacing w:val="1"/>
          <w:position w:val="1"/>
        </w:rPr>
        <w:t>e</w:t>
      </w:r>
      <w:r w:rsidRPr="00743359">
        <w:rPr>
          <w:rFonts w:ascii="Cambria" w:hAnsi="Cambria"/>
          <w:position w:val="1"/>
        </w:rPr>
        <w:t>s</w:t>
      </w:r>
      <w:r w:rsidRPr="00743359">
        <w:rPr>
          <w:rFonts w:ascii="Cambria" w:hAnsi="Cambria"/>
        </w:rPr>
        <w:t xml:space="preserve"> p</w:t>
      </w:r>
      <w:r w:rsidRPr="00743359">
        <w:rPr>
          <w:rFonts w:ascii="Cambria" w:hAnsi="Cambria"/>
          <w:spacing w:val="1"/>
        </w:rPr>
        <w:t>a</w:t>
      </w:r>
      <w:r w:rsidRPr="00743359">
        <w:rPr>
          <w:rFonts w:ascii="Cambria" w:hAnsi="Cambria"/>
        </w:rPr>
        <w:t>da</w:t>
      </w:r>
      <w:r w:rsidRPr="00743359">
        <w:rPr>
          <w:rFonts w:ascii="Cambria" w:hAnsi="Cambria"/>
          <w:spacing w:val="1"/>
        </w:rPr>
        <w:t xml:space="preserve"> tan</w:t>
      </w:r>
      <w:r w:rsidRPr="00743359">
        <w:rPr>
          <w:rFonts w:ascii="Cambria" w:hAnsi="Cambria"/>
          <w:spacing w:val="-4"/>
        </w:rPr>
        <w:t>gg</w:t>
      </w:r>
      <w:r w:rsidRPr="00743359">
        <w:rPr>
          <w:rFonts w:ascii="Cambria" w:hAnsi="Cambria"/>
          <w:spacing w:val="1"/>
        </w:rPr>
        <w:t>a</w:t>
      </w:r>
      <w:r w:rsidRPr="00743359">
        <w:rPr>
          <w:rFonts w:ascii="Cambria" w:hAnsi="Cambria"/>
        </w:rPr>
        <w:t>l</w:t>
      </w:r>
      <w:r w:rsidRPr="00743359">
        <w:rPr>
          <w:rFonts w:ascii="Cambria" w:hAnsi="Cambria"/>
          <w:spacing w:val="1"/>
        </w:rPr>
        <w:t xml:space="preserve"> </w:t>
      </w:r>
      <w:r w:rsidRPr="00743359">
        <w:rPr>
          <w:rFonts w:ascii="Cambria" w:hAnsi="Cambria"/>
        </w:rPr>
        <w:t xml:space="preserve">5 </w:t>
      </w:r>
      <w:r w:rsidRPr="00743359">
        <w:rPr>
          <w:rFonts w:ascii="Cambria" w:hAnsi="Cambria"/>
          <w:spacing w:val="2"/>
        </w:rPr>
        <w:t>J</w:t>
      </w:r>
      <w:r w:rsidRPr="00743359">
        <w:rPr>
          <w:rFonts w:ascii="Cambria" w:hAnsi="Cambria"/>
        </w:rPr>
        <w:t>uni</w:t>
      </w:r>
      <w:r w:rsidRPr="00743359">
        <w:rPr>
          <w:rFonts w:ascii="Cambria" w:hAnsi="Cambria"/>
          <w:spacing w:val="1"/>
        </w:rPr>
        <w:t xml:space="preserve"> </w:t>
      </w:r>
      <w:r w:rsidRPr="00743359">
        <w:rPr>
          <w:rFonts w:ascii="Cambria" w:hAnsi="Cambria"/>
        </w:rPr>
        <w:t>2015 pukul</w:t>
      </w:r>
      <w:r w:rsidRPr="00743359">
        <w:rPr>
          <w:rFonts w:ascii="Cambria" w:hAnsi="Cambria"/>
          <w:spacing w:val="1"/>
        </w:rPr>
        <w:t xml:space="preserve"> </w:t>
      </w:r>
      <w:r w:rsidRPr="00743359">
        <w:rPr>
          <w:rFonts w:ascii="Cambria" w:hAnsi="Cambria"/>
        </w:rPr>
        <w:t xml:space="preserve">17.00 </w:t>
      </w:r>
      <w:r w:rsidRPr="00743359">
        <w:rPr>
          <w:rFonts w:ascii="Cambria" w:hAnsi="Cambria"/>
          <w:spacing w:val="-3"/>
        </w:rPr>
        <w:t>W</w:t>
      </w:r>
      <w:r w:rsidRPr="00743359">
        <w:rPr>
          <w:rFonts w:ascii="Cambria" w:hAnsi="Cambria"/>
          <w:spacing w:val="-4"/>
        </w:rPr>
        <w:t>I</w:t>
      </w:r>
      <w:r w:rsidRPr="00743359">
        <w:rPr>
          <w:rFonts w:ascii="Cambria" w:hAnsi="Cambria"/>
          <w:spacing w:val="1"/>
        </w:rPr>
        <w:t>T</w:t>
      </w:r>
      <w:r w:rsidRPr="00743359">
        <w:rPr>
          <w:rFonts w:ascii="Cambria" w:hAnsi="Cambria"/>
          <w:spacing w:val="-2"/>
        </w:rPr>
        <w:t>A</w:t>
      </w:r>
      <w:r w:rsidRPr="00743359">
        <w:rPr>
          <w:rFonts w:ascii="Cambria" w:hAnsi="Cambria"/>
        </w:rPr>
        <w:t>.</w:t>
      </w:r>
    </w:p>
    <w:p w:rsidR="00FB2ECE" w:rsidRPr="00743359" w:rsidRDefault="00FB2ECE" w:rsidP="00B037C4">
      <w:pPr>
        <w:ind w:left="709" w:hanging="709"/>
        <w:jc w:val="both"/>
        <w:rPr>
          <w:rFonts w:ascii="Cambria" w:hAnsi="Cambria"/>
        </w:rPr>
      </w:pPr>
      <w:r w:rsidRPr="00743359">
        <w:rPr>
          <w:rFonts w:ascii="Cambria" w:hAnsi="Cambria"/>
          <w:spacing w:val="-5"/>
        </w:rPr>
        <w:t>A</w:t>
      </w:r>
      <w:r w:rsidRPr="00743359">
        <w:rPr>
          <w:rFonts w:ascii="Cambria" w:hAnsi="Cambria"/>
        </w:rPr>
        <w:t>d</w:t>
      </w:r>
      <w:r w:rsidRPr="00743359">
        <w:rPr>
          <w:rFonts w:ascii="Cambria" w:hAnsi="Cambria"/>
          <w:spacing w:val="1"/>
        </w:rPr>
        <w:t>ia</w:t>
      </w:r>
      <w:r w:rsidRPr="00743359">
        <w:rPr>
          <w:rFonts w:ascii="Cambria" w:hAnsi="Cambria"/>
        </w:rPr>
        <w:t>n</w:t>
      </w:r>
      <w:r w:rsidRPr="00743359">
        <w:rPr>
          <w:rFonts w:ascii="Cambria" w:hAnsi="Cambria"/>
          <w:spacing w:val="-1"/>
        </w:rPr>
        <w:t>s</w:t>
      </w:r>
      <w:r w:rsidRPr="00743359">
        <w:rPr>
          <w:rFonts w:ascii="Cambria" w:hAnsi="Cambria"/>
        </w:rPr>
        <w:t>e</w:t>
      </w:r>
      <w:r w:rsidRPr="00743359">
        <w:rPr>
          <w:rFonts w:ascii="Cambria" w:hAnsi="Cambria"/>
          <w:spacing w:val="8"/>
        </w:rPr>
        <w:t xml:space="preserve"> </w:t>
      </w:r>
      <w:r w:rsidRPr="00743359">
        <w:rPr>
          <w:rFonts w:ascii="Cambria" w:hAnsi="Cambria"/>
          <w:spacing w:val="1"/>
        </w:rPr>
        <w:t>Ta</w:t>
      </w:r>
      <w:r w:rsidRPr="00743359">
        <w:rPr>
          <w:rFonts w:ascii="Cambria" w:hAnsi="Cambria"/>
        </w:rPr>
        <w:t>r</w:t>
      </w:r>
      <w:r w:rsidRPr="00743359">
        <w:rPr>
          <w:rFonts w:ascii="Cambria" w:hAnsi="Cambria"/>
          <w:spacing w:val="1"/>
        </w:rPr>
        <w:t>i</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11"/>
        </w:rPr>
        <w:t xml:space="preserve"> </w:t>
      </w:r>
      <w:r w:rsidRPr="00743359">
        <w:rPr>
          <w:rFonts w:ascii="Cambria" w:hAnsi="Cambria"/>
          <w:spacing w:val="-1"/>
        </w:rPr>
        <w:t>M</w:t>
      </w:r>
      <w:r w:rsidRPr="00743359">
        <w:rPr>
          <w:rFonts w:ascii="Cambria" w:hAnsi="Cambria"/>
          <w:spacing w:val="1"/>
        </w:rPr>
        <w:t>a</w:t>
      </w:r>
      <w:r w:rsidRPr="00743359">
        <w:rPr>
          <w:rFonts w:ascii="Cambria" w:hAnsi="Cambria"/>
        </w:rPr>
        <w:t>rkus</w:t>
      </w:r>
      <w:r w:rsidRPr="00743359">
        <w:rPr>
          <w:rFonts w:ascii="Cambria" w:hAnsi="Cambria"/>
          <w:spacing w:val="5"/>
        </w:rPr>
        <w:t xml:space="preserve"> </w:t>
      </w:r>
      <w:r w:rsidRPr="00743359">
        <w:rPr>
          <w:rFonts w:ascii="Cambria" w:hAnsi="Cambria"/>
          <w:spacing w:val="1"/>
        </w:rPr>
        <w:t>T</w:t>
      </w:r>
      <w:r w:rsidRPr="00743359">
        <w:rPr>
          <w:rFonts w:ascii="Cambria" w:hAnsi="Cambria"/>
        </w:rPr>
        <w:t>.</w:t>
      </w:r>
      <w:r w:rsidRPr="00743359">
        <w:rPr>
          <w:rFonts w:ascii="Cambria" w:hAnsi="Cambria"/>
          <w:spacing w:val="15"/>
        </w:rPr>
        <w:t xml:space="preserve"> </w:t>
      </w:r>
      <w:r w:rsidRPr="00743359">
        <w:rPr>
          <w:rFonts w:ascii="Cambria" w:hAnsi="Cambria"/>
          <w:spacing w:val="-11"/>
        </w:rPr>
        <w:t>L</w:t>
      </w:r>
      <w:r w:rsidRPr="00743359">
        <w:rPr>
          <w:rFonts w:ascii="Cambria" w:hAnsi="Cambria"/>
          <w:spacing w:val="5"/>
        </w:rPr>
        <w:t>a</w:t>
      </w:r>
      <w:r w:rsidRPr="00743359">
        <w:rPr>
          <w:rFonts w:ascii="Cambria" w:hAnsi="Cambria"/>
          <w:spacing w:val="-1"/>
        </w:rPr>
        <w:t>s</w:t>
      </w:r>
      <w:r w:rsidRPr="00743359">
        <w:rPr>
          <w:rFonts w:ascii="Cambria" w:hAnsi="Cambria"/>
        </w:rPr>
        <w:t>ut,</w:t>
      </w:r>
      <w:r w:rsidRPr="00743359">
        <w:rPr>
          <w:rFonts w:ascii="Cambria" w:hAnsi="Cambria"/>
          <w:spacing w:val="11"/>
        </w:rPr>
        <w:t xml:space="preserve"> </w:t>
      </w:r>
      <w:r w:rsidRPr="00743359">
        <w:rPr>
          <w:rFonts w:ascii="Cambria" w:hAnsi="Cambria"/>
          <w:spacing w:val="-1"/>
        </w:rPr>
        <w:t>S</w:t>
      </w:r>
      <w:r w:rsidRPr="00743359">
        <w:rPr>
          <w:rFonts w:ascii="Cambria" w:hAnsi="Cambria"/>
          <w:spacing w:val="1"/>
        </w:rPr>
        <w:t>a</w:t>
      </w:r>
      <w:r w:rsidRPr="00743359">
        <w:rPr>
          <w:rFonts w:ascii="Cambria" w:hAnsi="Cambria"/>
        </w:rPr>
        <w:t>ndra</w:t>
      </w:r>
      <w:r w:rsidRPr="00743359">
        <w:rPr>
          <w:rFonts w:ascii="Cambria" w:hAnsi="Cambria"/>
          <w:spacing w:val="8"/>
        </w:rPr>
        <w:t xml:space="preserve"> </w:t>
      </w:r>
      <w:r w:rsidRPr="00743359">
        <w:rPr>
          <w:rFonts w:ascii="Cambria" w:hAnsi="Cambria"/>
          <w:spacing w:val="-1"/>
        </w:rPr>
        <w:t>O</w:t>
      </w:r>
      <w:r w:rsidRPr="00743359">
        <w:rPr>
          <w:rFonts w:ascii="Cambria" w:hAnsi="Cambria"/>
        </w:rPr>
        <w:t>.</w:t>
      </w:r>
      <w:r w:rsidRPr="00743359">
        <w:rPr>
          <w:rFonts w:ascii="Cambria" w:hAnsi="Cambria"/>
          <w:spacing w:val="7"/>
        </w:rPr>
        <w:t xml:space="preserve"> </w:t>
      </w:r>
      <w:r w:rsidRPr="00743359">
        <w:rPr>
          <w:rFonts w:ascii="Cambria" w:hAnsi="Cambria"/>
          <w:spacing w:val="1"/>
        </w:rPr>
        <w:t>Tilaa</w:t>
      </w:r>
      <w:r w:rsidRPr="00743359">
        <w:rPr>
          <w:rFonts w:ascii="Cambria" w:hAnsi="Cambria"/>
        </w:rPr>
        <w:t>r.</w:t>
      </w:r>
      <w:r w:rsidRPr="00743359">
        <w:rPr>
          <w:rFonts w:ascii="Cambria" w:hAnsi="Cambria"/>
          <w:spacing w:val="7"/>
        </w:rPr>
        <w:t xml:space="preserve"> </w:t>
      </w:r>
      <w:r w:rsidRPr="00743359">
        <w:rPr>
          <w:rFonts w:ascii="Cambria" w:hAnsi="Cambria"/>
        </w:rPr>
        <w:t xml:space="preserve">2013.   </w:t>
      </w:r>
      <w:r w:rsidRPr="00743359">
        <w:rPr>
          <w:rFonts w:ascii="Cambria" w:hAnsi="Cambria"/>
          <w:i/>
        </w:rPr>
        <w:t>Ka</w:t>
      </w:r>
      <w:r w:rsidRPr="00743359">
        <w:rPr>
          <w:rFonts w:ascii="Cambria" w:hAnsi="Cambria"/>
          <w:i/>
          <w:spacing w:val="1"/>
        </w:rPr>
        <w:t>ji</w:t>
      </w:r>
      <w:r w:rsidRPr="00743359">
        <w:rPr>
          <w:rFonts w:ascii="Cambria" w:hAnsi="Cambria"/>
          <w:i/>
        </w:rPr>
        <w:t>an</w:t>
      </w:r>
      <w:r w:rsidRPr="00743359">
        <w:rPr>
          <w:rFonts w:ascii="Cambria" w:hAnsi="Cambria"/>
          <w:i/>
          <w:spacing w:val="7"/>
        </w:rPr>
        <w:t xml:space="preserve"> </w:t>
      </w:r>
      <w:r w:rsidRPr="00743359">
        <w:rPr>
          <w:rFonts w:ascii="Cambria" w:hAnsi="Cambria"/>
          <w:i/>
        </w:rPr>
        <w:t>Kua</w:t>
      </w:r>
      <w:r w:rsidRPr="00743359">
        <w:rPr>
          <w:rFonts w:ascii="Cambria" w:hAnsi="Cambria"/>
          <w:i/>
          <w:spacing w:val="1"/>
        </w:rPr>
        <w:t>lit</w:t>
      </w:r>
      <w:r w:rsidRPr="00743359">
        <w:rPr>
          <w:rFonts w:ascii="Cambria" w:hAnsi="Cambria"/>
          <w:i/>
        </w:rPr>
        <w:t xml:space="preserve">as </w:t>
      </w:r>
      <w:r w:rsidRPr="00743359">
        <w:rPr>
          <w:rFonts w:ascii="Cambria" w:hAnsi="Cambria"/>
          <w:i/>
          <w:spacing w:val="-1"/>
        </w:rPr>
        <w:t>L</w:t>
      </w:r>
      <w:r w:rsidRPr="00743359">
        <w:rPr>
          <w:rFonts w:ascii="Cambria" w:hAnsi="Cambria"/>
          <w:i/>
          <w:spacing w:val="1"/>
        </w:rPr>
        <w:t>i</w:t>
      </w:r>
      <w:r w:rsidRPr="00743359">
        <w:rPr>
          <w:rFonts w:ascii="Cambria" w:hAnsi="Cambria"/>
          <w:i/>
          <w:spacing w:val="-1"/>
        </w:rPr>
        <w:t>m</w:t>
      </w:r>
      <w:r w:rsidRPr="00743359">
        <w:rPr>
          <w:rFonts w:ascii="Cambria" w:hAnsi="Cambria"/>
          <w:i/>
        </w:rPr>
        <w:t>bah</w:t>
      </w:r>
      <w:r w:rsidRPr="00743359">
        <w:rPr>
          <w:rFonts w:ascii="Cambria" w:hAnsi="Cambria"/>
          <w:i/>
          <w:spacing w:val="4"/>
        </w:rPr>
        <w:t xml:space="preserve"> </w:t>
      </w:r>
      <w:r w:rsidRPr="00743359">
        <w:rPr>
          <w:rFonts w:ascii="Cambria" w:hAnsi="Cambria"/>
          <w:i/>
        </w:rPr>
        <w:t>Ca</w:t>
      </w:r>
      <w:r w:rsidRPr="00743359">
        <w:rPr>
          <w:rFonts w:ascii="Cambria" w:hAnsi="Cambria"/>
          <w:i/>
          <w:spacing w:val="1"/>
        </w:rPr>
        <w:t>i</w:t>
      </w:r>
      <w:r w:rsidRPr="00743359">
        <w:rPr>
          <w:rFonts w:ascii="Cambria" w:hAnsi="Cambria"/>
          <w:i/>
        </w:rPr>
        <w:t>r</w:t>
      </w:r>
      <w:r w:rsidRPr="00743359">
        <w:rPr>
          <w:rFonts w:ascii="Cambria" w:hAnsi="Cambria"/>
          <w:i/>
          <w:spacing w:val="2"/>
        </w:rPr>
        <w:t xml:space="preserve"> </w:t>
      </w:r>
      <w:r w:rsidRPr="00743359">
        <w:rPr>
          <w:rFonts w:ascii="Cambria" w:hAnsi="Cambria"/>
          <w:i/>
          <w:spacing w:val="-1"/>
        </w:rPr>
        <w:t>D</w:t>
      </w:r>
      <w:r w:rsidRPr="00743359">
        <w:rPr>
          <w:rFonts w:ascii="Cambria" w:hAnsi="Cambria"/>
          <w:i/>
        </w:rPr>
        <w:t>o</w:t>
      </w:r>
      <w:r w:rsidRPr="00743359">
        <w:rPr>
          <w:rFonts w:ascii="Cambria" w:hAnsi="Cambria"/>
          <w:i/>
          <w:spacing w:val="-1"/>
        </w:rPr>
        <w:t>m</w:t>
      </w:r>
      <w:r w:rsidRPr="00743359">
        <w:rPr>
          <w:rFonts w:ascii="Cambria" w:hAnsi="Cambria"/>
          <w:i/>
          <w:spacing w:val="1"/>
        </w:rPr>
        <w:t>e</w:t>
      </w:r>
      <w:r w:rsidRPr="00743359">
        <w:rPr>
          <w:rFonts w:ascii="Cambria" w:hAnsi="Cambria"/>
          <w:i/>
          <w:spacing w:val="-1"/>
        </w:rPr>
        <w:t>s</w:t>
      </w:r>
      <w:r w:rsidRPr="00743359">
        <w:rPr>
          <w:rFonts w:ascii="Cambria" w:hAnsi="Cambria"/>
          <w:i/>
          <w:spacing w:val="1"/>
        </w:rPr>
        <w:t>ti</w:t>
      </w:r>
      <w:r w:rsidRPr="00743359">
        <w:rPr>
          <w:rFonts w:ascii="Cambria" w:hAnsi="Cambria"/>
          <w:i/>
        </w:rPr>
        <w:t>k</w:t>
      </w:r>
      <w:r w:rsidRPr="00743359">
        <w:rPr>
          <w:rFonts w:ascii="Cambria" w:hAnsi="Cambria"/>
          <w:i/>
          <w:spacing w:val="5"/>
        </w:rPr>
        <w:t xml:space="preserve"> </w:t>
      </w:r>
      <w:r w:rsidRPr="00743359">
        <w:rPr>
          <w:rFonts w:ascii="Cambria" w:hAnsi="Cambria"/>
          <w:i/>
          <w:spacing w:val="-1"/>
        </w:rPr>
        <w:t>D</w:t>
      </w:r>
      <w:r w:rsidRPr="00743359">
        <w:rPr>
          <w:rFonts w:ascii="Cambria" w:hAnsi="Cambria"/>
          <w:i/>
        </w:rPr>
        <w:t>i</w:t>
      </w:r>
      <w:r w:rsidRPr="00743359">
        <w:rPr>
          <w:rFonts w:ascii="Cambria" w:hAnsi="Cambria"/>
          <w:i/>
          <w:spacing w:val="5"/>
        </w:rPr>
        <w:t xml:space="preserve"> </w:t>
      </w:r>
      <w:r w:rsidRPr="00743359">
        <w:rPr>
          <w:rFonts w:ascii="Cambria" w:hAnsi="Cambria"/>
          <w:i/>
          <w:spacing w:val="-3"/>
        </w:rPr>
        <w:t>B</w:t>
      </w:r>
      <w:r w:rsidRPr="00743359">
        <w:rPr>
          <w:rFonts w:ascii="Cambria" w:hAnsi="Cambria"/>
          <w:i/>
          <w:spacing w:val="1"/>
        </w:rPr>
        <w:t>e</w:t>
      </w:r>
      <w:r w:rsidRPr="00743359">
        <w:rPr>
          <w:rFonts w:ascii="Cambria" w:hAnsi="Cambria"/>
          <w:i/>
        </w:rPr>
        <w:t>b</w:t>
      </w:r>
      <w:r w:rsidRPr="00743359">
        <w:rPr>
          <w:rFonts w:ascii="Cambria" w:hAnsi="Cambria"/>
          <w:i/>
          <w:spacing w:val="1"/>
        </w:rPr>
        <w:t>e</w:t>
      </w:r>
      <w:r w:rsidRPr="00743359">
        <w:rPr>
          <w:rFonts w:ascii="Cambria" w:hAnsi="Cambria"/>
          <w:i/>
          <w:spacing w:val="-1"/>
        </w:rPr>
        <w:t>r</w:t>
      </w:r>
      <w:r w:rsidRPr="00743359">
        <w:rPr>
          <w:rFonts w:ascii="Cambria" w:hAnsi="Cambria"/>
          <w:i/>
        </w:rPr>
        <w:t>apa</w:t>
      </w:r>
      <w:r w:rsidRPr="00743359">
        <w:rPr>
          <w:rFonts w:ascii="Cambria" w:hAnsi="Cambria"/>
          <w:i/>
          <w:spacing w:val="4"/>
        </w:rPr>
        <w:t xml:space="preserve"> </w:t>
      </w:r>
      <w:r w:rsidRPr="00743359">
        <w:rPr>
          <w:rFonts w:ascii="Cambria" w:hAnsi="Cambria"/>
          <w:i/>
        </w:rPr>
        <w:t>Su</w:t>
      </w:r>
      <w:r w:rsidRPr="00743359">
        <w:rPr>
          <w:rFonts w:ascii="Cambria" w:hAnsi="Cambria"/>
          <w:i/>
          <w:spacing w:val="-4"/>
        </w:rPr>
        <w:t>n</w:t>
      </w:r>
      <w:r w:rsidRPr="00743359">
        <w:rPr>
          <w:rFonts w:ascii="Cambria" w:hAnsi="Cambria"/>
          <w:i/>
        </w:rPr>
        <w:t>gai</w:t>
      </w:r>
      <w:r w:rsidRPr="00743359">
        <w:rPr>
          <w:rFonts w:ascii="Cambria" w:hAnsi="Cambria"/>
          <w:i/>
          <w:spacing w:val="9"/>
        </w:rPr>
        <w:t xml:space="preserve"> </w:t>
      </w:r>
      <w:r w:rsidRPr="00743359">
        <w:rPr>
          <w:rFonts w:ascii="Cambria" w:hAnsi="Cambria"/>
          <w:i/>
          <w:spacing w:val="-9"/>
        </w:rPr>
        <w:t>Y</w:t>
      </w:r>
      <w:r w:rsidRPr="00743359">
        <w:rPr>
          <w:rFonts w:ascii="Cambria" w:hAnsi="Cambria"/>
          <w:i/>
        </w:rPr>
        <w:t>ang</w:t>
      </w:r>
      <w:r w:rsidRPr="00743359">
        <w:rPr>
          <w:rFonts w:ascii="Cambria" w:hAnsi="Cambria"/>
          <w:i/>
          <w:spacing w:val="4"/>
        </w:rPr>
        <w:t xml:space="preserve"> </w:t>
      </w:r>
      <w:r w:rsidRPr="00743359">
        <w:rPr>
          <w:rFonts w:ascii="Cambria" w:hAnsi="Cambria"/>
          <w:i/>
        </w:rPr>
        <w:t>M</w:t>
      </w:r>
      <w:r w:rsidRPr="00743359">
        <w:rPr>
          <w:rFonts w:ascii="Cambria" w:hAnsi="Cambria"/>
          <w:i/>
          <w:spacing w:val="1"/>
        </w:rPr>
        <w:t>eli</w:t>
      </w:r>
      <w:r w:rsidRPr="00743359">
        <w:rPr>
          <w:rFonts w:ascii="Cambria" w:hAnsi="Cambria"/>
          <w:i/>
        </w:rPr>
        <w:t>n</w:t>
      </w:r>
      <w:r w:rsidRPr="00743359">
        <w:rPr>
          <w:rFonts w:ascii="Cambria" w:hAnsi="Cambria"/>
          <w:i/>
          <w:spacing w:val="1"/>
        </w:rPr>
        <w:t>t</w:t>
      </w:r>
      <w:r w:rsidRPr="00743359">
        <w:rPr>
          <w:rFonts w:ascii="Cambria" w:hAnsi="Cambria"/>
          <w:i/>
        </w:rPr>
        <w:t>a</w:t>
      </w:r>
      <w:r w:rsidRPr="00743359">
        <w:rPr>
          <w:rFonts w:ascii="Cambria" w:hAnsi="Cambria"/>
          <w:i/>
          <w:spacing w:val="-1"/>
        </w:rPr>
        <w:t>s</w:t>
      </w:r>
      <w:r w:rsidRPr="00743359">
        <w:rPr>
          <w:rFonts w:ascii="Cambria" w:hAnsi="Cambria"/>
          <w:i/>
        </w:rPr>
        <w:t>i</w:t>
      </w:r>
      <w:r w:rsidRPr="00743359">
        <w:rPr>
          <w:rFonts w:ascii="Cambria" w:hAnsi="Cambria"/>
          <w:i/>
          <w:spacing w:val="5"/>
        </w:rPr>
        <w:t xml:space="preserve"> </w:t>
      </w:r>
      <w:r w:rsidRPr="00743359">
        <w:rPr>
          <w:rFonts w:ascii="Cambria" w:hAnsi="Cambria"/>
          <w:i/>
        </w:rPr>
        <w:t>Ko</w:t>
      </w:r>
      <w:r w:rsidRPr="00743359">
        <w:rPr>
          <w:rFonts w:ascii="Cambria" w:hAnsi="Cambria"/>
          <w:i/>
          <w:spacing w:val="1"/>
        </w:rPr>
        <w:t>t</w:t>
      </w:r>
      <w:r w:rsidRPr="00743359">
        <w:rPr>
          <w:rFonts w:ascii="Cambria" w:hAnsi="Cambria"/>
          <w:i/>
        </w:rPr>
        <w:t xml:space="preserve">a Manado </w:t>
      </w:r>
      <w:r w:rsidRPr="00743359">
        <w:rPr>
          <w:rFonts w:ascii="Cambria" w:hAnsi="Cambria"/>
          <w:i/>
          <w:spacing w:val="-1"/>
        </w:rPr>
        <w:t>D</w:t>
      </w:r>
      <w:r w:rsidRPr="00743359">
        <w:rPr>
          <w:rFonts w:ascii="Cambria" w:hAnsi="Cambria"/>
          <w:i/>
        </w:rPr>
        <w:t>a</w:t>
      </w:r>
      <w:r w:rsidRPr="00743359">
        <w:rPr>
          <w:rFonts w:ascii="Cambria" w:hAnsi="Cambria"/>
          <w:i/>
          <w:spacing w:val="-1"/>
        </w:rPr>
        <w:t>r</w:t>
      </w:r>
      <w:r w:rsidRPr="00743359">
        <w:rPr>
          <w:rFonts w:ascii="Cambria" w:hAnsi="Cambria"/>
          <w:i/>
        </w:rPr>
        <w:t>i</w:t>
      </w:r>
      <w:r w:rsidRPr="00743359">
        <w:rPr>
          <w:rFonts w:ascii="Cambria" w:hAnsi="Cambria"/>
          <w:i/>
          <w:spacing w:val="5"/>
        </w:rPr>
        <w:t xml:space="preserve"> </w:t>
      </w:r>
      <w:r w:rsidRPr="00743359">
        <w:rPr>
          <w:rFonts w:ascii="Cambria" w:hAnsi="Cambria"/>
          <w:i/>
          <w:spacing w:val="1"/>
        </w:rPr>
        <w:t>A</w:t>
      </w:r>
      <w:r w:rsidRPr="00743359">
        <w:rPr>
          <w:rFonts w:ascii="Cambria" w:hAnsi="Cambria"/>
          <w:i/>
          <w:spacing w:val="-1"/>
        </w:rPr>
        <w:t>s</w:t>
      </w:r>
      <w:r w:rsidRPr="00743359">
        <w:rPr>
          <w:rFonts w:ascii="Cambria" w:hAnsi="Cambria"/>
          <w:i/>
        </w:rPr>
        <w:t>p</w:t>
      </w:r>
      <w:r w:rsidRPr="00743359">
        <w:rPr>
          <w:rFonts w:ascii="Cambria" w:hAnsi="Cambria"/>
          <w:i/>
          <w:spacing w:val="1"/>
        </w:rPr>
        <w:t>e</w:t>
      </w:r>
      <w:r w:rsidRPr="00743359">
        <w:rPr>
          <w:rFonts w:ascii="Cambria" w:hAnsi="Cambria"/>
          <w:i/>
        </w:rPr>
        <w:t>k</w:t>
      </w:r>
      <w:r w:rsidRPr="00743359">
        <w:rPr>
          <w:rFonts w:ascii="Cambria" w:hAnsi="Cambria"/>
          <w:i/>
          <w:spacing w:val="1"/>
        </w:rPr>
        <w:t xml:space="preserve"> B</w:t>
      </w:r>
      <w:r w:rsidRPr="00743359">
        <w:rPr>
          <w:rFonts w:ascii="Cambria" w:hAnsi="Cambria"/>
          <w:i/>
        </w:rPr>
        <w:t>ahan</w:t>
      </w:r>
      <w:r w:rsidRPr="00743359">
        <w:rPr>
          <w:rFonts w:ascii="Cambria" w:hAnsi="Cambria"/>
          <w:i/>
          <w:spacing w:val="4"/>
        </w:rPr>
        <w:t xml:space="preserve"> </w:t>
      </w:r>
      <w:r w:rsidRPr="00743359">
        <w:rPr>
          <w:rFonts w:ascii="Cambria" w:hAnsi="Cambria"/>
          <w:i/>
          <w:spacing w:val="-1"/>
        </w:rPr>
        <w:t>Or</w:t>
      </w:r>
      <w:r w:rsidRPr="00743359">
        <w:rPr>
          <w:rFonts w:ascii="Cambria" w:hAnsi="Cambria"/>
          <w:i/>
        </w:rPr>
        <w:t>gan</w:t>
      </w:r>
      <w:r w:rsidRPr="00743359">
        <w:rPr>
          <w:rFonts w:ascii="Cambria" w:hAnsi="Cambria"/>
          <w:i/>
          <w:spacing w:val="1"/>
        </w:rPr>
        <w:t>i</w:t>
      </w:r>
      <w:r w:rsidRPr="00743359">
        <w:rPr>
          <w:rFonts w:ascii="Cambria" w:hAnsi="Cambria"/>
          <w:i/>
        </w:rPr>
        <w:t>k</w:t>
      </w:r>
      <w:r w:rsidRPr="00743359">
        <w:rPr>
          <w:rFonts w:ascii="Cambria" w:hAnsi="Cambria"/>
          <w:i/>
          <w:spacing w:val="5"/>
        </w:rPr>
        <w:t xml:space="preserve"> </w:t>
      </w:r>
      <w:r w:rsidRPr="00743359">
        <w:rPr>
          <w:rFonts w:ascii="Cambria" w:hAnsi="Cambria"/>
          <w:i/>
          <w:spacing w:val="-1"/>
        </w:rPr>
        <w:t>D</w:t>
      </w:r>
      <w:r w:rsidRPr="00743359">
        <w:rPr>
          <w:rFonts w:ascii="Cambria" w:hAnsi="Cambria"/>
          <w:i/>
        </w:rPr>
        <w:t xml:space="preserve">an </w:t>
      </w:r>
      <w:r w:rsidRPr="00743359">
        <w:rPr>
          <w:rFonts w:ascii="Cambria" w:hAnsi="Cambria"/>
          <w:i/>
          <w:spacing w:val="1"/>
        </w:rPr>
        <w:t>A</w:t>
      </w:r>
      <w:r w:rsidRPr="00743359">
        <w:rPr>
          <w:rFonts w:ascii="Cambria" w:hAnsi="Cambria"/>
          <w:i/>
        </w:rPr>
        <w:t>no</w:t>
      </w:r>
      <w:r w:rsidRPr="00743359">
        <w:rPr>
          <w:rFonts w:ascii="Cambria" w:hAnsi="Cambria"/>
          <w:i/>
          <w:spacing w:val="-1"/>
        </w:rPr>
        <w:t>r</w:t>
      </w:r>
      <w:r w:rsidRPr="00743359">
        <w:rPr>
          <w:rFonts w:ascii="Cambria" w:hAnsi="Cambria"/>
          <w:i/>
        </w:rPr>
        <w:t>gan</w:t>
      </w:r>
      <w:r w:rsidRPr="00743359">
        <w:rPr>
          <w:rFonts w:ascii="Cambria" w:hAnsi="Cambria"/>
          <w:i/>
          <w:spacing w:val="1"/>
        </w:rPr>
        <w:t>i</w:t>
      </w:r>
      <w:r w:rsidRPr="00743359">
        <w:rPr>
          <w:rFonts w:ascii="Cambria" w:hAnsi="Cambria"/>
          <w:i/>
          <w:spacing w:val="7"/>
        </w:rPr>
        <w:t>k</w:t>
      </w:r>
      <w:r w:rsidRPr="00743359">
        <w:rPr>
          <w:rFonts w:ascii="Cambria" w:hAnsi="Cambria"/>
        </w:rPr>
        <w:t xml:space="preserve">, </w:t>
      </w:r>
      <w:r w:rsidRPr="00743359">
        <w:rPr>
          <w:rFonts w:ascii="Cambria" w:hAnsi="Cambria"/>
          <w:spacing w:val="2"/>
        </w:rPr>
        <w:t>J</w:t>
      </w:r>
      <w:r w:rsidRPr="00743359">
        <w:rPr>
          <w:rFonts w:ascii="Cambria" w:hAnsi="Cambria"/>
        </w:rPr>
        <w:t>ur</w:t>
      </w:r>
      <w:r w:rsidRPr="00743359">
        <w:rPr>
          <w:rFonts w:ascii="Cambria" w:hAnsi="Cambria"/>
          <w:spacing w:val="-4"/>
        </w:rPr>
        <w:t>n</w:t>
      </w:r>
      <w:r w:rsidRPr="00743359">
        <w:rPr>
          <w:rFonts w:ascii="Cambria" w:hAnsi="Cambria"/>
          <w:spacing w:val="1"/>
        </w:rPr>
        <w:t>a</w:t>
      </w:r>
      <w:r w:rsidRPr="00743359">
        <w:rPr>
          <w:rFonts w:ascii="Cambria" w:hAnsi="Cambria"/>
        </w:rPr>
        <w:t>l</w:t>
      </w:r>
      <w:r w:rsidRPr="00743359">
        <w:rPr>
          <w:rFonts w:ascii="Cambria" w:hAnsi="Cambria"/>
          <w:spacing w:val="5"/>
        </w:rPr>
        <w:t xml:space="preserve"> </w:t>
      </w:r>
      <w:r w:rsidRPr="00743359">
        <w:rPr>
          <w:rFonts w:ascii="Cambria" w:hAnsi="Cambria"/>
          <w:spacing w:val="-1"/>
        </w:rPr>
        <w:t>P</w:t>
      </w:r>
      <w:r w:rsidRPr="00743359">
        <w:rPr>
          <w:rFonts w:ascii="Cambria" w:hAnsi="Cambria"/>
          <w:spacing w:val="1"/>
        </w:rPr>
        <w:t>e</w:t>
      </w:r>
      <w:r w:rsidRPr="00743359">
        <w:rPr>
          <w:rFonts w:ascii="Cambria" w:hAnsi="Cambria"/>
          <w:spacing w:val="-1"/>
        </w:rPr>
        <w:t>s</w:t>
      </w:r>
      <w:r w:rsidRPr="00743359">
        <w:rPr>
          <w:rFonts w:ascii="Cambria" w:hAnsi="Cambria"/>
          <w:spacing w:val="1"/>
        </w:rPr>
        <w:t>i</w:t>
      </w:r>
      <w:r w:rsidRPr="00743359">
        <w:rPr>
          <w:rFonts w:ascii="Cambria" w:hAnsi="Cambria"/>
          <w:spacing w:val="-1"/>
        </w:rPr>
        <w:t>s</w:t>
      </w:r>
      <w:r w:rsidRPr="00743359">
        <w:rPr>
          <w:rFonts w:ascii="Cambria" w:hAnsi="Cambria"/>
          <w:spacing w:val="1"/>
        </w:rPr>
        <w:t>i</w:t>
      </w:r>
      <w:r w:rsidRPr="00743359">
        <w:rPr>
          <w:rFonts w:ascii="Cambria" w:hAnsi="Cambria"/>
        </w:rPr>
        <w:t>r d</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11"/>
        </w:rPr>
        <w:t>L</w:t>
      </w:r>
      <w:r w:rsidRPr="00743359">
        <w:rPr>
          <w:rFonts w:ascii="Cambria" w:hAnsi="Cambria"/>
          <w:spacing w:val="1"/>
        </w:rPr>
        <w:t>a</w:t>
      </w:r>
      <w:r w:rsidRPr="00743359">
        <w:rPr>
          <w:rFonts w:ascii="Cambria" w:hAnsi="Cambria"/>
        </w:rPr>
        <w:t>ut</w:t>
      </w:r>
      <w:r w:rsidRPr="00743359">
        <w:rPr>
          <w:rFonts w:ascii="Cambria" w:hAnsi="Cambria"/>
          <w:spacing w:val="5"/>
        </w:rPr>
        <w:t xml:space="preserve"> </w:t>
      </w:r>
      <w:r w:rsidRPr="00743359">
        <w:rPr>
          <w:rFonts w:ascii="Cambria" w:hAnsi="Cambria"/>
          <w:spacing w:val="1"/>
        </w:rPr>
        <w:t>T</w:t>
      </w:r>
      <w:r w:rsidRPr="00743359">
        <w:rPr>
          <w:rFonts w:ascii="Cambria" w:hAnsi="Cambria"/>
        </w:rPr>
        <w:t>rop</w:t>
      </w:r>
      <w:r w:rsidRPr="00743359">
        <w:rPr>
          <w:rFonts w:ascii="Cambria" w:hAnsi="Cambria"/>
          <w:spacing w:val="1"/>
        </w:rPr>
        <w:t>i</w:t>
      </w:r>
      <w:r w:rsidRPr="00743359">
        <w:rPr>
          <w:rFonts w:ascii="Cambria" w:hAnsi="Cambria"/>
          <w:spacing w:val="-1"/>
        </w:rPr>
        <w:t>s</w:t>
      </w:r>
      <w:r w:rsidRPr="00743359">
        <w:rPr>
          <w:rFonts w:ascii="Cambria" w:hAnsi="Cambria"/>
        </w:rPr>
        <w:t xml:space="preserve">, </w:t>
      </w:r>
      <w:r w:rsidRPr="00743359">
        <w:rPr>
          <w:rFonts w:ascii="Cambria" w:hAnsi="Cambria"/>
          <w:spacing w:val="-1"/>
        </w:rPr>
        <w:t>V</w:t>
      </w:r>
      <w:r w:rsidRPr="00743359">
        <w:rPr>
          <w:rFonts w:ascii="Cambria" w:hAnsi="Cambria"/>
        </w:rPr>
        <w:t>o</w:t>
      </w:r>
      <w:r w:rsidRPr="00743359">
        <w:rPr>
          <w:rFonts w:ascii="Cambria" w:hAnsi="Cambria"/>
          <w:spacing w:val="1"/>
        </w:rPr>
        <w:t>l</w:t>
      </w:r>
      <w:r w:rsidRPr="00743359">
        <w:rPr>
          <w:rFonts w:ascii="Cambria" w:hAnsi="Cambria"/>
        </w:rPr>
        <w:t>u</w:t>
      </w:r>
      <w:r w:rsidRPr="00743359">
        <w:rPr>
          <w:rFonts w:ascii="Cambria" w:hAnsi="Cambria"/>
          <w:spacing w:val="1"/>
        </w:rPr>
        <w:t>m</w:t>
      </w:r>
      <w:r w:rsidRPr="00743359">
        <w:rPr>
          <w:rFonts w:ascii="Cambria" w:hAnsi="Cambria"/>
        </w:rPr>
        <w:t>e</w:t>
      </w:r>
      <w:r w:rsidRPr="00743359">
        <w:rPr>
          <w:rFonts w:ascii="Cambria" w:hAnsi="Cambria"/>
          <w:spacing w:val="1"/>
        </w:rPr>
        <w:t xml:space="preserve"> </w:t>
      </w:r>
      <w:r w:rsidRPr="00743359">
        <w:rPr>
          <w:rFonts w:ascii="Cambria" w:hAnsi="Cambria"/>
        </w:rPr>
        <w:t xml:space="preserve">1 </w:t>
      </w:r>
      <w:r w:rsidRPr="00743359">
        <w:rPr>
          <w:rFonts w:ascii="Cambria" w:hAnsi="Cambria"/>
          <w:spacing w:val="-1"/>
        </w:rPr>
        <w:t>N</w:t>
      </w:r>
      <w:r w:rsidRPr="00743359">
        <w:rPr>
          <w:rFonts w:ascii="Cambria" w:hAnsi="Cambria"/>
        </w:rPr>
        <w:t>o</w:t>
      </w:r>
      <w:r w:rsidRPr="00743359">
        <w:rPr>
          <w:rFonts w:ascii="Cambria" w:hAnsi="Cambria"/>
          <w:spacing w:val="1"/>
        </w:rPr>
        <w:t>m</w:t>
      </w:r>
      <w:r w:rsidRPr="00743359">
        <w:rPr>
          <w:rFonts w:ascii="Cambria" w:hAnsi="Cambria"/>
        </w:rPr>
        <w:t xml:space="preserve">or 1 </w:t>
      </w:r>
      <w:r w:rsidRPr="00743359">
        <w:rPr>
          <w:rFonts w:ascii="Cambria" w:hAnsi="Cambria"/>
          <w:spacing w:val="1"/>
        </w:rPr>
        <w:t>Ta</w:t>
      </w:r>
      <w:r w:rsidRPr="00743359">
        <w:rPr>
          <w:rFonts w:ascii="Cambria" w:hAnsi="Cambria"/>
        </w:rPr>
        <w:t xml:space="preserve">hun 2013. </w:t>
      </w:r>
      <w:r w:rsidRPr="00743359">
        <w:rPr>
          <w:rFonts w:ascii="Cambria" w:hAnsi="Cambria"/>
          <w:spacing w:val="-5"/>
        </w:rPr>
        <w:t>A</w:t>
      </w:r>
      <w:r w:rsidRPr="00743359">
        <w:rPr>
          <w:rFonts w:ascii="Cambria" w:hAnsi="Cambria"/>
        </w:rPr>
        <w:t>non</w:t>
      </w:r>
      <w:r w:rsidRPr="00743359">
        <w:rPr>
          <w:rFonts w:ascii="Cambria" w:hAnsi="Cambria"/>
          <w:spacing w:val="1"/>
        </w:rPr>
        <w:t>im</w:t>
      </w:r>
      <w:r w:rsidRPr="00743359">
        <w:rPr>
          <w:rFonts w:ascii="Cambria" w:hAnsi="Cambria"/>
        </w:rPr>
        <w:t xml:space="preserve">, 2009. </w:t>
      </w:r>
    </w:p>
    <w:p w:rsidR="00FB2ECE" w:rsidRPr="00743359" w:rsidRDefault="00FB2ECE" w:rsidP="00B037C4">
      <w:pPr>
        <w:ind w:left="709" w:hanging="709"/>
        <w:jc w:val="both"/>
        <w:rPr>
          <w:rFonts w:ascii="Cambria" w:hAnsi="Cambria"/>
        </w:rPr>
      </w:pPr>
      <w:r w:rsidRPr="00743359">
        <w:rPr>
          <w:rFonts w:ascii="Cambria" w:hAnsi="Cambria"/>
          <w:spacing w:val="-5"/>
        </w:rPr>
        <w:t>A</w:t>
      </w:r>
      <w:r w:rsidRPr="00743359">
        <w:rPr>
          <w:rFonts w:ascii="Cambria" w:hAnsi="Cambria"/>
        </w:rPr>
        <w:t>r</w:t>
      </w:r>
      <w:r w:rsidRPr="00743359">
        <w:rPr>
          <w:rFonts w:ascii="Cambria" w:hAnsi="Cambria"/>
          <w:spacing w:val="1"/>
        </w:rPr>
        <w:t>ti</w:t>
      </w:r>
      <w:r w:rsidRPr="00743359">
        <w:rPr>
          <w:rFonts w:ascii="Cambria" w:hAnsi="Cambria"/>
        </w:rPr>
        <w:t>k</w:t>
      </w:r>
      <w:r w:rsidRPr="00743359">
        <w:rPr>
          <w:rFonts w:ascii="Cambria" w:hAnsi="Cambria"/>
          <w:spacing w:val="1"/>
        </w:rPr>
        <w:t>e</w:t>
      </w:r>
      <w:r w:rsidRPr="00743359">
        <w:rPr>
          <w:rFonts w:ascii="Cambria" w:hAnsi="Cambria"/>
        </w:rPr>
        <w:t>l</w:t>
      </w:r>
      <w:r w:rsidRPr="00743359">
        <w:rPr>
          <w:rFonts w:ascii="Cambria" w:hAnsi="Cambria"/>
          <w:spacing w:val="3"/>
        </w:rPr>
        <w:t xml:space="preserve"> </w:t>
      </w:r>
      <w:r w:rsidRPr="00743359">
        <w:rPr>
          <w:rFonts w:ascii="Cambria" w:hAnsi="Cambria"/>
          <w:spacing w:val="1"/>
        </w:rPr>
        <w:t>Ece</w:t>
      </w:r>
      <w:r w:rsidRPr="00743359">
        <w:rPr>
          <w:rFonts w:ascii="Cambria" w:hAnsi="Cambria"/>
        </w:rPr>
        <w:t>ng</w:t>
      </w:r>
      <w:r w:rsidRPr="00743359">
        <w:rPr>
          <w:rFonts w:ascii="Cambria" w:hAnsi="Cambria"/>
          <w:spacing w:val="2"/>
        </w:rPr>
        <w:t xml:space="preserve"> </w:t>
      </w:r>
      <w:r w:rsidRPr="00743359">
        <w:rPr>
          <w:rFonts w:ascii="Cambria" w:hAnsi="Cambria"/>
          <w:spacing w:val="-5"/>
        </w:rPr>
        <w:t>G</w:t>
      </w:r>
      <w:r w:rsidRPr="00743359">
        <w:rPr>
          <w:rFonts w:ascii="Cambria" w:hAnsi="Cambria"/>
        </w:rPr>
        <w:t>ondok.</w:t>
      </w:r>
      <w:r w:rsidRPr="00743359">
        <w:rPr>
          <w:rFonts w:ascii="Cambria" w:hAnsi="Cambria"/>
          <w:spacing w:val="2"/>
        </w:rPr>
        <w:t xml:space="preserve"> </w:t>
      </w:r>
      <w:hyperlink r:id="rId12" w:history="1">
        <w:r w:rsidR="003C59E6" w:rsidRPr="00C93003">
          <w:rPr>
            <w:rStyle w:val="Hyperlink"/>
            <w:rFonts w:ascii="Cambria" w:hAnsi="Cambria"/>
          </w:rPr>
          <w:t>2012. h</w:t>
        </w:r>
        <w:r w:rsidR="003C59E6" w:rsidRPr="00C93003">
          <w:rPr>
            <w:rStyle w:val="Hyperlink"/>
            <w:rFonts w:ascii="Cambria" w:hAnsi="Cambria"/>
            <w:spacing w:val="1"/>
          </w:rPr>
          <w:t>tt</w:t>
        </w:r>
        <w:r w:rsidR="003C59E6" w:rsidRPr="00C93003">
          <w:rPr>
            <w:rStyle w:val="Hyperlink"/>
            <w:rFonts w:ascii="Cambria" w:hAnsi="Cambria"/>
            <w:spacing w:val="4"/>
          </w:rPr>
          <w:t>p</w:t>
        </w:r>
        <w:r w:rsidR="003C59E6" w:rsidRPr="00C93003">
          <w:rPr>
            <w:rStyle w:val="Hyperlink"/>
            <w:rFonts w:ascii="Cambria" w:hAnsi="Cambria"/>
            <w:spacing w:val="-3"/>
          </w:rPr>
          <w:t>:</w:t>
        </w:r>
        <w:r w:rsidR="003C59E6" w:rsidRPr="00C93003">
          <w:rPr>
            <w:rStyle w:val="Hyperlink"/>
            <w:rFonts w:ascii="Cambria" w:hAnsi="Cambria"/>
            <w:spacing w:val="1"/>
          </w:rPr>
          <w:t>/</w:t>
        </w:r>
        <w:r w:rsidR="003C59E6" w:rsidRPr="00C93003">
          <w:rPr>
            <w:rStyle w:val="Hyperlink"/>
            <w:rFonts w:ascii="Cambria" w:hAnsi="Cambria"/>
            <w:spacing w:val="-3"/>
          </w:rPr>
          <w:t>/</w:t>
        </w:r>
        <w:r w:rsidR="003C59E6" w:rsidRPr="00C93003">
          <w:rPr>
            <w:rStyle w:val="Hyperlink"/>
            <w:rFonts w:ascii="Cambria" w:hAnsi="Cambria"/>
            <w:spacing w:val="-1"/>
          </w:rPr>
          <w:t>w</w:t>
        </w:r>
        <w:r w:rsidR="003C59E6" w:rsidRPr="00C93003">
          <w:rPr>
            <w:rStyle w:val="Hyperlink"/>
            <w:rFonts w:ascii="Cambria" w:hAnsi="Cambria"/>
            <w:spacing w:val="2"/>
          </w:rPr>
          <w:t>w</w:t>
        </w:r>
        <w:r w:rsidR="003C59E6" w:rsidRPr="00C93003">
          <w:rPr>
            <w:rStyle w:val="Hyperlink"/>
            <w:rFonts w:ascii="Cambria" w:hAnsi="Cambria"/>
            <w:spacing w:val="-1"/>
          </w:rPr>
          <w:t>w</w:t>
        </w:r>
        <w:r w:rsidR="003C59E6" w:rsidRPr="00C93003">
          <w:rPr>
            <w:rStyle w:val="Hyperlink"/>
            <w:rFonts w:ascii="Cambria" w:hAnsi="Cambria"/>
            <w:spacing w:val="4"/>
          </w:rPr>
          <w:t>.</w:t>
        </w:r>
        <w:r w:rsidR="003C59E6" w:rsidRPr="00C93003">
          <w:rPr>
            <w:rStyle w:val="Hyperlink"/>
            <w:rFonts w:ascii="Cambria" w:hAnsi="Cambria"/>
          </w:rPr>
          <w:t>p</w:t>
        </w:r>
        <w:r w:rsidR="003C59E6" w:rsidRPr="00C93003">
          <w:rPr>
            <w:rStyle w:val="Hyperlink"/>
            <w:rFonts w:ascii="Cambria" w:hAnsi="Cambria"/>
            <w:spacing w:val="1"/>
          </w:rPr>
          <w:t>la</w:t>
        </w:r>
        <w:r w:rsidR="003C59E6" w:rsidRPr="00C93003">
          <w:rPr>
            <w:rStyle w:val="Hyperlink"/>
            <w:rFonts w:ascii="Cambria" w:hAnsi="Cambria"/>
          </w:rPr>
          <w:t>n</w:t>
        </w:r>
        <w:r w:rsidR="003C59E6" w:rsidRPr="00C93003">
          <w:rPr>
            <w:rStyle w:val="Hyperlink"/>
            <w:rFonts w:ascii="Cambria" w:hAnsi="Cambria"/>
            <w:spacing w:val="1"/>
          </w:rPr>
          <w:t>t</w:t>
        </w:r>
        <w:r w:rsidR="003C59E6" w:rsidRPr="00C93003">
          <w:rPr>
            <w:rStyle w:val="Hyperlink"/>
            <w:rFonts w:ascii="Cambria" w:hAnsi="Cambria"/>
            <w:spacing w:val="-3"/>
          </w:rPr>
          <w:t>a</w:t>
        </w:r>
        <w:r w:rsidR="003C59E6" w:rsidRPr="00C93003">
          <w:rPr>
            <w:rStyle w:val="Hyperlink"/>
            <w:rFonts w:ascii="Cambria" w:hAnsi="Cambria"/>
            <w:spacing w:val="1"/>
          </w:rPr>
          <w:t>m</w:t>
        </w:r>
        <w:r w:rsidR="003C59E6" w:rsidRPr="00C93003">
          <w:rPr>
            <w:rStyle w:val="Hyperlink"/>
            <w:rFonts w:ascii="Cambria" w:hAnsi="Cambria"/>
          </w:rPr>
          <w:t>or.</w:t>
        </w:r>
        <w:r w:rsidR="003C59E6" w:rsidRPr="00C93003">
          <w:rPr>
            <w:rStyle w:val="Hyperlink"/>
            <w:rFonts w:ascii="Cambria" w:hAnsi="Cambria"/>
            <w:spacing w:val="1"/>
          </w:rPr>
          <w:t>c</w:t>
        </w:r>
        <w:r w:rsidR="003C59E6" w:rsidRPr="00C93003">
          <w:rPr>
            <w:rStyle w:val="Hyperlink"/>
            <w:rFonts w:ascii="Cambria" w:hAnsi="Cambria"/>
          </w:rPr>
          <w:t>o</w:t>
        </w:r>
        <w:r w:rsidR="003C59E6" w:rsidRPr="00C93003">
          <w:rPr>
            <w:rStyle w:val="Hyperlink"/>
            <w:rFonts w:ascii="Cambria" w:hAnsi="Cambria"/>
            <w:spacing w:val="1"/>
          </w:rPr>
          <w:t xml:space="preserve">m </w:t>
        </w:r>
        <w:r w:rsidR="003C59E6" w:rsidRPr="00C93003">
          <w:rPr>
            <w:rStyle w:val="Hyperlink"/>
            <w:rFonts w:ascii="Cambria" w:hAnsi="Cambria"/>
            <w:spacing w:val="-3"/>
          </w:rPr>
          <w:t>/</w:t>
        </w:r>
        <w:r w:rsidR="003C59E6" w:rsidRPr="00C93003">
          <w:rPr>
            <w:rStyle w:val="Hyperlink"/>
            <w:rFonts w:ascii="Cambria" w:hAnsi="Cambria"/>
            <w:spacing w:val="1"/>
          </w:rPr>
          <w:t>i</w:t>
        </w:r>
        <w:r w:rsidR="003C59E6" w:rsidRPr="00C93003">
          <w:rPr>
            <w:rStyle w:val="Hyperlink"/>
            <w:rFonts w:ascii="Cambria" w:hAnsi="Cambria"/>
          </w:rPr>
          <w:t>nd</w:t>
        </w:r>
        <w:r w:rsidR="003C59E6" w:rsidRPr="00C93003">
          <w:rPr>
            <w:rStyle w:val="Hyperlink"/>
            <w:rFonts w:ascii="Cambria" w:hAnsi="Cambria"/>
            <w:spacing w:val="1"/>
          </w:rPr>
          <w:t>e</w:t>
        </w:r>
        <w:r w:rsidR="003C59E6" w:rsidRPr="00C93003">
          <w:rPr>
            <w:rStyle w:val="Hyperlink"/>
            <w:rFonts w:ascii="Cambria" w:hAnsi="Cambria"/>
          </w:rPr>
          <w:t>x.php.</w:t>
        </w:r>
      </w:hyperlink>
      <w:r w:rsidRPr="00743359">
        <w:rPr>
          <w:rFonts w:ascii="Cambria" w:hAnsi="Cambria"/>
        </w:rPr>
        <w:t xml:space="preserve"> </w:t>
      </w:r>
      <w:r w:rsidRPr="00743359">
        <w:rPr>
          <w:rFonts w:ascii="Cambria" w:hAnsi="Cambria"/>
          <w:spacing w:val="6"/>
        </w:rPr>
        <w:t xml:space="preserve"> </w:t>
      </w:r>
      <w:r w:rsidRPr="00743359">
        <w:rPr>
          <w:rFonts w:ascii="Cambria" w:hAnsi="Cambria"/>
          <w:spacing w:val="-1"/>
        </w:rPr>
        <w:t>D</w:t>
      </w:r>
      <w:r w:rsidRPr="00743359">
        <w:rPr>
          <w:rFonts w:ascii="Cambria" w:hAnsi="Cambria"/>
          <w:spacing w:val="1"/>
        </w:rPr>
        <w:t>ia</w:t>
      </w:r>
      <w:r w:rsidRPr="00743359">
        <w:rPr>
          <w:rFonts w:ascii="Cambria" w:hAnsi="Cambria"/>
        </w:rPr>
        <w:t>k</w:t>
      </w:r>
      <w:r w:rsidRPr="00743359">
        <w:rPr>
          <w:rFonts w:ascii="Cambria" w:hAnsi="Cambria"/>
          <w:spacing w:val="-1"/>
        </w:rPr>
        <w:t>s</w:t>
      </w:r>
      <w:r w:rsidRPr="00743359">
        <w:rPr>
          <w:rFonts w:ascii="Cambria" w:hAnsi="Cambria"/>
          <w:spacing w:val="1"/>
        </w:rPr>
        <w:t>e</w:t>
      </w:r>
      <w:r w:rsidRPr="00743359">
        <w:rPr>
          <w:rFonts w:ascii="Cambria" w:hAnsi="Cambria"/>
        </w:rPr>
        <w:t>s p</w:t>
      </w:r>
      <w:r w:rsidRPr="00743359">
        <w:rPr>
          <w:rFonts w:ascii="Cambria" w:hAnsi="Cambria"/>
          <w:spacing w:val="1"/>
        </w:rPr>
        <w:t>a</w:t>
      </w:r>
      <w:r w:rsidRPr="00743359">
        <w:rPr>
          <w:rFonts w:ascii="Cambria" w:hAnsi="Cambria"/>
          <w:spacing w:val="-4"/>
        </w:rPr>
        <w:t>d</w:t>
      </w:r>
      <w:r w:rsidRPr="00743359">
        <w:rPr>
          <w:rFonts w:ascii="Cambria" w:hAnsi="Cambria"/>
        </w:rPr>
        <w:t xml:space="preserve">a </w:t>
      </w:r>
      <w:r w:rsidRPr="00743359">
        <w:rPr>
          <w:rFonts w:ascii="Cambria" w:hAnsi="Cambria"/>
          <w:spacing w:val="1"/>
        </w:rPr>
        <w:t>ta</w:t>
      </w:r>
      <w:r w:rsidRPr="00743359">
        <w:rPr>
          <w:rFonts w:ascii="Cambria" w:hAnsi="Cambria"/>
        </w:rPr>
        <w:t>n</w:t>
      </w:r>
      <w:r w:rsidRPr="00743359">
        <w:rPr>
          <w:rFonts w:ascii="Cambria" w:hAnsi="Cambria"/>
          <w:spacing w:val="-4"/>
        </w:rPr>
        <w:t>g</w:t>
      </w:r>
      <w:r w:rsidRPr="00743359">
        <w:rPr>
          <w:rFonts w:ascii="Cambria" w:hAnsi="Cambria"/>
          <w:spacing w:val="-3"/>
        </w:rPr>
        <w:t>g</w:t>
      </w:r>
      <w:r w:rsidRPr="00743359">
        <w:rPr>
          <w:rFonts w:ascii="Cambria" w:hAnsi="Cambria"/>
          <w:spacing w:val="1"/>
        </w:rPr>
        <w:t>a</w:t>
      </w:r>
      <w:r w:rsidRPr="00743359">
        <w:rPr>
          <w:rFonts w:ascii="Cambria" w:hAnsi="Cambria"/>
        </w:rPr>
        <w:t>l</w:t>
      </w:r>
      <w:r w:rsidRPr="00743359">
        <w:rPr>
          <w:rFonts w:ascii="Cambria" w:hAnsi="Cambria"/>
          <w:spacing w:val="1"/>
        </w:rPr>
        <w:t xml:space="preserve"> </w:t>
      </w:r>
      <w:r w:rsidRPr="00743359">
        <w:rPr>
          <w:rFonts w:ascii="Cambria" w:hAnsi="Cambria"/>
        </w:rPr>
        <w:t xml:space="preserve">05 </w:t>
      </w:r>
      <w:r w:rsidRPr="00743359">
        <w:rPr>
          <w:rFonts w:ascii="Cambria" w:hAnsi="Cambria"/>
          <w:spacing w:val="2"/>
        </w:rPr>
        <w:t>J</w:t>
      </w:r>
      <w:r w:rsidRPr="00743359">
        <w:rPr>
          <w:rFonts w:ascii="Cambria" w:hAnsi="Cambria"/>
        </w:rPr>
        <w:t>uni</w:t>
      </w:r>
      <w:r w:rsidRPr="00743359">
        <w:rPr>
          <w:rFonts w:ascii="Cambria" w:hAnsi="Cambria"/>
          <w:spacing w:val="1"/>
        </w:rPr>
        <w:t xml:space="preserve"> </w:t>
      </w:r>
      <w:r w:rsidRPr="00743359">
        <w:rPr>
          <w:rFonts w:ascii="Cambria" w:hAnsi="Cambria"/>
        </w:rPr>
        <w:t>2015, pukul</w:t>
      </w:r>
      <w:r w:rsidRPr="00743359">
        <w:rPr>
          <w:rFonts w:ascii="Cambria" w:hAnsi="Cambria"/>
          <w:spacing w:val="1"/>
        </w:rPr>
        <w:t xml:space="preserve"> </w:t>
      </w:r>
      <w:r w:rsidRPr="00743359">
        <w:rPr>
          <w:rFonts w:ascii="Cambria" w:hAnsi="Cambria"/>
        </w:rPr>
        <w:t xml:space="preserve">17.30 </w:t>
      </w:r>
      <w:r w:rsidRPr="00743359">
        <w:rPr>
          <w:rFonts w:ascii="Cambria" w:hAnsi="Cambria"/>
          <w:spacing w:val="-3"/>
        </w:rPr>
        <w:t>W</w:t>
      </w:r>
      <w:r w:rsidRPr="00743359">
        <w:rPr>
          <w:rFonts w:ascii="Cambria" w:hAnsi="Cambria"/>
          <w:spacing w:val="-4"/>
        </w:rPr>
        <w:t>I</w:t>
      </w:r>
      <w:r w:rsidRPr="00743359">
        <w:rPr>
          <w:rFonts w:ascii="Cambria" w:hAnsi="Cambria"/>
          <w:spacing w:val="5"/>
        </w:rPr>
        <w:t>T</w:t>
      </w:r>
      <w:r w:rsidRPr="00743359">
        <w:rPr>
          <w:rFonts w:ascii="Cambria" w:hAnsi="Cambria"/>
          <w:spacing w:val="-2"/>
        </w:rPr>
        <w:t>A</w:t>
      </w:r>
      <w:r w:rsidRPr="00743359">
        <w:rPr>
          <w:rFonts w:ascii="Cambria" w:hAnsi="Cambria"/>
        </w:rPr>
        <w:t>.</w:t>
      </w:r>
    </w:p>
    <w:p w:rsidR="00FB2ECE" w:rsidRPr="00743359" w:rsidRDefault="00FB2ECE" w:rsidP="00B037C4">
      <w:pPr>
        <w:spacing w:before="9"/>
        <w:ind w:left="709" w:right="78" w:hanging="709"/>
        <w:jc w:val="both"/>
        <w:rPr>
          <w:rFonts w:ascii="Cambria" w:hAnsi="Cambria"/>
        </w:rPr>
      </w:pPr>
      <w:r w:rsidRPr="00743359">
        <w:rPr>
          <w:rFonts w:ascii="Cambria" w:hAnsi="Cambria"/>
          <w:spacing w:val="-5"/>
        </w:rPr>
        <w:t>A</w:t>
      </w:r>
      <w:r w:rsidRPr="00743359">
        <w:rPr>
          <w:rFonts w:ascii="Cambria" w:hAnsi="Cambria"/>
        </w:rPr>
        <w:t>r</w:t>
      </w:r>
      <w:r w:rsidRPr="00743359">
        <w:rPr>
          <w:rFonts w:ascii="Cambria" w:hAnsi="Cambria"/>
          <w:spacing w:val="1"/>
        </w:rPr>
        <w:t>ti</w:t>
      </w:r>
      <w:r w:rsidRPr="00743359">
        <w:rPr>
          <w:rFonts w:ascii="Cambria" w:hAnsi="Cambria"/>
        </w:rPr>
        <w:t>k</w:t>
      </w:r>
      <w:r w:rsidRPr="00743359">
        <w:rPr>
          <w:rFonts w:ascii="Cambria" w:hAnsi="Cambria"/>
          <w:spacing w:val="1"/>
        </w:rPr>
        <w:t>e</w:t>
      </w:r>
      <w:r w:rsidRPr="00743359">
        <w:rPr>
          <w:rFonts w:ascii="Cambria" w:hAnsi="Cambria"/>
        </w:rPr>
        <w:t>l</w:t>
      </w:r>
      <w:r w:rsidRPr="00743359">
        <w:rPr>
          <w:rFonts w:ascii="Cambria" w:hAnsi="Cambria"/>
          <w:spacing w:val="5"/>
        </w:rPr>
        <w:t xml:space="preserve"> </w:t>
      </w:r>
      <w:r w:rsidRPr="00743359">
        <w:rPr>
          <w:rFonts w:ascii="Cambria" w:hAnsi="Cambria"/>
          <w:spacing w:val="1"/>
        </w:rPr>
        <w:t>ece</w:t>
      </w:r>
      <w:r w:rsidRPr="00743359">
        <w:rPr>
          <w:rFonts w:ascii="Cambria" w:hAnsi="Cambria"/>
        </w:rPr>
        <w:t xml:space="preserve">ng </w:t>
      </w:r>
      <w:r w:rsidRPr="00743359">
        <w:rPr>
          <w:rFonts w:ascii="Cambria" w:hAnsi="Cambria"/>
          <w:spacing w:val="-4"/>
        </w:rPr>
        <w:t>g</w:t>
      </w:r>
      <w:r w:rsidRPr="00743359">
        <w:rPr>
          <w:rFonts w:ascii="Cambria" w:hAnsi="Cambria"/>
        </w:rPr>
        <w:t>ondok,</w:t>
      </w:r>
      <w:r w:rsidRPr="00743359">
        <w:rPr>
          <w:rFonts w:ascii="Cambria" w:hAnsi="Cambria"/>
          <w:spacing w:val="4"/>
        </w:rPr>
        <w:t xml:space="preserve"> </w:t>
      </w:r>
      <w:r w:rsidRPr="00743359">
        <w:rPr>
          <w:rFonts w:ascii="Cambria" w:hAnsi="Cambria"/>
        </w:rPr>
        <w:t>8</w:t>
      </w:r>
      <w:r w:rsidRPr="00743359">
        <w:rPr>
          <w:rFonts w:ascii="Cambria" w:hAnsi="Cambria"/>
          <w:spacing w:val="8"/>
        </w:rPr>
        <w:t xml:space="preserve"> </w:t>
      </w:r>
      <w:r w:rsidRPr="00743359">
        <w:rPr>
          <w:rFonts w:ascii="Cambria" w:hAnsi="Cambria"/>
        </w:rPr>
        <w:t>n</w:t>
      </w:r>
      <w:r w:rsidRPr="00743359">
        <w:rPr>
          <w:rFonts w:ascii="Cambria" w:hAnsi="Cambria"/>
          <w:spacing w:val="4"/>
        </w:rPr>
        <w:t>o</w:t>
      </w:r>
      <w:r w:rsidRPr="00743359">
        <w:rPr>
          <w:rFonts w:ascii="Cambria" w:hAnsi="Cambria"/>
          <w:spacing w:val="-4"/>
        </w:rPr>
        <w:t>v</w:t>
      </w:r>
      <w:r w:rsidRPr="00743359">
        <w:rPr>
          <w:rFonts w:ascii="Cambria" w:hAnsi="Cambria"/>
          <w:spacing w:val="1"/>
        </w:rPr>
        <w:t>em</w:t>
      </w:r>
      <w:r w:rsidRPr="00743359">
        <w:rPr>
          <w:rFonts w:ascii="Cambria" w:hAnsi="Cambria"/>
        </w:rPr>
        <w:t>b</w:t>
      </w:r>
      <w:r w:rsidRPr="00743359">
        <w:rPr>
          <w:rFonts w:ascii="Cambria" w:hAnsi="Cambria"/>
          <w:spacing w:val="-3"/>
        </w:rPr>
        <w:t>e</w:t>
      </w:r>
      <w:r w:rsidRPr="00743359">
        <w:rPr>
          <w:rFonts w:ascii="Cambria" w:hAnsi="Cambria"/>
        </w:rPr>
        <w:t>r</w:t>
      </w:r>
      <w:r w:rsidRPr="00743359">
        <w:rPr>
          <w:rFonts w:ascii="Cambria" w:hAnsi="Cambria"/>
          <w:spacing w:val="4"/>
        </w:rPr>
        <w:t xml:space="preserve"> </w:t>
      </w:r>
      <w:r w:rsidRPr="00743359">
        <w:rPr>
          <w:rFonts w:ascii="Cambria" w:hAnsi="Cambria"/>
        </w:rPr>
        <w:t>2012.</w:t>
      </w:r>
      <w:r w:rsidRPr="00743359">
        <w:rPr>
          <w:rFonts w:ascii="Cambria" w:hAnsi="Cambria"/>
          <w:spacing w:val="4"/>
        </w:rPr>
        <w:t xml:space="preserve"> </w:t>
      </w:r>
      <w:r w:rsidRPr="00743359">
        <w:rPr>
          <w:rFonts w:ascii="Cambria" w:hAnsi="Cambria"/>
          <w:spacing w:val="-1"/>
        </w:rPr>
        <w:t>D</w:t>
      </w:r>
      <w:r w:rsidRPr="00743359">
        <w:rPr>
          <w:rFonts w:ascii="Cambria" w:hAnsi="Cambria"/>
          <w:spacing w:val="1"/>
        </w:rPr>
        <w:t>ia</w:t>
      </w:r>
      <w:r w:rsidRPr="00743359">
        <w:rPr>
          <w:rFonts w:ascii="Cambria" w:hAnsi="Cambria"/>
        </w:rPr>
        <w:t>k</w:t>
      </w:r>
      <w:r w:rsidRPr="00743359">
        <w:rPr>
          <w:rFonts w:ascii="Cambria" w:hAnsi="Cambria"/>
          <w:spacing w:val="-1"/>
        </w:rPr>
        <w:t>s</w:t>
      </w:r>
      <w:r w:rsidRPr="00743359">
        <w:rPr>
          <w:rFonts w:ascii="Cambria" w:hAnsi="Cambria"/>
          <w:spacing w:val="1"/>
        </w:rPr>
        <w:t>e</w:t>
      </w:r>
      <w:r w:rsidRPr="00743359">
        <w:rPr>
          <w:rFonts w:ascii="Cambria" w:hAnsi="Cambria"/>
        </w:rPr>
        <w:t>s</w:t>
      </w:r>
      <w:r w:rsidRPr="00743359">
        <w:rPr>
          <w:rFonts w:ascii="Cambria" w:hAnsi="Cambria"/>
          <w:spacing w:val="2"/>
        </w:rPr>
        <w:t xml:space="preserve"> </w:t>
      </w:r>
      <w:r w:rsidRPr="00743359">
        <w:rPr>
          <w:rFonts w:ascii="Cambria" w:hAnsi="Cambria"/>
          <w:spacing w:val="1"/>
        </w:rPr>
        <w:t>melal</w:t>
      </w:r>
      <w:r w:rsidRPr="00743359">
        <w:rPr>
          <w:rFonts w:ascii="Cambria" w:hAnsi="Cambria"/>
          <w:spacing w:val="-4"/>
        </w:rPr>
        <w:t>u</w:t>
      </w:r>
      <w:r w:rsidRPr="00743359">
        <w:rPr>
          <w:rFonts w:ascii="Cambria" w:hAnsi="Cambria"/>
        </w:rPr>
        <w:t>i</w:t>
      </w:r>
      <w:r w:rsidRPr="00743359">
        <w:rPr>
          <w:rFonts w:ascii="Cambria" w:hAnsi="Cambria"/>
          <w:spacing w:val="15"/>
        </w:rPr>
        <w:t xml:space="preserve"> </w:t>
      </w:r>
      <w:r w:rsidRPr="00743359">
        <w:rPr>
          <w:rFonts w:ascii="Cambria" w:hAnsi="Cambria"/>
          <w:spacing w:val="-1"/>
        </w:rPr>
        <w:t>w</w:t>
      </w:r>
      <w:r w:rsidRPr="00743359">
        <w:rPr>
          <w:rFonts w:ascii="Cambria" w:hAnsi="Cambria"/>
          <w:spacing w:val="1"/>
        </w:rPr>
        <w:t>e</w:t>
      </w:r>
      <w:r w:rsidRPr="00743359">
        <w:rPr>
          <w:rFonts w:ascii="Cambria" w:hAnsi="Cambria"/>
        </w:rPr>
        <w:t>b</w:t>
      </w:r>
      <w:r w:rsidRPr="00743359">
        <w:rPr>
          <w:rFonts w:ascii="Cambria" w:hAnsi="Cambria"/>
          <w:spacing w:val="-1"/>
        </w:rPr>
        <w:t>s</w:t>
      </w:r>
      <w:r w:rsidRPr="00743359">
        <w:rPr>
          <w:rFonts w:ascii="Cambria" w:hAnsi="Cambria"/>
          <w:spacing w:val="1"/>
        </w:rPr>
        <w:t>it</w:t>
      </w:r>
      <w:r w:rsidRPr="00743359">
        <w:rPr>
          <w:rFonts w:ascii="Cambria" w:hAnsi="Cambria"/>
        </w:rPr>
        <w:t xml:space="preserve">e </w:t>
      </w:r>
      <w:r w:rsidRPr="00743359">
        <w:rPr>
          <w:rFonts w:ascii="Cambria" w:hAnsi="Cambria"/>
          <w:spacing w:val="1"/>
        </w:rPr>
        <w:t>jel</w:t>
      </w:r>
      <w:r w:rsidRPr="00743359">
        <w:rPr>
          <w:rFonts w:ascii="Cambria" w:hAnsi="Cambria"/>
          <w:spacing w:val="-3"/>
        </w:rPr>
        <w:t>e</w:t>
      </w:r>
      <w:r w:rsidRPr="00743359">
        <w:rPr>
          <w:rFonts w:ascii="Cambria" w:hAnsi="Cambria"/>
          <w:spacing w:val="1"/>
        </w:rPr>
        <w:t>ja</w:t>
      </w:r>
      <w:r w:rsidRPr="00743359">
        <w:rPr>
          <w:rFonts w:ascii="Cambria" w:hAnsi="Cambria"/>
        </w:rPr>
        <w:t>hb</w:t>
      </w:r>
      <w:r w:rsidRPr="00743359">
        <w:rPr>
          <w:rFonts w:ascii="Cambria" w:hAnsi="Cambria"/>
          <w:spacing w:val="1"/>
        </w:rPr>
        <w:t>a</w:t>
      </w:r>
      <w:r w:rsidRPr="00743359">
        <w:rPr>
          <w:rFonts w:ascii="Cambria" w:hAnsi="Cambria"/>
          <w:spacing w:val="-4"/>
        </w:rPr>
        <w:t>g</w:t>
      </w:r>
      <w:r w:rsidRPr="00743359">
        <w:rPr>
          <w:rFonts w:ascii="Cambria" w:hAnsi="Cambria"/>
        </w:rPr>
        <w:t>u</w:t>
      </w:r>
      <w:r w:rsidRPr="00743359">
        <w:rPr>
          <w:rFonts w:ascii="Cambria" w:hAnsi="Cambria"/>
          <w:spacing w:val="-1"/>
        </w:rPr>
        <w:t>s</w:t>
      </w:r>
      <w:r w:rsidRPr="00743359">
        <w:rPr>
          <w:rFonts w:ascii="Cambria" w:hAnsi="Cambria"/>
        </w:rPr>
        <w:t>.</w:t>
      </w:r>
      <w:r w:rsidRPr="00743359">
        <w:rPr>
          <w:rFonts w:ascii="Cambria" w:hAnsi="Cambria"/>
          <w:spacing w:val="1"/>
        </w:rPr>
        <w:t>c</w:t>
      </w:r>
      <w:r w:rsidRPr="00743359">
        <w:rPr>
          <w:rFonts w:ascii="Cambria" w:hAnsi="Cambria"/>
        </w:rPr>
        <w:t>om</w:t>
      </w:r>
      <w:r w:rsidRPr="00743359">
        <w:rPr>
          <w:rFonts w:ascii="Cambria" w:hAnsi="Cambria"/>
          <w:spacing w:val="1"/>
        </w:rPr>
        <w:t xml:space="preserve"> </w:t>
      </w:r>
      <w:r w:rsidRPr="00743359">
        <w:rPr>
          <w:rFonts w:ascii="Cambria" w:hAnsi="Cambria"/>
        </w:rPr>
        <w:t>p</w:t>
      </w:r>
      <w:r w:rsidRPr="00743359">
        <w:rPr>
          <w:rFonts w:ascii="Cambria" w:hAnsi="Cambria"/>
          <w:spacing w:val="1"/>
        </w:rPr>
        <w:t>a</w:t>
      </w:r>
      <w:r w:rsidRPr="00743359">
        <w:rPr>
          <w:rFonts w:ascii="Cambria" w:hAnsi="Cambria"/>
          <w:spacing w:val="-4"/>
        </w:rPr>
        <w:t>d</w:t>
      </w:r>
      <w:r w:rsidRPr="00743359">
        <w:rPr>
          <w:rFonts w:ascii="Cambria" w:hAnsi="Cambria"/>
        </w:rPr>
        <w:t>a</w:t>
      </w:r>
      <w:r w:rsidRPr="00743359">
        <w:rPr>
          <w:rFonts w:ascii="Cambria" w:hAnsi="Cambria"/>
          <w:spacing w:val="1"/>
        </w:rPr>
        <w:t xml:space="preserve"> ta</w:t>
      </w:r>
      <w:r w:rsidRPr="00743359">
        <w:rPr>
          <w:rFonts w:ascii="Cambria" w:hAnsi="Cambria"/>
        </w:rPr>
        <w:t>n</w:t>
      </w:r>
      <w:r w:rsidRPr="00743359">
        <w:rPr>
          <w:rFonts w:ascii="Cambria" w:hAnsi="Cambria"/>
          <w:spacing w:val="-4"/>
        </w:rPr>
        <w:t>gg</w:t>
      </w:r>
      <w:r w:rsidRPr="00743359">
        <w:rPr>
          <w:rFonts w:ascii="Cambria" w:hAnsi="Cambria"/>
          <w:spacing w:val="1"/>
        </w:rPr>
        <w:t>a</w:t>
      </w:r>
      <w:r w:rsidRPr="00743359">
        <w:rPr>
          <w:rFonts w:ascii="Cambria" w:hAnsi="Cambria"/>
        </w:rPr>
        <w:t>l</w:t>
      </w:r>
      <w:r w:rsidRPr="00743359">
        <w:rPr>
          <w:rFonts w:ascii="Cambria" w:hAnsi="Cambria"/>
          <w:spacing w:val="1"/>
        </w:rPr>
        <w:t xml:space="preserve"> </w:t>
      </w:r>
      <w:r w:rsidRPr="00743359">
        <w:rPr>
          <w:rFonts w:ascii="Cambria" w:hAnsi="Cambria"/>
        </w:rPr>
        <w:t xml:space="preserve">21 </w:t>
      </w:r>
      <w:r w:rsidRPr="00743359">
        <w:rPr>
          <w:rFonts w:ascii="Cambria" w:hAnsi="Cambria"/>
          <w:spacing w:val="1"/>
        </w:rPr>
        <w:t>j</w:t>
      </w:r>
      <w:r w:rsidRPr="00743359">
        <w:rPr>
          <w:rFonts w:ascii="Cambria" w:hAnsi="Cambria"/>
        </w:rPr>
        <w:t>uni</w:t>
      </w:r>
      <w:r w:rsidRPr="00743359">
        <w:rPr>
          <w:rFonts w:ascii="Cambria" w:hAnsi="Cambria"/>
          <w:spacing w:val="1"/>
        </w:rPr>
        <w:t xml:space="preserve"> </w:t>
      </w:r>
      <w:r w:rsidRPr="00743359">
        <w:rPr>
          <w:rFonts w:ascii="Cambria" w:hAnsi="Cambria"/>
        </w:rPr>
        <w:t>2</w:t>
      </w:r>
      <w:r w:rsidRPr="00743359">
        <w:rPr>
          <w:rFonts w:ascii="Cambria" w:hAnsi="Cambria"/>
          <w:spacing w:val="-4"/>
        </w:rPr>
        <w:t>0</w:t>
      </w:r>
      <w:r w:rsidRPr="00743359">
        <w:rPr>
          <w:rFonts w:ascii="Cambria" w:hAnsi="Cambria"/>
        </w:rPr>
        <w:t>15, pukul</w:t>
      </w:r>
      <w:r w:rsidRPr="00743359">
        <w:rPr>
          <w:rFonts w:ascii="Cambria" w:hAnsi="Cambria"/>
          <w:spacing w:val="1"/>
        </w:rPr>
        <w:t xml:space="preserve"> </w:t>
      </w:r>
      <w:r w:rsidRPr="00743359">
        <w:rPr>
          <w:rFonts w:ascii="Cambria" w:hAnsi="Cambria"/>
        </w:rPr>
        <w:t xml:space="preserve">11.30 </w:t>
      </w:r>
      <w:r w:rsidRPr="00743359">
        <w:rPr>
          <w:rFonts w:ascii="Cambria" w:hAnsi="Cambria"/>
          <w:spacing w:val="-3"/>
        </w:rPr>
        <w:t>W</w:t>
      </w:r>
      <w:r w:rsidRPr="00743359">
        <w:rPr>
          <w:rFonts w:ascii="Cambria" w:hAnsi="Cambria"/>
        </w:rPr>
        <w:t>I</w:t>
      </w:r>
      <w:r w:rsidRPr="00743359">
        <w:rPr>
          <w:rFonts w:ascii="Cambria" w:hAnsi="Cambria"/>
          <w:spacing w:val="3"/>
        </w:rPr>
        <w:t>B</w:t>
      </w:r>
      <w:r w:rsidRPr="00743359">
        <w:rPr>
          <w:rFonts w:ascii="Cambria" w:hAnsi="Cambria"/>
        </w:rPr>
        <w:t>.</w:t>
      </w:r>
    </w:p>
    <w:p w:rsidR="00FB2ECE" w:rsidRPr="00743359" w:rsidRDefault="00FB2ECE" w:rsidP="00B037C4">
      <w:pPr>
        <w:spacing w:before="9"/>
        <w:ind w:left="709" w:right="78" w:hanging="709"/>
        <w:jc w:val="both"/>
        <w:rPr>
          <w:rFonts w:ascii="Cambria" w:hAnsi="Cambria"/>
        </w:rPr>
      </w:pPr>
      <w:r w:rsidRPr="00743359">
        <w:rPr>
          <w:rFonts w:ascii="Cambria" w:hAnsi="Cambria"/>
          <w:spacing w:val="-5"/>
        </w:rPr>
        <w:t>A</w:t>
      </w:r>
      <w:r w:rsidRPr="00743359">
        <w:rPr>
          <w:rFonts w:ascii="Cambria" w:hAnsi="Cambria"/>
          <w:spacing w:val="1"/>
        </w:rPr>
        <w:t>l</w:t>
      </w:r>
      <w:r w:rsidRPr="00743359">
        <w:rPr>
          <w:rFonts w:ascii="Cambria" w:hAnsi="Cambria"/>
        </w:rPr>
        <w:t>pr</w:t>
      </w:r>
      <w:r w:rsidRPr="00743359">
        <w:rPr>
          <w:rFonts w:ascii="Cambria" w:hAnsi="Cambria"/>
          <w:spacing w:val="1"/>
        </w:rPr>
        <w:t>i</w:t>
      </w:r>
      <w:r w:rsidRPr="00743359">
        <w:rPr>
          <w:rFonts w:ascii="Cambria" w:hAnsi="Cambria"/>
        </w:rPr>
        <w:t xml:space="preserve">da </w:t>
      </w:r>
      <w:r w:rsidRPr="00743359">
        <w:rPr>
          <w:rFonts w:ascii="Cambria" w:hAnsi="Cambria"/>
          <w:spacing w:val="-5"/>
        </w:rPr>
        <w:t>H</w:t>
      </w:r>
      <w:r w:rsidRPr="00743359">
        <w:rPr>
          <w:rFonts w:ascii="Cambria" w:hAnsi="Cambria"/>
          <w:spacing w:val="1"/>
        </w:rPr>
        <w:t>a</w:t>
      </w:r>
      <w:r w:rsidRPr="00743359">
        <w:rPr>
          <w:rFonts w:ascii="Cambria" w:hAnsi="Cambria"/>
        </w:rPr>
        <w:t>r</w:t>
      </w:r>
      <w:r w:rsidRPr="00743359">
        <w:rPr>
          <w:rFonts w:ascii="Cambria" w:hAnsi="Cambria"/>
          <w:spacing w:val="1"/>
        </w:rPr>
        <w:t>a</w:t>
      </w:r>
      <w:r w:rsidRPr="00743359">
        <w:rPr>
          <w:rFonts w:ascii="Cambria" w:hAnsi="Cambria"/>
        </w:rPr>
        <w:t>h</w:t>
      </w:r>
      <w:r w:rsidRPr="00743359">
        <w:rPr>
          <w:rFonts w:ascii="Cambria" w:hAnsi="Cambria"/>
          <w:spacing w:val="1"/>
        </w:rPr>
        <w:t>a</w:t>
      </w:r>
      <w:r w:rsidR="003C59E6">
        <w:rPr>
          <w:rFonts w:ascii="Cambria" w:hAnsi="Cambria"/>
        </w:rPr>
        <w:t>p,</w:t>
      </w:r>
      <w:r w:rsidRPr="00743359">
        <w:rPr>
          <w:rFonts w:ascii="Cambria" w:hAnsi="Cambria"/>
        </w:rPr>
        <w:t xml:space="preserve"> </w:t>
      </w:r>
      <w:r w:rsidRPr="00743359">
        <w:rPr>
          <w:rFonts w:ascii="Cambria" w:hAnsi="Cambria"/>
          <w:spacing w:val="1"/>
        </w:rPr>
        <w:t>E</w:t>
      </w:r>
      <w:r w:rsidRPr="00743359">
        <w:rPr>
          <w:rFonts w:ascii="Cambria" w:hAnsi="Cambria"/>
          <w:spacing w:val="-4"/>
        </w:rPr>
        <w:t>v</w:t>
      </w:r>
      <w:r w:rsidRPr="00743359">
        <w:rPr>
          <w:rFonts w:ascii="Cambria" w:hAnsi="Cambria"/>
        </w:rPr>
        <w:t xml:space="preserve">i </w:t>
      </w:r>
      <w:r w:rsidRPr="00743359">
        <w:rPr>
          <w:rFonts w:ascii="Cambria" w:hAnsi="Cambria"/>
          <w:spacing w:val="1"/>
        </w:rPr>
        <w:t xml:space="preserve"> </w:t>
      </w:r>
      <w:r w:rsidRPr="00743359">
        <w:rPr>
          <w:rFonts w:ascii="Cambria" w:hAnsi="Cambria"/>
          <w:spacing w:val="-1"/>
        </w:rPr>
        <w:t>N</w:t>
      </w:r>
      <w:r w:rsidRPr="00743359">
        <w:rPr>
          <w:rFonts w:ascii="Cambria" w:hAnsi="Cambria"/>
          <w:spacing w:val="1"/>
        </w:rPr>
        <w:t>a</w:t>
      </w:r>
      <w:r w:rsidRPr="00743359">
        <w:rPr>
          <w:rFonts w:ascii="Cambria" w:hAnsi="Cambria"/>
        </w:rPr>
        <w:t>r</w:t>
      </w:r>
      <w:r w:rsidRPr="00743359">
        <w:rPr>
          <w:rFonts w:ascii="Cambria" w:hAnsi="Cambria"/>
          <w:spacing w:val="1"/>
        </w:rPr>
        <w:t>ia</w:t>
      </w:r>
      <w:r w:rsidRPr="00743359">
        <w:rPr>
          <w:rFonts w:ascii="Cambria" w:hAnsi="Cambria"/>
        </w:rPr>
        <w:t xml:space="preserve">,  </w:t>
      </w:r>
      <w:r w:rsidRPr="00743359">
        <w:rPr>
          <w:rFonts w:ascii="Cambria" w:hAnsi="Cambria"/>
          <w:spacing w:val="-1"/>
        </w:rPr>
        <w:t>D</w:t>
      </w:r>
      <w:r w:rsidRPr="00743359">
        <w:rPr>
          <w:rFonts w:ascii="Cambria" w:hAnsi="Cambria"/>
          <w:spacing w:val="5"/>
        </w:rPr>
        <w:t>e</w:t>
      </w:r>
      <w:r w:rsidRPr="00743359">
        <w:rPr>
          <w:rFonts w:ascii="Cambria" w:hAnsi="Cambria"/>
          <w:spacing w:val="-4"/>
        </w:rPr>
        <w:t>v</w:t>
      </w:r>
      <w:r w:rsidRPr="00743359">
        <w:rPr>
          <w:rFonts w:ascii="Cambria" w:hAnsi="Cambria"/>
        </w:rPr>
        <w:t xml:space="preserve">i </w:t>
      </w:r>
      <w:r w:rsidRPr="00743359">
        <w:rPr>
          <w:rFonts w:ascii="Cambria" w:hAnsi="Cambria"/>
          <w:spacing w:val="1"/>
        </w:rPr>
        <w:t xml:space="preserve"> </w:t>
      </w:r>
      <w:r w:rsidRPr="00743359">
        <w:rPr>
          <w:rFonts w:ascii="Cambria" w:hAnsi="Cambria"/>
          <w:spacing w:val="-1"/>
        </w:rPr>
        <w:t>N</w:t>
      </w:r>
      <w:r w:rsidRPr="00743359">
        <w:rPr>
          <w:rFonts w:ascii="Cambria" w:hAnsi="Cambria"/>
        </w:rPr>
        <w:t>ur</w:t>
      </w:r>
      <w:r w:rsidRPr="00743359">
        <w:rPr>
          <w:rFonts w:ascii="Cambria" w:hAnsi="Cambria"/>
          <w:spacing w:val="5"/>
        </w:rPr>
        <w:t>a</w:t>
      </w:r>
      <w:r w:rsidRPr="00743359">
        <w:rPr>
          <w:rFonts w:ascii="Cambria" w:hAnsi="Cambria"/>
          <w:spacing w:val="1"/>
        </w:rPr>
        <w:t>i</w:t>
      </w:r>
      <w:r w:rsidRPr="00743359">
        <w:rPr>
          <w:rFonts w:ascii="Cambria" w:hAnsi="Cambria"/>
        </w:rPr>
        <w:t xml:space="preserve">ni </w:t>
      </w:r>
      <w:r w:rsidRPr="00743359">
        <w:rPr>
          <w:rFonts w:ascii="Cambria" w:hAnsi="Cambria"/>
          <w:spacing w:val="1"/>
        </w:rPr>
        <w:t xml:space="preserve"> </w:t>
      </w:r>
      <w:r w:rsidRPr="00743359">
        <w:rPr>
          <w:rFonts w:ascii="Cambria" w:hAnsi="Cambria"/>
          <w:spacing w:val="-1"/>
        </w:rPr>
        <w:t>S</w:t>
      </w:r>
      <w:r w:rsidRPr="00743359">
        <w:rPr>
          <w:rFonts w:ascii="Cambria" w:hAnsi="Cambria"/>
          <w:spacing w:val="1"/>
        </w:rPr>
        <w:t>a</w:t>
      </w:r>
      <w:r w:rsidRPr="00743359">
        <w:rPr>
          <w:rFonts w:ascii="Cambria" w:hAnsi="Cambria"/>
        </w:rPr>
        <w:t>n</w:t>
      </w:r>
      <w:r w:rsidRPr="00743359">
        <w:rPr>
          <w:rFonts w:ascii="Cambria" w:hAnsi="Cambria"/>
          <w:spacing w:val="1"/>
        </w:rPr>
        <w:t>t</w:t>
      </w:r>
      <w:r w:rsidRPr="00743359">
        <w:rPr>
          <w:rFonts w:ascii="Cambria" w:hAnsi="Cambria"/>
          <w:spacing w:val="9"/>
        </w:rPr>
        <w:t>i</w:t>
      </w:r>
      <w:r w:rsidRPr="00743359">
        <w:rPr>
          <w:rFonts w:ascii="Cambria" w:hAnsi="Cambria"/>
        </w:rPr>
        <w:t xml:space="preserve">.  2012.  </w:t>
      </w:r>
      <w:r w:rsidRPr="00743359">
        <w:rPr>
          <w:rFonts w:ascii="Cambria" w:hAnsi="Cambria"/>
          <w:i/>
          <w:spacing w:val="1"/>
        </w:rPr>
        <w:t>A</w:t>
      </w:r>
      <w:r w:rsidRPr="00743359">
        <w:rPr>
          <w:rFonts w:ascii="Cambria" w:hAnsi="Cambria"/>
          <w:i/>
        </w:rPr>
        <w:t>na</w:t>
      </w:r>
      <w:r w:rsidRPr="00743359">
        <w:rPr>
          <w:rFonts w:ascii="Cambria" w:hAnsi="Cambria"/>
          <w:i/>
          <w:spacing w:val="1"/>
        </w:rPr>
        <w:t>li</w:t>
      </w:r>
      <w:r w:rsidRPr="00743359">
        <w:rPr>
          <w:rFonts w:ascii="Cambria" w:hAnsi="Cambria"/>
          <w:i/>
          <w:spacing w:val="-1"/>
        </w:rPr>
        <w:t>s</w:t>
      </w:r>
      <w:r w:rsidRPr="00743359">
        <w:rPr>
          <w:rFonts w:ascii="Cambria" w:hAnsi="Cambria"/>
          <w:i/>
          <w:spacing w:val="1"/>
        </w:rPr>
        <w:t>i</w:t>
      </w:r>
      <w:r w:rsidRPr="00743359">
        <w:rPr>
          <w:rFonts w:ascii="Cambria" w:hAnsi="Cambria"/>
          <w:i/>
        </w:rPr>
        <w:t>s</w:t>
      </w:r>
      <w:r w:rsidRPr="00743359">
        <w:rPr>
          <w:rFonts w:ascii="Cambria" w:hAnsi="Cambria"/>
          <w:i/>
          <w:spacing w:val="58"/>
        </w:rPr>
        <w:t xml:space="preserve"> </w:t>
      </w:r>
      <w:r w:rsidRPr="00743359">
        <w:rPr>
          <w:rFonts w:ascii="Cambria" w:hAnsi="Cambria"/>
          <w:i/>
        </w:rPr>
        <w:t>Kua</w:t>
      </w:r>
      <w:r w:rsidRPr="00743359">
        <w:rPr>
          <w:rFonts w:ascii="Cambria" w:hAnsi="Cambria"/>
          <w:i/>
          <w:spacing w:val="1"/>
        </w:rPr>
        <w:t>lit</w:t>
      </w:r>
      <w:r w:rsidRPr="00743359">
        <w:rPr>
          <w:rFonts w:ascii="Cambria" w:hAnsi="Cambria"/>
          <w:i/>
        </w:rPr>
        <w:t>as</w:t>
      </w:r>
      <w:r w:rsidRPr="00743359">
        <w:rPr>
          <w:rFonts w:ascii="Cambria" w:hAnsi="Cambria"/>
          <w:i/>
          <w:spacing w:val="58"/>
        </w:rPr>
        <w:t xml:space="preserve"> </w:t>
      </w:r>
      <w:r w:rsidRPr="00743359">
        <w:rPr>
          <w:rFonts w:ascii="Cambria" w:hAnsi="Cambria"/>
          <w:i/>
          <w:spacing w:val="1"/>
        </w:rPr>
        <w:t>Ai</w:t>
      </w:r>
      <w:r w:rsidRPr="00743359">
        <w:rPr>
          <w:rFonts w:ascii="Cambria" w:hAnsi="Cambria"/>
          <w:i/>
        </w:rPr>
        <w:t>r Sungai</w:t>
      </w:r>
      <w:r w:rsidRPr="00743359">
        <w:rPr>
          <w:rFonts w:ascii="Cambria" w:hAnsi="Cambria"/>
          <w:i/>
          <w:spacing w:val="4"/>
        </w:rPr>
        <w:t xml:space="preserve"> </w:t>
      </w:r>
      <w:r w:rsidRPr="00743359">
        <w:rPr>
          <w:rFonts w:ascii="Cambria" w:hAnsi="Cambria"/>
          <w:i/>
          <w:spacing w:val="1"/>
        </w:rPr>
        <w:t>A</w:t>
      </w:r>
      <w:r w:rsidRPr="00743359">
        <w:rPr>
          <w:rFonts w:ascii="Cambria" w:hAnsi="Cambria"/>
          <w:i/>
          <w:spacing w:val="-3"/>
        </w:rPr>
        <w:t>k</w:t>
      </w:r>
      <w:r w:rsidRPr="00743359">
        <w:rPr>
          <w:rFonts w:ascii="Cambria" w:hAnsi="Cambria"/>
          <w:i/>
          <w:spacing w:val="1"/>
        </w:rPr>
        <w:t>i</w:t>
      </w:r>
      <w:r w:rsidRPr="00743359">
        <w:rPr>
          <w:rFonts w:ascii="Cambria" w:hAnsi="Cambria"/>
          <w:i/>
        </w:rPr>
        <w:t xml:space="preserve">bat </w:t>
      </w:r>
      <w:r w:rsidRPr="00743359">
        <w:rPr>
          <w:rFonts w:ascii="Cambria" w:hAnsi="Cambria"/>
          <w:i/>
          <w:spacing w:val="1"/>
        </w:rPr>
        <w:t>Pe</w:t>
      </w:r>
      <w:r w:rsidRPr="00743359">
        <w:rPr>
          <w:rFonts w:ascii="Cambria" w:hAnsi="Cambria"/>
          <w:i/>
        </w:rPr>
        <w:t>n</w:t>
      </w:r>
      <w:r w:rsidRPr="00743359">
        <w:rPr>
          <w:rFonts w:ascii="Cambria" w:hAnsi="Cambria"/>
          <w:i/>
          <w:spacing w:val="-3"/>
        </w:rPr>
        <w:t>c</w:t>
      </w:r>
      <w:r w:rsidRPr="00743359">
        <w:rPr>
          <w:rFonts w:ascii="Cambria" w:hAnsi="Cambria"/>
          <w:i/>
          <w:spacing w:val="1"/>
        </w:rPr>
        <w:t>e</w:t>
      </w:r>
      <w:r w:rsidRPr="00743359">
        <w:rPr>
          <w:rFonts w:ascii="Cambria" w:hAnsi="Cambria"/>
          <w:i/>
          <w:spacing w:val="-1"/>
        </w:rPr>
        <w:t>m</w:t>
      </w:r>
      <w:r w:rsidRPr="00743359">
        <w:rPr>
          <w:rFonts w:ascii="Cambria" w:hAnsi="Cambria"/>
          <w:i/>
        </w:rPr>
        <w:t>a</w:t>
      </w:r>
      <w:r w:rsidRPr="00743359">
        <w:rPr>
          <w:rFonts w:ascii="Cambria" w:hAnsi="Cambria"/>
          <w:i/>
          <w:spacing w:val="-1"/>
        </w:rPr>
        <w:t>r</w:t>
      </w:r>
      <w:r w:rsidRPr="00743359">
        <w:rPr>
          <w:rFonts w:ascii="Cambria" w:hAnsi="Cambria"/>
          <w:i/>
        </w:rPr>
        <w:t>an</w:t>
      </w:r>
      <w:r w:rsidRPr="00743359">
        <w:rPr>
          <w:rFonts w:ascii="Cambria" w:hAnsi="Cambria"/>
          <w:i/>
          <w:spacing w:val="3"/>
        </w:rPr>
        <w:t xml:space="preserve"> </w:t>
      </w:r>
      <w:r w:rsidRPr="00743359">
        <w:rPr>
          <w:rFonts w:ascii="Cambria" w:hAnsi="Cambria"/>
          <w:i/>
          <w:spacing w:val="-1"/>
        </w:rPr>
        <w:t>T</w:t>
      </w:r>
      <w:r w:rsidRPr="00743359">
        <w:rPr>
          <w:rFonts w:ascii="Cambria" w:hAnsi="Cambria"/>
          <w:i/>
          <w:spacing w:val="1"/>
        </w:rPr>
        <w:t>e</w:t>
      </w:r>
      <w:r w:rsidRPr="00743359">
        <w:rPr>
          <w:rFonts w:ascii="Cambria" w:hAnsi="Cambria"/>
          <w:i/>
          <w:spacing w:val="-1"/>
        </w:rPr>
        <w:t>m</w:t>
      </w:r>
      <w:r w:rsidRPr="00743359">
        <w:rPr>
          <w:rFonts w:ascii="Cambria" w:hAnsi="Cambria"/>
          <w:i/>
        </w:rPr>
        <w:t>pat</w:t>
      </w:r>
      <w:r w:rsidRPr="00743359">
        <w:rPr>
          <w:rFonts w:ascii="Cambria" w:hAnsi="Cambria"/>
          <w:i/>
          <w:spacing w:val="4"/>
        </w:rPr>
        <w:t xml:space="preserve"> </w:t>
      </w:r>
      <w:r w:rsidRPr="00743359">
        <w:rPr>
          <w:rFonts w:ascii="Cambria" w:hAnsi="Cambria"/>
          <w:i/>
          <w:spacing w:val="1"/>
        </w:rPr>
        <w:t>Pe</w:t>
      </w:r>
      <w:r w:rsidRPr="00743359">
        <w:rPr>
          <w:rFonts w:ascii="Cambria" w:hAnsi="Cambria"/>
          <w:i/>
          <w:spacing w:val="-5"/>
        </w:rPr>
        <w:t>m</w:t>
      </w:r>
      <w:r w:rsidRPr="00743359">
        <w:rPr>
          <w:rFonts w:ascii="Cambria" w:hAnsi="Cambria"/>
          <w:i/>
        </w:rPr>
        <w:t>buangan</w:t>
      </w:r>
      <w:r w:rsidRPr="00743359">
        <w:rPr>
          <w:rFonts w:ascii="Cambria" w:hAnsi="Cambria"/>
          <w:i/>
          <w:spacing w:val="3"/>
        </w:rPr>
        <w:t xml:space="preserve"> </w:t>
      </w:r>
      <w:r w:rsidRPr="00743359">
        <w:rPr>
          <w:rFonts w:ascii="Cambria" w:hAnsi="Cambria"/>
          <w:i/>
          <w:spacing w:val="1"/>
        </w:rPr>
        <w:t>Ak</w:t>
      </w:r>
      <w:r w:rsidRPr="00743359">
        <w:rPr>
          <w:rFonts w:ascii="Cambria" w:hAnsi="Cambria"/>
          <w:i/>
        </w:rPr>
        <w:t>h</w:t>
      </w:r>
      <w:r w:rsidRPr="00743359">
        <w:rPr>
          <w:rFonts w:ascii="Cambria" w:hAnsi="Cambria"/>
          <w:i/>
          <w:spacing w:val="1"/>
        </w:rPr>
        <w:t>i</w:t>
      </w:r>
      <w:r w:rsidRPr="00743359">
        <w:rPr>
          <w:rFonts w:ascii="Cambria" w:hAnsi="Cambria"/>
          <w:i/>
        </w:rPr>
        <w:t>r</w:t>
      </w:r>
      <w:r w:rsidRPr="00743359">
        <w:rPr>
          <w:rFonts w:ascii="Cambria" w:hAnsi="Cambria"/>
          <w:i/>
          <w:spacing w:val="1"/>
        </w:rPr>
        <w:t xml:space="preserve"> </w:t>
      </w:r>
      <w:r w:rsidRPr="00743359">
        <w:rPr>
          <w:rFonts w:ascii="Cambria" w:hAnsi="Cambria"/>
          <w:i/>
        </w:rPr>
        <w:t>Sa</w:t>
      </w:r>
      <w:r w:rsidRPr="00743359">
        <w:rPr>
          <w:rFonts w:ascii="Cambria" w:hAnsi="Cambria"/>
          <w:i/>
          <w:spacing w:val="-1"/>
        </w:rPr>
        <w:t>m</w:t>
      </w:r>
      <w:r w:rsidRPr="00743359">
        <w:rPr>
          <w:rFonts w:ascii="Cambria" w:hAnsi="Cambria"/>
          <w:i/>
        </w:rPr>
        <w:t>pah</w:t>
      </w:r>
      <w:r w:rsidRPr="00743359">
        <w:rPr>
          <w:rFonts w:ascii="Cambria" w:hAnsi="Cambria"/>
          <w:i/>
          <w:spacing w:val="3"/>
        </w:rPr>
        <w:t xml:space="preserve"> </w:t>
      </w:r>
      <w:r w:rsidRPr="00743359">
        <w:rPr>
          <w:rFonts w:ascii="Cambria" w:hAnsi="Cambria"/>
          <w:i/>
          <w:spacing w:val="1"/>
        </w:rPr>
        <w:t>B</w:t>
      </w:r>
      <w:r w:rsidRPr="00743359">
        <w:rPr>
          <w:rFonts w:ascii="Cambria" w:hAnsi="Cambria"/>
          <w:i/>
          <w:spacing w:val="-4"/>
        </w:rPr>
        <w:t>a</w:t>
      </w:r>
      <w:r w:rsidRPr="00743359">
        <w:rPr>
          <w:rFonts w:ascii="Cambria" w:hAnsi="Cambria"/>
          <w:i/>
          <w:spacing w:val="1"/>
        </w:rPr>
        <w:t>t</w:t>
      </w:r>
      <w:r w:rsidRPr="00743359">
        <w:rPr>
          <w:rFonts w:ascii="Cambria" w:hAnsi="Cambria"/>
          <w:i/>
        </w:rPr>
        <w:t>u</w:t>
      </w:r>
      <w:r w:rsidRPr="00743359">
        <w:rPr>
          <w:rFonts w:ascii="Cambria" w:hAnsi="Cambria"/>
          <w:i/>
          <w:spacing w:val="3"/>
        </w:rPr>
        <w:t xml:space="preserve"> </w:t>
      </w:r>
      <w:r w:rsidRPr="00743359">
        <w:rPr>
          <w:rFonts w:ascii="Cambria" w:hAnsi="Cambria"/>
          <w:i/>
          <w:spacing w:val="1"/>
        </w:rPr>
        <w:t>B</w:t>
      </w:r>
      <w:r w:rsidRPr="00743359">
        <w:rPr>
          <w:rFonts w:ascii="Cambria" w:hAnsi="Cambria"/>
          <w:i/>
          <w:spacing w:val="-4"/>
        </w:rPr>
        <w:t>o</w:t>
      </w:r>
      <w:r w:rsidRPr="00743359">
        <w:rPr>
          <w:rFonts w:ascii="Cambria" w:hAnsi="Cambria"/>
          <w:i/>
          <w:spacing w:val="1"/>
        </w:rPr>
        <w:t>l</w:t>
      </w:r>
      <w:r w:rsidRPr="00743359">
        <w:rPr>
          <w:rFonts w:ascii="Cambria" w:hAnsi="Cambria"/>
          <w:i/>
        </w:rPr>
        <w:t xml:space="preserve">a </w:t>
      </w:r>
      <w:r w:rsidRPr="00743359">
        <w:rPr>
          <w:rFonts w:ascii="Cambria" w:hAnsi="Cambria"/>
          <w:i/>
          <w:spacing w:val="-1"/>
        </w:rPr>
        <w:t>D</w:t>
      </w:r>
      <w:r w:rsidRPr="00743359">
        <w:rPr>
          <w:rFonts w:ascii="Cambria" w:hAnsi="Cambria"/>
          <w:i/>
        </w:rPr>
        <w:t>an</w:t>
      </w:r>
      <w:r w:rsidRPr="00743359">
        <w:rPr>
          <w:rFonts w:ascii="Cambria" w:hAnsi="Cambria"/>
          <w:i/>
          <w:spacing w:val="2"/>
        </w:rPr>
        <w:t xml:space="preserve"> </w:t>
      </w:r>
      <w:r w:rsidRPr="00743359">
        <w:rPr>
          <w:rFonts w:ascii="Cambria" w:hAnsi="Cambria"/>
          <w:i/>
        </w:rPr>
        <w:t>Ka</w:t>
      </w:r>
      <w:r w:rsidRPr="00743359">
        <w:rPr>
          <w:rFonts w:ascii="Cambria" w:hAnsi="Cambria"/>
          <w:i/>
          <w:spacing w:val="-1"/>
        </w:rPr>
        <w:t>r</w:t>
      </w:r>
      <w:r w:rsidRPr="00743359">
        <w:rPr>
          <w:rFonts w:ascii="Cambria" w:hAnsi="Cambria"/>
          <w:i/>
        </w:rPr>
        <w:t>a</w:t>
      </w:r>
      <w:r w:rsidRPr="00743359">
        <w:rPr>
          <w:rFonts w:ascii="Cambria" w:hAnsi="Cambria"/>
          <w:i/>
          <w:spacing w:val="1"/>
        </w:rPr>
        <w:t>kte</w:t>
      </w:r>
      <w:r w:rsidRPr="00743359">
        <w:rPr>
          <w:rFonts w:ascii="Cambria" w:hAnsi="Cambria"/>
          <w:i/>
          <w:spacing w:val="-1"/>
        </w:rPr>
        <w:t>r</w:t>
      </w:r>
      <w:r w:rsidRPr="00743359">
        <w:rPr>
          <w:rFonts w:ascii="Cambria" w:hAnsi="Cambria"/>
          <w:i/>
          <w:spacing w:val="1"/>
        </w:rPr>
        <w:t>i</w:t>
      </w:r>
      <w:r w:rsidRPr="00743359">
        <w:rPr>
          <w:rFonts w:ascii="Cambria" w:hAnsi="Cambria"/>
          <w:i/>
          <w:spacing w:val="-1"/>
        </w:rPr>
        <w:t>s</w:t>
      </w:r>
      <w:r w:rsidRPr="00743359">
        <w:rPr>
          <w:rFonts w:ascii="Cambria" w:hAnsi="Cambria"/>
          <w:i/>
          <w:spacing w:val="1"/>
        </w:rPr>
        <w:t>ti</w:t>
      </w:r>
      <w:r w:rsidRPr="00743359">
        <w:rPr>
          <w:rFonts w:ascii="Cambria" w:hAnsi="Cambria"/>
          <w:i/>
        </w:rPr>
        <w:t>k</w:t>
      </w:r>
      <w:r w:rsidRPr="00743359">
        <w:rPr>
          <w:rFonts w:ascii="Cambria" w:hAnsi="Cambria"/>
          <w:i/>
          <w:spacing w:val="3"/>
        </w:rPr>
        <w:t xml:space="preserve"> </w:t>
      </w:r>
      <w:r w:rsidRPr="00743359">
        <w:rPr>
          <w:rFonts w:ascii="Cambria" w:hAnsi="Cambria"/>
          <w:i/>
        </w:rPr>
        <w:t>S</w:t>
      </w:r>
      <w:r w:rsidRPr="00743359">
        <w:rPr>
          <w:rFonts w:ascii="Cambria" w:hAnsi="Cambria"/>
          <w:i/>
          <w:spacing w:val="1"/>
        </w:rPr>
        <w:t>e</w:t>
      </w:r>
      <w:r w:rsidRPr="00743359">
        <w:rPr>
          <w:rFonts w:ascii="Cambria" w:hAnsi="Cambria"/>
          <w:i/>
          <w:spacing w:val="-1"/>
        </w:rPr>
        <w:t>r</w:t>
      </w:r>
      <w:r w:rsidRPr="00743359">
        <w:rPr>
          <w:rFonts w:ascii="Cambria" w:hAnsi="Cambria"/>
          <w:i/>
          <w:spacing w:val="1"/>
        </w:rPr>
        <w:t>t</w:t>
      </w:r>
      <w:r w:rsidRPr="00743359">
        <w:rPr>
          <w:rFonts w:ascii="Cambria" w:hAnsi="Cambria"/>
          <w:i/>
        </w:rPr>
        <w:t>a</w:t>
      </w:r>
      <w:r w:rsidRPr="00743359">
        <w:rPr>
          <w:rFonts w:ascii="Cambria" w:hAnsi="Cambria"/>
          <w:i/>
          <w:spacing w:val="2"/>
        </w:rPr>
        <w:t xml:space="preserve"> </w:t>
      </w:r>
      <w:r w:rsidRPr="00743359">
        <w:rPr>
          <w:rFonts w:ascii="Cambria" w:hAnsi="Cambria"/>
          <w:i/>
          <w:spacing w:val="-3"/>
        </w:rPr>
        <w:t>k</w:t>
      </w:r>
      <w:r w:rsidRPr="00743359">
        <w:rPr>
          <w:rFonts w:ascii="Cambria" w:hAnsi="Cambria"/>
          <w:i/>
          <w:spacing w:val="1"/>
        </w:rPr>
        <w:t>el</w:t>
      </w:r>
      <w:r w:rsidRPr="00743359">
        <w:rPr>
          <w:rFonts w:ascii="Cambria" w:hAnsi="Cambria"/>
          <w:i/>
        </w:rPr>
        <w:t>uhan</w:t>
      </w:r>
      <w:r w:rsidRPr="00743359">
        <w:rPr>
          <w:rFonts w:ascii="Cambria" w:hAnsi="Cambria"/>
          <w:i/>
          <w:spacing w:val="2"/>
        </w:rPr>
        <w:t xml:space="preserve"> </w:t>
      </w:r>
      <w:r w:rsidRPr="00743359">
        <w:rPr>
          <w:rFonts w:ascii="Cambria" w:hAnsi="Cambria"/>
          <w:i/>
        </w:rPr>
        <w:t>K</w:t>
      </w:r>
      <w:r w:rsidRPr="00743359">
        <w:rPr>
          <w:rFonts w:ascii="Cambria" w:hAnsi="Cambria"/>
          <w:i/>
          <w:spacing w:val="1"/>
        </w:rPr>
        <w:t>e</w:t>
      </w:r>
      <w:r w:rsidRPr="00743359">
        <w:rPr>
          <w:rFonts w:ascii="Cambria" w:hAnsi="Cambria"/>
          <w:i/>
          <w:spacing w:val="-1"/>
        </w:rPr>
        <w:t>s</w:t>
      </w:r>
      <w:r w:rsidRPr="00743359">
        <w:rPr>
          <w:rFonts w:ascii="Cambria" w:hAnsi="Cambria"/>
          <w:i/>
          <w:spacing w:val="1"/>
        </w:rPr>
        <w:t>e</w:t>
      </w:r>
      <w:r w:rsidRPr="00743359">
        <w:rPr>
          <w:rFonts w:ascii="Cambria" w:hAnsi="Cambria"/>
          <w:i/>
        </w:rPr>
        <w:t>h</w:t>
      </w:r>
      <w:r w:rsidRPr="00743359">
        <w:rPr>
          <w:rFonts w:ascii="Cambria" w:hAnsi="Cambria"/>
          <w:i/>
          <w:spacing w:val="-4"/>
        </w:rPr>
        <w:t>a</w:t>
      </w:r>
      <w:r w:rsidRPr="00743359">
        <w:rPr>
          <w:rFonts w:ascii="Cambria" w:hAnsi="Cambria"/>
          <w:i/>
          <w:spacing w:val="1"/>
        </w:rPr>
        <w:t>t</w:t>
      </w:r>
      <w:r w:rsidRPr="00743359">
        <w:rPr>
          <w:rFonts w:ascii="Cambria" w:hAnsi="Cambria"/>
          <w:i/>
        </w:rPr>
        <w:t>an</w:t>
      </w:r>
      <w:r w:rsidRPr="00743359">
        <w:rPr>
          <w:rFonts w:ascii="Cambria" w:hAnsi="Cambria"/>
          <w:i/>
          <w:spacing w:val="2"/>
        </w:rPr>
        <w:t xml:space="preserve"> </w:t>
      </w:r>
      <w:r w:rsidRPr="00743359">
        <w:rPr>
          <w:rFonts w:ascii="Cambria" w:hAnsi="Cambria"/>
          <w:i/>
          <w:spacing w:val="1"/>
        </w:rPr>
        <w:t>P</w:t>
      </w:r>
      <w:r w:rsidRPr="00743359">
        <w:rPr>
          <w:rFonts w:ascii="Cambria" w:hAnsi="Cambria"/>
          <w:i/>
          <w:spacing w:val="8"/>
        </w:rPr>
        <w:t>e</w:t>
      </w:r>
      <w:r w:rsidRPr="00743359">
        <w:rPr>
          <w:rFonts w:ascii="Cambria" w:hAnsi="Cambria"/>
          <w:i/>
        </w:rPr>
        <w:t>ngguna</w:t>
      </w:r>
      <w:r w:rsidRPr="00743359">
        <w:rPr>
          <w:rFonts w:ascii="Cambria" w:hAnsi="Cambria"/>
          <w:i/>
          <w:spacing w:val="2"/>
        </w:rPr>
        <w:t xml:space="preserve"> </w:t>
      </w:r>
      <w:r w:rsidRPr="00743359">
        <w:rPr>
          <w:rFonts w:ascii="Cambria" w:hAnsi="Cambria"/>
          <w:i/>
          <w:spacing w:val="-3"/>
        </w:rPr>
        <w:t>A</w:t>
      </w:r>
      <w:r w:rsidRPr="00743359">
        <w:rPr>
          <w:rFonts w:ascii="Cambria" w:hAnsi="Cambria"/>
          <w:i/>
          <w:spacing w:val="1"/>
        </w:rPr>
        <w:t>i</w:t>
      </w:r>
      <w:r w:rsidRPr="00743359">
        <w:rPr>
          <w:rFonts w:ascii="Cambria" w:hAnsi="Cambria"/>
          <w:i/>
        </w:rPr>
        <w:t>r Sungai</w:t>
      </w:r>
      <w:r w:rsidRPr="00743359">
        <w:rPr>
          <w:rFonts w:ascii="Cambria" w:hAnsi="Cambria"/>
          <w:i/>
          <w:spacing w:val="3"/>
        </w:rPr>
        <w:t xml:space="preserve"> </w:t>
      </w:r>
      <w:r w:rsidRPr="00743359">
        <w:rPr>
          <w:rFonts w:ascii="Cambria" w:hAnsi="Cambria"/>
          <w:i/>
          <w:spacing w:val="1"/>
        </w:rPr>
        <w:t>B</w:t>
      </w:r>
      <w:r w:rsidRPr="00743359">
        <w:rPr>
          <w:rFonts w:ascii="Cambria" w:hAnsi="Cambria"/>
          <w:i/>
        </w:rPr>
        <w:t>a</w:t>
      </w:r>
      <w:r w:rsidRPr="00743359">
        <w:rPr>
          <w:rFonts w:ascii="Cambria" w:hAnsi="Cambria"/>
          <w:i/>
          <w:spacing w:val="1"/>
        </w:rPr>
        <w:t>t</w:t>
      </w:r>
      <w:r w:rsidRPr="00743359">
        <w:rPr>
          <w:rFonts w:ascii="Cambria" w:hAnsi="Cambria"/>
          <w:i/>
        </w:rPr>
        <w:t>a</w:t>
      </w:r>
      <w:r w:rsidRPr="00743359">
        <w:rPr>
          <w:rFonts w:ascii="Cambria" w:hAnsi="Cambria"/>
          <w:i/>
          <w:spacing w:val="-4"/>
        </w:rPr>
        <w:t>n</w:t>
      </w:r>
      <w:r w:rsidRPr="00743359">
        <w:rPr>
          <w:rFonts w:ascii="Cambria" w:hAnsi="Cambria"/>
          <w:i/>
        </w:rPr>
        <w:t xml:space="preserve">g </w:t>
      </w:r>
      <w:r w:rsidRPr="00743359">
        <w:rPr>
          <w:rFonts w:ascii="Cambria" w:hAnsi="Cambria"/>
          <w:i/>
          <w:spacing w:val="1"/>
        </w:rPr>
        <w:t>Ay</w:t>
      </w:r>
      <w:r w:rsidRPr="00743359">
        <w:rPr>
          <w:rFonts w:ascii="Cambria" w:hAnsi="Cambria"/>
          <w:i/>
        </w:rPr>
        <w:t>u</w:t>
      </w:r>
      <w:r w:rsidRPr="00743359">
        <w:rPr>
          <w:rFonts w:ascii="Cambria" w:hAnsi="Cambria"/>
          <w:i/>
          <w:spacing w:val="-1"/>
        </w:rPr>
        <w:t>m</w:t>
      </w:r>
      <w:r w:rsidRPr="00743359">
        <w:rPr>
          <w:rFonts w:ascii="Cambria" w:hAnsi="Cambria"/>
          <w:i/>
        </w:rPr>
        <w:t>i</w:t>
      </w:r>
      <w:r w:rsidRPr="00743359">
        <w:rPr>
          <w:rFonts w:ascii="Cambria" w:hAnsi="Cambria"/>
          <w:i/>
          <w:spacing w:val="1"/>
        </w:rPr>
        <w:t xml:space="preserve"> </w:t>
      </w:r>
      <w:r w:rsidRPr="00743359">
        <w:rPr>
          <w:rFonts w:ascii="Cambria" w:hAnsi="Cambria"/>
          <w:i/>
          <w:spacing w:val="-1"/>
        </w:rPr>
        <w:t>D</w:t>
      </w:r>
      <w:r w:rsidRPr="00743359">
        <w:rPr>
          <w:rFonts w:ascii="Cambria" w:hAnsi="Cambria"/>
          <w:i/>
        </w:rPr>
        <w:t>i</w:t>
      </w:r>
      <w:r w:rsidRPr="00743359">
        <w:rPr>
          <w:rFonts w:ascii="Cambria" w:hAnsi="Cambria"/>
          <w:i/>
          <w:spacing w:val="1"/>
        </w:rPr>
        <w:t xml:space="preserve"> </w:t>
      </w:r>
      <w:r w:rsidRPr="00743359">
        <w:rPr>
          <w:rFonts w:ascii="Cambria" w:hAnsi="Cambria"/>
          <w:i/>
        </w:rPr>
        <w:t>Ko</w:t>
      </w:r>
      <w:r w:rsidRPr="00743359">
        <w:rPr>
          <w:rFonts w:ascii="Cambria" w:hAnsi="Cambria"/>
          <w:i/>
          <w:spacing w:val="1"/>
        </w:rPr>
        <w:t>t</w:t>
      </w:r>
      <w:r w:rsidRPr="00743359">
        <w:rPr>
          <w:rFonts w:ascii="Cambria" w:hAnsi="Cambria"/>
          <w:i/>
        </w:rPr>
        <w:t xml:space="preserve">a </w:t>
      </w:r>
      <w:r w:rsidRPr="00743359">
        <w:rPr>
          <w:rFonts w:ascii="Cambria" w:hAnsi="Cambria"/>
          <w:i/>
          <w:spacing w:val="1"/>
        </w:rPr>
        <w:t>P</w:t>
      </w:r>
      <w:r w:rsidRPr="00743359">
        <w:rPr>
          <w:rFonts w:ascii="Cambria" w:hAnsi="Cambria"/>
          <w:i/>
        </w:rPr>
        <w:t>adang</w:t>
      </w:r>
      <w:r w:rsidRPr="00743359">
        <w:rPr>
          <w:rFonts w:ascii="Cambria" w:hAnsi="Cambria"/>
          <w:i/>
          <w:spacing w:val="-1"/>
        </w:rPr>
        <w:t>s</w:t>
      </w:r>
      <w:r w:rsidRPr="00743359">
        <w:rPr>
          <w:rFonts w:ascii="Cambria" w:hAnsi="Cambria"/>
          <w:i/>
          <w:spacing w:val="1"/>
        </w:rPr>
        <w:t>i</w:t>
      </w:r>
      <w:r w:rsidRPr="00743359">
        <w:rPr>
          <w:rFonts w:ascii="Cambria" w:hAnsi="Cambria"/>
          <w:i/>
          <w:spacing w:val="-4"/>
        </w:rPr>
        <w:t>d</w:t>
      </w:r>
      <w:r w:rsidRPr="00743359">
        <w:rPr>
          <w:rFonts w:ascii="Cambria" w:hAnsi="Cambria"/>
          <w:i/>
          <w:spacing w:val="1"/>
        </w:rPr>
        <w:t>i</w:t>
      </w:r>
      <w:r w:rsidRPr="00743359">
        <w:rPr>
          <w:rFonts w:ascii="Cambria" w:hAnsi="Cambria"/>
          <w:i/>
          <w:spacing w:val="-1"/>
        </w:rPr>
        <w:t>m</w:t>
      </w:r>
      <w:r w:rsidRPr="00743359">
        <w:rPr>
          <w:rFonts w:ascii="Cambria" w:hAnsi="Cambria"/>
          <w:i/>
        </w:rPr>
        <w:t xml:space="preserve">puan </w:t>
      </w:r>
      <w:r w:rsidRPr="00743359">
        <w:rPr>
          <w:rFonts w:ascii="Cambria" w:hAnsi="Cambria"/>
          <w:i/>
          <w:spacing w:val="-1"/>
        </w:rPr>
        <w:t>T</w:t>
      </w:r>
      <w:r w:rsidRPr="00743359">
        <w:rPr>
          <w:rFonts w:ascii="Cambria" w:hAnsi="Cambria"/>
          <w:i/>
        </w:rPr>
        <w:t>ahun 201</w:t>
      </w:r>
      <w:r w:rsidRPr="00743359">
        <w:rPr>
          <w:rFonts w:ascii="Cambria" w:hAnsi="Cambria"/>
          <w:i/>
          <w:spacing w:val="3"/>
        </w:rPr>
        <w:t>2</w:t>
      </w:r>
      <w:r w:rsidRPr="00743359">
        <w:rPr>
          <w:rFonts w:ascii="Cambria" w:hAnsi="Cambria"/>
        </w:rPr>
        <w:t>.</w:t>
      </w:r>
    </w:p>
    <w:p w:rsidR="00FB2ECE" w:rsidRPr="00743359" w:rsidRDefault="00FB2ECE" w:rsidP="00B037C4">
      <w:pPr>
        <w:spacing w:before="7"/>
        <w:ind w:left="709" w:right="80" w:hanging="709"/>
        <w:jc w:val="both"/>
        <w:rPr>
          <w:rFonts w:ascii="Cambria" w:hAnsi="Cambria"/>
        </w:rPr>
      </w:pPr>
      <w:r w:rsidRPr="00743359">
        <w:rPr>
          <w:rFonts w:ascii="Cambria" w:hAnsi="Cambria"/>
          <w:spacing w:val="-5"/>
        </w:rPr>
        <w:t>A</w:t>
      </w:r>
      <w:r w:rsidRPr="00743359">
        <w:rPr>
          <w:rFonts w:ascii="Cambria" w:hAnsi="Cambria"/>
        </w:rPr>
        <w:t>d</w:t>
      </w:r>
      <w:r w:rsidRPr="00743359">
        <w:rPr>
          <w:rFonts w:ascii="Cambria" w:hAnsi="Cambria"/>
          <w:spacing w:val="1"/>
        </w:rPr>
        <w:t>ia</w:t>
      </w:r>
      <w:r w:rsidRPr="00743359">
        <w:rPr>
          <w:rFonts w:ascii="Cambria" w:hAnsi="Cambria"/>
        </w:rPr>
        <w:t>n</w:t>
      </w:r>
      <w:r w:rsidRPr="00743359">
        <w:rPr>
          <w:rFonts w:ascii="Cambria" w:hAnsi="Cambria"/>
          <w:spacing w:val="-1"/>
        </w:rPr>
        <w:t>s</w:t>
      </w:r>
      <w:r w:rsidRPr="00743359">
        <w:rPr>
          <w:rFonts w:ascii="Cambria" w:hAnsi="Cambria"/>
        </w:rPr>
        <w:t>e</w:t>
      </w:r>
      <w:r w:rsidRPr="00743359">
        <w:rPr>
          <w:rFonts w:ascii="Cambria" w:hAnsi="Cambria"/>
          <w:spacing w:val="8"/>
        </w:rPr>
        <w:t xml:space="preserve"> </w:t>
      </w:r>
      <w:r w:rsidRPr="00743359">
        <w:rPr>
          <w:rFonts w:ascii="Cambria" w:hAnsi="Cambria"/>
          <w:spacing w:val="1"/>
        </w:rPr>
        <w:t>Ta</w:t>
      </w:r>
      <w:r w:rsidRPr="00743359">
        <w:rPr>
          <w:rFonts w:ascii="Cambria" w:hAnsi="Cambria"/>
        </w:rPr>
        <w:t>r</w:t>
      </w:r>
      <w:r w:rsidRPr="00743359">
        <w:rPr>
          <w:rFonts w:ascii="Cambria" w:hAnsi="Cambria"/>
          <w:spacing w:val="1"/>
        </w:rPr>
        <w:t>i</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11"/>
        </w:rPr>
        <w:t xml:space="preserve"> </w:t>
      </w:r>
      <w:r w:rsidRPr="00743359">
        <w:rPr>
          <w:rFonts w:ascii="Cambria" w:hAnsi="Cambria"/>
          <w:spacing w:val="-1"/>
        </w:rPr>
        <w:t>M</w:t>
      </w:r>
      <w:r w:rsidRPr="00743359">
        <w:rPr>
          <w:rFonts w:ascii="Cambria" w:hAnsi="Cambria"/>
          <w:spacing w:val="1"/>
        </w:rPr>
        <w:t>a</w:t>
      </w:r>
      <w:r w:rsidRPr="00743359">
        <w:rPr>
          <w:rFonts w:ascii="Cambria" w:hAnsi="Cambria"/>
        </w:rPr>
        <w:t>rkus</w:t>
      </w:r>
      <w:r w:rsidRPr="00743359">
        <w:rPr>
          <w:rFonts w:ascii="Cambria" w:hAnsi="Cambria"/>
          <w:spacing w:val="5"/>
        </w:rPr>
        <w:t xml:space="preserve"> </w:t>
      </w:r>
      <w:r w:rsidRPr="00743359">
        <w:rPr>
          <w:rFonts w:ascii="Cambria" w:hAnsi="Cambria"/>
          <w:spacing w:val="1"/>
        </w:rPr>
        <w:t>T</w:t>
      </w:r>
      <w:r w:rsidRPr="00743359">
        <w:rPr>
          <w:rFonts w:ascii="Cambria" w:hAnsi="Cambria"/>
        </w:rPr>
        <w:t>.</w:t>
      </w:r>
      <w:r w:rsidRPr="00743359">
        <w:rPr>
          <w:rFonts w:ascii="Cambria" w:hAnsi="Cambria"/>
          <w:spacing w:val="15"/>
        </w:rPr>
        <w:t xml:space="preserve"> </w:t>
      </w:r>
      <w:r w:rsidRPr="00743359">
        <w:rPr>
          <w:rFonts w:ascii="Cambria" w:hAnsi="Cambria"/>
          <w:spacing w:val="-11"/>
        </w:rPr>
        <w:t>L</w:t>
      </w:r>
      <w:r w:rsidRPr="00743359">
        <w:rPr>
          <w:rFonts w:ascii="Cambria" w:hAnsi="Cambria"/>
          <w:spacing w:val="5"/>
        </w:rPr>
        <w:t>a</w:t>
      </w:r>
      <w:r w:rsidRPr="00743359">
        <w:rPr>
          <w:rFonts w:ascii="Cambria" w:hAnsi="Cambria"/>
          <w:spacing w:val="-1"/>
        </w:rPr>
        <w:t>s</w:t>
      </w:r>
      <w:r w:rsidRPr="00743359">
        <w:rPr>
          <w:rFonts w:ascii="Cambria" w:hAnsi="Cambria"/>
        </w:rPr>
        <w:t>ut,</w:t>
      </w:r>
      <w:r w:rsidRPr="00743359">
        <w:rPr>
          <w:rFonts w:ascii="Cambria" w:hAnsi="Cambria"/>
          <w:spacing w:val="11"/>
        </w:rPr>
        <w:t xml:space="preserve"> </w:t>
      </w:r>
      <w:r w:rsidRPr="00743359">
        <w:rPr>
          <w:rFonts w:ascii="Cambria" w:hAnsi="Cambria"/>
          <w:spacing w:val="-1"/>
        </w:rPr>
        <w:t>S</w:t>
      </w:r>
      <w:r w:rsidRPr="00743359">
        <w:rPr>
          <w:rFonts w:ascii="Cambria" w:hAnsi="Cambria"/>
          <w:spacing w:val="1"/>
        </w:rPr>
        <w:t>a</w:t>
      </w:r>
      <w:r w:rsidRPr="00743359">
        <w:rPr>
          <w:rFonts w:ascii="Cambria" w:hAnsi="Cambria"/>
        </w:rPr>
        <w:t>ndra</w:t>
      </w:r>
      <w:r w:rsidRPr="00743359">
        <w:rPr>
          <w:rFonts w:ascii="Cambria" w:hAnsi="Cambria"/>
          <w:spacing w:val="8"/>
        </w:rPr>
        <w:t xml:space="preserve"> </w:t>
      </w:r>
      <w:r w:rsidRPr="00743359">
        <w:rPr>
          <w:rFonts w:ascii="Cambria" w:hAnsi="Cambria"/>
          <w:spacing w:val="-1"/>
        </w:rPr>
        <w:t>O</w:t>
      </w:r>
      <w:r w:rsidRPr="00743359">
        <w:rPr>
          <w:rFonts w:ascii="Cambria" w:hAnsi="Cambria"/>
        </w:rPr>
        <w:t>.</w:t>
      </w:r>
      <w:r w:rsidRPr="00743359">
        <w:rPr>
          <w:rFonts w:ascii="Cambria" w:hAnsi="Cambria"/>
          <w:spacing w:val="7"/>
        </w:rPr>
        <w:t xml:space="preserve"> </w:t>
      </w:r>
      <w:r w:rsidRPr="00743359">
        <w:rPr>
          <w:rFonts w:ascii="Cambria" w:hAnsi="Cambria"/>
          <w:spacing w:val="1"/>
        </w:rPr>
        <w:t>Tilaa</w:t>
      </w:r>
      <w:r w:rsidRPr="00743359">
        <w:rPr>
          <w:rFonts w:ascii="Cambria" w:hAnsi="Cambria"/>
        </w:rPr>
        <w:t>r.</w:t>
      </w:r>
      <w:r w:rsidRPr="00743359">
        <w:rPr>
          <w:rFonts w:ascii="Cambria" w:hAnsi="Cambria"/>
          <w:spacing w:val="7"/>
        </w:rPr>
        <w:t xml:space="preserve"> </w:t>
      </w:r>
      <w:r w:rsidRPr="00743359">
        <w:rPr>
          <w:rFonts w:ascii="Cambria" w:hAnsi="Cambria"/>
        </w:rPr>
        <w:t>2013</w:t>
      </w:r>
      <w:r w:rsidRPr="003C59E6">
        <w:rPr>
          <w:rFonts w:ascii="Cambria" w:hAnsi="Cambria"/>
        </w:rPr>
        <w:t>.   Ka</w:t>
      </w:r>
      <w:r w:rsidRPr="003C59E6">
        <w:rPr>
          <w:rFonts w:ascii="Cambria" w:hAnsi="Cambria"/>
          <w:spacing w:val="1"/>
        </w:rPr>
        <w:t>ji</w:t>
      </w:r>
      <w:r w:rsidRPr="003C59E6">
        <w:rPr>
          <w:rFonts w:ascii="Cambria" w:hAnsi="Cambria"/>
        </w:rPr>
        <w:t>an</w:t>
      </w:r>
      <w:r w:rsidRPr="003C59E6">
        <w:rPr>
          <w:rFonts w:ascii="Cambria" w:hAnsi="Cambria"/>
          <w:spacing w:val="7"/>
        </w:rPr>
        <w:t xml:space="preserve"> </w:t>
      </w:r>
      <w:r w:rsidRPr="003C59E6">
        <w:rPr>
          <w:rFonts w:ascii="Cambria" w:hAnsi="Cambria"/>
        </w:rPr>
        <w:t>Kua</w:t>
      </w:r>
      <w:r w:rsidRPr="003C59E6">
        <w:rPr>
          <w:rFonts w:ascii="Cambria" w:hAnsi="Cambria"/>
          <w:spacing w:val="1"/>
        </w:rPr>
        <w:t>lit</w:t>
      </w:r>
      <w:r w:rsidRPr="003C59E6">
        <w:rPr>
          <w:rFonts w:ascii="Cambria" w:hAnsi="Cambria"/>
        </w:rPr>
        <w:t xml:space="preserve">as </w:t>
      </w:r>
      <w:r w:rsidRPr="003C59E6">
        <w:rPr>
          <w:rFonts w:ascii="Cambria" w:hAnsi="Cambria"/>
          <w:spacing w:val="-1"/>
        </w:rPr>
        <w:t>L</w:t>
      </w:r>
      <w:r w:rsidRPr="003C59E6">
        <w:rPr>
          <w:rFonts w:ascii="Cambria" w:hAnsi="Cambria"/>
          <w:spacing w:val="1"/>
        </w:rPr>
        <w:t>i</w:t>
      </w:r>
      <w:r w:rsidRPr="003C59E6">
        <w:rPr>
          <w:rFonts w:ascii="Cambria" w:hAnsi="Cambria"/>
          <w:spacing w:val="-1"/>
        </w:rPr>
        <w:t>m</w:t>
      </w:r>
      <w:r w:rsidRPr="003C59E6">
        <w:rPr>
          <w:rFonts w:ascii="Cambria" w:hAnsi="Cambria"/>
        </w:rPr>
        <w:t>bah</w:t>
      </w:r>
      <w:r w:rsidRPr="003C59E6">
        <w:rPr>
          <w:rFonts w:ascii="Cambria" w:hAnsi="Cambria"/>
          <w:spacing w:val="4"/>
        </w:rPr>
        <w:t xml:space="preserve"> </w:t>
      </w:r>
      <w:r w:rsidRPr="003C59E6">
        <w:rPr>
          <w:rFonts w:ascii="Cambria" w:hAnsi="Cambria"/>
        </w:rPr>
        <w:t>Ca</w:t>
      </w:r>
      <w:r w:rsidRPr="003C59E6">
        <w:rPr>
          <w:rFonts w:ascii="Cambria" w:hAnsi="Cambria"/>
          <w:spacing w:val="1"/>
        </w:rPr>
        <w:t>i</w:t>
      </w:r>
      <w:r w:rsidRPr="003C59E6">
        <w:rPr>
          <w:rFonts w:ascii="Cambria" w:hAnsi="Cambria"/>
        </w:rPr>
        <w:t>r</w:t>
      </w:r>
      <w:r w:rsidRPr="003C59E6">
        <w:rPr>
          <w:rFonts w:ascii="Cambria" w:hAnsi="Cambria"/>
          <w:spacing w:val="2"/>
        </w:rPr>
        <w:t xml:space="preserve"> </w:t>
      </w:r>
      <w:r w:rsidRPr="003C59E6">
        <w:rPr>
          <w:rFonts w:ascii="Cambria" w:hAnsi="Cambria"/>
          <w:spacing w:val="-1"/>
        </w:rPr>
        <w:t>D</w:t>
      </w:r>
      <w:r w:rsidRPr="003C59E6">
        <w:rPr>
          <w:rFonts w:ascii="Cambria" w:hAnsi="Cambria"/>
        </w:rPr>
        <w:t>o</w:t>
      </w:r>
      <w:r w:rsidRPr="003C59E6">
        <w:rPr>
          <w:rFonts w:ascii="Cambria" w:hAnsi="Cambria"/>
          <w:spacing w:val="-1"/>
        </w:rPr>
        <w:t>m</w:t>
      </w:r>
      <w:r w:rsidRPr="003C59E6">
        <w:rPr>
          <w:rFonts w:ascii="Cambria" w:hAnsi="Cambria"/>
          <w:spacing w:val="1"/>
        </w:rPr>
        <w:t>e</w:t>
      </w:r>
      <w:r w:rsidRPr="003C59E6">
        <w:rPr>
          <w:rFonts w:ascii="Cambria" w:hAnsi="Cambria"/>
          <w:spacing w:val="-1"/>
        </w:rPr>
        <w:t>s</w:t>
      </w:r>
      <w:r w:rsidRPr="003C59E6">
        <w:rPr>
          <w:rFonts w:ascii="Cambria" w:hAnsi="Cambria"/>
          <w:spacing w:val="1"/>
        </w:rPr>
        <w:t>ti</w:t>
      </w:r>
      <w:r w:rsidRPr="003C59E6">
        <w:rPr>
          <w:rFonts w:ascii="Cambria" w:hAnsi="Cambria"/>
        </w:rPr>
        <w:t>k</w:t>
      </w:r>
      <w:r w:rsidRPr="003C59E6">
        <w:rPr>
          <w:rFonts w:ascii="Cambria" w:hAnsi="Cambria"/>
          <w:spacing w:val="5"/>
        </w:rPr>
        <w:t xml:space="preserve"> </w:t>
      </w:r>
      <w:r w:rsidRPr="003C59E6">
        <w:rPr>
          <w:rFonts w:ascii="Cambria" w:hAnsi="Cambria"/>
          <w:spacing w:val="-1"/>
        </w:rPr>
        <w:t>D</w:t>
      </w:r>
      <w:r w:rsidRPr="003C59E6">
        <w:rPr>
          <w:rFonts w:ascii="Cambria" w:hAnsi="Cambria"/>
        </w:rPr>
        <w:t>i</w:t>
      </w:r>
      <w:r w:rsidRPr="003C59E6">
        <w:rPr>
          <w:rFonts w:ascii="Cambria" w:hAnsi="Cambria"/>
          <w:spacing w:val="5"/>
        </w:rPr>
        <w:t xml:space="preserve"> </w:t>
      </w:r>
      <w:r w:rsidRPr="003C59E6">
        <w:rPr>
          <w:rFonts w:ascii="Cambria" w:hAnsi="Cambria"/>
          <w:spacing w:val="-3"/>
        </w:rPr>
        <w:t>B</w:t>
      </w:r>
      <w:r w:rsidRPr="003C59E6">
        <w:rPr>
          <w:rFonts w:ascii="Cambria" w:hAnsi="Cambria"/>
          <w:spacing w:val="1"/>
        </w:rPr>
        <w:t>e</w:t>
      </w:r>
      <w:r w:rsidRPr="003C59E6">
        <w:rPr>
          <w:rFonts w:ascii="Cambria" w:hAnsi="Cambria"/>
        </w:rPr>
        <w:t>b</w:t>
      </w:r>
      <w:r w:rsidRPr="003C59E6">
        <w:rPr>
          <w:rFonts w:ascii="Cambria" w:hAnsi="Cambria"/>
          <w:spacing w:val="1"/>
        </w:rPr>
        <w:t>e</w:t>
      </w:r>
      <w:r w:rsidRPr="003C59E6">
        <w:rPr>
          <w:rFonts w:ascii="Cambria" w:hAnsi="Cambria"/>
          <w:spacing w:val="-1"/>
        </w:rPr>
        <w:t>r</w:t>
      </w:r>
      <w:r w:rsidRPr="003C59E6">
        <w:rPr>
          <w:rFonts w:ascii="Cambria" w:hAnsi="Cambria"/>
        </w:rPr>
        <w:t>apa</w:t>
      </w:r>
      <w:r w:rsidRPr="003C59E6">
        <w:rPr>
          <w:rFonts w:ascii="Cambria" w:hAnsi="Cambria"/>
          <w:spacing w:val="4"/>
        </w:rPr>
        <w:t xml:space="preserve"> </w:t>
      </w:r>
      <w:r w:rsidRPr="003C59E6">
        <w:rPr>
          <w:rFonts w:ascii="Cambria" w:hAnsi="Cambria"/>
        </w:rPr>
        <w:t>Su</w:t>
      </w:r>
      <w:r w:rsidRPr="003C59E6">
        <w:rPr>
          <w:rFonts w:ascii="Cambria" w:hAnsi="Cambria"/>
          <w:spacing w:val="-4"/>
        </w:rPr>
        <w:t>n</w:t>
      </w:r>
      <w:r w:rsidRPr="003C59E6">
        <w:rPr>
          <w:rFonts w:ascii="Cambria" w:hAnsi="Cambria"/>
        </w:rPr>
        <w:t>gai</w:t>
      </w:r>
      <w:r w:rsidRPr="003C59E6">
        <w:rPr>
          <w:rFonts w:ascii="Cambria" w:hAnsi="Cambria"/>
          <w:spacing w:val="9"/>
        </w:rPr>
        <w:t xml:space="preserve"> </w:t>
      </w:r>
      <w:r w:rsidRPr="003C59E6">
        <w:rPr>
          <w:rFonts w:ascii="Cambria" w:hAnsi="Cambria"/>
          <w:spacing w:val="-9"/>
        </w:rPr>
        <w:t>Y</w:t>
      </w:r>
      <w:r w:rsidRPr="003C59E6">
        <w:rPr>
          <w:rFonts w:ascii="Cambria" w:hAnsi="Cambria"/>
        </w:rPr>
        <w:t>ang</w:t>
      </w:r>
      <w:r w:rsidRPr="003C59E6">
        <w:rPr>
          <w:rFonts w:ascii="Cambria" w:hAnsi="Cambria"/>
          <w:spacing w:val="4"/>
        </w:rPr>
        <w:t xml:space="preserve"> </w:t>
      </w:r>
      <w:r w:rsidRPr="003C59E6">
        <w:rPr>
          <w:rFonts w:ascii="Cambria" w:hAnsi="Cambria"/>
        </w:rPr>
        <w:t>M</w:t>
      </w:r>
      <w:r w:rsidRPr="003C59E6">
        <w:rPr>
          <w:rFonts w:ascii="Cambria" w:hAnsi="Cambria"/>
          <w:spacing w:val="1"/>
        </w:rPr>
        <w:t>eli</w:t>
      </w:r>
      <w:r w:rsidRPr="003C59E6">
        <w:rPr>
          <w:rFonts w:ascii="Cambria" w:hAnsi="Cambria"/>
        </w:rPr>
        <w:t>n</w:t>
      </w:r>
      <w:r w:rsidRPr="003C59E6">
        <w:rPr>
          <w:rFonts w:ascii="Cambria" w:hAnsi="Cambria"/>
          <w:spacing w:val="1"/>
        </w:rPr>
        <w:t>t</w:t>
      </w:r>
      <w:r w:rsidRPr="003C59E6">
        <w:rPr>
          <w:rFonts w:ascii="Cambria" w:hAnsi="Cambria"/>
        </w:rPr>
        <w:t>a</w:t>
      </w:r>
      <w:r w:rsidRPr="003C59E6">
        <w:rPr>
          <w:rFonts w:ascii="Cambria" w:hAnsi="Cambria"/>
          <w:spacing w:val="-1"/>
        </w:rPr>
        <w:t>s</w:t>
      </w:r>
      <w:r w:rsidRPr="003C59E6">
        <w:rPr>
          <w:rFonts w:ascii="Cambria" w:hAnsi="Cambria"/>
        </w:rPr>
        <w:t>i</w:t>
      </w:r>
      <w:r w:rsidRPr="003C59E6">
        <w:rPr>
          <w:rFonts w:ascii="Cambria" w:hAnsi="Cambria"/>
          <w:spacing w:val="5"/>
        </w:rPr>
        <w:t xml:space="preserve"> </w:t>
      </w:r>
      <w:r w:rsidRPr="003C59E6">
        <w:rPr>
          <w:rFonts w:ascii="Cambria" w:hAnsi="Cambria"/>
        </w:rPr>
        <w:t>Ko</w:t>
      </w:r>
      <w:r w:rsidRPr="003C59E6">
        <w:rPr>
          <w:rFonts w:ascii="Cambria" w:hAnsi="Cambria"/>
          <w:spacing w:val="1"/>
        </w:rPr>
        <w:t>t</w:t>
      </w:r>
      <w:r w:rsidRPr="003C59E6">
        <w:rPr>
          <w:rFonts w:ascii="Cambria" w:hAnsi="Cambria"/>
        </w:rPr>
        <w:t xml:space="preserve">a Manado </w:t>
      </w:r>
      <w:r w:rsidRPr="003C59E6">
        <w:rPr>
          <w:rFonts w:ascii="Cambria" w:hAnsi="Cambria"/>
          <w:spacing w:val="-1"/>
        </w:rPr>
        <w:t>D</w:t>
      </w:r>
      <w:r w:rsidRPr="003C59E6">
        <w:rPr>
          <w:rFonts w:ascii="Cambria" w:hAnsi="Cambria"/>
        </w:rPr>
        <w:t>a</w:t>
      </w:r>
      <w:r w:rsidRPr="003C59E6">
        <w:rPr>
          <w:rFonts w:ascii="Cambria" w:hAnsi="Cambria"/>
          <w:spacing w:val="-1"/>
        </w:rPr>
        <w:t>r</w:t>
      </w:r>
      <w:r w:rsidRPr="003C59E6">
        <w:rPr>
          <w:rFonts w:ascii="Cambria" w:hAnsi="Cambria"/>
        </w:rPr>
        <w:t>i</w:t>
      </w:r>
      <w:r w:rsidRPr="003C59E6">
        <w:rPr>
          <w:rFonts w:ascii="Cambria" w:hAnsi="Cambria"/>
          <w:spacing w:val="5"/>
        </w:rPr>
        <w:t xml:space="preserve"> </w:t>
      </w:r>
      <w:r w:rsidRPr="003C59E6">
        <w:rPr>
          <w:rFonts w:ascii="Cambria" w:hAnsi="Cambria"/>
          <w:spacing w:val="1"/>
        </w:rPr>
        <w:t>A</w:t>
      </w:r>
      <w:r w:rsidRPr="003C59E6">
        <w:rPr>
          <w:rFonts w:ascii="Cambria" w:hAnsi="Cambria"/>
          <w:spacing w:val="-1"/>
        </w:rPr>
        <w:t>s</w:t>
      </w:r>
      <w:r w:rsidRPr="003C59E6">
        <w:rPr>
          <w:rFonts w:ascii="Cambria" w:hAnsi="Cambria"/>
        </w:rPr>
        <w:t>p</w:t>
      </w:r>
      <w:r w:rsidRPr="003C59E6">
        <w:rPr>
          <w:rFonts w:ascii="Cambria" w:hAnsi="Cambria"/>
          <w:spacing w:val="1"/>
        </w:rPr>
        <w:t>e</w:t>
      </w:r>
      <w:r w:rsidRPr="003C59E6">
        <w:rPr>
          <w:rFonts w:ascii="Cambria" w:hAnsi="Cambria"/>
        </w:rPr>
        <w:t>k</w:t>
      </w:r>
      <w:r w:rsidRPr="003C59E6">
        <w:rPr>
          <w:rFonts w:ascii="Cambria" w:hAnsi="Cambria"/>
          <w:spacing w:val="1"/>
        </w:rPr>
        <w:t xml:space="preserve"> B</w:t>
      </w:r>
      <w:r w:rsidRPr="003C59E6">
        <w:rPr>
          <w:rFonts w:ascii="Cambria" w:hAnsi="Cambria"/>
        </w:rPr>
        <w:t>ahan</w:t>
      </w:r>
      <w:r w:rsidRPr="003C59E6">
        <w:rPr>
          <w:rFonts w:ascii="Cambria" w:hAnsi="Cambria"/>
          <w:spacing w:val="4"/>
        </w:rPr>
        <w:t xml:space="preserve"> </w:t>
      </w:r>
      <w:r w:rsidRPr="003C59E6">
        <w:rPr>
          <w:rFonts w:ascii="Cambria" w:hAnsi="Cambria"/>
          <w:spacing w:val="-1"/>
        </w:rPr>
        <w:t>Or</w:t>
      </w:r>
      <w:r w:rsidRPr="003C59E6">
        <w:rPr>
          <w:rFonts w:ascii="Cambria" w:hAnsi="Cambria"/>
        </w:rPr>
        <w:t>gan</w:t>
      </w:r>
      <w:r w:rsidRPr="003C59E6">
        <w:rPr>
          <w:rFonts w:ascii="Cambria" w:hAnsi="Cambria"/>
          <w:spacing w:val="1"/>
        </w:rPr>
        <w:t>i</w:t>
      </w:r>
      <w:r w:rsidRPr="003C59E6">
        <w:rPr>
          <w:rFonts w:ascii="Cambria" w:hAnsi="Cambria"/>
        </w:rPr>
        <w:t>k</w:t>
      </w:r>
      <w:r w:rsidRPr="003C59E6">
        <w:rPr>
          <w:rFonts w:ascii="Cambria" w:hAnsi="Cambria"/>
          <w:spacing w:val="5"/>
        </w:rPr>
        <w:t xml:space="preserve"> </w:t>
      </w:r>
      <w:r w:rsidRPr="003C59E6">
        <w:rPr>
          <w:rFonts w:ascii="Cambria" w:hAnsi="Cambria"/>
          <w:spacing w:val="-1"/>
        </w:rPr>
        <w:t>D</w:t>
      </w:r>
      <w:r w:rsidRPr="003C59E6">
        <w:rPr>
          <w:rFonts w:ascii="Cambria" w:hAnsi="Cambria"/>
        </w:rPr>
        <w:t xml:space="preserve">an </w:t>
      </w:r>
      <w:r w:rsidRPr="003C59E6">
        <w:rPr>
          <w:rFonts w:ascii="Cambria" w:hAnsi="Cambria"/>
          <w:spacing w:val="1"/>
        </w:rPr>
        <w:t>A</w:t>
      </w:r>
      <w:r w:rsidRPr="003C59E6">
        <w:rPr>
          <w:rFonts w:ascii="Cambria" w:hAnsi="Cambria"/>
        </w:rPr>
        <w:t>no</w:t>
      </w:r>
      <w:r w:rsidRPr="003C59E6">
        <w:rPr>
          <w:rFonts w:ascii="Cambria" w:hAnsi="Cambria"/>
          <w:spacing w:val="-1"/>
        </w:rPr>
        <w:t>r</w:t>
      </w:r>
      <w:r w:rsidRPr="003C59E6">
        <w:rPr>
          <w:rFonts w:ascii="Cambria" w:hAnsi="Cambria"/>
        </w:rPr>
        <w:t>gan</w:t>
      </w:r>
      <w:r w:rsidRPr="003C59E6">
        <w:rPr>
          <w:rFonts w:ascii="Cambria" w:hAnsi="Cambria"/>
          <w:spacing w:val="1"/>
        </w:rPr>
        <w:t>i</w:t>
      </w:r>
      <w:r w:rsidRPr="003C59E6">
        <w:rPr>
          <w:rFonts w:ascii="Cambria" w:hAnsi="Cambria"/>
          <w:spacing w:val="7"/>
        </w:rPr>
        <w:t>k</w:t>
      </w:r>
      <w:r w:rsidRPr="003C59E6">
        <w:rPr>
          <w:rFonts w:ascii="Cambria" w:hAnsi="Cambria"/>
        </w:rPr>
        <w:t>,</w:t>
      </w:r>
      <w:r w:rsidRPr="00743359">
        <w:rPr>
          <w:rFonts w:ascii="Cambria" w:hAnsi="Cambria"/>
        </w:rPr>
        <w:t xml:space="preserve"> </w:t>
      </w:r>
      <w:r w:rsidRPr="003C59E6">
        <w:rPr>
          <w:rFonts w:ascii="Cambria" w:hAnsi="Cambria"/>
          <w:i/>
          <w:spacing w:val="2"/>
        </w:rPr>
        <w:t>J</w:t>
      </w:r>
      <w:r w:rsidRPr="003C59E6">
        <w:rPr>
          <w:rFonts w:ascii="Cambria" w:hAnsi="Cambria"/>
          <w:i/>
        </w:rPr>
        <w:t>ur</w:t>
      </w:r>
      <w:r w:rsidRPr="003C59E6">
        <w:rPr>
          <w:rFonts w:ascii="Cambria" w:hAnsi="Cambria"/>
          <w:i/>
          <w:spacing w:val="-4"/>
        </w:rPr>
        <w:t>n</w:t>
      </w:r>
      <w:r w:rsidRPr="003C59E6">
        <w:rPr>
          <w:rFonts w:ascii="Cambria" w:hAnsi="Cambria"/>
          <w:i/>
          <w:spacing w:val="2"/>
        </w:rPr>
        <w:t>a</w:t>
      </w:r>
      <w:r w:rsidRPr="003C59E6">
        <w:rPr>
          <w:rFonts w:ascii="Cambria" w:hAnsi="Cambria"/>
          <w:i/>
        </w:rPr>
        <w:t>l</w:t>
      </w:r>
      <w:r w:rsidRPr="003C59E6">
        <w:rPr>
          <w:rFonts w:ascii="Cambria" w:hAnsi="Cambria"/>
          <w:i/>
          <w:spacing w:val="5"/>
        </w:rPr>
        <w:t xml:space="preserve"> </w:t>
      </w:r>
      <w:r w:rsidRPr="003C59E6">
        <w:rPr>
          <w:rFonts w:ascii="Cambria" w:hAnsi="Cambria"/>
          <w:i/>
          <w:spacing w:val="-1"/>
        </w:rPr>
        <w:t>P</w:t>
      </w:r>
      <w:r w:rsidRPr="003C59E6">
        <w:rPr>
          <w:rFonts w:ascii="Cambria" w:hAnsi="Cambria"/>
          <w:i/>
          <w:spacing w:val="1"/>
        </w:rPr>
        <w:t>e</w:t>
      </w:r>
      <w:r w:rsidRPr="003C59E6">
        <w:rPr>
          <w:rFonts w:ascii="Cambria" w:hAnsi="Cambria"/>
          <w:i/>
          <w:spacing w:val="-1"/>
        </w:rPr>
        <w:t>s</w:t>
      </w:r>
      <w:r w:rsidRPr="003C59E6">
        <w:rPr>
          <w:rFonts w:ascii="Cambria" w:hAnsi="Cambria"/>
          <w:i/>
          <w:spacing w:val="1"/>
        </w:rPr>
        <w:t>i</w:t>
      </w:r>
      <w:r w:rsidRPr="003C59E6">
        <w:rPr>
          <w:rFonts w:ascii="Cambria" w:hAnsi="Cambria"/>
          <w:i/>
          <w:spacing w:val="-1"/>
        </w:rPr>
        <w:t>s</w:t>
      </w:r>
      <w:r w:rsidRPr="003C59E6">
        <w:rPr>
          <w:rFonts w:ascii="Cambria" w:hAnsi="Cambria"/>
          <w:i/>
          <w:spacing w:val="1"/>
        </w:rPr>
        <w:t>i</w:t>
      </w:r>
      <w:r w:rsidRPr="003C59E6">
        <w:rPr>
          <w:rFonts w:ascii="Cambria" w:hAnsi="Cambria"/>
          <w:i/>
        </w:rPr>
        <w:t>r d</w:t>
      </w:r>
      <w:r w:rsidRPr="003C59E6">
        <w:rPr>
          <w:rFonts w:ascii="Cambria" w:hAnsi="Cambria"/>
          <w:i/>
          <w:spacing w:val="1"/>
        </w:rPr>
        <w:t>a</w:t>
      </w:r>
      <w:r w:rsidRPr="003C59E6">
        <w:rPr>
          <w:rFonts w:ascii="Cambria" w:hAnsi="Cambria"/>
          <w:i/>
        </w:rPr>
        <w:t>n</w:t>
      </w:r>
      <w:r w:rsidRPr="003C59E6">
        <w:rPr>
          <w:rFonts w:ascii="Cambria" w:hAnsi="Cambria"/>
          <w:i/>
          <w:spacing w:val="4"/>
        </w:rPr>
        <w:t xml:space="preserve"> </w:t>
      </w:r>
      <w:r w:rsidRPr="003C59E6">
        <w:rPr>
          <w:rFonts w:ascii="Cambria" w:hAnsi="Cambria"/>
          <w:i/>
          <w:spacing w:val="-11"/>
        </w:rPr>
        <w:t>L</w:t>
      </w:r>
      <w:r w:rsidRPr="003C59E6">
        <w:rPr>
          <w:rFonts w:ascii="Cambria" w:hAnsi="Cambria"/>
          <w:i/>
          <w:spacing w:val="1"/>
        </w:rPr>
        <w:t>a</w:t>
      </w:r>
      <w:r w:rsidRPr="003C59E6">
        <w:rPr>
          <w:rFonts w:ascii="Cambria" w:hAnsi="Cambria"/>
          <w:i/>
        </w:rPr>
        <w:t>ut</w:t>
      </w:r>
      <w:r w:rsidRPr="003C59E6">
        <w:rPr>
          <w:rFonts w:ascii="Cambria" w:hAnsi="Cambria"/>
          <w:i/>
          <w:spacing w:val="5"/>
        </w:rPr>
        <w:t xml:space="preserve"> </w:t>
      </w:r>
      <w:r w:rsidRPr="003C59E6">
        <w:rPr>
          <w:rFonts w:ascii="Cambria" w:hAnsi="Cambria"/>
          <w:i/>
          <w:spacing w:val="1"/>
        </w:rPr>
        <w:t>T</w:t>
      </w:r>
      <w:r w:rsidRPr="003C59E6">
        <w:rPr>
          <w:rFonts w:ascii="Cambria" w:hAnsi="Cambria"/>
          <w:i/>
        </w:rPr>
        <w:t>rop</w:t>
      </w:r>
      <w:r w:rsidRPr="003C59E6">
        <w:rPr>
          <w:rFonts w:ascii="Cambria" w:hAnsi="Cambria"/>
          <w:i/>
          <w:spacing w:val="1"/>
        </w:rPr>
        <w:t>i</w:t>
      </w:r>
      <w:r w:rsidRPr="003C59E6">
        <w:rPr>
          <w:rFonts w:ascii="Cambria" w:hAnsi="Cambria"/>
          <w:i/>
          <w:spacing w:val="-1"/>
        </w:rPr>
        <w:t>s</w:t>
      </w:r>
      <w:r w:rsidRPr="00743359">
        <w:rPr>
          <w:rFonts w:ascii="Cambria" w:hAnsi="Cambria"/>
        </w:rPr>
        <w:t xml:space="preserve">, </w:t>
      </w:r>
      <w:r w:rsidRPr="00743359">
        <w:rPr>
          <w:rFonts w:ascii="Cambria" w:hAnsi="Cambria"/>
          <w:spacing w:val="-1"/>
        </w:rPr>
        <w:t>V</w:t>
      </w:r>
      <w:r w:rsidRPr="00743359">
        <w:rPr>
          <w:rFonts w:ascii="Cambria" w:hAnsi="Cambria"/>
        </w:rPr>
        <w:t>o</w:t>
      </w:r>
      <w:r w:rsidRPr="00743359">
        <w:rPr>
          <w:rFonts w:ascii="Cambria" w:hAnsi="Cambria"/>
          <w:spacing w:val="1"/>
        </w:rPr>
        <w:t>l</w:t>
      </w:r>
      <w:r w:rsidRPr="00743359">
        <w:rPr>
          <w:rFonts w:ascii="Cambria" w:hAnsi="Cambria"/>
        </w:rPr>
        <w:t>u</w:t>
      </w:r>
      <w:r w:rsidRPr="00743359">
        <w:rPr>
          <w:rFonts w:ascii="Cambria" w:hAnsi="Cambria"/>
          <w:spacing w:val="1"/>
        </w:rPr>
        <w:t>m</w:t>
      </w:r>
      <w:r w:rsidRPr="00743359">
        <w:rPr>
          <w:rFonts w:ascii="Cambria" w:hAnsi="Cambria"/>
        </w:rPr>
        <w:t>e</w:t>
      </w:r>
      <w:r w:rsidRPr="00743359">
        <w:rPr>
          <w:rFonts w:ascii="Cambria" w:hAnsi="Cambria"/>
          <w:spacing w:val="1"/>
        </w:rPr>
        <w:t xml:space="preserve"> </w:t>
      </w:r>
      <w:r w:rsidRPr="00743359">
        <w:rPr>
          <w:rFonts w:ascii="Cambria" w:hAnsi="Cambria"/>
        </w:rPr>
        <w:t xml:space="preserve">1 </w:t>
      </w:r>
      <w:r w:rsidRPr="00743359">
        <w:rPr>
          <w:rFonts w:ascii="Cambria" w:hAnsi="Cambria"/>
          <w:spacing w:val="-1"/>
        </w:rPr>
        <w:t>N</w:t>
      </w:r>
      <w:r w:rsidRPr="00743359">
        <w:rPr>
          <w:rFonts w:ascii="Cambria" w:hAnsi="Cambria"/>
        </w:rPr>
        <w:t>o</w:t>
      </w:r>
      <w:r w:rsidRPr="00743359">
        <w:rPr>
          <w:rFonts w:ascii="Cambria" w:hAnsi="Cambria"/>
          <w:spacing w:val="1"/>
        </w:rPr>
        <w:t>m</w:t>
      </w:r>
      <w:r w:rsidRPr="00743359">
        <w:rPr>
          <w:rFonts w:ascii="Cambria" w:hAnsi="Cambria"/>
        </w:rPr>
        <w:t xml:space="preserve">or 1 </w:t>
      </w:r>
      <w:r w:rsidRPr="00743359">
        <w:rPr>
          <w:rFonts w:ascii="Cambria" w:hAnsi="Cambria"/>
          <w:spacing w:val="1"/>
        </w:rPr>
        <w:t>Ta</w:t>
      </w:r>
      <w:r w:rsidRPr="00743359">
        <w:rPr>
          <w:rFonts w:ascii="Cambria" w:hAnsi="Cambria"/>
        </w:rPr>
        <w:t>hun 2013.</w:t>
      </w:r>
    </w:p>
    <w:p w:rsidR="00FB2ECE" w:rsidRPr="00743359" w:rsidRDefault="00FB2ECE" w:rsidP="00B037C4">
      <w:pPr>
        <w:spacing w:before="7"/>
        <w:ind w:left="709" w:hanging="709"/>
        <w:jc w:val="both"/>
        <w:rPr>
          <w:rFonts w:ascii="Cambria" w:hAnsi="Cambria"/>
        </w:rPr>
      </w:pPr>
      <w:r w:rsidRPr="00743359">
        <w:rPr>
          <w:rFonts w:ascii="Cambria" w:hAnsi="Cambria"/>
          <w:spacing w:val="-4"/>
        </w:rPr>
        <w:lastRenderedPageBreak/>
        <w:t>B</w:t>
      </w:r>
      <w:r w:rsidRPr="00743359">
        <w:rPr>
          <w:rFonts w:ascii="Cambria" w:hAnsi="Cambria"/>
          <w:spacing w:val="1"/>
        </w:rPr>
        <w:t>a</w:t>
      </w:r>
      <w:r w:rsidRPr="00743359">
        <w:rPr>
          <w:rFonts w:ascii="Cambria" w:hAnsi="Cambria"/>
        </w:rPr>
        <w:t>drus</w:t>
      </w:r>
      <w:r w:rsidRPr="00743359">
        <w:rPr>
          <w:rFonts w:ascii="Cambria" w:hAnsi="Cambria"/>
          <w:spacing w:val="42"/>
        </w:rPr>
        <w:t xml:space="preserve"> </w:t>
      </w:r>
      <w:r w:rsidRPr="00743359">
        <w:rPr>
          <w:rFonts w:ascii="Cambria" w:hAnsi="Cambria"/>
          <w:spacing w:val="-3"/>
        </w:rPr>
        <w:t>Z</w:t>
      </w:r>
      <w:r w:rsidRPr="00743359">
        <w:rPr>
          <w:rFonts w:ascii="Cambria" w:hAnsi="Cambria"/>
          <w:spacing w:val="1"/>
        </w:rPr>
        <w:t>ama</w:t>
      </w:r>
      <w:r w:rsidRPr="00743359">
        <w:rPr>
          <w:rFonts w:ascii="Cambria" w:hAnsi="Cambria"/>
        </w:rPr>
        <w:t>n,</w:t>
      </w:r>
      <w:r w:rsidRPr="00743359">
        <w:rPr>
          <w:rFonts w:ascii="Cambria" w:hAnsi="Cambria"/>
          <w:spacing w:val="40"/>
        </w:rPr>
        <w:t xml:space="preserve"> </w:t>
      </w:r>
      <w:r w:rsidRPr="00743359">
        <w:rPr>
          <w:rFonts w:ascii="Cambria" w:hAnsi="Cambria"/>
          <w:spacing w:val="1"/>
        </w:rPr>
        <w:t>E</w:t>
      </w:r>
      <w:r w:rsidRPr="00743359">
        <w:rPr>
          <w:rFonts w:ascii="Cambria" w:hAnsi="Cambria"/>
        </w:rPr>
        <w:t>ndro</w:t>
      </w:r>
      <w:r w:rsidRPr="00743359">
        <w:rPr>
          <w:rFonts w:ascii="Cambria" w:hAnsi="Cambria"/>
          <w:spacing w:val="40"/>
        </w:rPr>
        <w:t xml:space="preserve"> </w:t>
      </w:r>
      <w:r w:rsidRPr="00743359">
        <w:rPr>
          <w:rFonts w:ascii="Cambria" w:hAnsi="Cambria"/>
          <w:spacing w:val="-1"/>
        </w:rPr>
        <w:t>S</w:t>
      </w:r>
      <w:r w:rsidRPr="00743359">
        <w:rPr>
          <w:rFonts w:ascii="Cambria" w:hAnsi="Cambria"/>
        </w:rPr>
        <w:t>u</w:t>
      </w:r>
      <w:r w:rsidRPr="00743359">
        <w:rPr>
          <w:rFonts w:ascii="Cambria" w:hAnsi="Cambria"/>
          <w:spacing w:val="1"/>
        </w:rPr>
        <w:t>t</w:t>
      </w:r>
      <w:r w:rsidRPr="00743359">
        <w:rPr>
          <w:rFonts w:ascii="Cambria" w:hAnsi="Cambria"/>
        </w:rPr>
        <w:t>r</w:t>
      </w:r>
      <w:r w:rsidRPr="00743359">
        <w:rPr>
          <w:rFonts w:ascii="Cambria" w:hAnsi="Cambria"/>
          <w:spacing w:val="1"/>
        </w:rPr>
        <w:t>i</w:t>
      </w:r>
      <w:r w:rsidRPr="00743359">
        <w:rPr>
          <w:rFonts w:ascii="Cambria" w:hAnsi="Cambria"/>
          <w:spacing w:val="-1"/>
        </w:rPr>
        <w:t>s</w:t>
      </w:r>
      <w:r w:rsidRPr="00743359">
        <w:rPr>
          <w:rFonts w:ascii="Cambria" w:hAnsi="Cambria"/>
        </w:rPr>
        <w:t>no.</w:t>
      </w:r>
      <w:r w:rsidRPr="00743359">
        <w:rPr>
          <w:rFonts w:ascii="Cambria" w:hAnsi="Cambria"/>
          <w:spacing w:val="40"/>
        </w:rPr>
        <w:t xml:space="preserve"> </w:t>
      </w:r>
      <w:r w:rsidRPr="00743359">
        <w:rPr>
          <w:rFonts w:ascii="Cambria" w:hAnsi="Cambria"/>
        </w:rPr>
        <w:t>2006.</w:t>
      </w:r>
      <w:r w:rsidRPr="00743359">
        <w:rPr>
          <w:rFonts w:ascii="Cambria" w:hAnsi="Cambria"/>
          <w:spacing w:val="44"/>
        </w:rPr>
        <w:t xml:space="preserve"> </w:t>
      </w:r>
      <w:r w:rsidRPr="00DA1709">
        <w:rPr>
          <w:rFonts w:ascii="Cambria" w:hAnsi="Cambria"/>
          <w:spacing w:val="4"/>
        </w:rPr>
        <w:t>K</w:t>
      </w:r>
      <w:r w:rsidRPr="00DA1709">
        <w:rPr>
          <w:rFonts w:ascii="Cambria" w:hAnsi="Cambria"/>
          <w:spacing w:val="1"/>
        </w:rPr>
        <w:t>e</w:t>
      </w:r>
      <w:r w:rsidRPr="00DA1709">
        <w:rPr>
          <w:rFonts w:ascii="Cambria" w:hAnsi="Cambria"/>
          <w:spacing w:val="-1"/>
        </w:rPr>
        <w:t>m</w:t>
      </w:r>
      <w:r w:rsidRPr="00DA1709">
        <w:rPr>
          <w:rFonts w:ascii="Cambria" w:hAnsi="Cambria"/>
        </w:rPr>
        <w:t>a</w:t>
      </w:r>
      <w:r w:rsidRPr="00DA1709">
        <w:rPr>
          <w:rFonts w:ascii="Cambria" w:hAnsi="Cambria"/>
          <w:spacing w:val="-1"/>
        </w:rPr>
        <w:t>m</w:t>
      </w:r>
      <w:r w:rsidRPr="00DA1709">
        <w:rPr>
          <w:rFonts w:ascii="Cambria" w:hAnsi="Cambria"/>
        </w:rPr>
        <w:t>puan</w:t>
      </w:r>
      <w:r w:rsidRPr="00DA1709">
        <w:rPr>
          <w:rFonts w:ascii="Cambria" w:hAnsi="Cambria"/>
          <w:spacing w:val="40"/>
        </w:rPr>
        <w:t xml:space="preserve"> </w:t>
      </w:r>
      <w:r w:rsidRPr="00DA1709">
        <w:rPr>
          <w:rFonts w:ascii="Cambria" w:hAnsi="Cambria"/>
          <w:spacing w:val="1"/>
        </w:rPr>
        <w:t>Pe</w:t>
      </w:r>
      <w:r w:rsidRPr="00DA1709">
        <w:rPr>
          <w:rFonts w:ascii="Cambria" w:hAnsi="Cambria"/>
        </w:rPr>
        <w:t>n</w:t>
      </w:r>
      <w:r w:rsidRPr="00DA1709">
        <w:rPr>
          <w:rFonts w:ascii="Cambria" w:hAnsi="Cambria"/>
          <w:spacing w:val="1"/>
        </w:rPr>
        <w:t>ye</w:t>
      </w:r>
      <w:r w:rsidRPr="00DA1709">
        <w:rPr>
          <w:rFonts w:ascii="Cambria" w:hAnsi="Cambria"/>
          <w:spacing w:val="-1"/>
        </w:rPr>
        <w:t>r</w:t>
      </w:r>
      <w:r w:rsidRPr="00DA1709">
        <w:rPr>
          <w:rFonts w:ascii="Cambria" w:hAnsi="Cambria"/>
        </w:rPr>
        <w:t>apan</w:t>
      </w:r>
      <w:r w:rsidRPr="00DA1709">
        <w:rPr>
          <w:rFonts w:ascii="Cambria" w:hAnsi="Cambria"/>
          <w:spacing w:val="40"/>
        </w:rPr>
        <w:t xml:space="preserve"> </w:t>
      </w:r>
      <w:r w:rsidRPr="00DA1709">
        <w:rPr>
          <w:rFonts w:ascii="Cambria" w:hAnsi="Cambria"/>
          <w:spacing w:val="1"/>
        </w:rPr>
        <w:t>Ece</w:t>
      </w:r>
      <w:r w:rsidRPr="00DA1709">
        <w:rPr>
          <w:rFonts w:ascii="Cambria" w:hAnsi="Cambria"/>
        </w:rPr>
        <w:t>ng</w:t>
      </w:r>
      <w:r w:rsidRPr="00DA1709">
        <w:rPr>
          <w:rFonts w:ascii="Cambria" w:hAnsi="Cambria"/>
          <w:spacing w:val="40"/>
        </w:rPr>
        <w:t xml:space="preserve"> </w:t>
      </w:r>
      <w:r w:rsidRPr="00DA1709">
        <w:rPr>
          <w:rFonts w:ascii="Cambria" w:hAnsi="Cambria"/>
          <w:spacing w:val="-1"/>
        </w:rPr>
        <w:t>G</w:t>
      </w:r>
      <w:r w:rsidRPr="00DA1709">
        <w:rPr>
          <w:rFonts w:ascii="Cambria" w:hAnsi="Cambria"/>
        </w:rPr>
        <w:t xml:space="preserve">ondok </w:t>
      </w:r>
      <w:r w:rsidRPr="00DA1709">
        <w:rPr>
          <w:rFonts w:ascii="Cambria" w:hAnsi="Cambria"/>
          <w:spacing w:val="-1"/>
        </w:rPr>
        <w:t>T</w:t>
      </w:r>
      <w:r w:rsidRPr="00DA1709">
        <w:rPr>
          <w:rFonts w:ascii="Cambria" w:hAnsi="Cambria"/>
          <w:spacing w:val="1"/>
        </w:rPr>
        <w:t>e</w:t>
      </w:r>
      <w:r w:rsidRPr="00DA1709">
        <w:rPr>
          <w:rFonts w:ascii="Cambria" w:hAnsi="Cambria"/>
          <w:spacing w:val="-1"/>
        </w:rPr>
        <w:t>r</w:t>
      </w:r>
      <w:r w:rsidRPr="00DA1709">
        <w:rPr>
          <w:rFonts w:ascii="Cambria" w:hAnsi="Cambria"/>
        </w:rPr>
        <w:t>hadap</w:t>
      </w:r>
      <w:r w:rsidRPr="00DA1709">
        <w:rPr>
          <w:rFonts w:ascii="Cambria" w:hAnsi="Cambria"/>
          <w:spacing w:val="44"/>
        </w:rPr>
        <w:t xml:space="preserve"> </w:t>
      </w:r>
      <w:r w:rsidRPr="00DA1709">
        <w:rPr>
          <w:rFonts w:ascii="Cambria" w:hAnsi="Cambria"/>
          <w:spacing w:val="1"/>
        </w:rPr>
        <w:t>A</w:t>
      </w:r>
      <w:r w:rsidRPr="00DA1709">
        <w:rPr>
          <w:rFonts w:ascii="Cambria" w:hAnsi="Cambria"/>
          <w:spacing w:val="-1"/>
        </w:rPr>
        <w:t>m</w:t>
      </w:r>
      <w:r w:rsidRPr="00DA1709">
        <w:rPr>
          <w:rFonts w:ascii="Cambria" w:hAnsi="Cambria"/>
        </w:rPr>
        <w:t>on</w:t>
      </w:r>
      <w:r w:rsidRPr="00DA1709">
        <w:rPr>
          <w:rFonts w:ascii="Cambria" w:hAnsi="Cambria"/>
          <w:spacing w:val="1"/>
        </w:rPr>
        <w:t>i</w:t>
      </w:r>
      <w:r w:rsidRPr="00DA1709">
        <w:rPr>
          <w:rFonts w:ascii="Cambria" w:hAnsi="Cambria"/>
        </w:rPr>
        <w:t>ak</w:t>
      </w:r>
      <w:r w:rsidRPr="00DA1709">
        <w:rPr>
          <w:rFonts w:ascii="Cambria" w:hAnsi="Cambria"/>
          <w:spacing w:val="45"/>
        </w:rPr>
        <w:t xml:space="preserve"> </w:t>
      </w:r>
      <w:r w:rsidRPr="00DA1709">
        <w:rPr>
          <w:rFonts w:ascii="Cambria" w:hAnsi="Cambria"/>
          <w:spacing w:val="-1"/>
        </w:rPr>
        <w:t>D</w:t>
      </w:r>
      <w:r w:rsidRPr="00DA1709">
        <w:rPr>
          <w:rFonts w:ascii="Cambria" w:hAnsi="Cambria"/>
        </w:rPr>
        <w:t>a</w:t>
      </w:r>
      <w:r w:rsidRPr="00DA1709">
        <w:rPr>
          <w:rFonts w:ascii="Cambria" w:hAnsi="Cambria"/>
          <w:spacing w:val="1"/>
        </w:rPr>
        <w:t>l</w:t>
      </w:r>
      <w:r w:rsidRPr="00DA1709">
        <w:rPr>
          <w:rFonts w:ascii="Cambria" w:hAnsi="Cambria"/>
        </w:rPr>
        <w:t>am</w:t>
      </w:r>
      <w:r w:rsidRPr="00DA1709">
        <w:rPr>
          <w:rFonts w:ascii="Cambria" w:hAnsi="Cambria"/>
          <w:spacing w:val="42"/>
        </w:rPr>
        <w:t xml:space="preserve"> </w:t>
      </w:r>
      <w:r w:rsidRPr="00DA1709">
        <w:rPr>
          <w:rFonts w:ascii="Cambria" w:hAnsi="Cambria"/>
          <w:spacing w:val="-1"/>
        </w:rPr>
        <w:t>L</w:t>
      </w:r>
      <w:r w:rsidRPr="00DA1709">
        <w:rPr>
          <w:rFonts w:ascii="Cambria" w:hAnsi="Cambria"/>
          <w:spacing w:val="1"/>
        </w:rPr>
        <w:t>i</w:t>
      </w:r>
      <w:r w:rsidRPr="00DA1709">
        <w:rPr>
          <w:rFonts w:ascii="Cambria" w:hAnsi="Cambria"/>
          <w:spacing w:val="-1"/>
        </w:rPr>
        <w:t>m</w:t>
      </w:r>
      <w:r w:rsidRPr="00DA1709">
        <w:rPr>
          <w:rFonts w:ascii="Cambria" w:hAnsi="Cambria"/>
        </w:rPr>
        <w:t>bah</w:t>
      </w:r>
      <w:r w:rsidRPr="00DA1709">
        <w:rPr>
          <w:rFonts w:ascii="Cambria" w:hAnsi="Cambria"/>
          <w:spacing w:val="44"/>
        </w:rPr>
        <w:t xml:space="preserve"> </w:t>
      </w:r>
      <w:r w:rsidRPr="00DA1709">
        <w:rPr>
          <w:rFonts w:ascii="Cambria" w:hAnsi="Cambria"/>
          <w:spacing w:val="1"/>
        </w:rPr>
        <w:t>R</w:t>
      </w:r>
      <w:r w:rsidRPr="00DA1709">
        <w:rPr>
          <w:rFonts w:ascii="Cambria" w:hAnsi="Cambria"/>
        </w:rPr>
        <w:t>u</w:t>
      </w:r>
      <w:r w:rsidRPr="00DA1709">
        <w:rPr>
          <w:rFonts w:ascii="Cambria" w:hAnsi="Cambria"/>
          <w:spacing w:val="-5"/>
        </w:rPr>
        <w:t>m</w:t>
      </w:r>
      <w:r w:rsidRPr="00DA1709">
        <w:rPr>
          <w:rFonts w:ascii="Cambria" w:hAnsi="Cambria"/>
        </w:rPr>
        <w:t>ah</w:t>
      </w:r>
      <w:r w:rsidRPr="00DA1709">
        <w:rPr>
          <w:rFonts w:ascii="Cambria" w:hAnsi="Cambria"/>
          <w:spacing w:val="44"/>
        </w:rPr>
        <w:t xml:space="preserve"> </w:t>
      </w:r>
      <w:r w:rsidRPr="00DA1709">
        <w:rPr>
          <w:rFonts w:ascii="Cambria" w:hAnsi="Cambria"/>
        </w:rPr>
        <w:t>Sa</w:t>
      </w:r>
      <w:r w:rsidRPr="00DA1709">
        <w:rPr>
          <w:rFonts w:ascii="Cambria" w:hAnsi="Cambria"/>
          <w:spacing w:val="1"/>
        </w:rPr>
        <w:t>ki</w:t>
      </w:r>
      <w:r w:rsidRPr="00DA1709">
        <w:rPr>
          <w:rFonts w:ascii="Cambria" w:hAnsi="Cambria"/>
        </w:rPr>
        <w:t>t</w:t>
      </w:r>
      <w:r w:rsidRPr="00DA1709">
        <w:rPr>
          <w:rFonts w:ascii="Cambria" w:hAnsi="Cambria"/>
          <w:spacing w:val="41"/>
        </w:rPr>
        <w:t xml:space="preserve"> </w:t>
      </w:r>
      <w:r w:rsidRPr="00DA1709">
        <w:rPr>
          <w:rFonts w:ascii="Cambria" w:hAnsi="Cambria"/>
          <w:spacing w:val="1"/>
        </w:rPr>
        <w:t>Be</w:t>
      </w:r>
      <w:r w:rsidRPr="00DA1709">
        <w:rPr>
          <w:rFonts w:ascii="Cambria" w:hAnsi="Cambria"/>
          <w:spacing w:val="-1"/>
        </w:rPr>
        <w:t>r</w:t>
      </w:r>
      <w:r w:rsidRPr="00DA1709">
        <w:rPr>
          <w:rFonts w:ascii="Cambria" w:hAnsi="Cambria"/>
        </w:rPr>
        <w:t>da</w:t>
      </w:r>
      <w:r w:rsidRPr="00DA1709">
        <w:rPr>
          <w:rFonts w:ascii="Cambria" w:hAnsi="Cambria"/>
          <w:spacing w:val="-1"/>
        </w:rPr>
        <w:t>s</w:t>
      </w:r>
      <w:r w:rsidRPr="00DA1709">
        <w:rPr>
          <w:rFonts w:ascii="Cambria" w:hAnsi="Cambria"/>
        </w:rPr>
        <w:t>a</w:t>
      </w:r>
      <w:r w:rsidRPr="00DA1709">
        <w:rPr>
          <w:rFonts w:ascii="Cambria" w:hAnsi="Cambria"/>
          <w:spacing w:val="-1"/>
        </w:rPr>
        <w:t>r</w:t>
      </w:r>
      <w:r w:rsidRPr="00DA1709">
        <w:rPr>
          <w:rFonts w:ascii="Cambria" w:hAnsi="Cambria"/>
          <w:spacing w:val="1"/>
        </w:rPr>
        <w:t>k</w:t>
      </w:r>
      <w:r w:rsidRPr="00DA1709">
        <w:rPr>
          <w:rFonts w:ascii="Cambria" w:hAnsi="Cambria"/>
        </w:rPr>
        <w:t>an</w:t>
      </w:r>
      <w:r w:rsidRPr="00DA1709">
        <w:rPr>
          <w:rFonts w:ascii="Cambria" w:hAnsi="Cambria"/>
          <w:spacing w:val="44"/>
        </w:rPr>
        <w:t xml:space="preserve"> </w:t>
      </w:r>
      <w:r w:rsidRPr="00DA1709">
        <w:rPr>
          <w:rFonts w:ascii="Cambria" w:hAnsi="Cambria"/>
          <w:spacing w:val="-1"/>
        </w:rPr>
        <w:t>Um</w:t>
      </w:r>
      <w:r w:rsidRPr="00DA1709">
        <w:rPr>
          <w:rFonts w:ascii="Cambria" w:hAnsi="Cambria"/>
        </w:rPr>
        <w:t>ur</w:t>
      </w:r>
      <w:r w:rsidRPr="00DA1709">
        <w:rPr>
          <w:rFonts w:ascii="Cambria" w:hAnsi="Cambria"/>
          <w:spacing w:val="42"/>
        </w:rPr>
        <w:t xml:space="preserve"> </w:t>
      </w:r>
      <w:r w:rsidRPr="00DA1709">
        <w:rPr>
          <w:rFonts w:ascii="Cambria" w:hAnsi="Cambria"/>
          <w:spacing w:val="-1"/>
        </w:rPr>
        <w:t>D</w:t>
      </w:r>
      <w:r w:rsidRPr="00DA1709">
        <w:rPr>
          <w:rFonts w:ascii="Cambria" w:hAnsi="Cambria"/>
        </w:rPr>
        <w:t xml:space="preserve">an </w:t>
      </w:r>
      <w:r w:rsidRPr="00DA1709">
        <w:rPr>
          <w:rFonts w:ascii="Cambria" w:hAnsi="Cambria"/>
          <w:spacing w:val="-1"/>
        </w:rPr>
        <w:t>L</w:t>
      </w:r>
      <w:r w:rsidRPr="00DA1709">
        <w:rPr>
          <w:rFonts w:ascii="Cambria" w:hAnsi="Cambria"/>
        </w:rPr>
        <w:t>a</w:t>
      </w:r>
      <w:r w:rsidRPr="00DA1709">
        <w:rPr>
          <w:rFonts w:ascii="Cambria" w:hAnsi="Cambria"/>
          <w:spacing w:val="-1"/>
        </w:rPr>
        <w:t>m</w:t>
      </w:r>
      <w:r w:rsidRPr="00DA1709">
        <w:rPr>
          <w:rFonts w:ascii="Cambria" w:hAnsi="Cambria"/>
        </w:rPr>
        <w:t>a Kon</w:t>
      </w:r>
      <w:r w:rsidRPr="00DA1709">
        <w:rPr>
          <w:rFonts w:ascii="Cambria" w:hAnsi="Cambria"/>
          <w:spacing w:val="1"/>
        </w:rPr>
        <w:t>t</w:t>
      </w:r>
      <w:r w:rsidRPr="00DA1709">
        <w:rPr>
          <w:rFonts w:ascii="Cambria" w:hAnsi="Cambria"/>
        </w:rPr>
        <w:t>a</w:t>
      </w:r>
      <w:r w:rsidRPr="00DA1709">
        <w:rPr>
          <w:rFonts w:ascii="Cambria" w:hAnsi="Cambria"/>
          <w:spacing w:val="2"/>
        </w:rPr>
        <w:t>k</w:t>
      </w:r>
      <w:r w:rsidRPr="00DA1709">
        <w:rPr>
          <w:rFonts w:ascii="Cambria" w:hAnsi="Cambria"/>
          <w:i/>
        </w:rPr>
        <w:t xml:space="preserve">. </w:t>
      </w:r>
      <w:r w:rsidRPr="00DA1709">
        <w:rPr>
          <w:rFonts w:ascii="Cambria" w:hAnsi="Cambria"/>
          <w:i/>
          <w:spacing w:val="2"/>
        </w:rPr>
        <w:t>J</w:t>
      </w:r>
      <w:r w:rsidRPr="00DA1709">
        <w:rPr>
          <w:rFonts w:ascii="Cambria" w:hAnsi="Cambria"/>
          <w:i/>
        </w:rPr>
        <w:t>urn</w:t>
      </w:r>
      <w:r w:rsidRPr="00DA1709">
        <w:rPr>
          <w:rFonts w:ascii="Cambria" w:hAnsi="Cambria"/>
          <w:i/>
          <w:spacing w:val="-2"/>
        </w:rPr>
        <w:t>a</w:t>
      </w:r>
      <w:r w:rsidR="00DA1709">
        <w:rPr>
          <w:rFonts w:ascii="Cambria" w:hAnsi="Cambria"/>
          <w:i/>
        </w:rPr>
        <w:t>l</w:t>
      </w:r>
      <w:r w:rsidRPr="00DA1709">
        <w:rPr>
          <w:rFonts w:ascii="Cambria" w:hAnsi="Cambria"/>
          <w:i/>
          <w:spacing w:val="49"/>
        </w:rPr>
        <w:t xml:space="preserve"> </w:t>
      </w:r>
      <w:r w:rsidRPr="00DA1709">
        <w:rPr>
          <w:rFonts w:ascii="Cambria" w:hAnsi="Cambria"/>
          <w:i/>
          <w:spacing w:val="-1"/>
        </w:rPr>
        <w:t>P</w:t>
      </w:r>
      <w:r w:rsidRPr="00DA1709">
        <w:rPr>
          <w:rFonts w:ascii="Cambria" w:hAnsi="Cambria"/>
          <w:i/>
        </w:rPr>
        <w:t>R</w:t>
      </w:r>
      <w:r w:rsidRPr="00DA1709">
        <w:rPr>
          <w:rFonts w:ascii="Cambria" w:hAnsi="Cambria"/>
          <w:i/>
          <w:spacing w:val="1"/>
        </w:rPr>
        <w:t>E</w:t>
      </w:r>
      <w:r w:rsidRPr="00DA1709">
        <w:rPr>
          <w:rFonts w:ascii="Cambria" w:hAnsi="Cambria"/>
          <w:i/>
          <w:spacing w:val="-1"/>
        </w:rPr>
        <w:t>S</w:t>
      </w:r>
      <w:r w:rsidRPr="00DA1709">
        <w:rPr>
          <w:rFonts w:ascii="Cambria" w:hAnsi="Cambria"/>
          <w:i/>
          <w:spacing w:val="-4"/>
        </w:rPr>
        <w:t>I</w:t>
      </w:r>
      <w:r w:rsidRPr="00DA1709">
        <w:rPr>
          <w:rFonts w:ascii="Cambria" w:hAnsi="Cambria"/>
          <w:i/>
          <w:spacing w:val="2"/>
        </w:rPr>
        <w:t>P</w:t>
      </w:r>
      <w:r w:rsidRPr="00DA1709">
        <w:rPr>
          <w:rFonts w:ascii="Cambria" w:hAnsi="Cambria"/>
          <w:i/>
          <w:spacing w:val="-4"/>
        </w:rPr>
        <w:t>I</w:t>
      </w:r>
      <w:r w:rsidRPr="00DA1709">
        <w:rPr>
          <w:rFonts w:ascii="Cambria" w:hAnsi="Cambria"/>
          <w:i/>
          <w:spacing w:val="5"/>
        </w:rPr>
        <w:t>T</w:t>
      </w:r>
      <w:r w:rsidRPr="00DA1709">
        <w:rPr>
          <w:rFonts w:ascii="Cambria" w:hAnsi="Cambria"/>
          <w:i/>
          <w:spacing w:val="-5"/>
        </w:rPr>
        <w:t>A</w:t>
      </w:r>
      <w:r w:rsidRPr="00DA1709">
        <w:rPr>
          <w:rFonts w:ascii="Cambria" w:hAnsi="Cambria"/>
          <w:i/>
          <w:spacing w:val="2"/>
        </w:rPr>
        <w:t>S</w:t>
      </w:r>
      <w:r w:rsidR="00DA1709">
        <w:rPr>
          <w:rFonts w:ascii="Cambria" w:hAnsi="Cambria"/>
          <w:i/>
        </w:rPr>
        <w:t xml:space="preserve">I. </w:t>
      </w:r>
      <w:r w:rsidRPr="00743359">
        <w:rPr>
          <w:rFonts w:ascii="Cambria" w:hAnsi="Cambria"/>
          <w:spacing w:val="-1"/>
        </w:rPr>
        <w:t>V</w:t>
      </w:r>
      <w:r w:rsidRPr="00743359">
        <w:rPr>
          <w:rFonts w:ascii="Cambria" w:hAnsi="Cambria"/>
        </w:rPr>
        <w:t>o</w:t>
      </w:r>
      <w:r w:rsidRPr="00743359">
        <w:rPr>
          <w:rFonts w:ascii="Cambria" w:hAnsi="Cambria"/>
          <w:spacing w:val="1"/>
        </w:rPr>
        <w:t>l</w:t>
      </w:r>
      <w:r w:rsidRPr="00743359">
        <w:rPr>
          <w:rFonts w:ascii="Cambria" w:hAnsi="Cambria"/>
        </w:rPr>
        <w:t>.</w:t>
      </w:r>
      <w:r w:rsidR="00DA1709">
        <w:rPr>
          <w:rFonts w:ascii="Cambria" w:hAnsi="Cambria"/>
        </w:rPr>
        <w:t xml:space="preserve"> </w:t>
      </w:r>
      <w:r w:rsidRPr="00743359">
        <w:rPr>
          <w:rFonts w:ascii="Cambria" w:hAnsi="Cambria"/>
        </w:rPr>
        <w:t xml:space="preserve">1 </w:t>
      </w:r>
      <w:r w:rsidRPr="00743359">
        <w:rPr>
          <w:rFonts w:ascii="Cambria" w:hAnsi="Cambria"/>
          <w:spacing w:val="-1"/>
        </w:rPr>
        <w:t>N</w:t>
      </w:r>
      <w:r w:rsidR="00DA1709">
        <w:rPr>
          <w:rFonts w:ascii="Cambria" w:hAnsi="Cambria"/>
        </w:rPr>
        <w:t xml:space="preserve">o. 1, </w:t>
      </w:r>
      <w:r w:rsidRPr="00743359">
        <w:rPr>
          <w:rFonts w:ascii="Cambria" w:hAnsi="Cambria"/>
          <w:spacing w:val="-4"/>
        </w:rPr>
        <w:t>I</w:t>
      </w:r>
      <w:r w:rsidRPr="00743359">
        <w:rPr>
          <w:rFonts w:ascii="Cambria" w:hAnsi="Cambria"/>
          <w:spacing w:val="-1"/>
        </w:rPr>
        <w:t>S</w:t>
      </w:r>
      <w:r w:rsidRPr="00743359">
        <w:rPr>
          <w:rFonts w:ascii="Cambria" w:hAnsi="Cambria"/>
          <w:spacing w:val="2"/>
        </w:rPr>
        <w:t>S</w:t>
      </w:r>
      <w:r w:rsidR="00DA1709">
        <w:rPr>
          <w:rFonts w:ascii="Cambria" w:hAnsi="Cambria"/>
        </w:rPr>
        <w:t xml:space="preserve">N </w:t>
      </w:r>
      <w:r w:rsidRPr="00743359">
        <w:rPr>
          <w:rFonts w:ascii="Cambria" w:hAnsi="Cambria"/>
        </w:rPr>
        <w:t>190</w:t>
      </w:r>
      <w:r w:rsidRPr="00743359">
        <w:rPr>
          <w:rFonts w:ascii="Cambria" w:hAnsi="Cambria"/>
          <w:spacing w:val="5"/>
        </w:rPr>
        <w:t>7</w:t>
      </w:r>
      <w:r w:rsidRPr="00743359">
        <w:rPr>
          <w:rFonts w:ascii="Cambria" w:hAnsi="Cambria"/>
          <w:spacing w:val="-4"/>
        </w:rPr>
        <w:t>-</w:t>
      </w:r>
      <w:r w:rsidRPr="00743359">
        <w:rPr>
          <w:rFonts w:ascii="Cambria" w:hAnsi="Cambria"/>
        </w:rPr>
        <w:t>18</w:t>
      </w:r>
      <w:r w:rsidRPr="00743359">
        <w:rPr>
          <w:rFonts w:ascii="Cambria" w:hAnsi="Cambria"/>
          <w:spacing w:val="4"/>
        </w:rPr>
        <w:t>7</w:t>
      </w:r>
      <w:r w:rsidRPr="00743359">
        <w:rPr>
          <w:rFonts w:ascii="Cambria" w:hAnsi="Cambria"/>
          <w:spacing w:val="-1"/>
        </w:rPr>
        <w:t>X</w:t>
      </w:r>
      <w:r w:rsidRPr="00743359">
        <w:rPr>
          <w:rFonts w:ascii="Cambria" w:hAnsi="Cambria"/>
        </w:rPr>
        <w:t xml:space="preserve">, </w:t>
      </w:r>
      <w:r w:rsidRPr="00743359">
        <w:rPr>
          <w:rFonts w:ascii="Cambria" w:hAnsi="Cambria"/>
          <w:spacing w:val="1"/>
        </w:rPr>
        <w:t>e</w:t>
      </w:r>
      <w:r w:rsidRPr="00743359">
        <w:rPr>
          <w:rFonts w:ascii="Cambria" w:hAnsi="Cambria"/>
        </w:rPr>
        <w:t>pr</w:t>
      </w:r>
      <w:r w:rsidRPr="00743359">
        <w:rPr>
          <w:rFonts w:ascii="Cambria" w:hAnsi="Cambria"/>
          <w:spacing w:val="2"/>
        </w:rPr>
        <w:t>i</w:t>
      </w:r>
      <w:r w:rsidRPr="00743359">
        <w:rPr>
          <w:rFonts w:ascii="Cambria" w:hAnsi="Cambria"/>
        </w:rPr>
        <w:t>n</w:t>
      </w:r>
      <w:r w:rsidRPr="00743359">
        <w:rPr>
          <w:rFonts w:ascii="Cambria" w:hAnsi="Cambria"/>
          <w:spacing w:val="1"/>
        </w:rPr>
        <w:t>t</w:t>
      </w:r>
      <w:r w:rsidRPr="00743359">
        <w:rPr>
          <w:rFonts w:ascii="Cambria" w:hAnsi="Cambria"/>
          <w:spacing w:val="-1"/>
        </w:rPr>
        <w:t>s</w:t>
      </w:r>
      <w:r w:rsidRPr="00743359">
        <w:rPr>
          <w:rFonts w:ascii="Cambria" w:hAnsi="Cambria"/>
        </w:rPr>
        <w:t>.und</w:t>
      </w:r>
      <w:r w:rsidRPr="00743359">
        <w:rPr>
          <w:rFonts w:ascii="Cambria" w:hAnsi="Cambria"/>
          <w:spacing w:val="1"/>
        </w:rPr>
        <w:t>i</w:t>
      </w:r>
      <w:r w:rsidRPr="00743359">
        <w:rPr>
          <w:rFonts w:ascii="Cambria" w:hAnsi="Cambria"/>
        </w:rPr>
        <w:t>p.</w:t>
      </w:r>
      <w:r w:rsidRPr="00743359">
        <w:rPr>
          <w:rFonts w:ascii="Cambria" w:hAnsi="Cambria"/>
          <w:spacing w:val="-3"/>
        </w:rPr>
        <w:t>a</w:t>
      </w:r>
      <w:r w:rsidRPr="00743359">
        <w:rPr>
          <w:rFonts w:ascii="Cambria" w:hAnsi="Cambria"/>
          <w:spacing w:val="1"/>
        </w:rPr>
        <w:t>c</w:t>
      </w:r>
      <w:r w:rsidRPr="00743359">
        <w:rPr>
          <w:rFonts w:ascii="Cambria" w:hAnsi="Cambria"/>
        </w:rPr>
        <w:t>.</w:t>
      </w:r>
      <w:r w:rsidRPr="00743359">
        <w:rPr>
          <w:rFonts w:ascii="Cambria" w:hAnsi="Cambria"/>
          <w:spacing w:val="1"/>
        </w:rPr>
        <w:t>i</w:t>
      </w:r>
      <w:r w:rsidRPr="00743359">
        <w:rPr>
          <w:rFonts w:ascii="Cambria" w:hAnsi="Cambria"/>
        </w:rPr>
        <w:t xml:space="preserve">d,  </w:t>
      </w:r>
      <w:r w:rsidRPr="00743359">
        <w:rPr>
          <w:rFonts w:ascii="Cambria" w:hAnsi="Cambria"/>
          <w:spacing w:val="-1"/>
        </w:rPr>
        <w:t>S</w:t>
      </w:r>
      <w:r w:rsidRPr="00743359">
        <w:rPr>
          <w:rFonts w:ascii="Cambria" w:hAnsi="Cambria"/>
          <w:spacing w:val="1"/>
        </w:rPr>
        <w:t>e</w:t>
      </w:r>
      <w:r w:rsidRPr="00743359">
        <w:rPr>
          <w:rFonts w:ascii="Cambria" w:hAnsi="Cambria"/>
        </w:rPr>
        <w:t>p</w:t>
      </w:r>
      <w:r w:rsidRPr="00743359">
        <w:rPr>
          <w:rFonts w:ascii="Cambria" w:hAnsi="Cambria"/>
          <w:spacing w:val="-3"/>
        </w:rPr>
        <w:t>t</w:t>
      </w:r>
      <w:r w:rsidRPr="00743359">
        <w:rPr>
          <w:rFonts w:ascii="Cambria" w:hAnsi="Cambria"/>
          <w:spacing w:val="1"/>
        </w:rPr>
        <w:t>em</w:t>
      </w:r>
      <w:r w:rsidRPr="00743359">
        <w:rPr>
          <w:rFonts w:ascii="Cambria" w:hAnsi="Cambria"/>
        </w:rPr>
        <w:t>b</w:t>
      </w:r>
      <w:r w:rsidRPr="00743359">
        <w:rPr>
          <w:rFonts w:ascii="Cambria" w:hAnsi="Cambria"/>
          <w:spacing w:val="-3"/>
        </w:rPr>
        <w:t>e</w:t>
      </w:r>
      <w:r w:rsidRPr="00743359">
        <w:rPr>
          <w:rFonts w:ascii="Cambria" w:hAnsi="Cambria"/>
        </w:rPr>
        <w:t>r 2006.</w:t>
      </w:r>
    </w:p>
    <w:p w:rsidR="00FB2ECE" w:rsidRPr="00743359" w:rsidRDefault="00FB2ECE" w:rsidP="00B037C4">
      <w:pPr>
        <w:spacing w:before="9"/>
        <w:ind w:left="709" w:hanging="709"/>
        <w:jc w:val="both"/>
        <w:rPr>
          <w:rFonts w:ascii="Cambria" w:hAnsi="Cambria"/>
        </w:rPr>
      </w:pPr>
      <w:r w:rsidRPr="00743359">
        <w:rPr>
          <w:rFonts w:ascii="Cambria" w:hAnsi="Cambria"/>
        </w:rPr>
        <w:t>C</w:t>
      </w:r>
      <w:r w:rsidRPr="00743359">
        <w:rPr>
          <w:rFonts w:ascii="Cambria" w:hAnsi="Cambria"/>
          <w:spacing w:val="1"/>
        </w:rPr>
        <w:t>am</w:t>
      </w:r>
      <w:r w:rsidRPr="00743359">
        <w:rPr>
          <w:rFonts w:ascii="Cambria" w:hAnsi="Cambria"/>
        </w:rPr>
        <w:t>pb</w:t>
      </w:r>
      <w:r w:rsidRPr="00743359">
        <w:rPr>
          <w:rFonts w:ascii="Cambria" w:hAnsi="Cambria"/>
          <w:spacing w:val="1"/>
        </w:rPr>
        <w:t>e</w:t>
      </w:r>
      <w:r w:rsidRPr="00743359">
        <w:rPr>
          <w:rFonts w:ascii="Cambria" w:hAnsi="Cambria"/>
          <w:spacing w:val="-3"/>
        </w:rPr>
        <w:t>l</w:t>
      </w:r>
      <w:r w:rsidRPr="00743359">
        <w:rPr>
          <w:rFonts w:ascii="Cambria" w:hAnsi="Cambria"/>
          <w:spacing w:val="1"/>
        </w:rPr>
        <w:t>l</w:t>
      </w:r>
      <w:r w:rsidRPr="00743359">
        <w:rPr>
          <w:rFonts w:ascii="Cambria" w:hAnsi="Cambria"/>
        </w:rPr>
        <w:t>.</w:t>
      </w:r>
      <w:r w:rsidRPr="00743359">
        <w:rPr>
          <w:rFonts w:ascii="Cambria" w:hAnsi="Cambria"/>
          <w:spacing w:val="1"/>
        </w:rPr>
        <w:t xml:space="preserve"> </w:t>
      </w:r>
      <w:r w:rsidRPr="00743359">
        <w:rPr>
          <w:rFonts w:ascii="Cambria" w:hAnsi="Cambria"/>
        </w:rPr>
        <w:t xml:space="preserve">2004. </w:t>
      </w:r>
      <w:r w:rsidRPr="00743359">
        <w:rPr>
          <w:rFonts w:ascii="Cambria" w:hAnsi="Cambria"/>
          <w:i/>
          <w:spacing w:val="1"/>
        </w:rPr>
        <w:t>Bi</w:t>
      </w:r>
      <w:r w:rsidRPr="00743359">
        <w:rPr>
          <w:rFonts w:ascii="Cambria" w:hAnsi="Cambria"/>
          <w:i/>
          <w:spacing w:val="-4"/>
        </w:rPr>
        <w:t>o</w:t>
      </w:r>
      <w:r w:rsidRPr="00743359">
        <w:rPr>
          <w:rFonts w:ascii="Cambria" w:hAnsi="Cambria"/>
          <w:i/>
          <w:spacing w:val="1"/>
        </w:rPr>
        <w:t>l</w:t>
      </w:r>
      <w:r w:rsidRPr="00743359">
        <w:rPr>
          <w:rFonts w:ascii="Cambria" w:hAnsi="Cambria"/>
          <w:i/>
        </w:rPr>
        <w:t>ogi</w:t>
      </w:r>
      <w:r w:rsidRPr="00743359">
        <w:rPr>
          <w:rFonts w:ascii="Cambria" w:hAnsi="Cambria"/>
          <w:i/>
          <w:spacing w:val="1"/>
        </w:rPr>
        <w:t xml:space="preserve"> </w:t>
      </w:r>
      <w:r w:rsidRPr="00743359">
        <w:rPr>
          <w:rFonts w:ascii="Cambria" w:hAnsi="Cambria"/>
          <w:i/>
          <w:spacing w:val="-3"/>
        </w:rPr>
        <w:t>J</w:t>
      </w:r>
      <w:r w:rsidRPr="00743359">
        <w:rPr>
          <w:rFonts w:ascii="Cambria" w:hAnsi="Cambria"/>
          <w:i/>
          <w:spacing w:val="1"/>
        </w:rPr>
        <w:t>ili</w:t>
      </w:r>
      <w:r w:rsidRPr="00743359">
        <w:rPr>
          <w:rFonts w:ascii="Cambria" w:hAnsi="Cambria"/>
          <w:i/>
        </w:rPr>
        <w:t xml:space="preserve">d </w:t>
      </w:r>
      <w:r w:rsidRPr="00743359">
        <w:rPr>
          <w:rFonts w:ascii="Cambria" w:hAnsi="Cambria"/>
        </w:rPr>
        <w:t>3.</w:t>
      </w:r>
      <w:r w:rsidRPr="00743359">
        <w:rPr>
          <w:rFonts w:ascii="Cambria" w:hAnsi="Cambria"/>
          <w:spacing w:val="-4"/>
        </w:rPr>
        <w:t xml:space="preserve"> </w:t>
      </w:r>
      <w:r w:rsidRPr="00743359">
        <w:rPr>
          <w:rFonts w:ascii="Cambria" w:hAnsi="Cambria"/>
          <w:spacing w:val="2"/>
        </w:rPr>
        <w:t>J</w:t>
      </w:r>
      <w:r w:rsidRPr="00743359">
        <w:rPr>
          <w:rFonts w:ascii="Cambria" w:hAnsi="Cambria"/>
          <w:spacing w:val="1"/>
        </w:rPr>
        <w:t>a</w:t>
      </w:r>
      <w:r w:rsidRPr="00743359">
        <w:rPr>
          <w:rFonts w:ascii="Cambria" w:hAnsi="Cambria"/>
          <w:spacing w:val="-4"/>
        </w:rPr>
        <w:t>k</w:t>
      </w:r>
      <w:r w:rsidRPr="00743359">
        <w:rPr>
          <w:rFonts w:ascii="Cambria" w:hAnsi="Cambria"/>
          <w:spacing w:val="1"/>
        </w:rPr>
        <w:t>a</w:t>
      </w:r>
      <w:r w:rsidRPr="00743359">
        <w:rPr>
          <w:rFonts w:ascii="Cambria" w:hAnsi="Cambria"/>
        </w:rPr>
        <w:t>r</w:t>
      </w:r>
      <w:r w:rsidRPr="00743359">
        <w:rPr>
          <w:rFonts w:ascii="Cambria" w:hAnsi="Cambria"/>
          <w:spacing w:val="-3"/>
        </w:rPr>
        <w:t>t</w:t>
      </w:r>
      <w:r w:rsidRPr="00743359">
        <w:rPr>
          <w:rFonts w:ascii="Cambria" w:hAnsi="Cambria"/>
        </w:rPr>
        <w:t>a:</w:t>
      </w:r>
      <w:r w:rsidRPr="00743359">
        <w:rPr>
          <w:rFonts w:ascii="Cambria" w:hAnsi="Cambria"/>
          <w:spacing w:val="-3"/>
        </w:rPr>
        <w:t xml:space="preserve"> </w:t>
      </w:r>
      <w:r w:rsidRPr="00743359">
        <w:rPr>
          <w:rFonts w:ascii="Cambria" w:hAnsi="Cambria"/>
          <w:spacing w:val="1"/>
        </w:rPr>
        <w:t>E</w:t>
      </w:r>
      <w:r w:rsidRPr="00743359">
        <w:rPr>
          <w:rFonts w:ascii="Cambria" w:hAnsi="Cambria"/>
        </w:rPr>
        <w:t>r</w:t>
      </w:r>
      <w:r w:rsidRPr="00743359">
        <w:rPr>
          <w:rFonts w:ascii="Cambria" w:hAnsi="Cambria"/>
          <w:spacing w:val="1"/>
        </w:rPr>
        <w:t>la</w:t>
      </w:r>
      <w:r w:rsidRPr="00743359">
        <w:rPr>
          <w:rFonts w:ascii="Cambria" w:hAnsi="Cambria"/>
        </w:rPr>
        <w:t>n</w:t>
      </w:r>
      <w:r w:rsidRPr="00743359">
        <w:rPr>
          <w:rFonts w:ascii="Cambria" w:hAnsi="Cambria"/>
          <w:spacing w:val="-4"/>
        </w:rPr>
        <w:t>gg</w:t>
      </w:r>
      <w:r w:rsidRPr="00743359">
        <w:rPr>
          <w:rFonts w:ascii="Cambria" w:hAnsi="Cambria"/>
          <w:spacing w:val="1"/>
        </w:rPr>
        <w:t>a</w:t>
      </w:r>
      <w:r w:rsidRPr="00743359">
        <w:rPr>
          <w:rFonts w:ascii="Cambria" w:hAnsi="Cambria"/>
        </w:rPr>
        <w:t xml:space="preserve">, </w:t>
      </w:r>
    </w:p>
    <w:p w:rsidR="00FB2ECE" w:rsidRPr="00743359" w:rsidRDefault="00FB2ECE" w:rsidP="00B037C4">
      <w:pPr>
        <w:spacing w:before="9"/>
        <w:ind w:left="709" w:hanging="709"/>
        <w:jc w:val="both"/>
        <w:rPr>
          <w:rFonts w:ascii="Cambria" w:hAnsi="Cambria"/>
        </w:rPr>
      </w:pPr>
      <w:r w:rsidRPr="00743359">
        <w:rPr>
          <w:rFonts w:ascii="Cambria" w:hAnsi="Cambria"/>
          <w:spacing w:val="2"/>
        </w:rPr>
        <w:t>D</w:t>
      </w:r>
      <w:r w:rsidRPr="00743359">
        <w:rPr>
          <w:rFonts w:ascii="Cambria" w:hAnsi="Cambria"/>
          <w:spacing w:val="-8"/>
        </w:rPr>
        <w:t>y</w:t>
      </w:r>
      <w:r w:rsidRPr="00743359">
        <w:rPr>
          <w:rFonts w:ascii="Cambria" w:hAnsi="Cambria"/>
          <w:spacing w:val="1"/>
        </w:rPr>
        <w:t>a</w:t>
      </w:r>
      <w:r w:rsidRPr="00743359">
        <w:rPr>
          <w:rFonts w:ascii="Cambria" w:hAnsi="Cambria"/>
        </w:rPr>
        <w:t>h</w:t>
      </w:r>
      <w:r w:rsidRPr="00743359">
        <w:rPr>
          <w:rFonts w:ascii="Cambria" w:hAnsi="Cambria"/>
          <w:spacing w:val="6"/>
        </w:rPr>
        <w:t xml:space="preserve"> </w:t>
      </w:r>
      <w:r w:rsidRPr="00743359">
        <w:rPr>
          <w:rFonts w:ascii="Cambria" w:hAnsi="Cambria"/>
          <w:spacing w:val="-1"/>
        </w:rPr>
        <w:t>A</w:t>
      </w:r>
      <w:r w:rsidRPr="00743359">
        <w:rPr>
          <w:rFonts w:ascii="Cambria" w:hAnsi="Cambria"/>
          <w:spacing w:val="-4"/>
        </w:rPr>
        <w:t>g</w:t>
      </w:r>
      <w:r w:rsidRPr="00743359">
        <w:rPr>
          <w:rFonts w:ascii="Cambria" w:hAnsi="Cambria"/>
          <w:spacing w:val="4"/>
        </w:rPr>
        <w:t>u</w:t>
      </w:r>
      <w:r w:rsidRPr="00743359">
        <w:rPr>
          <w:rFonts w:ascii="Cambria" w:hAnsi="Cambria"/>
          <w:spacing w:val="-1"/>
        </w:rPr>
        <w:t>s</w:t>
      </w:r>
      <w:r w:rsidRPr="00743359">
        <w:rPr>
          <w:rFonts w:ascii="Cambria" w:hAnsi="Cambria"/>
          <w:spacing w:val="1"/>
        </w:rPr>
        <w:t>ti</w:t>
      </w:r>
      <w:r w:rsidRPr="00743359">
        <w:rPr>
          <w:rFonts w:ascii="Cambria" w:hAnsi="Cambria"/>
        </w:rPr>
        <w:t>n</w:t>
      </w:r>
      <w:r w:rsidRPr="00743359">
        <w:rPr>
          <w:rFonts w:ascii="Cambria" w:hAnsi="Cambria"/>
          <w:spacing w:val="1"/>
        </w:rPr>
        <w:t>i</w:t>
      </w:r>
      <w:r w:rsidRPr="00743359">
        <w:rPr>
          <w:rFonts w:ascii="Cambria" w:hAnsi="Cambria"/>
        </w:rPr>
        <w:t>n</w:t>
      </w:r>
      <w:r w:rsidRPr="00743359">
        <w:rPr>
          <w:rFonts w:ascii="Cambria" w:hAnsi="Cambria"/>
          <w:spacing w:val="-4"/>
        </w:rPr>
        <w:t>g</w:t>
      </w:r>
      <w:r w:rsidRPr="00743359">
        <w:rPr>
          <w:rFonts w:ascii="Cambria" w:hAnsi="Cambria"/>
          <w:spacing w:val="-1"/>
        </w:rPr>
        <w:t>s</w:t>
      </w:r>
      <w:r w:rsidRPr="00743359">
        <w:rPr>
          <w:rFonts w:ascii="Cambria" w:hAnsi="Cambria"/>
          <w:spacing w:val="1"/>
        </w:rPr>
        <w:t>i</w:t>
      </w:r>
      <w:r w:rsidRPr="00743359">
        <w:rPr>
          <w:rFonts w:ascii="Cambria" w:hAnsi="Cambria"/>
        </w:rPr>
        <w:t>h,</w:t>
      </w:r>
      <w:r w:rsidRPr="00743359">
        <w:rPr>
          <w:rFonts w:ascii="Cambria" w:hAnsi="Cambria"/>
          <w:spacing w:val="2"/>
        </w:rPr>
        <w:t xml:space="preserve"> </w:t>
      </w:r>
      <w:r w:rsidRPr="00743359">
        <w:rPr>
          <w:rFonts w:ascii="Cambria" w:hAnsi="Cambria"/>
          <w:spacing w:val="-1"/>
        </w:rPr>
        <w:t>S</w:t>
      </w:r>
      <w:r w:rsidRPr="00743359">
        <w:rPr>
          <w:rFonts w:ascii="Cambria" w:hAnsi="Cambria"/>
          <w:spacing w:val="1"/>
        </w:rPr>
        <w:t>eti</w:t>
      </w:r>
      <w:r w:rsidRPr="00743359">
        <w:rPr>
          <w:rFonts w:ascii="Cambria" w:hAnsi="Cambria"/>
        </w:rPr>
        <w:t>a</w:t>
      </w:r>
      <w:r w:rsidRPr="00743359">
        <w:rPr>
          <w:rFonts w:ascii="Cambria" w:hAnsi="Cambria"/>
          <w:spacing w:val="3"/>
        </w:rPr>
        <w:t xml:space="preserve"> </w:t>
      </w:r>
      <w:r w:rsidRPr="00743359">
        <w:rPr>
          <w:rFonts w:ascii="Cambria" w:hAnsi="Cambria"/>
          <w:spacing w:val="-4"/>
        </w:rPr>
        <w:t>B</w:t>
      </w:r>
      <w:r w:rsidRPr="00743359">
        <w:rPr>
          <w:rFonts w:ascii="Cambria" w:hAnsi="Cambria"/>
        </w:rPr>
        <w:t>udi</w:t>
      </w:r>
      <w:r w:rsidRPr="00743359">
        <w:rPr>
          <w:rFonts w:ascii="Cambria" w:hAnsi="Cambria"/>
          <w:spacing w:val="3"/>
        </w:rPr>
        <w:t xml:space="preserve"> </w:t>
      </w:r>
      <w:r w:rsidRPr="00743359">
        <w:rPr>
          <w:rFonts w:ascii="Cambria" w:hAnsi="Cambria"/>
          <w:spacing w:val="-1"/>
        </w:rPr>
        <w:t>S</w:t>
      </w:r>
      <w:r w:rsidRPr="00743359">
        <w:rPr>
          <w:rFonts w:ascii="Cambria" w:hAnsi="Cambria"/>
          <w:spacing w:val="1"/>
        </w:rPr>
        <w:t>a</w:t>
      </w:r>
      <w:r w:rsidRPr="00743359">
        <w:rPr>
          <w:rFonts w:ascii="Cambria" w:hAnsi="Cambria"/>
          <w:spacing w:val="-1"/>
        </w:rPr>
        <w:t>s</w:t>
      </w:r>
      <w:r w:rsidRPr="00743359">
        <w:rPr>
          <w:rFonts w:ascii="Cambria" w:hAnsi="Cambria"/>
        </w:rPr>
        <w:t>on</w:t>
      </w:r>
      <w:r w:rsidRPr="00743359">
        <w:rPr>
          <w:rFonts w:ascii="Cambria" w:hAnsi="Cambria"/>
          <w:spacing w:val="-4"/>
        </w:rPr>
        <w:t>g</w:t>
      </w:r>
      <w:r w:rsidRPr="00743359">
        <w:rPr>
          <w:rFonts w:ascii="Cambria" w:hAnsi="Cambria"/>
          <w:spacing w:val="4"/>
        </w:rPr>
        <w:t>k</w:t>
      </w:r>
      <w:r w:rsidRPr="00743359">
        <w:rPr>
          <w:rFonts w:ascii="Cambria" w:hAnsi="Cambria"/>
        </w:rPr>
        <w:t>o</w:t>
      </w:r>
      <w:r w:rsidRPr="00743359">
        <w:rPr>
          <w:rFonts w:ascii="Cambria" w:hAnsi="Cambria"/>
          <w:spacing w:val="2"/>
        </w:rPr>
        <w:t xml:space="preserve"> </w:t>
      </w:r>
      <w:r w:rsidRPr="00743359">
        <w:rPr>
          <w:rFonts w:ascii="Cambria" w:hAnsi="Cambria"/>
        </w:rPr>
        <w:t>d</w:t>
      </w:r>
      <w:r w:rsidRPr="00743359">
        <w:rPr>
          <w:rFonts w:ascii="Cambria" w:hAnsi="Cambria"/>
          <w:spacing w:val="1"/>
        </w:rPr>
        <w:t>a</w:t>
      </w:r>
      <w:r w:rsidRPr="00743359">
        <w:rPr>
          <w:rFonts w:ascii="Cambria" w:hAnsi="Cambria"/>
        </w:rPr>
        <w:t>n</w:t>
      </w:r>
      <w:r w:rsidRPr="00743359">
        <w:rPr>
          <w:rFonts w:ascii="Cambria" w:hAnsi="Cambria"/>
          <w:spacing w:val="2"/>
        </w:rPr>
        <w:t xml:space="preserve"> </w:t>
      </w:r>
      <w:r w:rsidRPr="00743359">
        <w:rPr>
          <w:rFonts w:ascii="Cambria" w:hAnsi="Cambria"/>
          <w:spacing w:val="-1"/>
        </w:rPr>
        <w:t>S</w:t>
      </w:r>
      <w:r w:rsidRPr="00743359">
        <w:rPr>
          <w:rFonts w:ascii="Cambria" w:hAnsi="Cambria"/>
        </w:rPr>
        <w:t>ud</w:t>
      </w:r>
      <w:r w:rsidRPr="00743359">
        <w:rPr>
          <w:rFonts w:ascii="Cambria" w:hAnsi="Cambria"/>
          <w:spacing w:val="1"/>
        </w:rPr>
        <w:t>a</w:t>
      </w:r>
      <w:r w:rsidRPr="00743359">
        <w:rPr>
          <w:rFonts w:ascii="Cambria" w:hAnsi="Cambria"/>
        </w:rPr>
        <w:t>rno.</w:t>
      </w:r>
      <w:r w:rsidRPr="00743359">
        <w:rPr>
          <w:rFonts w:ascii="Cambria" w:hAnsi="Cambria"/>
          <w:spacing w:val="2"/>
        </w:rPr>
        <w:t xml:space="preserve"> </w:t>
      </w:r>
      <w:r w:rsidRPr="00743359">
        <w:rPr>
          <w:rFonts w:ascii="Cambria" w:hAnsi="Cambria"/>
        </w:rPr>
        <w:t xml:space="preserve">2012. </w:t>
      </w:r>
      <w:r w:rsidRPr="00743359">
        <w:rPr>
          <w:rFonts w:ascii="Cambria" w:hAnsi="Cambria"/>
          <w:spacing w:val="31"/>
        </w:rPr>
        <w:t xml:space="preserve"> </w:t>
      </w:r>
      <w:r w:rsidRPr="00743359">
        <w:rPr>
          <w:rFonts w:ascii="Cambria" w:hAnsi="Cambria"/>
          <w:i/>
          <w:spacing w:val="1"/>
        </w:rPr>
        <w:t>A</w:t>
      </w:r>
      <w:r w:rsidRPr="00743359">
        <w:rPr>
          <w:rFonts w:ascii="Cambria" w:hAnsi="Cambria"/>
          <w:i/>
        </w:rPr>
        <w:t>na</w:t>
      </w:r>
      <w:r w:rsidRPr="00743359">
        <w:rPr>
          <w:rFonts w:ascii="Cambria" w:hAnsi="Cambria"/>
          <w:i/>
          <w:spacing w:val="-3"/>
        </w:rPr>
        <w:t>l</w:t>
      </w:r>
      <w:r w:rsidRPr="00743359">
        <w:rPr>
          <w:rFonts w:ascii="Cambria" w:hAnsi="Cambria"/>
          <w:i/>
          <w:spacing w:val="1"/>
        </w:rPr>
        <w:t>i</w:t>
      </w:r>
      <w:r w:rsidRPr="00743359">
        <w:rPr>
          <w:rFonts w:ascii="Cambria" w:hAnsi="Cambria"/>
          <w:i/>
          <w:spacing w:val="-1"/>
        </w:rPr>
        <w:t>s</w:t>
      </w:r>
      <w:r w:rsidRPr="00743359">
        <w:rPr>
          <w:rFonts w:ascii="Cambria" w:hAnsi="Cambria"/>
          <w:i/>
          <w:spacing w:val="1"/>
        </w:rPr>
        <w:t>i</w:t>
      </w:r>
      <w:r w:rsidRPr="00743359">
        <w:rPr>
          <w:rFonts w:ascii="Cambria" w:hAnsi="Cambria"/>
          <w:i/>
        </w:rPr>
        <w:t>s Kua</w:t>
      </w:r>
      <w:r w:rsidRPr="00743359">
        <w:rPr>
          <w:rFonts w:ascii="Cambria" w:hAnsi="Cambria"/>
          <w:i/>
          <w:spacing w:val="1"/>
        </w:rPr>
        <w:t>lit</w:t>
      </w:r>
      <w:r w:rsidRPr="00743359">
        <w:rPr>
          <w:rFonts w:ascii="Cambria" w:hAnsi="Cambria"/>
          <w:i/>
        </w:rPr>
        <w:t xml:space="preserve">as </w:t>
      </w:r>
      <w:r w:rsidRPr="00743359">
        <w:rPr>
          <w:rFonts w:ascii="Cambria" w:hAnsi="Cambria"/>
          <w:i/>
          <w:spacing w:val="1"/>
        </w:rPr>
        <w:t>Ai</w:t>
      </w:r>
      <w:r w:rsidRPr="00743359">
        <w:rPr>
          <w:rFonts w:ascii="Cambria" w:hAnsi="Cambria"/>
          <w:i/>
        </w:rPr>
        <w:t>r</w:t>
      </w:r>
      <w:r w:rsidRPr="00743359">
        <w:rPr>
          <w:rFonts w:ascii="Cambria" w:hAnsi="Cambria"/>
          <w:i/>
          <w:spacing w:val="58"/>
        </w:rPr>
        <w:t xml:space="preserve"> </w:t>
      </w:r>
      <w:r w:rsidR="00DA1709">
        <w:rPr>
          <w:rFonts w:ascii="Cambria" w:hAnsi="Cambria"/>
          <w:i/>
        </w:rPr>
        <w:t>dan</w:t>
      </w:r>
      <w:r w:rsidRPr="00743359">
        <w:rPr>
          <w:rFonts w:ascii="Cambria" w:hAnsi="Cambria"/>
          <w:i/>
        </w:rPr>
        <w:t xml:space="preserve"> </w:t>
      </w:r>
      <w:r w:rsidRPr="00743359">
        <w:rPr>
          <w:rFonts w:ascii="Cambria" w:hAnsi="Cambria"/>
          <w:i/>
          <w:spacing w:val="1"/>
        </w:rPr>
        <w:t>Be</w:t>
      </w:r>
      <w:r w:rsidRPr="00743359">
        <w:rPr>
          <w:rFonts w:ascii="Cambria" w:hAnsi="Cambria"/>
          <w:i/>
        </w:rPr>
        <w:t>ban</w:t>
      </w:r>
      <w:r w:rsidRPr="00743359">
        <w:rPr>
          <w:rFonts w:ascii="Cambria" w:hAnsi="Cambria"/>
          <w:i/>
          <w:spacing w:val="56"/>
        </w:rPr>
        <w:t xml:space="preserve"> </w:t>
      </w:r>
      <w:r w:rsidRPr="00743359">
        <w:rPr>
          <w:rFonts w:ascii="Cambria" w:hAnsi="Cambria"/>
          <w:i/>
          <w:spacing w:val="1"/>
        </w:rPr>
        <w:t>Pe</w:t>
      </w:r>
      <w:r w:rsidRPr="00743359">
        <w:rPr>
          <w:rFonts w:ascii="Cambria" w:hAnsi="Cambria"/>
          <w:i/>
        </w:rPr>
        <w:t>n</w:t>
      </w:r>
      <w:r w:rsidRPr="00743359">
        <w:rPr>
          <w:rFonts w:ascii="Cambria" w:hAnsi="Cambria"/>
          <w:i/>
          <w:spacing w:val="-3"/>
        </w:rPr>
        <w:t>c</w:t>
      </w:r>
      <w:r w:rsidRPr="00743359">
        <w:rPr>
          <w:rFonts w:ascii="Cambria" w:hAnsi="Cambria"/>
          <w:i/>
          <w:spacing w:val="1"/>
        </w:rPr>
        <w:t>e</w:t>
      </w:r>
      <w:r w:rsidRPr="00743359">
        <w:rPr>
          <w:rFonts w:ascii="Cambria" w:hAnsi="Cambria"/>
          <w:i/>
          <w:spacing w:val="-1"/>
        </w:rPr>
        <w:t>m</w:t>
      </w:r>
      <w:r w:rsidRPr="00743359">
        <w:rPr>
          <w:rFonts w:ascii="Cambria" w:hAnsi="Cambria"/>
          <w:i/>
        </w:rPr>
        <w:t>a</w:t>
      </w:r>
      <w:r w:rsidRPr="00743359">
        <w:rPr>
          <w:rFonts w:ascii="Cambria" w:hAnsi="Cambria"/>
          <w:i/>
          <w:spacing w:val="-1"/>
        </w:rPr>
        <w:t>r</w:t>
      </w:r>
      <w:r w:rsidRPr="00743359">
        <w:rPr>
          <w:rFonts w:ascii="Cambria" w:hAnsi="Cambria"/>
          <w:i/>
        </w:rPr>
        <w:t xml:space="preserve">an  </w:t>
      </w:r>
      <w:r w:rsidRPr="00743359">
        <w:rPr>
          <w:rFonts w:ascii="Cambria" w:hAnsi="Cambria"/>
          <w:i/>
          <w:spacing w:val="1"/>
        </w:rPr>
        <w:t>Be</w:t>
      </w:r>
      <w:r w:rsidRPr="00743359">
        <w:rPr>
          <w:rFonts w:ascii="Cambria" w:hAnsi="Cambria"/>
          <w:i/>
          <w:spacing w:val="-1"/>
        </w:rPr>
        <w:t>r</w:t>
      </w:r>
      <w:r w:rsidRPr="00743359">
        <w:rPr>
          <w:rFonts w:ascii="Cambria" w:hAnsi="Cambria"/>
          <w:i/>
        </w:rPr>
        <w:t>da</w:t>
      </w:r>
      <w:r w:rsidRPr="00743359">
        <w:rPr>
          <w:rFonts w:ascii="Cambria" w:hAnsi="Cambria"/>
          <w:i/>
          <w:spacing w:val="-1"/>
        </w:rPr>
        <w:t>s</w:t>
      </w:r>
      <w:r w:rsidRPr="00743359">
        <w:rPr>
          <w:rFonts w:ascii="Cambria" w:hAnsi="Cambria"/>
          <w:i/>
        </w:rPr>
        <w:t>a</w:t>
      </w:r>
      <w:r w:rsidRPr="00743359">
        <w:rPr>
          <w:rFonts w:ascii="Cambria" w:hAnsi="Cambria"/>
          <w:i/>
          <w:spacing w:val="-1"/>
        </w:rPr>
        <w:t>r</w:t>
      </w:r>
      <w:r w:rsidRPr="00743359">
        <w:rPr>
          <w:rFonts w:ascii="Cambria" w:hAnsi="Cambria"/>
          <w:i/>
          <w:spacing w:val="1"/>
        </w:rPr>
        <w:t>k</w:t>
      </w:r>
      <w:r w:rsidRPr="00743359">
        <w:rPr>
          <w:rFonts w:ascii="Cambria" w:hAnsi="Cambria"/>
          <w:i/>
        </w:rPr>
        <w:t xml:space="preserve">an  </w:t>
      </w:r>
      <w:r w:rsidRPr="00743359">
        <w:rPr>
          <w:rFonts w:ascii="Cambria" w:hAnsi="Cambria"/>
          <w:i/>
          <w:spacing w:val="1"/>
        </w:rPr>
        <w:t>Pe</w:t>
      </w:r>
      <w:r w:rsidRPr="00743359">
        <w:rPr>
          <w:rFonts w:ascii="Cambria" w:hAnsi="Cambria"/>
          <w:i/>
        </w:rPr>
        <w:t xml:space="preserve">nggunaan  </w:t>
      </w:r>
      <w:r w:rsidRPr="00743359">
        <w:rPr>
          <w:rFonts w:ascii="Cambria" w:hAnsi="Cambria"/>
          <w:i/>
          <w:spacing w:val="-1"/>
        </w:rPr>
        <w:t>L</w:t>
      </w:r>
      <w:r w:rsidRPr="00743359">
        <w:rPr>
          <w:rFonts w:ascii="Cambria" w:hAnsi="Cambria"/>
          <w:i/>
        </w:rPr>
        <w:t xml:space="preserve">ahan  di </w:t>
      </w:r>
      <w:r w:rsidRPr="00743359">
        <w:rPr>
          <w:rFonts w:ascii="Cambria" w:hAnsi="Cambria"/>
          <w:i/>
          <w:spacing w:val="1"/>
        </w:rPr>
        <w:t xml:space="preserve"> </w:t>
      </w:r>
      <w:r w:rsidRPr="00743359">
        <w:rPr>
          <w:rFonts w:ascii="Cambria" w:hAnsi="Cambria"/>
          <w:i/>
        </w:rPr>
        <w:t>Sung</w:t>
      </w:r>
      <w:r w:rsidRPr="00743359">
        <w:rPr>
          <w:rFonts w:ascii="Cambria" w:hAnsi="Cambria"/>
          <w:i/>
          <w:spacing w:val="-4"/>
        </w:rPr>
        <w:t>a</w:t>
      </w:r>
      <w:r w:rsidRPr="00743359">
        <w:rPr>
          <w:rFonts w:ascii="Cambria" w:hAnsi="Cambria"/>
          <w:i/>
        </w:rPr>
        <w:t xml:space="preserve">i </w:t>
      </w:r>
      <w:r w:rsidRPr="00743359">
        <w:rPr>
          <w:rFonts w:ascii="Cambria" w:hAnsi="Cambria"/>
          <w:i/>
          <w:spacing w:val="1"/>
        </w:rPr>
        <w:t>Bl</w:t>
      </w:r>
      <w:r w:rsidRPr="00743359">
        <w:rPr>
          <w:rFonts w:ascii="Cambria" w:hAnsi="Cambria"/>
          <w:i/>
        </w:rPr>
        <w:t>u</w:t>
      </w:r>
      <w:r w:rsidRPr="00743359">
        <w:rPr>
          <w:rFonts w:ascii="Cambria" w:hAnsi="Cambria"/>
          <w:i/>
          <w:spacing w:val="1"/>
        </w:rPr>
        <w:t>k</w:t>
      </w:r>
      <w:r w:rsidRPr="00743359">
        <w:rPr>
          <w:rFonts w:ascii="Cambria" w:hAnsi="Cambria"/>
          <w:i/>
        </w:rPr>
        <w:t>ar</w:t>
      </w:r>
      <w:r w:rsidRPr="00743359">
        <w:rPr>
          <w:rFonts w:ascii="Cambria" w:hAnsi="Cambria"/>
          <w:i/>
          <w:spacing w:val="2"/>
        </w:rPr>
        <w:t xml:space="preserve"> </w:t>
      </w:r>
      <w:r w:rsidRPr="00743359">
        <w:rPr>
          <w:rFonts w:ascii="Cambria" w:hAnsi="Cambria"/>
          <w:i/>
        </w:rPr>
        <w:t>Kabup</w:t>
      </w:r>
      <w:r w:rsidRPr="00743359">
        <w:rPr>
          <w:rFonts w:ascii="Cambria" w:hAnsi="Cambria"/>
          <w:i/>
          <w:spacing w:val="-4"/>
        </w:rPr>
        <w:t>a</w:t>
      </w:r>
      <w:r w:rsidRPr="00743359">
        <w:rPr>
          <w:rFonts w:ascii="Cambria" w:hAnsi="Cambria"/>
          <w:i/>
          <w:spacing w:val="1"/>
        </w:rPr>
        <w:t>te</w:t>
      </w:r>
      <w:r w:rsidRPr="00743359">
        <w:rPr>
          <w:rFonts w:ascii="Cambria" w:hAnsi="Cambria"/>
          <w:i/>
        </w:rPr>
        <w:t>n</w:t>
      </w:r>
      <w:r w:rsidRPr="00743359">
        <w:rPr>
          <w:rFonts w:ascii="Cambria" w:hAnsi="Cambria"/>
          <w:i/>
          <w:spacing w:val="4"/>
        </w:rPr>
        <w:t xml:space="preserve"> </w:t>
      </w:r>
      <w:r w:rsidRPr="00743359">
        <w:rPr>
          <w:rFonts w:ascii="Cambria" w:hAnsi="Cambria"/>
          <w:i/>
          <w:spacing w:val="-4"/>
        </w:rPr>
        <w:t>K</w:t>
      </w:r>
      <w:r w:rsidRPr="00743359">
        <w:rPr>
          <w:rFonts w:ascii="Cambria" w:hAnsi="Cambria"/>
          <w:i/>
          <w:spacing w:val="1"/>
        </w:rPr>
        <w:t>e</w:t>
      </w:r>
      <w:r w:rsidRPr="00743359">
        <w:rPr>
          <w:rFonts w:ascii="Cambria" w:hAnsi="Cambria"/>
          <w:i/>
        </w:rPr>
        <w:t>nda</w:t>
      </w:r>
      <w:r w:rsidRPr="00743359">
        <w:rPr>
          <w:rFonts w:ascii="Cambria" w:hAnsi="Cambria"/>
          <w:i/>
          <w:spacing w:val="4"/>
        </w:rPr>
        <w:t>l</w:t>
      </w:r>
      <w:r w:rsidRPr="00743359">
        <w:rPr>
          <w:rFonts w:ascii="Cambria" w:hAnsi="Cambria"/>
        </w:rPr>
        <w:t xml:space="preserve">. </w:t>
      </w:r>
      <w:r w:rsidRPr="00743359">
        <w:rPr>
          <w:rFonts w:ascii="Cambria" w:hAnsi="Cambria"/>
          <w:spacing w:val="-1"/>
        </w:rPr>
        <w:t>P</w:t>
      </w:r>
      <w:r w:rsidRPr="00743359">
        <w:rPr>
          <w:rFonts w:ascii="Cambria" w:hAnsi="Cambria"/>
        </w:rPr>
        <w:t>ro</w:t>
      </w:r>
      <w:r w:rsidRPr="00743359">
        <w:rPr>
          <w:rFonts w:ascii="Cambria" w:hAnsi="Cambria"/>
          <w:spacing w:val="-1"/>
        </w:rPr>
        <w:t>s</w:t>
      </w:r>
      <w:r w:rsidRPr="00743359">
        <w:rPr>
          <w:rFonts w:ascii="Cambria" w:hAnsi="Cambria"/>
          <w:spacing w:val="1"/>
        </w:rPr>
        <w:t>i</w:t>
      </w:r>
      <w:r w:rsidRPr="00743359">
        <w:rPr>
          <w:rFonts w:ascii="Cambria" w:hAnsi="Cambria"/>
        </w:rPr>
        <w:t>d</w:t>
      </w:r>
      <w:r w:rsidRPr="00743359">
        <w:rPr>
          <w:rFonts w:ascii="Cambria" w:hAnsi="Cambria"/>
          <w:spacing w:val="1"/>
        </w:rPr>
        <w:t>i</w:t>
      </w:r>
      <w:r w:rsidRPr="00743359">
        <w:rPr>
          <w:rFonts w:ascii="Cambria" w:hAnsi="Cambria"/>
        </w:rPr>
        <w:t>ng</w:t>
      </w:r>
      <w:r w:rsidRPr="00743359">
        <w:rPr>
          <w:rFonts w:ascii="Cambria" w:hAnsi="Cambria"/>
          <w:spacing w:val="4"/>
        </w:rPr>
        <w:t xml:space="preserve"> </w:t>
      </w:r>
      <w:r w:rsidRPr="00743359">
        <w:rPr>
          <w:rFonts w:ascii="Cambria" w:hAnsi="Cambria"/>
          <w:spacing w:val="-1"/>
        </w:rPr>
        <w:t>S</w:t>
      </w:r>
      <w:r w:rsidRPr="00743359">
        <w:rPr>
          <w:rFonts w:ascii="Cambria" w:hAnsi="Cambria"/>
          <w:spacing w:val="1"/>
        </w:rPr>
        <w:t>emi</w:t>
      </w:r>
      <w:r w:rsidRPr="00743359">
        <w:rPr>
          <w:rFonts w:ascii="Cambria" w:hAnsi="Cambria"/>
          <w:spacing w:val="-4"/>
        </w:rPr>
        <w:t>n</w:t>
      </w:r>
      <w:r w:rsidRPr="00743359">
        <w:rPr>
          <w:rFonts w:ascii="Cambria" w:hAnsi="Cambria"/>
          <w:spacing w:val="1"/>
        </w:rPr>
        <w:t>a</w:t>
      </w:r>
      <w:r w:rsidRPr="00743359">
        <w:rPr>
          <w:rFonts w:ascii="Cambria" w:hAnsi="Cambria"/>
        </w:rPr>
        <w:t>r</w:t>
      </w:r>
      <w:r w:rsidRPr="00743359">
        <w:rPr>
          <w:rFonts w:ascii="Cambria" w:hAnsi="Cambria"/>
          <w:spacing w:val="4"/>
        </w:rPr>
        <w:t xml:space="preserve"> </w:t>
      </w:r>
      <w:r w:rsidRPr="00743359">
        <w:rPr>
          <w:rFonts w:ascii="Cambria" w:hAnsi="Cambria"/>
          <w:spacing w:val="-1"/>
        </w:rPr>
        <w:t>N</w:t>
      </w:r>
      <w:r w:rsidRPr="00743359">
        <w:rPr>
          <w:rFonts w:ascii="Cambria" w:hAnsi="Cambria"/>
          <w:spacing w:val="1"/>
        </w:rPr>
        <w:t>a</w:t>
      </w:r>
      <w:r w:rsidRPr="00743359">
        <w:rPr>
          <w:rFonts w:ascii="Cambria" w:hAnsi="Cambria"/>
          <w:spacing w:val="-1"/>
        </w:rPr>
        <w:t>s</w:t>
      </w:r>
      <w:r w:rsidRPr="00743359">
        <w:rPr>
          <w:rFonts w:ascii="Cambria" w:hAnsi="Cambria"/>
          <w:spacing w:val="1"/>
        </w:rPr>
        <w:t>i</w:t>
      </w:r>
      <w:r w:rsidRPr="00743359">
        <w:rPr>
          <w:rFonts w:ascii="Cambria" w:hAnsi="Cambria"/>
        </w:rPr>
        <w:t>on</w:t>
      </w:r>
      <w:r w:rsidRPr="00743359">
        <w:rPr>
          <w:rFonts w:ascii="Cambria" w:hAnsi="Cambria"/>
          <w:spacing w:val="-3"/>
        </w:rPr>
        <w:t>a</w:t>
      </w:r>
      <w:r w:rsidRPr="00743359">
        <w:rPr>
          <w:rFonts w:ascii="Cambria" w:hAnsi="Cambria"/>
        </w:rPr>
        <w:t>l</w:t>
      </w:r>
      <w:r w:rsidRPr="00743359">
        <w:rPr>
          <w:rFonts w:ascii="Cambria" w:hAnsi="Cambria"/>
          <w:spacing w:val="5"/>
        </w:rPr>
        <w:t xml:space="preserve"> </w:t>
      </w:r>
      <w:r w:rsidRPr="00743359">
        <w:rPr>
          <w:rFonts w:ascii="Cambria" w:hAnsi="Cambria"/>
          <w:spacing w:val="-1"/>
        </w:rPr>
        <w:t>P</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spacing w:val="1"/>
        </w:rPr>
        <w:t>el</w:t>
      </w:r>
      <w:r w:rsidRPr="00743359">
        <w:rPr>
          <w:rFonts w:ascii="Cambria" w:hAnsi="Cambria"/>
        </w:rPr>
        <w:t>o</w:t>
      </w:r>
      <w:r w:rsidRPr="00743359">
        <w:rPr>
          <w:rFonts w:ascii="Cambria" w:hAnsi="Cambria"/>
          <w:spacing w:val="-3"/>
        </w:rPr>
        <w:t>l</w:t>
      </w:r>
      <w:r w:rsidRPr="00743359">
        <w:rPr>
          <w:rFonts w:ascii="Cambria" w:hAnsi="Cambria"/>
          <w:spacing w:val="1"/>
        </w:rPr>
        <w:t>a</w:t>
      </w:r>
      <w:r w:rsidRPr="00743359">
        <w:rPr>
          <w:rFonts w:ascii="Cambria" w:hAnsi="Cambria"/>
          <w:spacing w:val="-3"/>
        </w:rPr>
        <w:t>a</w:t>
      </w:r>
      <w:r w:rsidRPr="00743359">
        <w:rPr>
          <w:rFonts w:ascii="Cambria" w:hAnsi="Cambria"/>
        </w:rPr>
        <w:t xml:space="preserve">n </w:t>
      </w:r>
      <w:r w:rsidRPr="00743359">
        <w:rPr>
          <w:rFonts w:ascii="Cambria" w:hAnsi="Cambria"/>
          <w:spacing w:val="-1"/>
        </w:rPr>
        <w:t>S</w:t>
      </w:r>
      <w:r w:rsidRPr="00743359">
        <w:rPr>
          <w:rFonts w:ascii="Cambria" w:hAnsi="Cambria"/>
        </w:rPr>
        <w:t>u</w:t>
      </w:r>
      <w:r w:rsidRPr="00743359">
        <w:rPr>
          <w:rFonts w:ascii="Cambria" w:hAnsi="Cambria"/>
          <w:spacing w:val="1"/>
        </w:rPr>
        <w:t>m</w:t>
      </w:r>
      <w:r w:rsidRPr="00743359">
        <w:rPr>
          <w:rFonts w:ascii="Cambria" w:hAnsi="Cambria"/>
        </w:rPr>
        <w:t>b</w:t>
      </w:r>
      <w:r w:rsidRPr="00743359">
        <w:rPr>
          <w:rFonts w:ascii="Cambria" w:hAnsi="Cambria"/>
          <w:spacing w:val="1"/>
        </w:rPr>
        <w:t>e</w:t>
      </w:r>
      <w:r w:rsidRPr="00743359">
        <w:rPr>
          <w:rFonts w:ascii="Cambria" w:hAnsi="Cambria"/>
        </w:rPr>
        <w:t>rd</w:t>
      </w:r>
      <w:r w:rsidRPr="00743359">
        <w:rPr>
          <w:rFonts w:ascii="Cambria" w:hAnsi="Cambria"/>
          <w:spacing w:val="1"/>
        </w:rPr>
        <w:t>a</w:t>
      </w:r>
      <w:r w:rsidRPr="00743359">
        <w:rPr>
          <w:rFonts w:ascii="Cambria" w:hAnsi="Cambria"/>
          <w:spacing w:val="-8"/>
        </w:rPr>
        <w:t>y</w:t>
      </w:r>
      <w:r w:rsidRPr="00743359">
        <w:rPr>
          <w:rFonts w:ascii="Cambria" w:hAnsi="Cambria"/>
        </w:rPr>
        <w:t>a</w:t>
      </w:r>
      <w:r w:rsidRPr="00743359">
        <w:rPr>
          <w:rFonts w:ascii="Cambria" w:hAnsi="Cambria"/>
          <w:spacing w:val="5"/>
        </w:rPr>
        <w:t xml:space="preserve"> </w:t>
      </w:r>
      <w:r w:rsidRPr="00743359">
        <w:rPr>
          <w:rFonts w:ascii="Cambria" w:hAnsi="Cambria"/>
          <w:spacing w:val="-5"/>
        </w:rPr>
        <w:t>A</w:t>
      </w:r>
      <w:r w:rsidRPr="00743359">
        <w:rPr>
          <w:rFonts w:ascii="Cambria" w:hAnsi="Cambria"/>
          <w:spacing w:val="1"/>
        </w:rPr>
        <w:t>la</w:t>
      </w:r>
      <w:r w:rsidRPr="00743359">
        <w:rPr>
          <w:rFonts w:ascii="Cambria" w:hAnsi="Cambria"/>
        </w:rPr>
        <w:t>m</w:t>
      </w:r>
      <w:r w:rsidRPr="00743359">
        <w:rPr>
          <w:rFonts w:ascii="Cambria" w:hAnsi="Cambria"/>
          <w:spacing w:val="1"/>
        </w:rPr>
        <w:t xml:space="preserve"> </w:t>
      </w:r>
      <w:r w:rsidRPr="00743359">
        <w:rPr>
          <w:rFonts w:ascii="Cambria" w:hAnsi="Cambria"/>
        </w:rPr>
        <w:t>d</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11"/>
        </w:rPr>
        <w:t>L</w:t>
      </w:r>
      <w:r w:rsidRPr="00743359">
        <w:rPr>
          <w:rFonts w:ascii="Cambria" w:hAnsi="Cambria"/>
          <w:spacing w:val="1"/>
        </w:rPr>
        <w:t>i</w:t>
      </w:r>
      <w:r w:rsidRPr="00743359">
        <w:rPr>
          <w:rFonts w:ascii="Cambria" w:hAnsi="Cambria"/>
          <w:spacing w:val="4"/>
        </w:rPr>
        <w:t>n</w:t>
      </w:r>
      <w:r w:rsidRPr="00743359">
        <w:rPr>
          <w:rFonts w:ascii="Cambria" w:hAnsi="Cambria"/>
          <w:spacing w:val="-4"/>
        </w:rPr>
        <w:t>g</w:t>
      </w:r>
      <w:r w:rsidRPr="00743359">
        <w:rPr>
          <w:rFonts w:ascii="Cambria" w:hAnsi="Cambria"/>
        </w:rPr>
        <w:t>ku</w:t>
      </w:r>
      <w:r w:rsidRPr="00743359">
        <w:rPr>
          <w:rFonts w:ascii="Cambria" w:hAnsi="Cambria"/>
          <w:spacing w:val="4"/>
        </w:rPr>
        <w:t>n</w:t>
      </w:r>
      <w:r w:rsidRPr="00743359">
        <w:rPr>
          <w:rFonts w:ascii="Cambria" w:hAnsi="Cambria"/>
          <w:spacing w:val="-4"/>
        </w:rPr>
        <w:t>g</w:t>
      </w:r>
      <w:r w:rsidRPr="00743359">
        <w:rPr>
          <w:rFonts w:ascii="Cambria" w:hAnsi="Cambria"/>
          <w:spacing w:val="1"/>
        </w:rPr>
        <w:t>a</w:t>
      </w:r>
      <w:r w:rsidRPr="00743359">
        <w:rPr>
          <w:rFonts w:ascii="Cambria" w:hAnsi="Cambria"/>
        </w:rPr>
        <w:t xml:space="preserve">n, </w:t>
      </w:r>
      <w:r w:rsidRPr="00743359">
        <w:rPr>
          <w:rFonts w:ascii="Cambria" w:hAnsi="Cambria"/>
          <w:spacing w:val="-1"/>
        </w:rPr>
        <w:t>S</w:t>
      </w:r>
      <w:r w:rsidRPr="00743359">
        <w:rPr>
          <w:rFonts w:ascii="Cambria" w:hAnsi="Cambria"/>
          <w:spacing w:val="1"/>
        </w:rPr>
        <w:t>ema</w:t>
      </w:r>
      <w:r w:rsidRPr="00743359">
        <w:rPr>
          <w:rFonts w:ascii="Cambria" w:hAnsi="Cambria"/>
        </w:rPr>
        <w:t>r</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 xml:space="preserve">, 11 </w:t>
      </w:r>
      <w:r w:rsidRPr="00743359">
        <w:rPr>
          <w:rFonts w:ascii="Cambria" w:hAnsi="Cambria"/>
          <w:spacing w:val="-1"/>
        </w:rPr>
        <w:t>S</w:t>
      </w:r>
      <w:r w:rsidRPr="00743359">
        <w:rPr>
          <w:rFonts w:ascii="Cambria" w:hAnsi="Cambria"/>
          <w:spacing w:val="1"/>
        </w:rPr>
        <w:t>e</w:t>
      </w:r>
      <w:r w:rsidRPr="00743359">
        <w:rPr>
          <w:rFonts w:ascii="Cambria" w:hAnsi="Cambria"/>
        </w:rPr>
        <w:t>p</w:t>
      </w:r>
      <w:r w:rsidRPr="00743359">
        <w:rPr>
          <w:rFonts w:ascii="Cambria" w:hAnsi="Cambria"/>
          <w:spacing w:val="1"/>
        </w:rPr>
        <w:t>tem</w:t>
      </w:r>
      <w:r w:rsidRPr="00743359">
        <w:rPr>
          <w:rFonts w:ascii="Cambria" w:hAnsi="Cambria"/>
        </w:rPr>
        <w:t>b</w:t>
      </w:r>
      <w:r w:rsidRPr="00743359">
        <w:rPr>
          <w:rFonts w:ascii="Cambria" w:hAnsi="Cambria"/>
          <w:spacing w:val="1"/>
        </w:rPr>
        <w:t>e</w:t>
      </w:r>
      <w:r w:rsidRPr="00743359">
        <w:rPr>
          <w:rFonts w:ascii="Cambria" w:hAnsi="Cambria"/>
        </w:rPr>
        <w:t>r 2012.</w:t>
      </w:r>
    </w:p>
    <w:p w:rsidR="00FB2ECE" w:rsidRPr="00743359" w:rsidRDefault="00FB2ECE" w:rsidP="00B037C4">
      <w:pPr>
        <w:spacing w:before="2"/>
        <w:ind w:left="709" w:right="83" w:hanging="709"/>
        <w:jc w:val="both"/>
        <w:rPr>
          <w:rFonts w:ascii="Cambria" w:hAnsi="Cambria"/>
        </w:rPr>
      </w:pPr>
      <w:r w:rsidRPr="00743359">
        <w:rPr>
          <w:rFonts w:ascii="Cambria" w:hAnsi="Cambria"/>
          <w:spacing w:val="1"/>
        </w:rPr>
        <w:t>E</w:t>
      </w:r>
      <w:r w:rsidRPr="00743359">
        <w:rPr>
          <w:rFonts w:ascii="Cambria" w:hAnsi="Cambria"/>
          <w:spacing w:val="4"/>
        </w:rPr>
        <w:t>n</w:t>
      </w:r>
      <w:r w:rsidRPr="00743359">
        <w:rPr>
          <w:rFonts w:ascii="Cambria" w:hAnsi="Cambria"/>
        </w:rPr>
        <w:t>y</w:t>
      </w:r>
      <w:r w:rsidRPr="00743359">
        <w:rPr>
          <w:rFonts w:ascii="Cambria" w:hAnsi="Cambria"/>
          <w:spacing w:val="-4"/>
        </w:rPr>
        <w:t xml:space="preserve"> </w:t>
      </w:r>
      <w:r w:rsidRPr="00743359">
        <w:rPr>
          <w:rFonts w:ascii="Cambria" w:hAnsi="Cambria"/>
          <w:spacing w:val="2"/>
        </w:rPr>
        <w:t>D</w:t>
      </w:r>
      <w:r w:rsidRPr="00743359">
        <w:rPr>
          <w:rFonts w:ascii="Cambria" w:hAnsi="Cambria"/>
          <w:spacing w:val="-1"/>
        </w:rPr>
        <w:t>w</w:t>
      </w:r>
      <w:r w:rsidRPr="00743359">
        <w:rPr>
          <w:rFonts w:ascii="Cambria" w:hAnsi="Cambria"/>
        </w:rPr>
        <w:t>i</w:t>
      </w:r>
      <w:r w:rsidRPr="00743359">
        <w:rPr>
          <w:rFonts w:ascii="Cambria" w:hAnsi="Cambria"/>
          <w:spacing w:val="5"/>
        </w:rPr>
        <w:t xml:space="preserve"> </w:t>
      </w:r>
      <w:r w:rsidRPr="00743359">
        <w:rPr>
          <w:rFonts w:ascii="Cambria" w:hAnsi="Cambria"/>
          <w:spacing w:val="-1"/>
        </w:rPr>
        <w:t>P</w:t>
      </w:r>
      <w:r w:rsidRPr="00743359">
        <w:rPr>
          <w:rFonts w:ascii="Cambria" w:hAnsi="Cambria"/>
        </w:rPr>
        <w:t>u</w:t>
      </w:r>
      <w:r w:rsidRPr="00743359">
        <w:rPr>
          <w:rFonts w:ascii="Cambria" w:hAnsi="Cambria"/>
          <w:spacing w:val="1"/>
        </w:rPr>
        <w:t>ja</w:t>
      </w:r>
      <w:r w:rsidRPr="00743359">
        <w:rPr>
          <w:rFonts w:ascii="Cambria" w:hAnsi="Cambria"/>
          <w:spacing w:val="-1"/>
        </w:rPr>
        <w:t>w</w:t>
      </w:r>
      <w:r w:rsidRPr="00743359">
        <w:rPr>
          <w:rFonts w:ascii="Cambria" w:hAnsi="Cambria"/>
          <w:spacing w:val="1"/>
        </w:rPr>
        <w:t>ati</w:t>
      </w:r>
      <w:r w:rsidRPr="00743359">
        <w:rPr>
          <w:rFonts w:ascii="Cambria" w:hAnsi="Cambria"/>
        </w:rPr>
        <w:t>,</w:t>
      </w:r>
      <w:r w:rsidRPr="00743359">
        <w:rPr>
          <w:rFonts w:ascii="Cambria" w:hAnsi="Cambria"/>
          <w:spacing w:val="4"/>
        </w:rPr>
        <w:t xml:space="preserve"> </w:t>
      </w:r>
      <w:r w:rsidRPr="00743359">
        <w:rPr>
          <w:rFonts w:ascii="Cambria" w:hAnsi="Cambria"/>
        </w:rPr>
        <w:t>2006.</w:t>
      </w:r>
      <w:r w:rsidRPr="00743359">
        <w:rPr>
          <w:rFonts w:ascii="Cambria" w:hAnsi="Cambria"/>
          <w:spacing w:val="7"/>
        </w:rPr>
        <w:t xml:space="preserve"> </w:t>
      </w:r>
      <w:r w:rsidRPr="00743359">
        <w:rPr>
          <w:rFonts w:ascii="Cambria" w:hAnsi="Cambria"/>
          <w:i/>
          <w:spacing w:val="1"/>
        </w:rPr>
        <w:t>Pe</w:t>
      </w:r>
      <w:r w:rsidRPr="00743359">
        <w:rPr>
          <w:rFonts w:ascii="Cambria" w:hAnsi="Cambria"/>
          <w:i/>
          <w:spacing w:val="-1"/>
        </w:rPr>
        <w:t>r</w:t>
      </w:r>
      <w:r w:rsidRPr="00743359">
        <w:rPr>
          <w:rFonts w:ascii="Cambria" w:hAnsi="Cambria"/>
          <w:i/>
          <w:spacing w:val="1"/>
        </w:rPr>
        <w:t>t</w:t>
      </w:r>
      <w:r w:rsidRPr="00743359">
        <w:rPr>
          <w:rFonts w:ascii="Cambria" w:hAnsi="Cambria"/>
          <w:i/>
        </w:rPr>
        <w:t>u</w:t>
      </w:r>
      <w:r w:rsidRPr="00743359">
        <w:rPr>
          <w:rFonts w:ascii="Cambria" w:hAnsi="Cambria"/>
          <w:i/>
          <w:spacing w:val="-1"/>
        </w:rPr>
        <w:t>m</w:t>
      </w:r>
      <w:r w:rsidRPr="00743359">
        <w:rPr>
          <w:rFonts w:ascii="Cambria" w:hAnsi="Cambria"/>
          <w:i/>
        </w:rPr>
        <w:t>buhan</w:t>
      </w:r>
      <w:r w:rsidRPr="00743359">
        <w:rPr>
          <w:rFonts w:ascii="Cambria" w:hAnsi="Cambria"/>
          <w:i/>
          <w:spacing w:val="4"/>
        </w:rPr>
        <w:t xml:space="preserve"> </w:t>
      </w:r>
      <w:r w:rsidRPr="00743359">
        <w:rPr>
          <w:rFonts w:ascii="Cambria" w:hAnsi="Cambria"/>
          <w:i/>
          <w:spacing w:val="-3"/>
        </w:rPr>
        <w:t>E</w:t>
      </w:r>
      <w:r w:rsidRPr="00743359">
        <w:rPr>
          <w:rFonts w:ascii="Cambria" w:hAnsi="Cambria"/>
          <w:i/>
          <w:spacing w:val="1"/>
        </w:rPr>
        <w:t>ce</w:t>
      </w:r>
      <w:r w:rsidRPr="00743359">
        <w:rPr>
          <w:rFonts w:ascii="Cambria" w:hAnsi="Cambria"/>
          <w:i/>
        </w:rPr>
        <w:t>ng</w:t>
      </w:r>
      <w:r w:rsidRPr="00743359">
        <w:rPr>
          <w:rFonts w:ascii="Cambria" w:hAnsi="Cambria"/>
          <w:i/>
          <w:spacing w:val="4"/>
        </w:rPr>
        <w:t xml:space="preserve"> </w:t>
      </w:r>
      <w:r w:rsidRPr="00743359">
        <w:rPr>
          <w:rFonts w:ascii="Cambria" w:hAnsi="Cambria"/>
          <w:i/>
          <w:spacing w:val="-1"/>
        </w:rPr>
        <w:t>G</w:t>
      </w:r>
      <w:r w:rsidRPr="00743359">
        <w:rPr>
          <w:rFonts w:ascii="Cambria" w:hAnsi="Cambria"/>
          <w:i/>
        </w:rPr>
        <w:t>ondok</w:t>
      </w:r>
      <w:r w:rsidRPr="00743359">
        <w:rPr>
          <w:rFonts w:ascii="Cambria" w:hAnsi="Cambria"/>
          <w:i/>
          <w:spacing w:val="5"/>
        </w:rPr>
        <w:t xml:space="preserve"> </w:t>
      </w:r>
      <w:r w:rsidRPr="00743359">
        <w:rPr>
          <w:rFonts w:ascii="Cambria" w:hAnsi="Cambria"/>
          <w:i/>
          <w:spacing w:val="-1"/>
        </w:rPr>
        <w:t>(</w:t>
      </w:r>
      <w:r w:rsidRPr="00743359">
        <w:rPr>
          <w:rFonts w:ascii="Cambria" w:hAnsi="Cambria"/>
          <w:i/>
          <w:spacing w:val="1"/>
        </w:rPr>
        <w:t>Eic</w:t>
      </w:r>
      <w:r w:rsidRPr="00743359">
        <w:rPr>
          <w:rFonts w:ascii="Cambria" w:hAnsi="Cambria"/>
          <w:i/>
        </w:rPr>
        <w:t>ho</w:t>
      </w:r>
      <w:r w:rsidRPr="00743359">
        <w:rPr>
          <w:rFonts w:ascii="Cambria" w:hAnsi="Cambria"/>
          <w:i/>
          <w:spacing w:val="-1"/>
        </w:rPr>
        <w:t>r</w:t>
      </w:r>
      <w:r w:rsidRPr="00743359">
        <w:rPr>
          <w:rFonts w:ascii="Cambria" w:hAnsi="Cambria"/>
          <w:i/>
        </w:rPr>
        <w:t>n</w:t>
      </w:r>
      <w:r w:rsidRPr="00743359">
        <w:rPr>
          <w:rFonts w:ascii="Cambria" w:hAnsi="Cambria"/>
          <w:i/>
          <w:spacing w:val="1"/>
        </w:rPr>
        <w:t>i</w:t>
      </w:r>
      <w:r w:rsidRPr="00743359">
        <w:rPr>
          <w:rFonts w:ascii="Cambria" w:hAnsi="Cambria"/>
          <w:i/>
        </w:rPr>
        <w:t>a</w:t>
      </w:r>
      <w:r w:rsidRPr="00743359">
        <w:rPr>
          <w:rFonts w:ascii="Cambria" w:hAnsi="Cambria"/>
          <w:i/>
          <w:spacing w:val="4"/>
        </w:rPr>
        <w:t xml:space="preserve"> </w:t>
      </w:r>
      <w:r w:rsidRPr="00743359">
        <w:rPr>
          <w:rFonts w:ascii="Cambria" w:hAnsi="Cambria"/>
          <w:i/>
          <w:spacing w:val="1"/>
        </w:rPr>
        <w:t>c</w:t>
      </w:r>
      <w:r w:rsidRPr="00743359">
        <w:rPr>
          <w:rFonts w:ascii="Cambria" w:hAnsi="Cambria"/>
          <w:i/>
          <w:spacing w:val="-1"/>
        </w:rPr>
        <w:t>r</w:t>
      </w:r>
      <w:r w:rsidRPr="00743359">
        <w:rPr>
          <w:rFonts w:ascii="Cambria" w:hAnsi="Cambria"/>
          <w:i/>
        </w:rPr>
        <w:t>a</w:t>
      </w:r>
      <w:r w:rsidRPr="00743359">
        <w:rPr>
          <w:rFonts w:ascii="Cambria" w:hAnsi="Cambria"/>
          <w:i/>
          <w:spacing w:val="-1"/>
        </w:rPr>
        <w:t>ss</w:t>
      </w:r>
      <w:r w:rsidRPr="00743359">
        <w:rPr>
          <w:rFonts w:ascii="Cambria" w:hAnsi="Cambria"/>
          <w:i/>
          <w:spacing w:val="1"/>
        </w:rPr>
        <w:t>i</w:t>
      </w:r>
      <w:r w:rsidRPr="00743359">
        <w:rPr>
          <w:rFonts w:ascii="Cambria" w:hAnsi="Cambria"/>
          <w:i/>
        </w:rPr>
        <w:t>p</w:t>
      </w:r>
      <w:r w:rsidRPr="00743359">
        <w:rPr>
          <w:rFonts w:ascii="Cambria" w:hAnsi="Cambria"/>
          <w:i/>
          <w:spacing w:val="1"/>
        </w:rPr>
        <w:t>e</w:t>
      </w:r>
      <w:r w:rsidRPr="00743359">
        <w:rPr>
          <w:rFonts w:ascii="Cambria" w:hAnsi="Cambria"/>
          <w:i/>
        </w:rPr>
        <w:t>s</w:t>
      </w:r>
      <w:r w:rsidRPr="00743359">
        <w:rPr>
          <w:rFonts w:ascii="Cambria" w:hAnsi="Cambria"/>
          <w:i/>
          <w:spacing w:val="6"/>
        </w:rPr>
        <w:t xml:space="preserve"> </w:t>
      </w:r>
      <w:r w:rsidRPr="00743359">
        <w:rPr>
          <w:rFonts w:ascii="Cambria" w:hAnsi="Cambria"/>
          <w:i/>
          <w:spacing w:val="-1"/>
        </w:rPr>
        <w:t>m</w:t>
      </w:r>
      <w:r w:rsidRPr="00743359">
        <w:rPr>
          <w:rFonts w:ascii="Cambria" w:hAnsi="Cambria"/>
          <w:i/>
        </w:rPr>
        <w:t>a</w:t>
      </w:r>
      <w:r w:rsidRPr="00743359">
        <w:rPr>
          <w:rFonts w:ascii="Cambria" w:hAnsi="Cambria"/>
          <w:i/>
          <w:spacing w:val="-1"/>
        </w:rPr>
        <w:t>r</w:t>
      </w:r>
      <w:r w:rsidRPr="00743359">
        <w:rPr>
          <w:rFonts w:ascii="Cambria" w:hAnsi="Cambria"/>
          <w:i/>
          <w:spacing w:val="1"/>
        </w:rPr>
        <w:t>t</w:t>
      </w:r>
      <w:r w:rsidRPr="00743359">
        <w:rPr>
          <w:rFonts w:ascii="Cambria" w:hAnsi="Cambria"/>
          <w:i/>
        </w:rPr>
        <w:t xml:space="preserve">. </w:t>
      </w:r>
      <w:r w:rsidRPr="00743359">
        <w:rPr>
          <w:rFonts w:ascii="Cambria" w:hAnsi="Cambria"/>
          <w:i/>
          <w:spacing w:val="-1"/>
        </w:rPr>
        <w:t>s</w:t>
      </w:r>
      <w:r w:rsidRPr="00743359">
        <w:rPr>
          <w:rFonts w:ascii="Cambria" w:hAnsi="Cambria"/>
          <w:i/>
        </w:rPr>
        <w:t>o</w:t>
      </w:r>
      <w:r w:rsidRPr="00743359">
        <w:rPr>
          <w:rFonts w:ascii="Cambria" w:hAnsi="Cambria"/>
          <w:i/>
          <w:spacing w:val="1"/>
        </w:rPr>
        <w:t>l</w:t>
      </w:r>
      <w:r w:rsidRPr="00743359">
        <w:rPr>
          <w:rFonts w:ascii="Cambria" w:hAnsi="Cambria"/>
          <w:i/>
          <w:spacing w:val="-1"/>
        </w:rPr>
        <w:t>m</w:t>
      </w:r>
      <w:r w:rsidRPr="00743359">
        <w:rPr>
          <w:rFonts w:ascii="Cambria" w:hAnsi="Cambria"/>
          <w:i/>
        </w:rPr>
        <w:t>)</w:t>
      </w:r>
      <w:r w:rsidRPr="00743359">
        <w:rPr>
          <w:rFonts w:ascii="Cambria" w:hAnsi="Cambria"/>
          <w:i/>
          <w:spacing w:val="2"/>
        </w:rPr>
        <w:t xml:space="preserve"> </w:t>
      </w:r>
      <w:r w:rsidRPr="00743359">
        <w:rPr>
          <w:rFonts w:ascii="Cambria" w:hAnsi="Cambria"/>
          <w:i/>
          <w:spacing w:val="1"/>
        </w:rPr>
        <w:t>P</w:t>
      </w:r>
      <w:r w:rsidRPr="00743359">
        <w:rPr>
          <w:rFonts w:ascii="Cambria" w:hAnsi="Cambria"/>
          <w:i/>
        </w:rPr>
        <w:t>ada</w:t>
      </w:r>
      <w:r w:rsidRPr="00743359">
        <w:rPr>
          <w:rFonts w:ascii="Cambria" w:hAnsi="Cambria"/>
          <w:i/>
          <w:spacing w:val="2"/>
        </w:rPr>
        <w:t xml:space="preserve"> </w:t>
      </w:r>
      <w:r w:rsidRPr="00743359">
        <w:rPr>
          <w:rFonts w:ascii="Cambria" w:hAnsi="Cambria"/>
          <w:i/>
          <w:spacing w:val="1"/>
        </w:rPr>
        <w:t>Ai</w:t>
      </w:r>
      <w:r w:rsidRPr="00743359">
        <w:rPr>
          <w:rFonts w:ascii="Cambria" w:hAnsi="Cambria"/>
          <w:i/>
        </w:rPr>
        <w:t xml:space="preserve">r </w:t>
      </w:r>
      <w:r w:rsidRPr="00743359">
        <w:rPr>
          <w:rFonts w:ascii="Cambria" w:hAnsi="Cambria"/>
          <w:i/>
          <w:spacing w:val="1"/>
        </w:rPr>
        <w:t>Bek</w:t>
      </w:r>
      <w:r w:rsidRPr="00743359">
        <w:rPr>
          <w:rFonts w:ascii="Cambria" w:hAnsi="Cambria"/>
          <w:i/>
        </w:rPr>
        <w:t xml:space="preserve">as </w:t>
      </w:r>
      <w:r w:rsidRPr="00743359">
        <w:rPr>
          <w:rFonts w:ascii="Cambria" w:hAnsi="Cambria"/>
          <w:i/>
          <w:spacing w:val="1"/>
        </w:rPr>
        <w:t>Pe</w:t>
      </w:r>
      <w:r w:rsidRPr="00743359">
        <w:rPr>
          <w:rFonts w:ascii="Cambria" w:hAnsi="Cambria"/>
          <w:i/>
        </w:rPr>
        <w:t>na</w:t>
      </w:r>
      <w:r w:rsidRPr="00743359">
        <w:rPr>
          <w:rFonts w:ascii="Cambria" w:hAnsi="Cambria"/>
          <w:i/>
          <w:spacing w:val="-1"/>
        </w:rPr>
        <w:t>m</w:t>
      </w:r>
      <w:r w:rsidRPr="00743359">
        <w:rPr>
          <w:rFonts w:ascii="Cambria" w:hAnsi="Cambria"/>
          <w:i/>
        </w:rPr>
        <w:t>bangan</w:t>
      </w:r>
      <w:r w:rsidRPr="00743359">
        <w:rPr>
          <w:rFonts w:ascii="Cambria" w:hAnsi="Cambria"/>
          <w:i/>
          <w:spacing w:val="2"/>
        </w:rPr>
        <w:t xml:space="preserve"> </w:t>
      </w:r>
      <w:r w:rsidRPr="00743359">
        <w:rPr>
          <w:rFonts w:ascii="Cambria" w:hAnsi="Cambria"/>
          <w:i/>
          <w:spacing w:val="1"/>
        </w:rPr>
        <w:t>B</w:t>
      </w:r>
      <w:r w:rsidRPr="00743359">
        <w:rPr>
          <w:rFonts w:ascii="Cambria" w:hAnsi="Cambria"/>
          <w:i/>
        </w:rPr>
        <w:t>a</w:t>
      </w:r>
      <w:r w:rsidRPr="00743359">
        <w:rPr>
          <w:rFonts w:ascii="Cambria" w:hAnsi="Cambria"/>
          <w:i/>
          <w:spacing w:val="1"/>
        </w:rPr>
        <w:t>t</w:t>
      </w:r>
      <w:r w:rsidRPr="00743359">
        <w:rPr>
          <w:rFonts w:ascii="Cambria" w:hAnsi="Cambria"/>
          <w:i/>
        </w:rPr>
        <w:t>uba</w:t>
      </w:r>
      <w:r w:rsidRPr="00743359">
        <w:rPr>
          <w:rFonts w:ascii="Cambria" w:hAnsi="Cambria"/>
          <w:i/>
          <w:spacing w:val="-1"/>
        </w:rPr>
        <w:t>r</w:t>
      </w:r>
      <w:r w:rsidRPr="00743359">
        <w:rPr>
          <w:rFonts w:ascii="Cambria" w:hAnsi="Cambria"/>
          <w:i/>
          <w:spacing w:val="5"/>
        </w:rPr>
        <w:t>a</w:t>
      </w:r>
      <w:r w:rsidRPr="00743359">
        <w:rPr>
          <w:rFonts w:ascii="Cambria" w:hAnsi="Cambria"/>
        </w:rPr>
        <w:t>.</w:t>
      </w:r>
      <w:r w:rsidRPr="00743359">
        <w:rPr>
          <w:rFonts w:ascii="Cambria" w:hAnsi="Cambria"/>
          <w:spacing w:val="2"/>
        </w:rPr>
        <w:t xml:space="preserve"> J</w:t>
      </w:r>
      <w:r w:rsidRPr="00743359">
        <w:rPr>
          <w:rFonts w:ascii="Cambria" w:hAnsi="Cambria"/>
        </w:rPr>
        <w:t>urn</w:t>
      </w:r>
      <w:r w:rsidRPr="00743359">
        <w:rPr>
          <w:rFonts w:ascii="Cambria" w:hAnsi="Cambria"/>
          <w:spacing w:val="1"/>
        </w:rPr>
        <w:t>a</w:t>
      </w:r>
      <w:r w:rsidRPr="00743359">
        <w:rPr>
          <w:rFonts w:ascii="Cambria" w:hAnsi="Cambria"/>
        </w:rPr>
        <w:t>l</w:t>
      </w:r>
      <w:r w:rsidRPr="00743359">
        <w:rPr>
          <w:rFonts w:ascii="Cambria" w:hAnsi="Cambria"/>
          <w:spacing w:val="3"/>
        </w:rPr>
        <w:t xml:space="preserve"> </w:t>
      </w:r>
      <w:r w:rsidRPr="00743359">
        <w:rPr>
          <w:rFonts w:ascii="Cambria" w:hAnsi="Cambria"/>
          <w:spacing w:val="-5"/>
        </w:rPr>
        <w:t>H</w:t>
      </w:r>
      <w:r w:rsidRPr="00743359">
        <w:rPr>
          <w:rFonts w:ascii="Cambria" w:hAnsi="Cambria"/>
        </w:rPr>
        <w:t>u</w:t>
      </w:r>
      <w:r w:rsidRPr="00743359">
        <w:rPr>
          <w:rFonts w:ascii="Cambria" w:hAnsi="Cambria"/>
          <w:spacing w:val="1"/>
        </w:rPr>
        <w:t>ta</w:t>
      </w:r>
      <w:r w:rsidRPr="00743359">
        <w:rPr>
          <w:rFonts w:ascii="Cambria" w:hAnsi="Cambria"/>
        </w:rPr>
        <w:t>n</w:t>
      </w:r>
      <w:r w:rsidRPr="00743359">
        <w:rPr>
          <w:rFonts w:ascii="Cambria" w:hAnsi="Cambria"/>
          <w:spacing w:val="2"/>
        </w:rPr>
        <w:t xml:space="preserve"> </w:t>
      </w:r>
      <w:r w:rsidRPr="00743359">
        <w:rPr>
          <w:rFonts w:ascii="Cambria" w:hAnsi="Cambria"/>
          <w:spacing w:val="1"/>
        </w:rPr>
        <w:t>T</w:t>
      </w:r>
      <w:r w:rsidRPr="00743359">
        <w:rPr>
          <w:rFonts w:ascii="Cambria" w:hAnsi="Cambria"/>
        </w:rPr>
        <w:t>rop</w:t>
      </w:r>
      <w:r w:rsidRPr="00743359">
        <w:rPr>
          <w:rFonts w:ascii="Cambria" w:hAnsi="Cambria"/>
          <w:spacing w:val="1"/>
        </w:rPr>
        <w:t>i</w:t>
      </w:r>
      <w:r w:rsidRPr="00743359">
        <w:rPr>
          <w:rFonts w:ascii="Cambria" w:hAnsi="Cambria"/>
        </w:rPr>
        <w:t>s</w:t>
      </w:r>
      <w:r w:rsidRPr="00743359">
        <w:rPr>
          <w:rFonts w:ascii="Cambria" w:hAnsi="Cambria"/>
          <w:spacing w:val="4"/>
        </w:rPr>
        <w:t xml:space="preserve"> </w:t>
      </w:r>
      <w:r w:rsidRPr="00743359">
        <w:rPr>
          <w:rFonts w:ascii="Cambria" w:hAnsi="Cambria"/>
          <w:spacing w:val="-4"/>
        </w:rPr>
        <w:t>B</w:t>
      </w:r>
      <w:r w:rsidRPr="00743359">
        <w:rPr>
          <w:rFonts w:ascii="Cambria" w:hAnsi="Cambria"/>
        </w:rPr>
        <w:t>orn</w:t>
      </w:r>
      <w:r w:rsidRPr="00743359">
        <w:rPr>
          <w:rFonts w:ascii="Cambria" w:hAnsi="Cambria"/>
          <w:spacing w:val="1"/>
        </w:rPr>
        <w:t>e</w:t>
      </w:r>
      <w:r w:rsidRPr="00743359">
        <w:rPr>
          <w:rFonts w:ascii="Cambria" w:hAnsi="Cambria"/>
        </w:rPr>
        <w:t xml:space="preserve">o </w:t>
      </w:r>
      <w:r w:rsidRPr="00743359">
        <w:rPr>
          <w:rFonts w:ascii="Cambria" w:hAnsi="Cambria"/>
          <w:spacing w:val="-1"/>
        </w:rPr>
        <w:t>N</w:t>
      </w:r>
      <w:r w:rsidRPr="00743359">
        <w:rPr>
          <w:rFonts w:ascii="Cambria" w:hAnsi="Cambria"/>
        </w:rPr>
        <w:t xml:space="preserve">o. 18, </w:t>
      </w:r>
      <w:r w:rsidRPr="00743359">
        <w:rPr>
          <w:rFonts w:ascii="Cambria" w:hAnsi="Cambria"/>
          <w:spacing w:val="1"/>
        </w:rPr>
        <w:t>e</w:t>
      </w:r>
      <w:r w:rsidRPr="00743359">
        <w:rPr>
          <w:rFonts w:ascii="Cambria" w:hAnsi="Cambria"/>
        </w:rPr>
        <w:t>d</w:t>
      </w:r>
      <w:r w:rsidRPr="00743359">
        <w:rPr>
          <w:rFonts w:ascii="Cambria" w:hAnsi="Cambria"/>
          <w:spacing w:val="1"/>
        </w:rPr>
        <w:t>i</w:t>
      </w:r>
      <w:r w:rsidRPr="00743359">
        <w:rPr>
          <w:rFonts w:ascii="Cambria" w:hAnsi="Cambria"/>
          <w:spacing w:val="-1"/>
        </w:rPr>
        <w:t>s</w:t>
      </w:r>
      <w:r w:rsidRPr="00743359">
        <w:rPr>
          <w:rFonts w:ascii="Cambria" w:hAnsi="Cambria"/>
        </w:rPr>
        <w:t>i</w:t>
      </w:r>
      <w:r w:rsidRPr="00743359">
        <w:rPr>
          <w:rFonts w:ascii="Cambria" w:hAnsi="Cambria"/>
          <w:spacing w:val="1"/>
        </w:rPr>
        <w:t xml:space="preserve"> </w:t>
      </w:r>
      <w:r w:rsidRPr="00743359">
        <w:rPr>
          <w:rFonts w:ascii="Cambria" w:hAnsi="Cambria"/>
          <w:spacing w:val="-1"/>
        </w:rPr>
        <w:t>M</w:t>
      </w:r>
      <w:r w:rsidRPr="00743359">
        <w:rPr>
          <w:rFonts w:ascii="Cambria" w:hAnsi="Cambria"/>
          <w:spacing w:val="1"/>
        </w:rPr>
        <w:t>a</w:t>
      </w:r>
      <w:r w:rsidRPr="00743359">
        <w:rPr>
          <w:rFonts w:ascii="Cambria" w:hAnsi="Cambria"/>
        </w:rPr>
        <w:t>r</w:t>
      </w:r>
      <w:r w:rsidRPr="00743359">
        <w:rPr>
          <w:rFonts w:ascii="Cambria" w:hAnsi="Cambria"/>
          <w:spacing w:val="1"/>
        </w:rPr>
        <w:t>e</w:t>
      </w:r>
      <w:r w:rsidRPr="00743359">
        <w:rPr>
          <w:rFonts w:ascii="Cambria" w:hAnsi="Cambria"/>
        </w:rPr>
        <w:t>t</w:t>
      </w:r>
      <w:r w:rsidRPr="00743359">
        <w:rPr>
          <w:rFonts w:ascii="Cambria" w:hAnsi="Cambria"/>
          <w:spacing w:val="1"/>
        </w:rPr>
        <w:t xml:space="preserve"> </w:t>
      </w:r>
      <w:r w:rsidRPr="00743359">
        <w:rPr>
          <w:rFonts w:ascii="Cambria" w:hAnsi="Cambria"/>
        </w:rPr>
        <w:t>2006.</w:t>
      </w:r>
      <w:r w:rsidRPr="00743359">
        <w:rPr>
          <w:rFonts w:ascii="Cambria" w:hAnsi="Cambria"/>
          <w:spacing w:val="3"/>
        </w:rPr>
        <w:t xml:space="preserve"> </w:t>
      </w:r>
      <w:hyperlink r:id="rId13">
        <w:r w:rsidRPr="00743359">
          <w:rPr>
            <w:rFonts w:ascii="Cambria" w:hAnsi="Cambria"/>
            <w:u w:val="single" w:color="000000"/>
          </w:rPr>
          <w:t>h</w:t>
        </w:r>
        <w:r w:rsidRPr="00743359">
          <w:rPr>
            <w:rFonts w:ascii="Cambria" w:hAnsi="Cambria"/>
            <w:spacing w:val="-3"/>
            <w:u w:val="single" w:color="000000"/>
          </w:rPr>
          <w:t>t</w:t>
        </w:r>
        <w:r w:rsidRPr="00743359">
          <w:rPr>
            <w:rFonts w:ascii="Cambria" w:hAnsi="Cambria"/>
            <w:spacing w:val="1"/>
            <w:u w:val="single" w:color="000000"/>
          </w:rPr>
          <w:t>t</w:t>
        </w:r>
        <w:r w:rsidRPr="00743359">
          <w:rPr>
            <w:rFonts w:ascii="Cambria" w:hAnsi="Cambria"/>
            <w:u w:val="single" w:color="000000"/>
          </w:rPr>
          <w:t>p</w:t>
        </w:r>
        <w:r w:rsidRPr="00743359">
          <w:rPr>
            <w:rFonts w:ascii="Cambria" w:hAnsi="Cambria"/>
            <w:spacing w:val="-3"/>
            <w:u w:val="single" w:color="000000"/>
          </w:rPr>
          <w:t>://</w:t>
        </w:r>
        <w:r w:rsidRPr="00743359">
          <w:rPr>
            <w:rFonts w:ascii="Cambria" w:hAnsi="Cambria"/>
            <w:u w:val="single" w:color="000000"/>
          </w:rPr>
          <w:t>d</w:t>
        </w:r>
        <w:r w:rsidRPr="00743359">
          <w:rPr>
            <w:rFonts w:ascii="Cambria" w:hAnsi="Cambria"/>
            <w:spacing w:val="4"/>
            <w:u w:val="single" w:color="000000"/>
          </w:rPr>
          <w:t>o</w:t>
        </w:r>
        <w:r w:rsidRPr="00743359">
          <w:rPr>
            <w:rFonts w:ascii="Cambria" w:hAnsi="Cambria"/>
            <w:spacing w:val="-1"/>
            <w:u w:val="single" w:color="000000"/>
          </w:rPr>
          <w:t>w</w:t>
        </w:r>
        <w:r w:rsidRPr="00743359">
          <w:rPr>
            <w:rFonts w:ascii="Cambria" w:hAnsi="Cambria"/>
            <w:u w:val="single" w:color="000000"/>
          </w:rPr>
          <w:t>n</w:t>
        </w:r>
        <w:r w:rsidRPr="00743359">
          <w:rPr>
            <w:rFonts w:ascii="Cambria" w:hAnsi="Cambria"/>
            <w:spacing w:val="1"/>
            <w:u w:val="single" w:color="000000"/>
          </w:rPr>
          <w:t>l</w:t>
        </w:r>
        <w:r w:rsidRPr="00743359">
          <w:rPr>
            <w:rFonts w:ascii="Cambria" w:hAnsi="Cambria"/>
            <w:u w:val="single" w:color="000000"/>
          </w:rPr>
          <w:t>o</w:t>
        </w:r>
        <w:r w:rsidRPr="00743359">
          <w:rPr>
            <w:rFonts w:ascii="Cambria" w:hAnsi="Cambria"/>
            <w:spacing w:val="1"/>
            <w:u w:val="single" w:color="000000"/>
          </w:rPr>
          <w:t>a</w:t>
        </w:r>
        <w:r w:rsidRPr="00743359">
          <w:rPr>
            <w:rFonts w:ascii="Cambria" w:hAnsi="Cambria"/>
            <w:u w:val="single" w:color="000000"/>
          </w:rPr>
          <w:t>d.por</w:t>
        </w:r>
        <w:r w:rsidRPr="00743359">
          <w:rPr>
            <w:rFonts w:ascii="Cambria" w:hAnsi="Cambria"/>
            <w:spacing w:val="1"/>
            <w:u w:val="single" w:color="000000"/>
          </w:rPr>
          <w:t>tal</w:t>
        </w:r>
        <w:r w:rsidRPr="00743359">
          <w:rPr>
            <w:rFonts w:ascii="Cambria" w:hAnsi="Cambria"/>
            <w:spacing w:val="-4"/>
            <w:u w:val="single" w:color="000000"/>
          </w:rPr>
          <w:t>g</w:t>
        </w:r>
        <w:r w:rsidRPr="00743359">
          <w:rPr>
            <w:rFonts w:ascii="Cambria" w:hAnsi="Cambria"/>
            <w:spacing w:val="1"/>
            <w:u w:val="single" w:color="000000"/>
          </w:rPr>
          <w:t>a</w:t>
        </w:r>
        <w:r w:rsidRPr="00743359">
          <w:rPr>
            <w:rFonts w:ascii="Cambria" w:hAnsi="Cambria"/>
            <w:u w:val="single" w:color="000000"/>
          </w:rPr>
          <w:t>rud</w:t>
        </w:r>
        <w:r w:rsidRPr="00743359">
          <w:rPr>
            <w:rFonts w:ascii="Cambria" w:hAnsi="Cambria"/>
            <w:spacing w:val="1"/>
            <w:u w:val="single" w:color="000000"/>
          </w:rPr>
          <w:t>a</w:t>
        </w:r>
        <w:r w:rsidRPr="00743359">
          <w:rPr>
            <w:rFonts w:ascii="Cambria" w:hAnsi="Cambria"/>
            <w:u w:val="single" w:color="000000"/>
          </w:rPr>
          <w:t>.or</w:t>
        </w:r>
        <w:r w:rsidRPr="00743359">
          <w:rPr>
            <w:rFonts w:ascii="Cambria" w:hAnsi="Cambria"/>
            <w:spacing w:val="-4"/>
            <w:u w:val="single" w:color="000000"/>
          </w:rPr>
          <w:t>g</w:t>
        </w:r>
        <w:r w:rsidRPr="00743359">
          <w:rPr>
            <w:rFonts w:ascii="Cambria" w:hAnsi="Cambria"/>
            <w:spacing w:val="-3"/>
            <w:u w:val="single" w:color="000000"/>
          </w:rPr>
          <w:t>/</w:t>
        </w:r>
        <w:r w:rsidRPr="00743359">
          <w:rPr>
            <w:rFonts w:ascii="Cambria" w:hAnsi="Cambria"/>
            <w:spacing w:val="1"/>
            <w:u w:val="single" w:color="000000"/>
          </w:rPr>
          <w:t>a</w:t>
        </w:r>
        <w:r w:rsidRPr="00743359">
          <w:rPr>
            <w:rFonts w:ascii="Cambria" w:hAnsi="Cambria"/>
            <w:u w:val="single" w:color="000000"/>
          </w:rPr>
          <w:t>r</w:t>
        </w:r>
        <w:r w:rsidRPr="00743359">
          <w:rPr>
            <w:rFonts w:ascii="Cambria" w:hAnsi="Cambria"/>
            <w:spacing w:val="1"/>
            <w:u w:val="single" w:color="000000"/>
          </w:rPr>
          <w:t>ticl</w:t>
        </w:r>
        <w:r w:rsidRPr="00743359">
          <w:rPr>
            <w:rFonts w:ascii="Cambria" w:hAnsi="Cambria"/>
            <w:spacing w:val="6"/>
            <w:u w:val="single" w:color="000000"/>
          </w:rPr>
          <w:t>e</w:t>
        </w:r>
        <w:r w:rsidRPr="00743359">
          <w:rPr>
            <w:rFonts w:ascii="Cambria" w:hAnsi="Cambria"/>
          </w:rPr>
          <w:t>.</w:t>
        </w:r>
      </w:hyperlink>
    </w:p>
    <w:p w:rsidR="00FB2ECE" w:rsidRPr="00743359" w:rsidRDefault="00AF482C" w:rsidP="00B037C4">
      <w:pPr>
        <w:spacing w:before="7"/>
        <w:ind w:left="709" w:hanging="709"/>
        <w:jc w:val="both"/>
        <w:rPr>
          <w:rFonts w:ascii="Cambria" w:hAnsi="Cambria"/>
        </w:rPr>
      </w:pPr>
      <w:hyperlink r:id="rId14">
        <w:r w:rsidR="00FB2ECE" w:rsidRPr="00743359">
          <w:rPr>
            <w:rFonts w:ascii="Cambria" w:hAnsi="Cambria"/>
            <w:spacing w:val="-5"/>
            <w:u w:val="single" w:color="000000"/>
          </w:rPr>
          <w:t>H</w:t>
        </w:r>
        <w:r w:rsidR="00FB2ECE" w:rsidRPr="00743359">
          <w:rPr>
            <w:rFonts w:ascii="Cambria" w:hAnsi="Cambria"/>
            <w:spacing w:val="1"/>
            <w:u w:val="single" w:color="000000"/>
          </w:rPr>
          <w:t>tt</w:t>
        </w:r>
        <w:r w:rsidR="00FB2ECE" w:rsidRPr="00743359">
          <w:rPr>
            <w:rFonts w:ascii="Cambria" w:hAnsi="Cambria"/>
            <w:spacing w:val="4"/>
            <w:u w:val="single" w:color="000000"/>
          </w:rPr>
          <w:t>p</w:t>
        </w:r>
        <w:r w:rsidR="00FB2ECE" w:rsidRPr="00743359">
          <w:rPr>
            <w:rFonts w:ascii="Cambria" w:hAnsi="Cambria"/>
            <w:spacing w:val="-3"/>
            <w:u w:val="single" w:color="000000"/>
          </w:rPr>
          <w:t>:</w:t>
        </w:r>
        <w:r w:rsidR="00FB2ECE" w:rsidRPr="00743359">
          <w:rPr>
            <w:rFonts w:ascii="Cambria" w:hAnsi="Cambria"/>
            <w:spacing w:val="1"/>
            <w:u w:val="single" w:color="000000"/>
          </w:rPr>
          <w:t>//</w:t>
        </w:r>
        <w:r w:rsidR="00FB2ECE" w:rsidRPr="00743359">
          <w:rPr>
            <w:rFonts w:ascii="Cambria" w:hAnsi="Cambria"/>
            <w:spacing w:val="-4"/>
            <w:u w:val="single" w:color="000000"/>
          </w:rPr>
          <w:t>I</w:t>
        </w:r>
        <w:r w:rsidR="00FB2ECE" w:rsidRPr="00743359">
          <w:rPr>
            <w:rFonts w:ascii="Cambria" w:hAnsi="Cambria"/>
            <w:u w:val="single" w:color="000000"/>
          </w:rPr>
          <w:t>d.</w:t>
        </w:r>
        <w:r w:rsidR="00FB2ECE" w:rsidRPr="00743359">
          <w:rPr>
            <w:rFonts w:ascii="Cambria" w:hAnsi="Cambria"/>
            <w:spacing w:val="-3"/>
            <w:u w:val="single" w:color="000000"/>
          </w:rPr>
          <w:t>W</w:t>
        </w:r>
        <w:r w:rsidR="00FB2ECE" w:rsidRPr="00743359">
          <w:rPr>
            <w:rFonts w:ascii="Cambria" w:hAnsi="Cambria"/>
            <w:spacing w:val="1"/>
            <w:u w:val="single" w:color="000000"/>
          </w:rPr>
          <w:t>i</w:t>
        </w:r>
        <w:r w:rsidR="00FB2ECE" w:rsidRPr="00743359">
          <w:rPr>
            <w:rFonts w:ascii="Cambria" w:hAnsi="Cambria"/>
            <w:u w:val="single" w:color="000000"/>
          </w:rPr>
          <w:t>k</w:t>
        </w:r>
        <w:r w:rsidR="00FB2ECE" w:rsidRPr="00743359">
          <w:rPr>
            <w:rFonts w:ascii="Cambria" w:hAnsi="Cambria"/>
            <w:spacing w:val="1"/>
            <w:u w:val="single" w:color="000000"/>
          </w:rPr>
          <w:t>i</w:t>
        </w:r>
        <w:r w:rsidR="00FB2ECE" w:rsidRPr="00743359">
          <w:rPr>
            <w:rFonts w:ascii="Cambria" w:hAnsi="Cambria"/>
            <w:u w:val="single" w:color="000000"/>
          </w:rPr>
          <w:t>p</w:t>
        </w:r>
        <w:r w:rsidR="00FB2ECE" w:rsidRPr="00743359">
          <w:rPr>
            <w:rFonts w:ascii="Cambria" w:hAnsi="Cambria"/>
            <w:spacing w:val="1"/>
            <w:u w:val="single" w:color="000000"/>
          </w:rPr>
          <w:t>e</w:t>
        </w:r>
        <w:r w:rsidR="00FB2ECE" w:rsidRPr="00743359">
          <w:rPr>
            <w:rFonts w:ascii="Cambria" w:hAnsi="Cambria"/>
            <w:u w:val="single" w:color="000000"/>
          </w:rPr>
          <w:t>d</w:t>
        </w:r>
        <w:r w:rsidR="00FB2ECE" w:rsidRPr="00743359">
          <w:rPr>
            <w:rFonts w:ascii="Cambria" w:hAnsi="Cambria"/>
            <w:spacing w:val="1"/>
            <w:u w:val="single" w:color="000000"/>
          </w:rPr>
          <w:t>ia</w:t>
        </w:r>
        <w:r w:rsidR="00FB2ECE" w:rsidRPr="00743359">
          <w:rPr>
            <w:rFonts w:ascii="Cambria" w:hAnsi="Cambria"/>
            <w:u w:val="single" w:color="000000"/>
          </w:rPr>
          <w:t>.</w:t>
        </w:r>
        <w:r w:rsidR="00FB2ECE" w:rsidRPr="00743359">
          <w:rPr>
            <w:rFonts w:ascii="Cambria" w:hAnsi="Cambria"/>
            <w:spacing w:val="-1"/>
            <w:u w:val="single" w:color="000000"/>
          </w:rPr>
          <w:t>O</w:t>
        </w:r>
        <w:r w:rsidR="00FB2ECE" w:rsidRPr="00743359">
          <w:rPr>
            <w:rFonts w:ascii="Cambria" w:hAnsi="Cambria"/>
            <w:u w:val="single" w:color="000000"/>
          </w:rPr>
          <w:t>rg</w:t>
        </w:r>
        <w:r w:rsidR="00FB2ECE" w:rsidRPr="00743359">
          <w:rPr>
            <w:rFonts w:ascii="Cambria" w:hAnsi="Cambria"/>
            <w:spacing w:val="1"/>
            <w:u w:val="single" w:color="000000"/>
          </w:rPr>
          <w:t>/</w:t>
        </w:r>
        <w:r w:rsidR="00FB2ECE" w:rsidRPr="00743359">
          <w:rPr>
            <w:rFonts w:ascii="Cambria" w:hAnsi="Cambria"/>
            <w:spacing w:val="-4"/>
            <w:u w:val="single" w:color="000000"/>
          </w:rPr>
          <w:t>B</w:t>
        </w:r>
        <w:r w:rsidR="00FB2ECE" w:rsidRPr="00743359">
          <w:rPr>
            <w:rFonts w:ascii="Cambria" w:hAnsi="Cambria"/>
            <w:spacing w:val="1"/>
            <w:u w:val="single" w:color="000000"/>
          </w:rPr>
          <w:t>e</w:t>
        </w:r>
        <w:r w:rsidR="00FB2ECE" w:rsidRPr="00743359">
          <w:rPr>
            <w:rFonts w:ascii="Cambria" w:hAnsi="Cambria"/>
            <w:u w:val="single" w:color="000000"/>
          </w:rPr>
          <w:t>ndun</w:t>
        </w:r>
        <w:r w:rsidR="00FB2ECE" w:rsidRPr="00743359">
          <w:rPr>
            <w:rFonts w:ascii="Cambria" w:hAnsi="Cambria"/>
            <w:spacing w:val="-4"/>
            <w:u w:val="single" w:color="000000"/>
          </w:rPr>
          <w:t>g</w:t>
        </w:r>
        <w:r w:rsidR="00FB2ECE" w:rsidRPr="00743359">
          <w:rPr>
            <w:rFonts w:ascii="Cambria" w:hAnsi="Cambria"/>
            <w:spacing w:val="1"/>
            <w:u w:val="single" w:color="000000"/>
          </w:rPr>
          <w:t>a</w:t>
        </w:r>
        <w:r w:rsidR="00FB2ECE" w:rsidRPr="00743359">
          <w:rPr>
            <w:rFonts w:ascii="Cambria" w:hAnsi="Cambria"/>
            <w:spacing w:val="4"/>
            <w:u w:val="single" w:color="000000"/>
          </w:rPr>
          <w:t>n</w:t>
        </w:r>
        <w:r w:rsidR="00FB2ECE" w:rsidRPr="00743359">
          <w:rPr>
            <w:rFonts w:ascii="Cambria" w:hAnsi="Cambria"/>
          </w:rPr>
          <w:t>.</w:t>
        </w:r>
      </w:hyperlink>
      <w:r w:rsidR="00FB2ECE" w:rsidRPr="00743359">
        <w:rPr>
          <w:rFonts w:ascii="Cambria" w:hAnsi="Cambria"/>
        </w:rPr>
        <w:t xml:space="preserve"> d</w:t>
      </w:r>
      <w:r w:rsidR="00FB2ECE" w:rsidRPr="00743359">
        <w:rPr>
          <w:rFonts w:ascii="Cambria" w:hAnsi="Cambria"/>
          <w:spacing w:val="1"/>
        </w:rPr>
        <w:t>ia</w:t>
      </w:r>
      <w:r w:rsidR="00FB2ECE" w:rsidRPr="00743359">
        <w:rPr>
          <w:rFonts w:ascii="Cambria" w:hAnsi="Cambria"/>
        </w:rPr>
        <w:t>k</w:t>
      </w:r>
      <w:r w:rsidR="00FB2ECE" w:rsidRPr="00743359">
        <w:rPr>
          <w:rFonts w:ascii="Cambria" w:hAnsi="Cambria"/>
          <w:spacing w:val="-1"/>
        </w:rPr>
        <w:t>s</w:t>
      </w:r>
      <w:r w:rsidR="00FB2ECE" w:rsidRPr="00743359">
        <w:rPr>
          <w:rFonts w:ascii="Cambria" w:hAnsi="Cambria"/>
          <w:spacing w:val="1"/>
        </w:rPr>
        <w:t>e</w:t>
      </w:r>
      <w:r w:rsidR="00FB2ECE" w:rsidRPr="00743359">
        <w:rPr>
          <w:rFonts w:ascii="Cambria" w:hAnsi="Cambria"/>
        </w:rPr>
        <w:t>s</w:t>
      </w:r>
      <w:r w:rsidR="00FB2ECE" w:rsidRPr="00743359">
        <w:rPr>
          <w:rFonts w:ascii="Cambria" w:hAnsi="Cambria"/>
          <w:spacing w:val="-1"/>
        </w:rPr>
        <w:t xml:space="preserve"> </w:t>
      </w:r>
      <w:r w:rsidR="00FB2ECE" w:rsidRPr="00743359">
        <w:rPr>
          <w:rFonts w:ascii="Cambria" w:hAnsi="Cambria"/>
        </w:rPr>
        <w:t>p</w:t>
      </w:r>
      <w:r w:rsidR="00FB2ECE" w:rsidRPr="00743359">
        <w:rPr>
          <w:rFonts w:ascii="Cambria" w:hAnsi="Cambria"/>
          <w:spacing w:val="1"/>
        </w:rPr>
        <w:t>a</w:t>
      </w:r>
      <w:r w:rsidR="00FB2ECE" w:rsidRPr="00743359">
        <w:rPr>
          <w:rFonts w:ascii="Cambria" w:hAnsi="Cambria"/>
        </w:rPr>
        <w:t>da</w:t>
      </w:r>
      <w:r w:rsidR="00FB2ECE" w:rsidRPr="00743359">
        <w:rPr>
          <w:rFonts w:ascii="Cambria" w:hAnsi="Cambria"/>
          <w:spacing w:val="1"/>
        </w:rPr>
        <w:t xml:space="preserve"> ta</w:t>
      </w:r>
      <w:r w:rsidR="00FB2ECE" w:rsidRPr="00743359">
        <w:rPr>
          <w:rFonts w:ascii="Cambria" w:hAnsi="Cambria"/>
        </w:rPr>
        <w:t>n</w:t>
      </w:r>
      <w:r w:rsidR="00FB2ECE" w:rsidRPr="00743359">
        <w:rPr>
          <w:rFonts w:ascii="Cambria" w:hAnsi="Cambria"/>
          <w:spacing w:val="-4"/>
        </w:rPr>
        <w:t>gg</w:t>
      </w:r>
      <w:r w:rsidR="00FB2ECE" w:rsidRPr="00743359">
        <w:rPr>
          <w:rFonts w:ascii="Cambria" w:hAnsi="Cambria"/>
          <w:spacing w:val="1"/>
        </w:rPr>
        <w:t>a</w:t>
      </w:r>
      <w:r w:rsidR="00FB2ECE" w:rsidRPr="00743359">
        <w:rPr>
          <w:rFonts w:ascii="Cambria" w:hAnsi="Cambria"/>
        </w:rPr>
        <w:t>l</w:t>
      </w:r>
      <w:r w:rsidR="00FB2ECE" w:rsidRPr="00743359">
        <w:rPr>
          <w:rFonts w:ascii="Cambria" w:hAnsi="Cambria"/>
          <w:spacing w:val="1"/>
        </w:rPr>
        <w:t xml:space="preserve"> </w:t>
      </w:r>
      <w:r w:rsidR="00FB2ECE" w:rsidRPr="00743359">
        <w:rPr>
          <w:rFonts w:ascii="Cambria" w:hAnsi="Cambria"/>
        </w:rPr>
        <w:t xml:space="preserve">16 </w:t>
      </w:r>
      <w:r w:rsidR="00FB2ECE" w:rsidRPr="00743359">
        <w:rPr>
          <w:rFonts w:ascii="Cambria" w:hAnsi="Cambria"/>
          <w:spacing w:val="-1"/>
        </w:rPr>
        <w:t>M</w:t>
      </w:r>
      <w:r w:rsidR="00FB2ECE" w:rsidRPr="00743359">
        <w:rPr>
          <w:rFonts w:ascii="Cambria" w:hAnsi="Cambria"/>
          <w:spacing w:val="1"/>
        </w:rPr>
        <w:t>e</w:t>
      </w:r>
      <w:r w:rsidR="00FB2ECE" w:rsidRPr="00743359">
        <w:rPr>
          <w:rFonts w:ascii="Cambria" w:hAnsi="Cambria"/>
        </w:rPr>
        <w:t>i</w:t>
      </w:r>
      <w:r w:rsidR="00FB2ECE" w:rsidRPr="00743359">
        <w:rPr>
          <w:rFonts w:ascii="Cambria" w:hAnsi="Cambria"/>
          <w:spacing w:val="1"/>
        </w:rPr>
        <w:t xml:space="preserve"> </w:t>
      </w:r>
      <w:r w:rsidR="00FB2ECE" w:rsidRPr="00743359">
        <w:rPr>
          <w:rFonts w:ascii="Cambria" w:hAnsi="Cambria"/>
        </w:rPr>
        <w:t xml:space="preserve">2015 pukul 12.35 </w:t>
      </w:r>
      <w:r w:rsidR="00FB2ECE" w:rsidRPr="00743359">
        <w:rPr>
          <w:rFonts w:ascii="Cambria" w:hAnsi="Cambria"/>
          <w:spacing w:val="1"/>
        </w:rPr>
        <w:t>W</w:t>
      </w:r>
      <w:r w:rsidR="00FB2ECE" w:rsidRPr="00743359">
        <w:rPr>
          <w:rFonts w:ascii="Cambria" w:hAnsi="Cambria"/>
          <w:spacing w:val="-4"/>
        </w:rPr>
        <w:t>I</w:t>
      </w:r>
      <w:r w:rsidR="00FB2ECE" w:rsidRPr="00743359">
        <w:rPr>
          <w:rFonts w:ascii="Cambria" w:hAnsi="Cambria"/>
          <w:spacing w:val="5"/>
        </w:rPr>
        <w:t>T</w:t>
      </w:r>
      <w:r w:rsidR="00FB2ECE" w:rsidRPr="00743359">
        <w:rPr>
          <w:rFonts w:ascii="Cambria" w:hAnsi="Cambria"/>
        </w:rPr>
        <w:t>A</w:t>
      </w:r>
    </w:p>
    <w:p w:rsidR="00FB2ECE" w:rsidRPr="00743359" w:rsidRDefault="00FB2ECE" w:rsidP="00B037C4">
      <w:pPr>
        <w:spacing w:before="7"/>
        <w:ind w:left="709" w:hanging="709"/>
        <w:jc w:val="both"/>
        <w:rPr>
          <w:rFonts w:ascii="Cambria" w:hAnsi="Cambria"/>
        </w:rPr>
      </w:pPr>
      <w:r w:rsidRPr="00743359">
        <w:rPr>
          <w:rFonts w:ascii="Cambria" w:hAnsi="Cambria"/>
          <w:spacing w:val="-5"/>
        </w:rPr>
        <w:t>H</w:t>
      </w:r>
      <w:r w:rsidRPr="00743359">
        <w:rPr>
          <w:rFonts w:ascii="Cambria" w:hAnsi="Cambria"/>
          <w:spacing w:val="1"/>
        </w:rPr>
        <w:t>tt</w:t>
      </w:r>
      <w:r w:rsidRPr="00743359">
        <w:rPr>
          <w:rFonts w:ascii="Cambria" w:hAnsi="Cambria"/>
          <w:spacing w:val="4"/>
        </w:rPr>
        <w:t>p</w:t>
      </w:r>
      <w:r w:rsidRPr="00743359">
        <w:rPr>
          <w:rFonts w:ascii="Cambria" w:hAnsi="Cambria"/>
          <w:spacing w:val="-3"/>
        </w:rPr>
        <w:t>:</w:t>
      </w:r>
      <w:r w:rsidRPr="00743359">
        <w:rPr>
          <w:rFonts w:ascii="Cambria" w:hAnsi="Cambria"/>
          <w:spacing w:val="1"/>
        </w:rPr>
        <w:t>/</w:t>
      </w:r>
      <w:r w:rsidRPr="00743359">
        <w:rPr>
          <w:rFonts w:ascii="Cambria" w:hAnsi="Cambria"/>
        </w:rPr>
        <w:t>/</w:t>
      </w:r>
      <w:r w:rsidRPr="00743359">
        <w:rPr>
          <w:rFonts w:ascii="Cambria" w:hAnsi="Cambria"/>
          <w:spacing w:val="-2"/>
        </w:rPr>
        <w:t xml:space="preserve"> </w:t>
      </w:r>
      <w:hyperlink r:id="rId15">
        <w:r w:rsidRPr="00743359">
          <w:rPr>
            <w:rFonts w:ascii="Cambria" w:hAnsi="Cambria"/>
            <w:spacing w:val="1"/>
            <w:u w:val="single" w:color="000000"/>
          </w:rPr>
          <w:t>i</w:t>
        </w:r>
        <w:r w:rsidRPr="00743359">
          <w:rPr>
            <w:rFonts w:ascii="Cambria" w:hAnsi="Cambria"/>
            <w:u w:val="single" w:color="000000"/>
          </w:rPr>
          <w:t>d.</w:t>
        </w:r>
        <w:r w:rsidRPr="00743359">
          <w:rPr>
            <w:rFonts w:ascii="Cambria" w:hAnsi="Cambria"/>
            <w:spacing w:val="-1"/>
            <w:u w:val="single" w:color="000000"/>
          </w:rPr>
          <w:t>w</w:t>
        </w:r>
        <w:r w:rsidRPr="00743359">
          <w:rPr>
            <w:rFonts w:ascii="Cambria" w:hAnsi="Cambria"/>
            <w:spacing w:val="1"/>
            <w:u w:val="single" w:color="000000"/>
          </w:rPr>
          <w:t>i</w:t>
        </w:r>
        <w:r w:rsidRPr="00743359">
          <w:rPr>
            <w:rFonts w:ascii="Cambria" w:hAnsi="Cambria"/>
            <w:u w:val="single" w:color="000000"/>
          </w:rPr>
          <w:t>k</w:t>
        </w:r>
        <w:r w:rsidRPr="00743359">
          <w:rPr>
            <w:rFonts w:ascii="Cambria" w:hAnsi="Cambria"/>
            <w:spacing w:val="1"/>
            <w:u w:val="single" w:color="000000"/>
          </w:rPr>
          <w:t>i</w:t>
        </w:r>
        <w:r w:rsidRPr="00743359">
          <w:rPr>
            <w:rFonts w:ascii="Cambria" w:hAnsi="Cambria"/>
            <w:u w:val="single" w:color="000000"/>
          </w:rPr>
          <w:t>p</w:t>
        </w:r>
        <w:r w:rsidRPr="00743359">
          <w:rPr>
            <w:rFonts w:ascii="Cambria" w:hAnsi="Cambria"/>
            <w:spacing w:val="1"/>
            <w:u w:val="single" w:color="000000"/>
          </w:rPr>
          <w:t>e</w:t>
        </w:r>
        <w:r w:rsidRPr="00743359">
          <w:rPr>
            <w:rFonts w:ascii="Cambria" w:hAnsi="Cambria"/>
            <w:u w:val="single" w:color="000000"/>
          </w:rPr>
          <w:t>d</w:t>
        </w:r>
        <w:r w:rsidRPr="00743359">
          <w:rPr>
            <w:rFonts w:ascii="Cambria" w:hAnsi="Cambria"/>
            <w:spacing w:val="1"/>
            <w:u w:val="single" w:color="000000"/>
          </w:rPr>
          <w:t>ia</w:t>
        </w:r>
        <w:r w:rsidRPr="00743359">
          <w:rPr>
            <w:rFonts w:ascii="Cambria" w:hAnsi="Cambria"/>
            <w:u w:val="single" w:color="000000"/>
          </w:rPr>
          <w:t>.or</w:t>
        </w:r>
        <w:r w:rsidRPr="00743359">
          <w:rPr>
            <w:rFonts w:ascii="Cambria" w:hAnsi="Cambria"/>
            <w:spacing w:val="-2"/>
            <w:u w:val="single" w:color="000000"/>
          </w:rPr>
          <w:t>g</w:t>
        </w:r>
        <w:r w:rsidRPr="00743359">
          <w:rPr>
            <w:rFonts w:ascii="Cambria" w:hAnsi="Cambria"/>
          </w:rPr>
          <w:t>,</w:t>
        </w:r>
      </w:hyperlink>
      <w:r w:rsidRPr="00743359">
        <w:rPr>
          <w:rFonts w:ascii="Cambria" w:hAnsi="Cambria"/>
        </w:rPr>
        <w:t xml:space="preserve"> </w:t>
      </w:r>
      <w:r w:rsidRPr="00743359">
        <w:rPr>
          <w:rFonts w:ascii="Cambria" w:hAnsi="Cambria"/>
          <w:spacing w:val="-1"/>
        </w:rPr>
        <w:t>D</w:t>
      </w:r>
      <w:r w:rsidRPr="00743359">
        <w:rPr>
          <w:rFonts w:ascii="Cambria" w:hAnsi="Cambria"/>
        </w:rPr>
        <w:t>i</w:t>
      </w:r>
      <w:r w:rsidRPr="00743359">
        <w:rPr>
          <w:rFonts w:ascii="Cambria" w:hAnsi="Cambria"/>
          <w:spacing w:val="1"/>
        </w:rPr>
        <w:t xml:space="preserve"> a</w:t>
      </w:r>
      <w:r w:rsidRPr="00743359">
        <w:rPr>
          <w:rFonts w:ascii="Cambria" w:hAnsi="Cambria"/>
        </w:rPr>
        <w:t>k</w:t>
      </w:r>
      <w:r w:rsidRPr="00743359">
        <w:rPr>
          <w:rFonts w:ascii="Cambria" w:hAnsi="Cambria"/>
          <w:spacing w:val="-1"/>
        </w:rPr>
        <w:t>s</w:t>
      </w:r>
      <w:r w:rsidRPr="00743359">
        <w:rPr>
          <w:rFonts w:ascii="Cambria" w:hAnsi="Cambria"/>
          <w:spacing w:val="1"/>
        </w:rPr>
        <w:t>e</w:t>
      </w:r>
      <w:r w:rsidRPr="00743359">
        <w:rPr>
          <w:rFonts w:ascii="Cambria" w:hAnsi="Cambria"/>
        </w:rPr>
        <w:t>s</w:t>
      </w:r>
      <w:r w:rsidRPr="00743359">
        <w:rPr>
          <w:rFonts w:ascii="Cambria" w:hAnsi="Cambria"/>
          <w:spacing w:val="-1"/>
        </w:rPr>
        <w:t xml:space="preserve"> </w:t>
      </w:r>
      <w:r w:rsidRPr="00743359">
        <w:rPr>
          <w:rFonts w:ascii="Cambria" w:hAnsi="Cambria"/>
        </w:rPr>
        <w:t>p</w:t>
      </w:r>
      <w:r w:rsidRPr="00743359">
        <w:rPr>
          <w:rFonts w:ascii="Cambria" w:hAnsi="Cambria"/>
          <w:spacing w:val="1"/>
        </w:rPr>
        <w:t>a</w:t>
      </w:r>
      <w:r w:rsidRPr="00743359">
        <w:rPr>
          <w:rFonts w:ascii="Cambria" w:hAnsi="Cambria"/>
        </w:rPr>
        <w:t>da</w:t>
      </w:r>
      <w:r w:rsidRPr="00743359">
        <w:rPr>
          <w:rFonts w:ascii="Cambria" w:hAnsi="Cambria"/>
          <w:spacing w:val="1"/>
        </w:rPr>
        <w:t xml:space="preserve"> </w:t>
      </w:r>
      <w:r w:rsidRPr="00743359">
        <w:rPr>
          <w:rFonts w:ascii="Cambria" w:hAnsi="Cambria"/>
          <w:spacing w:val="-3"/>
        </w:rPr>
        <w:t>t</w:t>
      </w:r>
      <w:r w:rsidRPr="00743359">
        <w:rPr>
          <w:rFonts w:ascii="Cambria" w:hAnsi="Cambria"/>
          <w:spacing w:val="1"/>
        </w:rPr>
        <w:t>a</w:t>
      </w:r>
      <w:r w:rsidRPr="00743359">
        <w:rPr>
          <w:rFonts w:ascii="Cambria" w:hAnsi="Cambria"/>
          <w:spacing w:val="-4"/>
        </w:rPr>
        <w:t>n</w:t>
      </w:r>
      <w:r w:rsidRPr="00743359">
        <w:rPr>
          <w:rFonts w:ascii="Cambria" w:hAnsi="Cambria"/>
          <w:spacing w:val="2"/>
        </w:rPr>
        <w:t>g</w:t>
      </w:r>
      <w:r w:rsidRPr="00743359">
        <w:rPr>
          <w:rFonts w:ascii="Cambria" w:hAnsi="Cambria"/>
          <w:spacing w:val="-4"/>
        </w:rPr>
        <w:t>g</w:t>
      </w:r>
      <w:r w:rsidRPr="00743359">
        <w:rPr>
          <w:rFonts w:ascii="Cambria" w:hAnsi="Cambria"/>
          <w:spacing w:val="1"/>
        </w:rPr>
        <w:t>a</w:t>
      </w:r>
      <w:r w:rsidRPr="00743359">
        <w:rPr>
          <w:rFonts w:ascii="Cambria" w:hAnsi="Cambria"/>
        </w:rPr>
        <w:t>l</w:t>
      </w:r>
      <w:r w:rsidRPr="00743359">
        <w:rPr>
          <w:rFonts w:ascii="Cambria" w:hAnsi="Cambria"/>
          <w:spacing w:val="1"/>
        </w:rPr>
        <w:t xml:space="preserve"> </w:t>
      </w:r>
      <w:r w:rsidRPr="00743359">
        <w:rPr>
          <w:rFonts w:ascii="Cambria" w:hAnsi="Cambria"/>
        </w:rPr>
        <w:t xml:space="preserve">16 </w:t>
      </w:r>
      <w:r w:rsidRPr="00743359">
        <w:rPr>
          <w:rFonts w:ascii="Cambria" w:hAnsi="Cambria"/>
          <w:spacing w:val="-1"/>
        </w:rPr>
        <w:t>M</w:t>
      </w:r>
      <w:r w:rsidRPr="00743359">
        <w:rPr>
          <w:rFonts w:ascii="Cambria" w:hAnsi="Cambria"/>
          <w:spacing w:val="1"/>
        </w:rPr>
        <w:t>e</w:t>
      </w:r>
      <w:r w:rsidRPr="00743359">
        <w:rPr>
          <w:rFonts w:ascii="Cambria" w:hAnsi="Cambria"/>
        </w:rPr>
        <w:t>i</w:t>
      </w:r>
      <w:r w:rsidRPr="00743359">
        <w:rPr>
          <w:rFonts w:ascii="Cambria" w:hAnsi="Cambria"/>
          <w:spacing w:val="1"/>
        </w:rPr>
        <w:t xml:space="preserve"> </w:t>
      </w:r>
      <w:r w:rsidRPr="00743359">
        <w:rPr>
          <w:rFonts w:ascii="Cambria" w:hAnsi="Cambria"/>
        </w:rPr>
        <w:t>2015, pukul</w:t>
      </w:r>
      <w:r w:rsidRPr="00743359">
        <w:rPr>
          <w:rFonts w:ascii="Cambria" w:hAnsi="Cambria"/>
          <w:spacing w:val="1"/>
        </w:rPr>
        <w:t xml:space="preserve"> </w:t>
      </w:r>
      <w:r w:rsidRPr="00743359">
        <w:rPr>
          <w:rFonts w:ascii="Cambria" w:hAnsi="Cambria"/>
        </w:rPr>
        <w:t>12.30</w:t>
      </w:r>
      <w:r w:rsidRPr="00743359">
        <w:rPr>
          <w:rFonts w:ascii="Cambria" w:hAnsi="Cambria"/>
          <w:spacing w:val="3"/>
        </w:rPr>
        <w:t xml:space="preserve"> </w:t>
      </w:r>
      <w:r w:rsidRPr="00743359">
        <w:rPr>
          <w:rFonts w:ascii="Cambria" w:hAnsi="Cambria"/>
          <w:spacing w:val="-3"/>
        </w:rPr>
        <w:t>W</w:t>
      </w:r>
      <w:r w:rsidRPr="00743359">
        <w:rPr>
          <w:rFonts w:ascii="Cambria" w:hAnsi="Cambria"/>
          <w:spacing w:val="-4"/>
        </w:rPr>
        <w:t>I</w:t>
      </w:r>
      <w:r w:rsidRPr="00743359">
        <w:rPr>
          <w:rFonts w:ascii="Cambria" w:hAnsi="Cambria"/>
          <w:spacing w:val="5"/>
        </w:rPr>
        <w:t>T</w:t>
      </w:r>
      <w:r w:rsidRPr="00743359">
        <w:rPr>
          <w:rFonts w:ascii="Cambria" w:hAnsi="Cambria"/>
          <w:spacing w:val="-5"/>
        </w:rPr>
        <w:t>A</w:t>
      </w:r>
      <w:r w:rsidRPr="00743359">
        <w:rPr>
          <w:rFonts w:ascii="Cambria" w:hAnsi="Cambria"/>
        </w:rPr>
        <w:t>.</w:t>
      </w:r>
      <w:hyperlink r:id="rId16">
        <w:r w:rsidRPr="00743359">
          <w:rPr>
            <w:rFonts w:ascii="Cambria" w:hAnsi="Cambria"/>
          </w:rPr>
          <w:t xml:space="preserve"> </w:t>
        </w:r>
        <w:r w:rsidRPr="00743359">
          <w:rPr>
            <w:rFonts w:ascii="Cambria" w:hAnsi="Cambria"/>
            <w:spacing w:val="-5"/>
          </w:rPr>
          <w:t>H</w:t>
        </w:r>
        <w:r w:rsidRPr="00743359">
          <w:rPr>
            <w:rFonts w:ascii="Cambria" w:hAnsi="Cambria"/>
            <w:spacing w:val="1"/>
          </w:rPr>
          <w:t>tt</w:t>
        </w:r>
        <w:r w:rsidRPr="00743359">
          <w:rPr>
            <w:rFonts w:ascii="Cambria" w:hAnsi="Cambria"/>
            <w:spacing w:val="5"/>
          </w:rPr>
          <w:t>p</w:t>
        </w:r>
        <w:r w:rsidRPr="00743359">
          <w:rPr>
            <w:rFonts w:ascii="Cambria" w:hAnsi="Cambria"/>
            <w:spacing w:val="-3"/>
          </w:rPr>
          <w:t>:</w:t>
        </w:r>
        <w:r w:rsidRPr="00743359">
          <w:rPr>
            <w:rFonts w:ascii="Cambria" w:hAnsi="Cambria"/>
            <w:spacing w:val="1"/>
          </w:rPr>
          <w:t>/</w:t>
        </w:r>
        <w:r w:rsidRPr="00743359">
          <w:rPr>
            <w:rFonts w:ascii="Cambria" w:hAnsi="Cambria"/>
            <w:spacing w:val="-2"/>
          </w:rPr>
          <w:t>/</w:t>
        </w:r>
        <w:r w:rsidRPr="00743359">
          <w:rPr>
            <w:rFonts w:ascii="Cambria" w:hAnsi="Cambria"/>
            <w:spacing w:val="1"/>
          </w:rPr>
          <w:t>i</w:t>
        </w:r>
      </w:hyperlink>
      <w:r w:rsidRPr="00743359">
        <w:rPr>
          <w:rFonts w:ascii="Cambria" w:hAnsi="Cambria"/>
        </w:rPr>
        <w:t xml:space="preserve">d </w:t>
      </w:r>
      <w:hyperlink r:id="rId17">
        <w:r w:rsidRPr="00743359">
          <w:rPr>
            <w:rFonts w:ascii="Cambria" w:hAnsi="Cambria"/>
            <w:u w:val="single" w:color="000000"/>
          </w:rPr>
          <w:t>.</w:t>
        </w:r>
        <w:r w:rsidRPr="00743359">
          <w:rPr>
            <w:rFonts w:ascii="Cambria" w:hAnsi="Cambria"/>
            <w:spacing w:val="-1"/>
            <w:u w:val="single" w:color="000000"/>
          </w:rPr>
          <w:t>w</w:t>
        </w:r>
        <w:r w:rsidRPr="00743359">
          <w:rPr>
            <w:rFonts w:ascii="Cambria" w:hAnsi="Cambria"/>
            <w:spacing w:val="1"/>
            <w:u w:val="single" w:color="000000"/>
          </w:rPr>
          <w:t>i</w:t>
        </w:r>
        <w:r w:rsidRPr="00743359">
          <w:rPr>
            <w:rFonts w:ascii="Cambria" w:hAnsi="Cambria"/>
            <w:u w:val="single" w:color="000000"/>
          </w:rPr>
          <w:t>k</w:t>
        </w:r>
        <w:r w:rsidRPr="00743359">
          <w:rPr>
            <w:rFonts w:ascii="Cambria" w:hAnsi="Cambria"/>
            <w:spacing w:val="1"/>
            <w:u w:val="single" w:color="000000"/>
          </w:rPr>
          <w:t>i</w:t>
        </w:r>
        <w:r w:rsidRPr="00743359">
          <w:rPr>
            <w:rFonts w:ascii="Cambria" w:hAnsi="Cambria"/>
            <w:u w:val="single" w:color="000000"/>
          </w:rPr>
          <w:t>p</w:t>
        </w:r>
        <w:r w:rsidRPr="00743359">
          <w:rPr>
            <w:rFonts w:ascii="Cambria" w:hAnsi="Cambria"/>
            <w:spacing w:val="1"/>
            <w:u w:val="single" w:color="000000"/>
          </w:rPr>
          <w:t>e</w:t>
        </w:r>
        <w:r w:rsidRPr="00743359">
          <w:rPr>
            <w:rFonts w:ascii="Cambria" w:hAnsi="Cambria"/>
            <w:u w:val="single" w:color="000000"/>
          </w:rPr>
          <w:t>d</w:t>
        </w:r>
        <w:r w:rsidRPr="00743359">
          <w:rPr>
            <w:rFonts w:ascii="Cambria" w:hAnsi="Cambria"/>
            <w:spacing w:val="1"/>
            <w:u w:val="single" w:color="000000"/>
          </w:rPr>
          <w:t>ia</w:t>
        </w:r>
        <w:r w:rsidRPr="00743359">
          <w:rPr>
            <w:rFonts w:ascii="Cambria" w:hAnsi="Cambria"/>
            <w:u w:val="single" w:color="000000"/>
          </w:rPr>
          <w:t>.</w:t>
        </w:r>
        <w:r w:rsidRPr="00743359">
          <w:rPr>
            <w:rFonts w:ascii="Cambria" w:hAnsi="Cambria"/>
            <w:spacing w:val="1"/>
            <w:u w:val="single" w:color="000000"/>
          </w:rPr>
          <w:t>c</w:t>
        </w:r>
        <w:r w:rsidRPr="00743359">
          <w:rPr>
            <w:rFonts w:ascii="Cambria" w:hAnsi="Cambria"/>
            <w:u w:val="single" w:color="000000"/>
          </w:rPr>
          <w:t>o</w:t>
        </w:r>
        <w:r w:rsidRPr="00743359">
          <w:rPr>
            <w:rFonts w:ascii="Cambria" w:hAnsi="Cambria"/>
            <w:spacing w:val="-4"/>
            <w:u w:val="single" w:color="000000"/>
          </w:rPr>
          <w:t>.</w:t>
        </w:r>
        <w:r w:rsidRPr="00743359">
          <w:rPr>
            <w:rFonts w:ascii="Cambria" w:hAnsi="Cambria"/>
            <w:spacing w:val="1"/>
            <w:u w:val="single" w:color="000000"/>
          </w:rPr>
          <w:t>i</w:t>
        </w:r>
        <w:r w:rsidRPr="00743359">
          <w:rPr>
            <w:rFonts w:ascii="Cambria" w:hAnsi="Cambria"/>
            <w:spacing w:val="2"/>
            <w:u w:val="single" w:color="000000"/>
          </w:rPr>
          <w:t>d</w:t>
        </w:r>
        <w:r w:rsidRPr="00743359">
          <w:rPr>
            <w:rFonts w:ascii="Cambria" w:hAnsi="Cambria"/>
          </w:rPr>
          <w:t>,</w:t>
        </w:r>
      </w:hyperlink>
      <w:r w:rsidRPr="00743359">
        <w:rPr>
          <w:rFonts w:ascii="Cambria" w:hAnsi="Cambria"/>
        </w:rPr>
        <w:t xml:space="preserve"> </w:t>
      </w:r>
      <w:r w:rsidRPr="00743359">
        <w:rPr>
          <w:rFonts w:ascii="Cambria" w:hAnsi="Cambria"/>
          <w:spacing w:val="-1"/>
        </w:rPr>
        <w:t>D</w:t>
      </w:r>
      <w:r w:rsidRPr="00743359">
        <w:rPr>
          <w:rFonts w:ascii="Cambria" w:hAnsi="Cambria"/>
        </w:rPr>
        <w:t>i</w:t>
      </w:r>
      <w:r w:rsidRPr="00743359">
        <w:rPr>
          <w:rFonts w:ascii="Cambria" w:hAnsi="Cambria"/>
          <w:spacing w:val="1"/>
        </w:rPr>
        <w:t xml:space="preserve"> a</w:t>
      </w:r>
      <w:r w:rsidRPr="00743359">
        <w:rPr>
          <w:rFonts w:ascii="Cambria" w:hAnsi="Cambria"/>
        </w:rPr>
        <w:t>k</w:t>
      </w:r>
      <w:r w:rsidRPr="00743359">
        <w:rPr>
          <w:rFonts w:ascii="Cambria" w:hAnsi="Cambria"/>
          <w:spacing w:val="-1"/>
        </w:rPr>
        <w:t>s</w:t>
      </w:r>
      <w:r w:rsidRPr="00743359">
        <w:rPr>
          <w:rFonts w:ascii="Cambria" w:hAnsi="Cambria"/>
          <w:spacing w:val="1"/>
        </w:rPr>
        <w:t>e</w:t>
      </w:r>
      <w:r w:rsidRPr="00743359">
        <w:rPr>
          <w:rFonts w:ascii="Cambria" w:hAnsi="Cambria"/>
        </w:rPr>
        <w:t>s</w:t>
      </w:r>
      <w:r w:rsidRPr="00743359">
        <w:rPr>
          <w:rFonts w:ascii="Cambria" w:hAnsi="Cambria"/>
          <w:spacing w:val="-1"/>
        </w:rPr>
        <w:t xml:space="preserve"> </w:t>
      </w:r>
      <w:r w:rsidRPr="00743359">
        <w:rPr>
          <w:rFonts w:ascii="Cambria" w:hAnsi="Cambria"/>
        </w:rPr>
        <w:t>p</w:t>
      </w:r>
      <w:r w:rsidRPr="00743359">
        <w:rPr>
          <w:rFonts w:ascii="Cambria" w:hAnsi="Cambria"/>
          <w:spacing w:val="1"/>
        </w:rPr>
        <w:t>a</w:t>
      </w:r>
      <w:r w:rsidRPr="00743359">
        <w:rPr>
          <w:rFonts w:ascii="Cambria" w:hAnsi="Cambria"/>
          <w:spacing w:val="-4"/>
        </w:rPr>
        <w:t>d</w:t>
      </w:r>
      <w:r w:rsidRPr="00743359">
        <w:rPr>
          <w:rFonts w:ascii="Cambria" w:hAnsi="Cambria"/>
        </w:rPr>
        <w:t>a</w:t>
      </w:r>
      <w:r w:rsidRPr="00743359">
        <w:rPr>
          <w:rFonts w:ascii="Cambria" w:hAnsi="Cambria"/>
          <w:spacing w:val="1"/>
        </w:rPr>
        <w:t xml:space="preserve"> </w:t>
      </w:r>
      <w:r w:rsidRPr="00743359">
        <w:rPr>
          <w:rFonts w:ascii="Cambria" w:hAnsi="Cambria"/>
          <w:spacing w:val="-3"/>
        </w:rPr>
        <w:t>t</w:t>
      </w:r>
      <w:r w:rsidRPr="00743359">
        <w:rPr>
          <w:rFonts w:ascii="Cambria" w:hAnsi="Cambria"/>
          <w:spacing w:val="1"/>
        </w:rPr>
        <w:t>a</w:t>
      </w:r>
      <w:r w:rsidRPr="00743359">
        <w:rPr>
          <w:rFonts w:ascii="Cambria" w:hAnsi="Cambria"/>
        </w:rPr>
        <w:t>ng</w:t>
      </w:r>
      <w:r w:rsidRPr="00743359">
        <w:rPr>
          <w:rFonts w:ascii="Cambria" w:hAnsi="Cambria"/>
          <w:spacing w:val="-4"/>
        </w:rPr>
        <w:t>g</w:t>
      </w:r>
      <w:r w:rsidRPr="00743359">
        <w:rPr>
          <w:rFonts w:ascii="Cambria" w:hAnsi="Cambria"/>
          <w:spacing w:val="1"/>
        </w:rPr>
        <w:t>a</w:t>
      </w:r>
      <w:r w:rsidRPr="00743359">
        <w:rPr>
          <w:rFonts w:ascii="Cambria" w:hAnsi="Cambria"/>
        </w:rPr>
        <w:t>l</w:t>
      </w:r>
      <w:r w:rsidRPr="00743359">
        <w:rPr>
          <w:rFonts w:ascii="Cambria" w:hAnsi="Cambria"/>
          <w:spacing w:val="4"/>
        </w:rPr>
        <w:t xml:space="preserve"> </w:t>
      </w:r>
      <w:r w:rsidRPr="00743359">
        <w:rPr>
          <w:rFonts w:ascii="Cambria" w:hAnsi="Cambria"/>
        </w:rPr>
        <w:t xml:space="preserve">16 </w:t>
      </w:r>
      <w:r w:rsidRPr="00743359">
        <w:rPr>
          <w:rFonts w:ascii="Cambria" w:hAnsi="Cambria"/>
          <w:spacing w:val="-1"/>
        </w:rPr>
        <w:t>M</w:t>
      </w:r>
      <w:r w:rsidRPr="00743359">
        <w:rPr>
          <w:rFonts w:ascii="Cambria" w:hAnsi="Cambria"/>
          <w:spacing w:val="1"/>
        </w:rPr>
        <w:t>e</w:t>
      </w:r>
      <w:r w:rsidRPr="00743359">
        <w:rPr>
          <w:rFonts w:ascii="Cambria" w:hAnsi="Cambria"/>
        </w:rPr>
        <w:t>i</w:t>
      </w:r>
      <w:r w:rsidRPr="00743359">
        <w:rPr>
          <w:rFonts w:ascii="Cambria" w:hAnsi="Cambria"/>
          <w:spacing w:val="1"/>
        </w:rPr>
        <w:t xml:space="preserve"> </w:t>
      </w:r>
      <w:r w:rsidRPr="00743359">
        <w:rPr>
          <w:rFonts w:ascii="Cambria" w:hAnsi="Cambria"/>
        </w:rPr>
        <w:t>2015, pukul</w:t>
      </w:r>
      <w:r w:rsidRPr="00743359">
        <w:rPr>
          <w:rFonts w:ascii="Cambria" w:hAnsi="Cambria"/>
          <w:spacing w:val="2"/>
        </w:rPr>
        <w:t xml:space="preserve"> </w:t>
      </w:r>
      <w:r w:rsidRPr="00743359">
        <w:rPr>
          <w:rFonts w:ascii="Cambria" w:hAnsi="Cambria"/>
        </w:rPr>
        <w:t xml:space="preserve">19.30 </w:t>
      </w:r>
      <w:r w:rsidRPr="00743359">
        <w:rPr>
          <w:rFonts w:ascii="Cambria" w:hAnsi="Cambria"/>
          <w:spacing w:val="-3"/>
        </w:rPr>
        <w:t>WI</w:t>
      </w:r>
      <w:r w:rsidRPr="00743359">
        <w:rPr>
          <w:rFonts w:ascii="Cambria" w:hAnsi="Cambria"/>
          <w:spacing w:val="5"/>
        </w:rPr>
        <w:t>T</w:t>
      </w:r>
      <w:r w:rsidRPr="00743359">
        <w:rPr>
          <w:rFonts w:ascii="Cambria" w:hAnsi="Cambria"/>
          <w:spacing w:val="-5"/>
        </w:rPr>
        <w:t>A</w:t>
      </w:r>
      <w:r w:rsidRPr="00743359">
        <w:rPr>
          <w:rFonts w:ascii="Cambria" w:hAnsi="Cambria"/>
        </w:rPr>
        <w:t xml:space="preserve">. </w:t>
      </w:r>
      <w:r w:rsidRPr="00743359">
        <w:rPr>
          <w:rFonts w:ascii="Cambria" w:hAnsi="Cambria"/>
          <w:spacing w:val="-5"/>
        </w:rPr>
        <w:t>H</w:t>
      </w:r>
      <w:r w:rsidRPr="00743359">
        <w:rPr>
          <w:rFonts w:ascii="Cambria" w:hAnsi="Cambria"/>
          <w:spacing w:val="1"/>
        </w:rPr>
        <w:t>tt</w:t>
      </w:r>
      <w:r w:rsidRPr="00743359">
        <w:rPr>
          <w:rFonts w:ascii="Cambria" w:hAnsi="Cambria"/>
          <w:spacing w:val="5"/>
        </w:rPr>
        <w:t>p</w:t>
      </w:r>
      <w:r w:rsidRPr="00743359">
        <w:rPr>
          <w:rFonts w:ascii="Cambria" w:hAnsi="Cambria"/>
          <w:spacing w:val="-3"/>
        </w:rPr>
        <w:t>:</w:t>
      </w:r>
      <w:r w:rsidRPr="00743359">
        <w:rPr>
          <w:rFonts w:ascii="Cambria" w:hAnsi="Cambria"/>
          <w:spacing w:val="1"/>
        </w:rPr>
        <w:t>/</w:t>
      </w:r>
      <w:r w:rsidRPr="00743359">
        <w:rPr>
          <w:rFonts w:ascii="Cambria" w:hAnsi="Cambria"/>
        </w:rPr>
        <w:t xml:space="preserve">/  </w:t>
      </w:r>
      <w:r w:rsidRPr="00743359">
        <w:rPr>
          <w:rFonts w:ascii="Cambria" w:hAnsi="Cambria"/>
          <w:spacing w:val="1"/>
        </w:rPr>
        <w:t xml:space="preserve"> </w:t>
      </w:r>
      <w:r w:rsidRPr="00743359">
        <w:rPr>
          <w:rFonts w:ascii="Cambria" w:hAnsi="Cambria"/>
          <w:spacing w:val="-1"/>
        </w:rPr>
        <w:t>www</w:t>
      </w:r>
      <w:r w:rsidRPr="00743359">
        <w:rPr>
          <w:rFonts w:ascii="Cambria" w:hAnsi="Cambria"/>
        </w:rPr>
        <w:t xml:space="preserve">.  </w:t>
      </w:r>
      <w:r w:rsidRPr="00743359">
        <w:rPr>
          <w:rFonts w:ascii="Cambria" w:hAnsi="Cambria"/>
          <w:spacing w:val="4"/>
        </w:rPr>
        <w:t xml:space="preserve"> </w:t>
      </w:r>
      <w:r w:rsidRPr="00743359">
        <w:rPr>
          <w:rFonts w:ascii="Cambria" w:hAnsi="Cambria"/>
          <w:spacing w:val="-1"/>
        </w:rPr>
        <w:t>P</w:t>
      </w:r>
      <w:r w:rsidRPr="00743359">
        <w:rPr>
          <w:rFonts w:ascii="Cambria" w:hAnsi="Cambria"/>
          <w:spacing w:val="1"/>
        </w:rPr>
        <w:t>e</w:t>
      </w:r>
      <w:r w:rsidRPr="00743359">
        <w:rPr>
          <w:rFonts w:ascii="Cambria" w:hAnsi="Cambria"/>
        </w:rPr>
        <w:t>rpu</w:t>
      </w:r>
      <w:r w:rsidRPr="00743359">
        <w:rPr>
          <w:rFonts w:ascii="Cambria" w:hAnsi="Cambria"/>
          <w:spacing w:val="-1"/>
        </w:rPr>
        <w:t>s</w:t>
      </w:r>
      <w:r w:rsidRPr="00743359">
        <w:rPr>
          <w:rFonts w:ascii="Cambria" w:hAnsi="Cambria"/>
          <w:spacing w:val="1"/>
        </w:rPr>
        <w:t>ta</w:t>
      </w:r>
      <w:r w:rsidRPr="00743359">
        <w:rPr>
          <w:rFonts w:ascii="Cambria" w:hAnsi="Cambria"/>
        </w:rPr>
        <w:t>k</w:t>
      </w:r>
      <w:r w:rsidRPr="00743359">
        <w:rPr>
          <w:rFonts w:ascii="Cambria" w:hAnsi="Cambria"/>
          <w:spacing w:val="1"/>
        </w:rPr>
        <w:t>aa</w:t>
      </w:r>
      <w:r w:rsidRPr="00743359">
        <w:rPr>
          <w:rFonts w:ascii="Cambria" w:hAnsi="Cambria"/>
        </w:rPr>
        <w:t>nk</w:t>
      </w:r>
      <w:r w:rsidRPr="00743359">
        <w:rPr>
          <w:rFonts w:ascii="Cambria" w:hAnsi="Cambria"/>
          <w:spacing w:val="1"/>
        </w:rPr>
        <w:t>eme</w:t>
      </w:r>
      <w:r w:rsidRPr="00743359">
        <w:rPr>
          <w:rFonts w:ascii="Cambria" w:hAnsi="Cambria"/>
          <w:spacing w:val="-4"/>
        </w:rPr>
        <w:t>n</w:t>
      </w:r>
      <w:r w:rsidRPr="00743359">
        <w:rPr>
          <w:rFonts w:ascii="Cambria" w:hAnsi="Cambria"/>
          <w:spacing w:val="1"/>
        </w:rPr>
        <w:t>te</w:t>
      </w:r>
      <w:r w:rsidRPr="00743359">
        <w:rPr>
          <w:rFonts w:ascii="Cambria" w:hAnsi="Cambria"/>
        </w:rPr>
        <w:t>r</w:t>
      </w:r>
      <w:r w:rsidRPr="00743359">
        <w:rPr>
          <w:rFonts w:ascii="Cambria" w:hAnsi="Cambria"/>
          <w:spacing w:val="-3"/>
        </w:rPr>
        <w:t>i</w:t>
      </w:r>
      <w:r w:rsidRPr="00743359">
        <w:rPr>
          <w:rFonts w:ascii="Cambria" w:hAnsi="Cambria"/>
          <w:spacing w:val="1"/>
        </w:rPr>
        <w:t>a</w:t>
      </w:r>
      <w:r w:rsidRPr="00743359">
        <w:rPr>
          <w:rFonts w:ascii="Cambria" w:hAnsi="Cambria"/>
          <w:spacing w:val="-4"/>
        </w:rPr>
        <w:t>n</w:t>
      </w:r>
      <w:r w:rsidRPr="00743359">
        <w:rPr>
          <w:rFonts w:ascii="Cambria" w:hAnsi="Cambria"/>
        </w:rPr>
        <w:t>p</w:t>
      </w:r>
      <w:r w:rsidRPr="00743359">
        <w:rPr>
          <w:rFonts w:ascii="Cambria" w:hAnsi="Cambria"/>
          <w:spacing w:val="1"/>
        </w:rPr>
        <w:t>e</w:t>
      </w:r>
      <w:r w:rsidRPr="00743359">
        <w:rPr>
          <w:rFonts w:ascii="Cambria" w:hAnsi="Cambria"/>
        </w:rPr>
        <w:t>k</w:t>
      </w:r>
      <w:r w:rsidRPr="00743359">
        <w:rPr>
          <w:rFonts w:ascii="Cambria" w:hAnsi="Cambria"/>
          <w:spacing w:val="1"/>
        </w:rPr>
        <w:t>e</w:t>
      </w:r>
      <w:r w:rsidRPr="00743359">
        <w:rPr>
          <w:rFonts w:ascii="Cambria" w:hAnsi="Cambria"/>
        </w:rPr>
        <w:t>r</w:t>
      </w:r>
      <w:r w:rsidRPr="00743359">
        <w:rPr>
          <w:rFonts w:ascii="Cambria" w:hAnsi="Cambria"/>
          <w:spacing w:val="1"/>
        </w:rPr>
        <w:t>j</w:t>
      </w:r>
      <w:r w:rsidRPr="00743359">
        <w:rPr>
          <w:rFonts w:ascii="Cambria" w:hAnsi="Cambria"/>
          <w:spacing w:val="-3"/>
        </w:rPr>
        <w:t>a</w:t>
      </w:r>
      <w:r w:rsidRPr="00743359">
        <w:rPr>
          <w:rFonts w:ascii="Cambria" w:hAnsi="Cambria"/>
          <w:spacing w:val="1"/>
        </w:rPr>
        <w:t>a</w:t>
      </w:r>
      <w:r w:rsidRPr="00743359">
        <w:rPr>
          <w:rFonts w:ascii="Cambria" w:hAnsi="Cambria"/>
        </w:rPr>
        <w:t>nu</w:t>
      </w:r>
      <w:r w:rsidRPr="00743359">
        <w:rPr>
          <w:rFonts w:ascii="Cambria" w:hAnsi="Cambria"/>
          <w:spacing w:val="1"/>
        </w:rPr>
        <w:t>m</w:t>
      </w:r>
      <w:r w:rsidRPr="00743359">
        <w:rPr>
          <w:rFonts w:ascii="Cambria" w:hAnsi="Cambria"/>
        </w:rPr>
        <w:t>u</w:t>
      </w:r>
      <w:r w:rsidRPr="00743359">
        <w:rPr>
          <w:rFonts w:ascii="Cambria" w:hAnsi="Cambria"/>
          <w:spacing w:val="1"/>
        </w:rPr>
        <w:t>m</w:t>
      </w:r>
      <w:r w:rsidRPr="00743359">
        <w:rPr>
          <w:rFonts w:ascii="Cambria" w:hAnsi="Cambria"/>
          <w:spacing w:val="-4"/>
        </w:rPr>
        <w:t>.</w:t>
      </w:r>
      <w:r w:rsidRPr="00743359">
        <w:rPr>
          <w:rFonts w:ascii="Cambria" w:hAnsi="Cambria"/>
          <w:spacing w:val="1"/>
        </w:rPr>
        <w:t>c</w:t>
      </w:r>
      <w:r w:rsidRPr="00743359">
        <w:rPr>
          <w:rFonts w:ascii="Cambria" w:hAnsi="Cambria"/>
        </w:rPr>
        <w:t>o.</w:t>
      </w:r>
      <w:r w:rsidRPr="00743359">
        <w:rPr>
          <w:rFonts w:ascii="Cambria" w:hAnsi="Cambria"/>
          <w:spacing w:val="1"/>
        </w:rPr>
        <w:t>i</w:t>
      </w:r>
      <w:r w:rsidRPr="00743359">
        <w:rPr>
          <w:rFonts w:ascii="Cambria" w:hAnsi="Cambria"/>
        </w:rPr>
        <w:t xml:space="preserve">d.   </w:t>
      </w:r>
      <w:r w:rsidRPr="00743359">
        <w:rPr>
          <w:rFonts w:ascii="Cambria" w:hAnsi="Cambria"/>
          <w:spacing w:val="-1"/>
        </w:rPr>
        <w:t>D</w:t>
      </w:r>
      <w:r w:rsidRPr="00743359">
        <w:rPr>
          <w:rFonts w:ascii="Cambria" w:hAnsi="Cambria"/>
        </w:rPr>
        <w:t xml:space="preserve">i  </w:t>
      </w:r>
      <w:r w:rsidRPr="00743359">
        <w:rPr>
          <w:rFonts w:ascii="Cambria" w:hAnsi="Cambria"/>
          <w:spacing w:val="5"/>
        </w:rPr>
        <w:t xml:space="preserve"> </w:t>
      </w:r>
      <w:r w:rsidRPr="00743359">
        <w:rPr>
          <w:rFonts w:ascii="Cambria" w:hAnsi="Cambria"/>
          <w:spacing w:val="1"/>
        </w:rPr>
        <w:t>a</w:t>
      </w:r>
      <w:r w:rsidRPr="00743359">
        <w:rPr>
          <w:rFonts w:ascii="Cambria" w:hAnsi="Cambria"/>
        </w:rPr>
        <w:t>k</w:t>
      </w:r>
      <w:r w:rsidRPr="00743359">
        <w:rPr>
          <w:rFonts w:ascii="Cambria" w:hAnsi="Cambria"/>
          <w:spacing w:val="-1"/>
        </w:rPr>
        <w:t>s</w:t>
      </w:r>
      <w:r w:rsidRPr="00743359">
        <w:rPr>
          <w:rFonts w:ascii="Cambria" w:hAnsi="Cambria"/>
          <w:spacing w:val="1"/>
        </w:rPr>
        <w:t>e</w:t>
      </w:r>
      <w:r w:rsidRPr="00743359">
        <w:rPr>
          <w:rFonts w:ascii="Cambria" w:hAnsi="Cambria"/>
        </w:rPr>
        <w:t xml:space="preserve">s  </w:t>
      </w:r>
      <w:r w:rsidRPr="00743359">
        <w:rPr>
          <w:rFonts w:ascii="Cambria" w:hAnsi="Cambria"/>
          <w:spacing w:val="2"/>
        </w:rPr>
        <w:t xml:space="preserve"> </w:t>
      </w:r>
      <w:r w:rsidRPr="00743359">
        <w:rPr>
          <w:rFonts w:ascii="Cambria" w:hAnsi="Cambria"/>
          <w:spacing w:val="-4"/>
        </w:rPr>
        <w:t>p</w:t>
      </w:r>
      <w:r w:rsidRPr="00743359">
        <w:rPr>
          <w:rFonts w:ascii="Cambria" w:hAnsi="Cambria"/>
          <w:spacing w:val="1"/>
        </w:rPr>
        <w:t>a</w:t>
      </w:r>
      <w:r w:rsidRPr="00743359">
        <w:rPr>
          <w:rFonts w:ascii="Cambria" w:hAnsi="Cambria"/>
        </w:rPr>
        <w:t xml:space="preserve">da </w:t>
      </w:r>
      <w:r w:rsidRPr="00743359">
        <w:rPr>
          <w:rFonts w:ascii="Cambria" w:hAnsi="Cambria"/>
          <w:spacing w:val="1"/>
        </w:rPr>
        <w:t>ta</w:t>
      </w:r>
      <w:r w:rsidRPr="00743359">
        <w:rPr>
          <w:rFonts w:ascii="Cambria" w:hAnsi="Cambria"/>
        </w:rPr>
        <w:t>n</w:t>
      </w:r>
      <w:r w:rsidRPr="00743359">
        <w:rPr>
          <w:rFonts w:ascii="Cambria" w:hAnsi="Cambria"/>
          <w:spacing w:val="-4"/>
        </w:rPr>
        <w:t>gg</w:t>
      </w:r>
      <w:r w:rsidRPr="00743359">
        <w:rPr>
          <w:rFonts w:ascii="Cambria" w:hAnsi="Cambria"/>
          <w:spacing w:val="1"/>
        </w:rPr>
        <w:t>a</w:t>
      </w:r>
      <w:r w:rsidRPr="00743359">
        <w:rPr>
          <w:rFonts w:ascii="Cambria" w:hAnsi="Cambria"/>
        </w:rPr>
        <w:t>l</w:t>
      </w:r>
      <w:r w:rsidRPr="00743359">
        <w:rPr>
          <w:rFonts w:ascii="Cambria" w:hAnsi="Cambria"/>
          <w:spacing w:val="1"/>
        </w:rPr>
        <w:t xml:space="preserve"> </w:t>
      </w:r>
      <w:r w:rsidRPr="00743359">
        <w:rPr>
          <w:rFonts w:ascii="Cambria" w:hAnsi="Cambria"/>
        </w:rPr>
        <w:t xml:space="preserve">16 </w:t>
      </w:r>
      <w:r w:rsidRPr="00743359">
        <w:rPr>
          <w:rFonts w:ascii="Cambria" w:hAnsi="Cambria"/>
          <w:spacing w:val="-1"/>
        </w:rPr>
        <w:t>M</w:t>
      </w:r>
      <w:r w:rsidRPr="00743359">
        <w:rPr>
          <w:rFonts w:ascii="Cambria" w:hAnsi="Cambria"/>
          <w:spacing w:val="1"/>
        </w:rPr>
        <w:t>e</w:t>
      </w:r>
      <w:r w:rsidRPr="00743359">
        <w:rPr>
          <w:rFonts w:ascii="Cambria" w:hAnsi="Cambria"/>
        </w:rPr>
        <w:t>i</w:t>
      </w:r>
      <w:r w:rsidRPr="00743359">
        <w:rPr>
          <w:rFonts w:ascii="Cambria" w:hAnsi="Cambria"/>
          <w:spacing w:val="1"/>
        </w:rPr>
        <w:t xml:space="preserve"> </w:t>
      </w:r>
      <w:r w:rsidRPr="00743359">
        <w:rPr>
          <w:rFonts w:ascii="Cambria" w:hAnsi="Cambria"/>
        </w:rPr>
        <w:t>2015, pukul</w:t>
      </w:r>
      <w:r w:rsidRPr="00743359">
        <w:rPr>
          <w:rFonts w:ascii="Cambria" w:hAnsi="Cambria"/>
          <w:spacing w:val="1"/>
        </w:rPr>
        <w:t xml:space="preserve"> </w:t>
      </w:r>
      <w:r w:rsidRPr="00743359">
        <w:rPr>
          <w:rFonts w:ascii="Cambria" w:hAnsi="Cambria"/>
        </w:rPr>
        <w:t>05.00</w:t>
      </w:r>
      <w:r w:rsidRPr="00743359">
        <w:rPr>
          <w:rFonts w:ascii="Cambria" w:hAnsi="Cambria"/>
          <w:spacing w:val="3"/>
        </w:rPr>
        <w:t xml:space="preserve"> </w:t>
      </w:r>
      <w:r w:rsidRPr="00743359">
        <w:rPr>
          <w:rFonts w:ascii="Cambria" w:hAnsi="Cambria"/>
          <w:spacing w:val="1"/>
        </w:rPr>
        <w:t>W</w:t>
      </w:r>
      <w:r w:rsidRPr="00743359">
        <w:rPr>
          <w:rFonts w:ascii="Cambria" w:hAnsi="Cambria"/>
          <w:spacing w:val="-4"/>
        </w:rPr>
        <w:t>I</w:t>
      </w:r>
      <w:r w:rsidRPr="00743359">
        <w:rPr>
          <w:rFonts w:ascii="Cambria" w:hAnsi="Cambria"/>
          <w:spacing w:val="5"/>
        </w:rPr>
        <w:t>T</w:t>
      </w:r>
      <w:r w:rsidRPr="00743359">
        <w:rPr>
          <w:rFonts w:ascii="Cambria" w:hAnsi="Cambria"/>
          <w:spacing w:val="-4"/>
        </w:rPr>
        <w:t>A</w:t>
      </w:r>
      <w:r w:rsidRPr="00743359">
        <w:rPr>
          <w:rFonts w:ascii="Cambria" w:hAnsi="Cambria"/>
        </w:rPr>
        <w:t>.</w:t>
      </w:r>
    </w:p>
    <w:p w:rsidR="00FB2ECE" w:rsidRPr="00743359" w:rsidRDefault="00FB2ECE" w:rsidP="00B037C4">
      <w:pPr>
        <w:spacing w:before="3"/>
        <w:ind w:left="709" w:hanging="709"/>
        <w:jc w:val="both"/>
        <w:rPr>
          <w:rFonts w:ascii="Cambria" w:hAnsi="Cambria"/>
        </w:rPr>
      </w:pPr>
      <w:r w:rsidRPr="00743359">
        <w:rPr>
          <w:rFonts w:ascii="Cambria" w:hAnsi="Cambria"/>
          <w:spacing w:val="-4"/>
        </w:rPr>
        <w:t>I</w:t>
      </w:r>
      <w:r w:rsidRPr="00743359">
        <w:rPr>
          <w:rFonts w:ascii="Cambria" w:hAnsi="Cambria"/>
          <w:spacing w:val="-1"/>
        </w:rPr>
        <w:t>s</w:t>
      </w:r>
      <w:r w:rsidRPr="00743359">
        <w:rPr>
          <w:rFonts w:ascii="Cambria" w:hAnsi="Cambria"/>
          <w:spacing w:val="1"/>
        </w:rPr>
        <w:t>ti</w:t>
      </w:r>
      <w:r w:rsidRPr="00743359">
        <w:rPr>
          <w:rFonts w:ascii="Cambria" w:hAnsi="Cambria"/>
        </w:rPr>
        <w:t>n</w:t>
      </w:r>
      <w:r w:rsidRPr="00743359">
        <w:rPr>
          <w:rFonts w:ascii="Cambria" w:hAnsi="Cambria"/>
          <w:spacing w:val="1"/>
        </w:rPr>
        <w:t>a</w:t>
      </w:r>
      <w:r w:rsidRPr="00743359">
        <w:rPr>
          <w:rFonts w:ascii="Cambria" w:hAnsi="Cambria"/>
        </w:rPr>
        <w:t>,</w:t>
      </w:r>
      <w:r w:rsidRPr="00743359">
        <w:rPr>
          <w:rFonts w:ascii="Cambria" w:hAnsi="Cambria"/>
          <w:spacing w:val="3"/>
        </w:rPr>
        <w:t xml:space="preserve"> </w:t>
      </w:r>
      <w:r w:rsidRPr="00743359">
        <w:rPr>
          <w:rFonts w:ascii="Cambria" w:hAnsi="Cambria"/>
          <w:spacing w:val="1"/>
        </w:rPr>
        <w:t>ma</w:t>
      </w:r>
      <w:r w:rsidRPr="00743359">
        <w:rPr>
          <w:rFonts w:ascii="Cambria" w:hAnsi="Cambria"/>
        </w:rPr>
        <w:t>n</w:t>
      </w:r>
      <w:r w:rsidRPr="00743359">
        <w:rPr>
          <w:rFonts w:ascii="Cambria" w:hAnsi="Cambria"/>
          <w:spacing w:val="-4"/>
        </w:rPr>
        <w:t>g</w:t>
      </w:r>
      <w:r w:rsidRPr="00743359">
        <w:rPr>
          <w:rFonts w:ascii="Cambria" w:hAnsi="Cambria"/>
          <w:spacing w:val="1"/>
        </w:rPr>
        <w:t>i</w:t>
      </w:r>
      <w:r w:rsidRPr="00743359">
        <w:rPr>
          <w:rFonts w:ascii="Cambria" w:hAnsi="Cambria"/>
          <w:spacing w:val="-1"/>
        </w:rPr>
        <w:t>s</w:t>
      </w:r>
      <w:r w:rsidRPr="00743359">
        <w:rPr>
          <w:rFonts w:ascii="Cambria" w:hAnsi="Cambria"/>
          <w:spacing w:val="1"/>
        </w:rPr>
        <w:t>a</w:t>
      </w:r>
      <w:r w:rsidRPr="00743359">
        <w:rPr>
          <w:rFonts w:ascii="Cambria" w:hAnsi="Cambria"/>
        </w:rPr>
        <w:t>h,</w:t>
      </w:r>
      <w:r w:rsidRPr="00743359">
        <w:rPr>
          <w:rFonts w:ascii="Cambria" w:hAnsi="Cambria"/>
          <w:spacing w:val="3"/>
        </w:rPr>
        <w:t xml:space="preserve"> </w:t>
      </w:r>
      <w:r w:rsidRPr="00743359">
        <w:rPr>
          <w:rFonts w:ascii="Cambria" w:hAnsi="Cambria"/>
        </w:rPr>
        <w:t>dkk.</w:t>
      </w:r>
      <w:r w:rsidRPr="00743359">
        <w:rPr>
          <w:rFonts w:ascii="Cambria" w:hAnsi="Cambria"/>
          <w:spacing w:val="3"/>
        </w:rPr>
        <w:t xml:space="preserve"> </w:t>
      </w:r>
      <w:r w:rsidRPr="00743359">
        <w:rPr>
          <w:rFonts w:ascii="Cambria" w:hAnsi="Cambria"/>
        </w:rPr>
        <w:t>2003.</w:t>
      </w:r>
      <w:r w:rsidRPr="00743359">
        <w:rPr>
          <w:rFonts w:ascii="Cambria" w:hAnsi="Cambria"/>
          <w:spacing w:val="3"/>
        </w:rPr>
        <w:t xml:space="preserve"> </w:t>
      </w:r>
      <w:r w:rsidRPr="00743359">
        <w:rPr>
          <w:rFonts w:ascii="Cambria" w:hAnsi="Cambria"/>
          <w:spacing w:val="1"/>
        </w:rPr>
        <w:t>E</w:t>
      </w:r>
      <w:r w:rsidRPr="00743359">
        <w:rPr>
          <w:rFonts w:ascii="Cambria" w:hAnsi="Cambria"/>
          <w:spacing w:val="-4"/>
        </w:rPr>
        <w:t>v</w:t>
      </w:r>
      <w:r w:rsidRPr="00743359">
        <w:rPr>
          <w:rFonts w:ascii="Cambria" w:hAnsi="Cambria"/>
          <w:spacing w:val="1"/>
        </w:rPr>
        <w:t>al</w:t>
      </w:r>
      <w:r w:rsidRPr="00743359">
        <w:rPr>
          <w:rFonts w:ascii="Cambria" w:hAnsi="Cambria"/>
        </w:rPr>
        <w:t>u</w:t>
      </w:r>
      <w:r w:rsidRPr="00743359">
        <w:rPr>
          <w:rFonts w:ascii="Cambria" w:hAnsi="Cambria"/>
          <w:spacing w:val="1"/>
        </w:rPr>
        <w:t>a</w:t>
      </w:r>
      <w:r w:rsidRPr="00743359">
        <w:rPr>
          <w:rFonts w:ascii="Cambria" w:hAnsi="Cambria"/>
          <w:spacing w:val="-1"/>
        </w:rPr>
        <w:t>s</w:t>
      </w:r>
      <w:r w:rsidRPr="00743359">
        <w:rPr>
          <w:rFonts w:ascii="Cambria" w:hAnsi="Cambria"/>
        </w:rPr>
        <w:t>i</w:t>
      </w:r>
      <w:r w:rsidRPr="00743359">
        <w:rPr>
          <w:rFonts w:ascii="Cambria" w:hAnsi="Cambria"/>
          <w:spacing w:val="4"/>
        </w:rPr>
        <w:t xml:space="preserve"> </w:t>
      </w:r>
      <w:r w:rsidRPr="00743359">
        <w:rPr>
          <w:rFonts w:ascii="Cambria" w:hAnsi="Cambria"/>
          <w:spacing w:val="-1"/>
        </w:rPr>
        <w:t>N</w:t>
      </w:r>
      <w:r w:rsidRPr="00743359">
        <w:rPr>
          <w:rFonts w:ascii="Cambria" w:hAnsi="Cambria"/>
          <w:spacing w:val="-3"/>
        </w:rPr>
        <w:t>il</w:t>
      </w:r>
      <w:r w:rsidRPr="00743359">
        <w:rPr>
          <w:rFonts w:ascii="Cambria" w:hAnsi="Cambria"/>
          <w:spacing w:val="1"/>
        </w:rPr>
        <w:t>a</w:t>
      </w:r>
      <w:r w:rsidRPr="00743359">
        <w:rPr>
          <w:rFonts w:ascii="Cambria" w:hAnsi="Cambria"/>
        </w:rPr>
        <w:t>i</w:t>
      </w:r>
      <w:r w:rsidRPr="00743359">
        <w:rPr>
          <w:rFonts w:ascii="Cambria" w:hAnsi="Cambria"/>
          <w:spacing w:val="4"/>
        </w:rPr>
        <w:t xml:space="preserve"> </w:t>
      </w:r>
      <w:r w:rsidRPr="00743359">
        <w:rPr>
          <w:rFonts w:ascii="Cambria" w:hAnsi="Cambria"/>
          <w:spacing w:val="-1"/>
        </w:rPr>
        <w:t>N</w:t>
      </w:r>
      <w:r w:rsidRPr="00743359">
        <w:rPr>
          <w:rFonts w:ascii="Cambria" w:hAnsi="Cambria"/>
        </w:rPr>
        <w:t>u</w:t>
      </w:r>
      <w:r w:rsidRPr="00743359">
        <w:rPr>
          <w:rFonts w:ascii="Cambria" w:hAnsi="Cambria"/>
          <w:spacing w:val="1"/>
        </w:rPr>
        <w:t>t</w:t>
      </w:r>
      <w:r w:rsidRPr="00743359">
        <w:rPr>
          <w:rFonts w:ascii="Cambria" w:hAnsi="Cambria"/>
        </w:rPr>
        <w:t>r</w:t>
      </w:r>
      <w:r w:rsidRPr="00743359">
        <w:rPr>
          <w:rFonts w:ascii="Cambria" w:hAnsi="Cambria"/>
          <w:spacing w:val="1"/>
        </w:rPr>
        <w:t>i</w:t>
      </w:r>
      <w:r w:rsidRPr="00743359">
        <w:rPr>
          <w:rFonts w:ascii="Cambria" w:hAnsi="Cambria"/>
          <w:spacing w:val="-1"/>
        </w:rPr>
        <w:t>s</w:t>
      </w:r>
      <w:r w:rsidRPr="00743359">
        <w:rPr>
          <w:rFonts w:ascii="Cambria" w:hAnsi="Cambria"/>
        </w:rPr>
        <w:t xml:space="preserve">i </w:t>
      </w:r>
      <w:r w:rsidRPr="00743359">
        <w:rPr>
          <w:rFonts w:ascii="Cambria" w:hAnsi="Cambria"/>
          <w:spacing w:val="1"/>
        </w:rPr>
        <w:t>E</w:t>
      </w:r>
      <w:r w:rsidRPr="00743359">
        <w:rPr>
          <w:rFonts w:ascii="Cambria" w:hAnsi="Cambria"/>
          <w:spacing w:val="-3"/>
        </w:rPr>
        <w:t>c</w:t>
      </w:r>
      <w:r w:rsidRPr="00743359">
        <w:rPr>
          <w:rFonts w:ascii="Cambria" w:hAnsi="Cambria"/>
          <w:spacing w:val="1"/>
        </w:rPr>
        <w:t>e</w:t>
      </w:r>
      <w:r w:rsidRPr="00743359">
        <w:rPr>
          <w:rFonts w:ascii="Cambria" w:hAnsi="Cambria"/>
        </w:rPr>
        <w:t>ng</w:t>
      </w:r>
      <w:r w:rsidRPr="00743359">
        <w:rPr>
          <w:rFonts w:ascii="Cambria" w:hAnsi="Cambria"/>
          <w:spacing w:val="3"/>
        </w:rPr>
        <w:t xml:space="preserve"> </w:t>
      </w:r>
      <w:r w:rsidRPr="00743359">
        <w:rPr>
          <w:rFonts w:ascii="Cambria" w:hAnsi="Cambria"/>
          <w:spacing w:val="-5"/>
        </w:rPr>
        <w:t>G</w:t>
      </w:r>
      <w:r w:rsidRPr="00743359">
        <w:rPr>
          <w:rFonts w:ascii="Cambria" w:hAnsi="Cambria"/>
        </w:rPr>
        <w:t>ondok</w:t>
      </w:r>
      <w:r w:rsidRPr="00743359">
        <w:rPr>
          <w:rFonts w:ascii="Cambria" w:hAnsi="Cambria"/>
          <w:spacing w:val="3"/>
        </w:rPr>
        <w:t xml:space="preserve"> </w:t>
      </w:r>
      <w:r w:rsidRPr="00743359">
        <w:rPr>
          <w:rFonts w:ascii="Cambria" w:hAnsi="Cambria"/>
          <w:spacing w:val="1"/>
        </w:rPr>
        <w:t>Te</w:t>
      </w:r>
      <w:r w:rsidRPr="00743359">
        <w:rPr>
          <w:rFonts w:ascii="Cambria" w:hAnsi="Cambria"/>
        </w:rPr>
        <w:t>rf</w:t>
      </w:r>
      <w:r w:rsidRPr="00743359">
        <w:rPr>
          <w:rFonts w:ascii="Cambria" w:hAnsi="Cambria"/>
          <w:spacing w:val="1"/>
        </w:rPr>
        <w:t>e</w:t>
      </w:r>
      <w:r w:rsidRPr="00743359">
        <w:rPr>
          <w:rFonts w:ascii="Cambria" w:hAnsi="Cambria"/>
        </w:rPr>
        <w:t>r</w:t>
      </w:r>
      <w:r w:rsidRPr="00743359">
        <w:rPr>
          <w:rFonts w:ascii="Cambria" w:hAnsi="Cambria"/>
          <w:spacing w:val="-3"/>
        </w:rPr>
        <w:t>m</w:t>
      </w:r>
      <w:r w:rsidRPr="00743359">
        <w:rPr>
          <w:rFonts w:ascii="Cambria" w:hAnsi="Cambria"/>
          <w:spacing w:val="1"/>
        </w:rPr>
        <w:t>e</w:t>
      </w:r>
      <w:r w:rsidRPr="00743359">
        <w:rPr>
          <w:rFonts w:ascii="Cambria" w:hAnsi="Cambria"/>
        </w:rPr>
        <w:t>n</w:t>
      </w:r>
      <w:r w:rsidRPr="00743359">
        <w:rPr>
          <w:rFonts w:ascii="Cambria" w:hAnsi="Cambria"/>
          <w:spacing w:val="1"/>
        </w:rPr>
        <w:t>ta</w:t>
      </w:r>
      <w:r w:rsidRPr="00743359">
        <w:rPr>
          <w:rFonts w:ascii="Cambria" w:hAnsi="Cambria"/>
          <w:spacing w:val="-1"/>
        </w:rPr>
        <w:t>s</w:t>
      </w:r>
      <w:r w:rsidRPr="00743359">
        <w:rPr>
          <w:rFonts w:ascii="Cambria" w:hAnsi="Cambria"/>
        </w:rPr>
        <w:t xml:space="preserve">i </w:t>
      </w:r>
      <w:r w:rsidRPr="00743359">
        <w:rPr>
          <w:rFonts w:ascii="Cambria" w:hAnsi="Cambria"/>
          <w:i/>
          <w:spacing w:val="1"/>
        </w:rPr>
        <w:t>A</w:t>
      </w:r>
      <w:r w:rsidRPr="00743359">
        <w:rPr>
          <w:rFonts w:ascii="Cambria" w:hAnsi="Cambria"/>
          <w:i/>
          <w:spacing w:val="-1"/>
        </w:rPr>
        <w:t>s</w:t>
      </w:r>
      <w:r w:rsidRPr="00743359">
        <w:rPr>
          <w:rFonts w:ascii="Cambria" w:hAnsi="Cambria"/>
          <w:i/>
        </w:rPr>
        <w:t>p</w:t>
      </w:r>
      <w:r w:rsidRPr="00743359">
        <w:rPr>
          <w:rFonts w:ascii="Cambria" w:hAnsi="Cambria"/>
          <w:i/>
          <w:spacing w:val="1"/>
        </w:rPr>
        <w:t>e</w:t>
      </w:r>
      <w:r w:rsidRPr="00743359">
        <w:rPr>
          <w:rFonts w:ascii="Cambria" w:hAnsi="Cambria"/>
          <w:i/>
          <w:spacing w:val="-1"/>
        </w:rPr>
        <w:t>r</w:t>
      </w:r>
      <w:r w:rsidRPr="00743359">
        <w:rPr>
          <w:rFonts w:ascii="Cambria" w:hAnsi="Cambria"/>
          <w:i/>
        </w:rPr>
        <w:t>g</w:t>
      </w:r>
      <w:r w:rsidRPr="00743359">
        <w:rPr>
          <w:rFonts w:ascii="Cambria" w:hAnsi="Cambria"/>
          <w:i/>
          <w:spacing w:val="1"/>
        </w:rPr>
        <w:t>il</w:t>
      </w:r>
      <w:r w:rsidRPr="00743359">
        <w:rPr>
          <w:rFonts w:ascii="Cambria" w:hAnsi="Cambria"/>
          <w:i/>
        </w:rPr>
        <w:t>us</w:t>
      </w:r>
      <w:r w:rsidRPr="00743359">
        <w:rPr>
          <w:rFonts w:ascii="Cambria" w:hAnsi="Cambria"/>
          <w:i/>
          <w:spacing w:val="26"/>
        </w:rPr>
        <w:t xml:space="preserve"> </w:t>
      </w:r>
      <w:r w:rsidRPr="00743359">
        <w:rPr>
          <w:rFonts w:ascii="Cambria" w:hAnsi="Cambria"/>
          <w:i/>
        </w:rPr>
        <w:t>N</w:t>
      </w:r>
      <w:r w:rsidRPr="00743359">
        <w:rPr>
          <w:rFonts w:ascii="Cambria" w:hAnsi="Cambria"/>
          <w:i/>
          <w:spacing w:val="1"/>
        </w:rPr>
        <w:t>i</w:t>
      </w:r>
      <w:r w:rsidRPr="00743359">
        <w:rPr>
          <w:rFonts w:ascii="Cambria" w:hAnsi="Cambria"/>
          <w:i/>
        </w:rPr>
        <w:t>g</w:t>
      </w:r>
      <w:r w:rsidRPr="00743359">
        <w:rPr>
          <w:rFonts w:ascii="Cambria" w:hAnsi="Cambria"/>
          <w:i/>
          <w:spacing w:val="1"/>
        </w:rPr>
        <w:t>e</w:t>
      </w:r>
      <w:r w:rsidRPr="00743359">
        <w:rPr>
          <w:rFonts w:ascii="Cambria" w:hAnsi="Cambria"/>
          <w:i/>
        </w:rPr>
        <w:t>r</w:t>
      </w:r>
      <w:r w:rsidRPr="00743359">
        <w:rPr>
          <w:rFonts w:ascii="Cambria" w:hAnsi="Cambria"/>
          <w:i/>
          <w:spacing w:val="29"/>
        </w:rPr>
        <w:t xml:space="preserve"> </w:t>
      </w:r>
      <w:r w:rsidRPr="00743359">
        <w:rPr>
          <w:rFonts w:ascii="Cambria" w:hAnsi="Cambria"/>
          <w:spacing w:val="-1"/>
        </w:rPr>
        <w:t>S</w:t>
      </w:r>
      <w:r w:rsidRPr="00743359">
        <w:rPr>
          <w:rFonts w:ascii="Cambria" w:hAnsi="Cambria"/>
          <w:spacing w:val="1"/>
        </w:rPr>
        <w:t>e</w:t>
      </w:r>
      <w:r w:rsidRPr="00743359">
        <w:rPr>
          <w:rFonts w:ascii="Cambria" w:hAnsi="Cambria"/>
        </w:rPr>
        <w:t>b</w:t>
      </w:r>
      <w:r w:rsidRPr="00743359">
        <w:rPr>
          <w:rFonts w:ascii="Cambria" w:hAnsi="Cambria"/>
          <w:spacing w:val="1"/>
        </w:rPr>
        <w:t>a</w:t>
      </w:r>
      <w:r w:rsidRPr="00743359">
        <w:rPr>
          <w:rFonts w:ascii="Cambria" w:hAnsi="Cambria"/>
          <w:spacing w:val="-4"/>
        </w:rPr>
        <w:t>g</w:t>
      </w:r>
      <w:r w:rsidRPr="00743359">
        <w:rPr>
          <w:rFonts w:ascii="Cambria" w:hAnsi="Cambria"/>
          <w:spacing w:val="1"/>
        </w:rPr>
        <w:t>a</w:t>
      </w:r>
      <w:r w:rsidRPr="00743359">
        <w:rPr>
          <w:rFonts w:ascii="Cambria" w:hAnsi="Cambria"/>
        </w:rPr>
        <w:t>i</w:t>
      </w:r>
      <w:r w:rsidRPr="00743359">
        <w:rPr>
          <w:rFonts w:ascii="Cambria" w:hAnsi="Cambria"/>
          <w:spacing w:val="29"/>
        </w:rPr>
        <w:t xml:space="preserve"> </w:t>
      </w:r>
      <w:r w:rsidRPr="00743359">
        <w:rPr>
          <w:rFonts w:ascii="Cambria" w:hAnsi="Cambria"/>
          <w:spacing w:val="-5"/>
        </w:rPr>
        <w:t>A</w:t>
      </w:r>
      <w:r w:rsidRPr="00743359">
        <w:rPr>
          <w:rFonts w:ascii="Cambria" w:hAnsi="Cambria"/>
          <w:spacing w:val="1"/>
        </w:rPr>
        <w:t>lte</w:t>
      </w:r>
      <w:r w:rsidRPr="00743359">
        <w:rPr>
          <w:rFonts w:ascii="Cambria" w:hAnsi="Cambria"/>
        </w:rPr>
        <w:t>rn</w:t>
      </w:r>
      <w:r w:rsidRPr="00743359">
        <w:rPr>
          <w:rFonts w:ascii="Cambria" w:hAnsi="Cambria"/>
          <w:spacing w:val="-2"/>
        </w:rPr>
        <w:t>a</w:t>
      </w:r>
      <w:r w:rsidRPr="00743359">
        <w:rPr>
          <w:rFonts w:ascii="Cambria" w:hAnsi="Cambria"/>
          <w:spacing w:val="1"/>
        </w:rPr>
        <w:t>ti</w:t>
      </w:r>
      <w:r w:rsidRPr="00743359">
        <w:rPr>
          <w:rFonts w:ascii="Cambria" w:hAnsi="Cambria"/>
        </w:rPr>
        <w:t xml:space="preserve">f   </w:t>
      </w:r>
      <w:r w:rsidRPr="00743359">
        <w:rPr>
          <w:rFonts w:ascii="Cambria" w:hAnsi="Cambria"/>
          <w:spacing w:val="-1"/>
        </w:rPr>
        <w:t>P</w:t>
      </w:r>
      <w:r w:rsidRPr="00743359">
        <w:rPr>
          <w:rFonts w:ascii="Cambria" w:hAnsi="Cambria"/>
          <w:spacing w:val="-3"/>
        </w:rPr>
        <w:t>a</w:t>
      </w:r>
      <w:r w:rsidRPr="00743359">
        <w:rPr>
          <w:rFonts w:ascii="Cambria" w:hAnsi="Cambria"/>
        </w:rPr>
        <w:t>k</w:t>
      </w:r>
      <w:r w:rsidRPr="00743359">
        <w:rPr>
          <w:rFonts w:ascii="Cambria" w:hAnsi="Cambria"/>
          <w:spacing w:val="1"/>
        </w:rPr>
        <w:t>a</w:t>
      </w:r>
      <w:r w:rsidRPr="00743359">
        <w:rPr>
          <w:rFonts w:ascii="Cambria" w:hAnsi="Cambria"/>
        </w:rPr>
        <w:t>n.</w:t>
      </w:r>
      <w:r w:rsidRPr="00743359">
        <w:rPr>
          <w:rFonts w:ascii="Cambria" w:hAnsi="Cambria"/>
          <w:spacing w:val="28"/>
        </w:rPr>
        <w:t xml:space="preserve"> </w:t>
      </w:r>
      <w:r w:rsidRPr="00743359">
        <w:rPr>
          <w:rFonts w:ascii="Cambria" w:hAnsi="Cambria"/>
          <w:spacing w:val="-1"/>
        </w:rPr>
        <w:t>S</w:t>
      </w:r>
      <w:r w:rsidRPr="00743359">
        <w:rPr>
          <w:rFonts w:ascii="Cambria" w:hAnsi="Cambria"/>
          <w:spacing w:val="1"/>
        </w:rPr>
        <w:t>e</w:t>
      </w:r>
      <w:r w:rsidRPr="00743359">
        <w:rPr>
          <w:rFonts w:ascii="Cambria" w:hAnsi="Cambria"/>
          <w:spacing w:val="-3"/>
        </w:rPr>
        <w:t>m</w:t>
      </w:r>
      <w:r w:rsidRPr="00743359">
        <w:rPr>
          <w:rFonts w:ascii="Cambria" w:hAnsi="Cambria"/>
          <w:spacing w:val="1"/>
        </w:rPr>
        <w:t>a</w:t>
      </w:r>
      <w:r w:rsidRPr="00743359">
        <w:rPr>
          <w:rFonts w:ascii="Cambria" w:hAnsi="Cambria"/>
        </w:rPr>
        <w:t>r</w:t>
      </w:r>
      <w:r w:rsidRPr="00743359">
        <w:rPr>
          <w:rFonts w:ascii="Cambria" w:hAnsi="Cambria"/>
          <w:spacing w:val="1"/>
        </w:rPr>
        <w:t>a</w:t>
      </w:r>
      <w:r w:rsidRPr="00743359">
        <w:rPr>
          <w:rFonts w:ascii="Cambria" w:hAnsi="Cambria"/>
        </w:rPr>
        <w:t>ng:</w:t>
      </w:r>
      <w:r w:rsidRPr="00743359">
        <w:rPr>
          <w:rFonts w:ascii="Cambria" w:hAnsi="Cambria"/>
          <w:spacing w:val="21"/>
        </w:rPr>
        <w:t xml:space="preserve"> </w:t>
      </w:r>
      <w:r w:rsidRPr="00743359">
        <w:rPr>
          <w:rFonts w:ascii="Cambria" w:hAnsi="Cambria"/>
          <w:spacing w:val="-1"/>
        </w:rPr>
        <w:t>P</w:t>
      </w:r>
      <w:r w:rsidRPr="00743359">
        <w:rPr>
          <w:rFonts w:ascii="Cambria" w:hAnsi="Cambria"/>
        </w:rPr>
        <w:t>u</w:t>
      </w:r>
      <w:r w:rsidRPr="00743359">
        <w:rPr>
          <w:rFonts w:ascii="Cambria" w:hAnsi="Cambria"/>
          <w:spacing w:val="-1"/>
        </w:rPr>
        <w:t>s</w:t>
      </w:r>
      <w:r w:rsidRPr="00743359">
        <w:rPr>
          <w:rFonts w:ascii="Cambria" w:hAnsi="Cambria"/>
          <w:spacing w:val="1"/>
        </w:rPr>
        <w:t>a</w:t>
      </w:r>
      <w:r w:rsidRPr="00743359">
        <w:rPr>
          <w:rFonts w:ascii="Cambria" w:hAnsi="Cambria"/>
        </w:rPr>
        <w:t>t</w:t>
      </w:r>
      <w:r w:rsidRPr="00743359">
        <w:rPr>
          <w:rFonts w:ascii="Cambria" w:hAnsi="Cambria"/>
          <w:spacing w:val="29"/>
        </w:rPr>
        <w:t xml:space="preserve"> </w:t>
      </w:r>
      <w:r w:rsidRPr="00743359">
        <w:rPr>
          <w:rFonts w:ascii="Cambria" w:hAnsi="Cambria"/>
          <w:spacing w:val="-1"/>
        </w:rPr>
        <w:t>P</w:t>
      </w:r>
      <w:r w:rsidRPr="00743359">
        <w:rPr>
          <w:rFonts w:ascii="Cambria" w:hAnsi="Cambria"/>
          <w:spacing w:val="1"/>
        </w:rPr>
        <w:t>e</w:t>
      </w:r>
      <w:r w:rsidRPr="00743359">
        <w:rPr>
          <w:rFonts w:ascii="Cambria" w:hAnsi="Cambria"/>
        </w:rPr>
        <w:t>n</w:t>
      </w:r>
      <w:r w:rsidRPr="00743359">
        <w:rPr>
          <w:rFonts w:ascii="Cambria" w:hAnsi="Cambria"/>
          <w:spacing w:val="1"/>
        </w:rPr>
        <w:t>eli</w:t>
      </w:r>
      <w:r w:rsidRPr="00743359">
        <w:rPr>
          <w:rFonts w:ascii="Cambria" w:hAnsi="Cambria"/>
          <w:spacing w:val="6"/>
        </w:rPr>
        <w:t>t</w:t>
      </w:r>
      <w:r w:rsidRPr="00743359">
        <w:rPr>
          <w:rFonts w:ascii="Cambria" w:hAnsi="Cambria"/>
          <w:spacing w:val="1"/>
        </w:rPr>
        <w:t>ia</w:t>
      </w:r>
      <w:r w:rsidRPr="00743359">
        <w:rPr>
          <w:rFonts w:ascii="Cambria" w:hAnsi="Cambria"/>
        </w:rPr>
        <w:t xml:space="preserve">n </w:t>
      </w:r>
      <w:r w:rsidRPr="00743359">
        <w:rPr>
          <w:rFonts w:ascii="Cambria" w:hAnsi="Cambria"/>
          <w:spacing w:val="-1"/>
        </w:rPr>
        <w:t>D</w:t>
      </w:r>
      <w:r w:rsidRPr="00743359">
        <w:rPr>
          <w:rFonts w:ascii="Cambria" w:hAnsi="Cambria"/>
          <w:spacing w:val="1"/>
        </w:rPr>
        <w:t>a</w:t>
      </w:r>
      <w:r w:rsidRPr="00743359">
        <w:rPr>
          <w:rFonts w:ascii="Cambria" w:hAnsi="Cambria"/>
        </w:rPr>
        <w:t xml:space="preserve">n </w:t>
      </w:r>
      <w:r w:rsidRPr="00743359">
        <w:rPr>
          <w:rFonts w:ascii="Cambria" w:hAnsi="Cambria"/>
          <w:spacing w:val="-1"/>
        </w:rPr>
        <w:t>P</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spacing w:val="1"/>
        </w:rPr>
        <w:t>em</w:t>
      </w:r>
      <w:r w:rsidRPr="00743359">
        <w:rPr>
          <w:rFonts w:ascii="Cambria" w:hAnsi="Cambria"/>
        </w:rPr>
        <w:t>b</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 xml:space="preserve">n </w:t>
      </w:r>
      <w:r w:rsidRPr="00743359">
        <w:rPr>
          <w:rFonts w:ascii="Cambria" w:hAnsi="Cambria"/>
          <w:spacing w:val="1"/>
        </w:rPr>
        <w:t>Te</w:t>
      </w:r>
      <w:r w:rsidRPr="00743359">
        <w:rPr>
          <w:rFonts w:ascii="Cambria" w:hAnsi="Cambria"/>
        </w:rPr>
        <w:t>kno</w:t>
      </w:r>
      <w:r w:rsidRPr="00743359">
        <w:rPr>
          <w:rFonts w:ascii="Cambria" w:hAnsi="Cambria"/>
          <w:spacing w:val="1"/>
        </w:rPr>
        <w:t>l</w:t>
      </w:r>
      <w:r w:rsidRPr="00743359">
        <w:rPr>
          <w:rFonts w:ascii="Cambria" w:hAnsi="Cambria"/>
        </w:rPr>
        <w:t>o</w:t>
      </w:r>
      <w:r w:rsidRPr="00743359">
        <w:rPr>
          <w:rFonts w:ascii="Cambria" w:hAnsi="Cambria"/>
          <w:spacing w:val="-4"/>
        </w:rPr>
        <w:t>g</w:t>
      </w:r>
      <w:r w:rsidRPr="00743359">
        <w:rPr>
          <w:rFonts w:ascii="Cambria" w:hAnsi="Cambria"/>
        </w:rPr>
        <w:t>i</w:t>
      </w:r>
      <w:r w:rsidRPr="00743359">
        <w:rPr>
          <w:rFonts w:ascii="Cambria" w:hAnsi="Cambria"/>
          <w:spacing w:val="1"/>
        </w:rPr>
        <w:t xml:space="preserve"> </w:t>
      </w:r>
      <w:r w:rsidRPr="00743359">
        <w:rPr>
          <w:rFonts w:ascii="Cambria" w:hAnsi="Cambria"/>
          <w:spacing w:val="-1"/>
        </w:rPr>
        <w:t>U</w:t>
      </w:r>
      <w:r w:rsidRPr="00743359">
        <w:rPr>
          <w:rFonts w:ascii="Cambria" w:hAnsi="Cambria"/>
        </w:rPr>
        <w:t>n</w:t>
      </w:r>
      <w:r w:rsidRPr="00743359">
        <w:rPr>
          <w:rFonts w:ascii="Cambria" w:hAnsi="Cambria"/>
          <w:spacing w:val="1"/>
        </w:rPr>
        <w:t>i</w:t>
      </w:r>
      <w:r w:rsidRPr="00743359">
        <w:rPr>
          <w:rFonts w:ascii="Cambria" w:hAnsi="Cambria"/>
          <w:spacing w:val="-4"/>
        </w:rPr>
        <w:t>v</w:t>
      </w:r>
      <w:r w:rsidRPr="00743359">
        <w:rPr>
          <w:rFonts w:ascii="Cambria" w:hAnsi="Cambria"/>
          <w:spacing w:val="1"/>
        </w:rPr>
        <w:t>e</w:t>
      </w:r>
      <w:r w:rsidRPr="00743359">
        <w:rPr>
          <w:rFonts w:ascii="Cambria" w:hAnsi="Cambria"/>
        </w:rPr>
        <w:t>r</w:t>
      </w:r>
      <w:r w:rsidRPr="00743359">
        <w:rPr>
          <w:rFonts w:ascii="Cambria" w:hAnsi="Cambria"/>
          <w:spacing w:val="-1"/>
        </w:rPr>
        <w:t>s</w:t>
      </w:r>
      <w:r w:rsidRPr="00743359">
        <w:rPr>
          <w:rFonts w:ascii="Cambria" w:hAnsi="Cambria"/>
          <w:spacing w:val="1"/>
        </w:rPr>
        <w:t>ita</w:t>
      </w:r>
      <w:r w:rsidRPr="00743359">
        <w:rPr>
          <w:rFonts w:ascii="Cambria" w:hAnsi="Cambria"/>
        </w:rPr>
        <w:t>s</w:t>
      </w:r>
      <w:r w:rsidRPr="00743359">
        <w:rPr>
          <w:rFonts w:ascii="Cambria" w:hAnsi="Cambria"/>
          <w:spacing w:val="-1"/>
        </w:rPr>
        <w:t xml:space="preserve"> D</w:t>
      </w:r>
      <w:r w:rsidRPr="00743359">
        <w:rPr>
          <w:rFonts w:ascii="Cambria" w:hAnsi="Cambria"/>
          <w:spacing w:val="1"/>
        </w:rPr>
        <w:t>i</w:t>
      </w:r>
      <w:r w:rsidRPr="00743359">
        <w:rPr>
          <w:rFonts w:ascii="Cambria" w:hAnsi="Cambria"/>
        </w:rPr>
        <w:t>pono</w:t>
      </w:r>
      <w:r w:rsidRPr="00743359">
        <w:rPr>
          <w:rFonts w:ascii="Cambria" w:hAnsi="Cambria"/>
          <w:spacing w:val="-4"/>
        </w:rPr>
        <w:t>g</w:t>
      </w:r>
      <w:r w:rsidRPr="00743359">
        <w:rPr>
          <w:rFonts w:ascii="Cambria" w:hAnsi="Cambria"/>
        </w:rPr>
        <w:t>oro.</w:t>
      </w:r>
    </w:p>
    <w:p w:rsidR="00FB2ECE" w:rsidRPr="00743359" w:rsidRDefault="00FB2ECE" w:rsidP="00B037C4">
      <w:pPr>
        <w:spacing w:before="3"/>
        <w:ind w:left="709" w:right="69" w:hanging="709"/>
        <w:jc w:val="both"/>
        <w:rPr>
          <w:rFonts w:ascii="Cambria" w:hAnsi="Cambria"/>
        </w:rPr>
      </w:pPr>
      <w:r w:rsidRPr="00743359">
        <w:rPr>
          <w:rFonts w:ascii="Cambria" w:hAnsi="Cambria"/>
          <w:spacing w:val="2"/>
        </w:rPr>
        <w:t>J</w:t>
      </w:r>
      <w:r w:rsidRPr="00743359">
        <w:rPr>
          <w:rFonts w:ascii="Cambria" w:hAnsi="Cambria"/>
        </w:rPr>
        <w:t>ohn</w:t>
      </w:r>
      <w:r w:rsidRPr="00743359">
        <w:rPr>
          <w:rFonts w:ascii="Cambria" w:hAnsi="Cambria"/>
          <w:spacing w:val="1"/>
        </w:rPr>
        <w:t>l</w:t>
      </w:r>
      <w:r w:rsidRPr="00743359">
        <w:rPr>
          <w:rFonts w:ascii="Cambria" w:hAnsi="Cambria"/>
        </w:rPr>
        <w:t>y</w:t>
      </w:r>
      <w:r w:rsidRPr="00743359">
        <w:rPr>
          <w:rFonts w:ascii="Cambria" w:hAnsi="Cambria"/>
          <w:spacing w:val="2"/>
        </w:rPr>
        <w:t xml:space="preserve"> </w:t>
      </w:r>
      <w:r w:rsidRPr="00743359">
        <w:rPr>
          <w:rFonts w:ascii="Cambria" w:hAnsi="Cambria"/>
          <w:spacing w:val="-5"/>
        </w:rPr>
        <w:t>A</w:t>
      </w:r>
      <w:r w:rsidRPr="00743359">
        <w:rPr>
          <w:rFonts w:ascii="Cambria" w:hAnsi="Cambria"/>
        </w:rPr>
        <w:t>.</w:t>
      </w:r>
      <w:r w:rsidRPr="00743359">
        <w:rPr>
          <w:rFonts w:ascii="Cambria" w:hAnsi="Cambria"/>
          <w:spacing w:val="6"/>
        </w:rPr>
        <w:t xml:space="preserve"> </w:t>
      </w:r>
      <w:r w:rsidRPr="00743359">
        <w:rPr>
          <w:rFonts w:ascii="Cambria" w:hAnsi="Cambria"/>
        </w:rPr>
        <w:t>Roro</w:t>
      </w:r>
      <w:r w:rsidRPr="00743359">
        <w:rPr>
          <w:rFonts w:ascii="Cambria" w:hAnsi="Cambria"/>
          <w:spacing w:val="4"/>
        </w:rPr>
        <w:t>n</w:t>
      </w:r>
      <w:r w:rsidRPr="00743359">
        <w:rPr>
          <w:rFonts w:ascii="Cambria" w:hAnsi="Cambria"/>
        </w:rPr>
        <w:t>g</w:t>
      </w:r>
      <w:r w:rsidRPr="00743359">
        <w:rPr>
          <w:rFonts w:ascii="Cambria" w:hAnsi="Cambria"/>
          <w:spacing w:val="2"/>
        </w:rPr>
        <w:t xml:space="preserve"> </w:t>
      </w:r>
      <w:r w:rsidRPr="00743359">
        <w:rPr>
          <w:rFonts w:ascii="Cambria" w:hAnsi="Cambria"/>
        </w:rPr>
        <w:t>d</w:t>
      </w:r>
      <w:r w:rsidRPr="00743359">
        <w:rPr>
          <w:rFonts w:ascii="Cambria" w:hAnsi="Cambria"/>
          <w:spacing w:val="1"/>
        </w:rPr>
        <w:t>a</w:t>
      </w:r>
      <w:r w:rsidRPr="00743359">
        <w:rPr>
          <w:rFonts w:ascii="Cambria" w:hAnsi="Cambria"/>
        </w:rPr>
        <w:t>n</w:t>
      </w:r>
      <w:r w:rsidRPr="00743359">
        <w:rPr>
          <w:rFonts w:ascii="Cambria" w:hAnsi="Cambria"/>
          <w:spacing w:val="6"/>
        </w:rPr>
        <w:t xml:space="preserve"> </w:t>
      </w:r>
      <w:r w:rsidRPr="00743359">
        <w:rPr>
          <w:rFonts w:ascii="Cambria" w:hAnsi="Cambria"/>
          <w:spacing w:val="1"/>
        </w:rPr>
        <w:t>E</w:t>
      </w:r>
      <w:r w:rsidRPr="00743359">
        <w:rPr>
          <w:rFonts w:ascii="Cambria" w:hAnsi="Cambria"/>
        </w:rPr>
        <w:t>di</w:t>
      </w:r>
      <w:r w:rsidRPr="00743359">
        <w:rPr>
          <w:rFonts w:ascii="Cambria" w:hAnsi="Cambria"/>
          <w:spacing w:val="3"/>
        </w:rPr>
        <w:t xml:space="preserve"> </w:t>
      </w:r>
      <w:r w:rsidRPr="00743359">
        <w:rPr>
          <w:rFonts w:ascii="Cambria" w:hAnsi="Cambria"/>
          <w:spacing w:val="-1"/>
        </w:rPr>
        <w:t>S</w:t>
      </w:r>
      <w:r w:rsidRPr="00743359">
        <w:rPr>
          <w:rFonts w:ascii="Cambria" w:hAnsi="Cambria"/>
        </w:rPr>
        <w:t>u</w:t>
      </w:r>
      <w:r w:rsidRPr="00743359">
        <w:rPr>
          <w:rFonts w:ascii="Cambria" w:hAnsi="Cambria"/>
          <w:spacing w:val="4"/>
        </w:rPr>
        <w:t>r</w:t>
      </w:r>
      <w:r w:rsidRPr="00743359">
        <w:rPr>
          <w:rFonts w:ascii="Cambria" w:hAnsi="Cambria"/>
          <w:spacing w:val="-8"/>
        </w:rPr>
        <w:t>y</w:t>
      </w:r>
      <w:r w:rsidRPr="00743359">
        <w:rPr>
          <w:rFonts w:ascii="Cambria" w:hAnsi="Cambria"/>
          <w:spacing w:val="1"/>
        </w:rPr>
        <w:t>a</w:t>
      </w:r>
      <w:r w:rsidRPr="00743359">
        <w:rPr>
          <w:rFonts w:ascii="Cambria" w:hAnsi="Cambria"/>
        </w:rPr>
        <w:t>n</w:t>
      </w:r>
      <w:r w:rsidRPr="00743359">
        <w:rPr>
          <w:rFonts w:ascii="Cambria" w:hAnsi="Cambria"/>
          <w:spacing w:val="1"/>
        </w:rPr>
        <w:t>t</w:t>
      </w:r>
      <w:r w:rsidRPr="00743359">
        <w:rPr>
          <w:rFonts w:ascii="Cambria" w:hAnsi="Cambria"/>
        </w:rPr>
        <w:t>o,</w:t>
      </w:r>
      <w:r w:rsidRPr="00743359">
        <w:rPr>
          <w:rFonts w:ascii="Cambria" w:hAnsi="Cambria"/>
          <w:spacing w:val="6"/>
        </w:rPr>
        <w:t xml:space="preserve"> </w:t>
      </w:r>
      <w:r w:rsidRPr="00743359">
        <w:rPr>
          <w:rFonts w:ascii="Cambria" w:hAnsi="Cambria"/>
        </w:rPr>
        <w:t>2010.</w:t>
      </w:r>
      <w:r w:rsidRPr="00743359">
        <w:rPr>
          <w:rFonts w:ascii="Cambria" w:hAnsi="Cambria"/>
          <w:spacing w:val="11"/>
        </w:rPr>
        <w:t xml:space="preserve"> </w:t>
      </w:r>
      <w:r w:rsidRPr="00743359">
        <w:rPr>
          <w:rFonts w:ascii="Cambria" w:hAnsi="Cambria"/>
          <w:i/>
          <w:spacing w:val="1"/>
        </w:rPr>
        <w:t>A</w:t>
      </w:r>
      <w:r w:rsidRPr="00743359">
        <w:rPr>
          <w:rFonts w:ascii="Cambria" w:hAnsi="Cambria"/>
          <w:i/>
        </w:rPr>
        <w:t>na</w:t>
      </w:r>
      <w:r w:rsidRPr="00743359">
        <w:rPr>
          <w:rFonts w:ascii="Cambria" w:hAnsi="Cambria"/>
          <w:i/>
          <w:spacing w:val="1"/>
        </w:rPr>
        <w:t>li</w:t>
      </w:r>
      <w:r w:rsidRPr="00743359">
        <w:rPr>
          <w:rFonts w:ascii="Cambria" w:hAnsi="Cambria"/>
          <w:i/>
          <w:spacing w:val="-1"/>
        </w:rPr>
        <w:t>s</w:t>
      </w:r>
      <w:r w:rsidRPr="00743359">
        <w:rPr>
          <w:rFonts w:ascii="Cambria" w:hAnsi="Cambria"/>
          <w:i/>
          <w:spacing w:val="1"/>
        </w:rPr>
        <w:t>i</w:t>
      </w:r>
      <w:r w:rsidRPr="00743359">
        <w:rPr>
          <w:rFonts w:ascii="Cambria" w:hAnsi="Cambria"/>
          <w:i/>
        </w:rPr>
        <w:t xml:space="preserve">s </w:t>
      </w:r>
      <w:r w:rsidRPr="00743359">
        <w:rPr>
          <w:rFonts w:ascii="Cambria" w:hAnsi="Cambria"/>
          <w:i/>
          <w:spacing w:val="1"/>
        </w:rPr>
        <w:t>fit</w:t>
      </w:r>
      <w:r w:rsidRPr="00743359">
        <w:rPr>
          <w:rFonts w:ascii="Cambria" w:hAnsi="Cambria"/>
          <w:i/>
          <w:spacing w:val="-4"/>
        </w:rPr>
        <w:t>o</w:t>
      </w:r>
      <w:r w:rsidRPr="00743359">
        <w:rPr>
          <w:rFonts w:ascii="Cambria" w:hAnsi="Cambria"/>
          <w:i/>
          <w:spacing w:val="1"/>
        </w:rPr>
        <w:t>ki</w:t>
      </w:r>
      <w:r w:rsidRPr="00743359">
        <w:rPr>
          <w:rFonts w:ascii="Cambria" w:hAnsi="Cambria"/>
          <w:i/>
          <w:spacing w:val="-1"/>
        </w:rPr>
        <w:t>m</w:t>
      </w:r>
      <w:r w:rsidRPr="00743359">
        <w:rPr>
          <w:rFonts w:ascii="Cambria" w:hAnsi="Cambria"/>
          <w:i/>
          <w:spacing w:val="1"/>
        </w:rPr>
        <w:t>i</w:t>
      </w:r>
      <w:r w:rsidRPr="00743359">
        <w:rPr>
          <w:rFonts w:ascii="Cambria" w:hAnsi="Cambria"/>
          <w:i/>
        </w:rPr>
        <w:t>a</w:t>
      </w:r>
      <w:r w:rsidRPr="00743359">
        <w:rPr>
          <w:rFonts w:ascii="Cambria" w:hAnsi="Cambria"/>
          <w:i/>
          <w:spacing w:val="2"/>
        </w:rPr>
        <w:t xml:space="preserve"> </w:t>
      </w:r>
      <w:r w:rsidRPr="00743359">
        <w:rPr>
          <w:rFonts w:ascii="Cambria" w:hAnsi="Cambria"/>
          <w:i/>
          <w:spacing w:val="1"/>
        </w:rPr>
        <w:t>e</w:t>
      </w:r>
      <w:r w:rsidRPr="00743359">
        <w:rPr>
          <w:rFonts w:ascii="Cambria" w:hAnsi="Cambria"/>
          <w:i/>
          <w:spacing w:val="-3"/>
        </w:rPr>
        <w:t>c</w:t>
      </w:r>
      <w:r w:rsidRPr="00743359">
        <w:rPr>
          <w:rFonts w:ascii="Cambria" w:hAnsi="Cambria"/>
          <w:i/>
          <w:spacing w:val="1"/>
        </w:rPr>
        <w:t>e</w:t>
      </w:r>
      <w:r w:rsidRPr="00743359">
        <w:rPr>
          <w:rFonts w:ascii="Cambria" w:hAnsi="Cambria"/>
          <w:i/>
        </w:rPr>
        <w:t>ng</w:t>
      </w:r>
      <w:r w:rsidRPr="00743359">
        <w:rPr>
          <w:rFonts w:ascii="Cambria" w:hAnsi="Cambria"/>
          <w:i/>
          <w:spacing w:val="6"/>
        </w:rPr>
        <w:t xml:space="preserve"> </w:t>
      </w:r>
      <w:r w:rsidRPr="00743359">
        <w:rPr>
          <w:rFonts w:ascii="Cambria" w:hAnsi="Cambria"/>
          <w:i/>
        </w:rPr>
        <w:t>gond</w:t>
      </w:r>
      <w:r w:rsidRPr="00743359">
        <w:rPr>
          <w:rFonts w:ascii="Cambria" w:hAnsi="Cambria"/>
          <w:i/>
          <w:spacing w:val="-4"/>
        </w:rPr>
        <w:t>o</w:t>
      </w:r>
      <w:r w:rsidRPr="00743359">
        <w:rPr>
          <w:rFonts w:ascii="Cambria" w:hAnsi="Cambria"/>
          <w:i/>
        </w:rPr>
        <w:t xml:space="preserve">k </w:t>
      </w:r>
      <w:r w:rsidRPr="00743359">
        <w:rPr>
          <w:rFonts w:ascii="Cambria" w:hAnsi="Cambria"/>
          <w:i/>
          <w:spacing w:val="-4"/>
        </w:rPr>
        <w:t>(</w:t>
      </w:r>
      <w:r w:rsidRPr="00743359">
        <w:rPr>
          <w:rFonts w:ascii="Cambria" w:hAnsi="Cambria"/>
          <w:i/>
          <w:spacing w:val="1"/>
        </w:rPr>
        <w:t>Eic</w:t>
      </w:r>
      <w:r w:rsidRPr="00743359">
        <w:rPr>
          <w:rFonts w:ascii="Cambria" w:hAnsi="Cambria"/>
          <w:i/>
        </w:rPr>
        <w:t>hho</w:t>
      </w:r>
      <w:r w:rsidRPr="00743359">
        <w:rPr>
          <w:rFonts w:ascii="Cambria" w:hAnsi="Cambria"/>
          <w:i/>
          <w:spacing w:val="-1"/>
        </w:rPr>
        <w:t>r</w:t>
      </w:r>
      <w:r w:rsidRPr="00743359">
        <w:rPr>
          <w:rFonts w:ascii="Cambria" w:hAnsi="Cambria"/>
          <w:i/>
        </w:rPr>
        <w:t>n</w:t>
      </w:r>
      <w:r w:rsidRPr="00743359">
        <w:rPr>
          <w:rFonts w:ascii="Cambria" w:hAnsi="Cambria"/>
          <w:i/>
          <w:spacing w:val="1"/>
        </w:rPr>
        <w:t>i</w:t>
      </w:r>
      <w:r w:rsidRPr="00743359">
        <w:rPr>
          <w:rFonts w:ascii="Cambria" w:hAnsi="Cambria"/>
          <w:i/>
        </w:rPr>
        <w:t xml:space="preserve">a </w:t>
      </w:r>
      <w:r w:rsidRPr="00743359">
        <w:rPr>
          <w:rFonts w:ascii="Cambria" w:hAnsi="Cambria"/>
          <w:i/>
          <w:spacing w:val="1"/>
        </w:rPr>
        <w:t>c</w:t>
      </w:r>
      <w:r w:rsidRPr="00743359">
        <w:rPr>
          <w:rFonts w:ascii="Cambria" w:hAnsi="Cambria"/>
          <w:i/>
          <w:spacing w:val="-1"/>
        </w:rPr>
        <w:t>r</w:t>
      </w:r>
      <w:r w:rsidRPr="00743359">
        <w:rPr>
          <w:rFonts w:ascii="Cambria" w:hAnsi="Cambria"/>
          <w:i/>
        </w:rPr>
        <w:t>a</w:t>
      </w:r>
      <w:r w:rsidRPr="00743359">
        <w:rPr>
          <w:rFonts w:ascii="Cambria" w:hAnsi="Cambria"/>
          <w:i/>
          <w:spacing w:val="-1"/>
        </w:rPr>
        <w:t>ss</w:t>
      </w:r>
      <w:r w:rsidRPr="00743359">
        <w:rPr>
          <w:rFonts w:ascii="Cambria" w:hAnsi="Cambria"/>
          <w:i/>
          <w:spacing w:val="1"/>
        </w:rPr>
        <w:t>i</w:t>
      </w:r>
      <w:r w:rsidRPr="00743359">
        <w:rPr>
          <w:rFonts w:ascii="Cambria" w:hAnsi="Cambria"/>
          <w:i/>
        </w:rPr>
        <w:t>p</w:t>
      </w:r>
      <w:r w:rsidRPr="00743359">
        <w:rPr>
          <w:rFonts w:ascii="Cambria" w:hAnsi="Cambria"/>
          <w:i/>
          <w:spacing w:val="1"/>
        </w:rPr>
        <w:t>e</w:t>
      </w:r>
      <w:r w:rsidRPr="00743359">
        <w:rPr>
          <w:rFonts w:ascii="Cambria" w:hAnsi="Cambria"/>
          <w:i/>
          <w:spacing w:val="-1"/>
        </w:rPr>
        <w:t>s</w:t>
      </w:r>
      <w:r w:rsidRPr="00743359">
        <w:rPr>
          <w:rFonts w:ascii="Cambria" w:hAnsi="Cambria"/>
          <w:i/>
        </w:rPr>
        <w:t xml:space="preserve">) dan </w:t>
      </w:r>
      <w:r w:rsidRPr="00743359">
        <w:rPr>
          <w:rFonts w:ascii="Cambria" w:hAnsi="Cambria"/>
          <w:i/>
          <w:spacing w:val="1"/>
        </w:rPr>
        <w:t>Efek</w:t>
      </w:r>
      <w:r w:rsidRPr="00743359">
        <w:rPr>
          <w:rFonts w:ascii="Cambria" w:hAnsi="Cambria"/>
          <w:i/>
        </w:rPr>
        <w:t>n</w:t>
      </w:r>
      <w:r w:rsidRPr="00743359">
        <w:rPr>
          <w:rFonts w:ascii="Cambria" w:hAnsi="Cambria"/>
          <w:i/>
          <w:spacing w:val="1"/>
        </w:rPr>
        <w:t>y</w:t>
      </w:r>
      <w:r w:rsidRPr="00743359">
        <w:rPr>
          <w:rFonts w:ascii="Cambria" w:hAnsi="Cambria"/>
          <w:i/>
        </w:rPr>
        <w:t xml:space="preserve">a </w:t>
      </w:r>
      <w:r w:rsidRPr="00743359">
        <w:rPr>
          <w:rFonts w:ascii="Cambria" w:hAnsi="Cambria"/>
          <w:i/>
          <w:spacing w:val="-1"/>
        </w:rPr>
        <w:t>s</w:t>
      </w:r>
      <w:r w:rsidRPr="00743359">
        <w:rPr>
          <w:rFonts w:ascii="Cambria" w:hAnsi="Cambria"/>
          <w:i/>
          <w:spacing w:val="1"/>
        </w:rPr>
        <w:t>e</w:t>
      </w:r>
      <w:r w:rsidRPr="00743359">
        <w:rPr>
          <w:rFonts w:ascii="Cambria" w:hAnsi="Cambria"/>
          <w:i/>
        </w:rPr>
        <w:t>b</w:t>
      </w:r>
      <w:r w:rsidRPr="00743359">
        <w:rPr>
          <w:rFonts w:ascii="Cambria" w:hAnsi="Cambria"/>
          <w:i/>
          <w:spacing w:val="-4"/>
        </w:rPr>
        <w:t>a</w:t>
      </w:r>
      <w:r w:rsidRPr="00743359">
        <w:rPr>
          <w:rFonts w:ascii="Cambria" w:hAnsi="Cambria"/>
          <w:i/>
        </w:rPr>
        <w:t>gai</w:t>
      </w:r>
      <w:r w:rsidRPr="00743359">
        <w:rPr>
          <w:rFonts w:ascii="Cambria" w:hAnsi="Cambria"/>
          <w:i/>
          <w:spacing w:val="1"/>
        </w:rPr>
        <w:t xml:space="preserve"> </w:t>
      </w:r>
      <w:r w:rsidRPr="00743359">
        <w:rPr>
          <w:rFonts w:ascii="Cambria" w:hAnsi="Cambria"/>
          <w:i/>
        </w:rPr>
        <w:t>ag</w:t>
      </w:r>
      <w:r w:rsidRPr="00743359">
        <w:rPr>
          <w:rFonts w:ascii="Cambria" w:hAnsi="Cambria"/>
          <w:i/>
          <w:spacing w:val="1"/>
        </w:rPr>
        <w:t>e</w:t>
      </w:r>
      <w:r w:rsidRPr="00743359">
        <w:rPr>
          <w:rFonts w:ascii="Cambria" w:hAnsi="Cambria"/>
          <w:i/>
        </w:rPr>
        <w:t>n pho</w:t>
      </w:r>
      <w:r w:rsidRPr="00743359">
        <w:rPr>
          <w:rFonts w:ascii="Cambria" w:hAnsi="Cambria"/>
          <w:i/>
          <w:spacing w:val="1"/>
        </w:rPr>
        <w:t>t</w:t>
      </w:r>
      <w:r w:rsidRPr="00743359">
        <w:rPr>
          <w:rFonts w:ascii="Cambria" w:hAnsi="Cambria"/>
          <w:i/>
        </w:rPr>
        <w:t>o</w:t>
      </w:r>
      <w:r w:rsidRPr="00743359">
        <w:rPr>
          <w:rFonts w:ascii="Cambria" w:hAnsi="Cambria"/>
          <w:i/>
          <w:spacing w:val="-1"/>
        </w:rPr>
        <w:t>r</w:t>
      </w:r>
      <w:r w:rsidRPr="00743359">
        <w:rPr>
          <w:rFonts w:ascii="Cambria" w:hAnsi="Cambria"/>
          <w:i/>
          <w:spacing w:val="1"/>
        </w:rPr>
        <w:t>e</w:t>
      </w:r>
      <w:r w:rsidRPr="00743359">
        <w:rPr>
          <w:rFonts w:ascii="Cambria" w:hAnsi="Cambria"/>
          <w:i/>
        </w:rPr>
        <w:t>du</w:t>
      </w:r>
      <w:r w:rsidRPr="00743359">
        <w:rPr>
          <w:rFonts w:ascii="Cambria" w:hAnsi="Cambria"/>
          <w:i/>
          <w:spacing w:val="1"/>
        </w:rPr>
        <w:t>k</w:t>
      </w:r>
      <w:r w:rsidRPr="00743359">
        <w:rPr>
          <w:rFonts w:ascii="Cambria" w:hAnsi="Cambria"/>
          <w:i/>
          <w:spacing w:val="-1"/>
        </w:rPr>
        <w:t>s</w:t>
      </w:r>
      <w:r w:rsidRPr="00743359">
        <w:rPr>
          <w:rFonts w:ascii="Cambria" w:hAnsi="Cambria"/>
          <w:i/>
        </w:rPr>
        <w:t>i</w:t>
      </w:r>
      <w:r w:rsidRPr="00743359">
        <w:rPr>
          <w:rFonts w:ascii="Cambria" w:hAnsi="Cambria"/>
          <w:i/>
          <w:spacing w:val="1"/>
        </w:rPr>
        <w:t xml:space="preserve"> f</w:t>
      </w:r>
      <w:r w:rsidRPr="00743359">
        <w:rPr>
          <w:rFonts w:ascii="Cambria" w:hAnsi="Cambria"/>
          <w:i/>
          <w:spacing w:val="11"/>
        </w:rPr>
        <w:t>e</w:t>
      </w:r>
      <w:r w:rsidRPr="00743359">
        <w:rPr>
          <w:rFonts w:ascii="Cambria" w:hAnsi="Cambria"/>
          <w:i/>
          <w:position w:val="-3"/>
          <w:sz w:val="16"/>
          <w:szCs w:val="16"/>
        </w:rPr>
        <w:t>3</w:t>
      </w:r>
      <w:r w:rsidRPr="00743359">
        <w:rPr>
          <w:rFonts w:ascii="Cambria" w:hAnsi="Cambria"/>
          <w:i/>
          <w:position w:val="11"/>
          <w:sz w:val="16"/>
          <w:szCs w:val="16"/>
        </w:rPr>
        <w:t>+</w:t>
      </w:r>
      <w:r w:rsidRPr="00743359">
        <w:rPr>
          <w:rFonts w:ascii="Cambria" w:hAnsi="Cambria"/>
        </w:rPr>
        <w:t>. C</w:t>
      </w:r>
      <w:r w:rsidRPr="00743359">
        <w:rPr>
          <w:rFonts w:ascii="Cambria" w:hAnsi="Cambria"/>
          <w:spacing w:val="-4"/>
        </w:rPr>
        <w:t>h</w:t>
      </w:r>
      <w:r w:rsidRPr="00743359">
        <w:rPr>
          <w:rFonts w:ascii="Cambria" w:hAnsi="Cambria"/>
          <w:spacing w:val="1"/>
        </w:rPr>
        <w:t>em</w:t>
      </w:r>
      <w:r w:rsidRPr="00743359">
        <w:rPr>
          <w:rFonts w:ascii="Cambria" w:hAnsi="Cambria"/>
        </w:rPr>
        <w:t xml:space="preserve">. </w:t>
      </w:r>
      <w:r w:rsidRPr="00743359">
        <w:rPr>
          <w:rFonts w:ascii="Cambria" w:hAnsi="Cambria"/>
          <w:spacing w:val="-1"/>
        </w:rPr>
        <w:t>P</w:t>
      </w:r>
      <w:r w:rsidRPr="00743359">
        <w:rPr>
          <w:rFonts w:ascii="Cambria" w:hAnsi="Cambria"/>
        </w:rPr>
        <w:t>ro</w:t>
      </w:r>
      <w:r w:rsidRPr="00743359">
        <w:rPr>
          <w:rFonts w:ascii="Cambria" w:hAnsi="Cambria"/>
          <w:spacing w:val="-4"/>
        </w:rPr>
        <w:t>g</w:t>
      </w:r>
      <w:r w:rsidRPr="00743359">
        <w:rPr>
          <w:rFonts w:ascii="Cambria" w:hAnsi="Cambria"/>
        </w:rPr>
        <w:t>.</w:t>
      </w:r>
      <w:r w:rsidRPr="00743359">
        <w:rPr>
          <w:rFonts w:ascii="Cambria" w:hAnsi="Cambria"/>
          <w:spacing w:val="4"/>
        </w:rPr>
        <w:t xml:space="preserve"> </w:t>
      </w:r>
      <w:r w:rsidRPr="00743359">
        <w:rPr>
          <w:rFonts w:ascii="Cambria" w:hAnsi="Cambria"/>
          <w:spacing w:val="-1"/>
        </w:rPr>
        <w:t>V</w:t>
      </w:r>
      <w:r w:rsidRPr="00743359">
        <w:rPr>
          <w:rFonts w:ascii="Cambria" w:hAnsi="Cambria"/>
        </w:rPr>
        <w:t>o</w:t>
      </w:r>
      <w:r w:rsidRPr="00743359">
        <w:rPr>
          <w:rFonts w:ascii="Cambria" w:hAnsi="Cambria"/>
          <w:spacing w:val="1"/>
        </w:rPr>
        <w:t>l</w:t>
      </w:r>
      <w:r w:rsidRPr="00743359">
        <w:rPr>
          <w:rFonts w:ascii="Cambria" w:hAnsi="Cambria"/>
        </w:rPr>
        <w:t>u</w:t>
      </w:r>
      <w:r w:rsidRPr="00743359">
        <w:rPr>
          <w:rFonts w:ascii="Cambria" w:hAnsi="Cambria"/>
          <w:spacing w:val="1"/>
        </w:rPr>
        <w:t>m</w:t>
      </w:r>
      <w:r w:rsidRPr="00743359">
        <w:rPr>
          <w:rFonts w:ascii="Cambria" w:hAnsi="Cambria"/>
        </w:rPr>
        <w:t>e</w:t>
      </w:r>
      <w:r w:rsidRPr="00743359">
        <w:rPr>
          <w:rFonts w:ascii="Cambria" w:hAnsi="Cambria"/>
          <w:spacing w:val="1"/>
        </w:rPr>
        <w:t xml:space="preserve"> </w:t>
      </w:r>
      <w:r w:rsidRPr="00743359">
        <w:rPr>
          <w:rFonts w:ascii="Cambria" w:hAnsi="Cambria"/>
        </w:rPr>
        <w:t xml:space="preserve">3, </w:t>
      </w:r>
      <w:r w:rsidRPr="00743359">
        <w:rPr>
          <w:rFonts w:ascii="Cambria" w:hAnsi="Cambria"/>
          <w:spacing w:val="-1"/>
        </w:rPr>
        <w:t>N</w:t>
      </w:r>
      <w:r w:rsidRPr="00743359">
        <w:rPr>
          <w:rFonts w:ascii="Cambria" w:hAnsi="Cambria"/>
        </w:rPr>
        <w:t xml:space="preserve">o. 1. </w:t>
      </w:r>
      <w:r w:rsidRPr="00743359">
        <w:rPr>
          <w:rFonts w:ascii="Cambria" w:hAnsi="Cambria"/>
          <w:spacing w:val="-1"/>
        </w:rPr>
        <w:t>M</w:t>
      </w:r>
      <w:r w:rsidRPr="00743359">
        <w:rPr>
          <w:rFonts w:ascii="Cambria" w:hAnsi="Cambria"/>
          <w:spacing w:val="1"/>
        </w:rPr>
        <w:t>e</w:t>
      </w:r>
      <w:r w:rsidRPr="00743359">
        <w:rPr>
          <w:rFonts w:ascii="Cambria" w:hAnsi="Cambria"/>
        </w:rPr>
        <w:t>i</w:t>
      </w:r>
      <w:r w:rsidRPr="00743359">
        <w:rPr>
          <w:rFonts w:ascii="Cambria" w:hAnsi="Cambria"/>
          <w:spacing w:val="1"/>
        </w:rPr>
        <w:t xml:space="preserve"> </w:t>
      </w:r>
      <w:r w:rsidRPr="00743359">
        <w:rPr>
          <w:rFonts w:ascii="Cambria" w:hAnsi="Cambria"/>
        </w:rPr>
        <w:t>2010.</w:t>
      </w:r>
      <w:r w:rsidRPr="00743359">
        <w:rPr>
          <w:rFonts w:ascii="Cambria" w:hAnsi="Cambria"/>
          <w:spacing w:val="2"/>
        </w:rPr>
        <w:t xml:space="preserve"> </w:t>
      </w:r>
      <w:r w:rsidRPr="00743359">
        <w:rPr>
          <w:rFonts w:ascii="Cambria" w:hAnsi="Cambria"/>
          <w:spacing w:val="-5"/>
        </w:rPr>
        <w:t>H</w:t>
      </w:r>
      <w:r w:rsidRPr="00743359">
        <w:rPr>
          <w:rFonts w:ascii="Cambria" w:hAnsi="Cambria"/>
          <w:spacing w:val="1"/>
        </w:rPr>
        <w:t>a</w:t>
      </w:r>
      <w:r w:rsidRPr="00743359">
        <w:rPr>
          <w:rFonts w:ascii="Cambria" w:hAnsi="Cambria"/>
        </w:rPr>
        <w:t>l:</w:t>
      </w:r>
      <w:r w:rsidRPr="00743359">
        <w:rPr>
          <w:rFonts w:ascii="Cambria" w:hAnsi="Cambria"/>
          <w:spacing w:val="-7"/>
        </w:rPr>
        <w:t xml:space="preserve"> </w:t>
      </w:r>
      <w:r w:rsidRPr="00743359">
        <w:rPr>
          <w:rFonts w:ascii="Cambria" w:hAnsi="Cambria"/>
          <w:spacing w:val="4"/>
        </w:rPr>
        <w:t>3</w:t>
      </w:r>
      <w:r w:rsidRPr="00743359">
        <w:rPr>
          <w:rFonts w:ascii="Cambria" w:hAnsi="Cambria"/>
        </w:rPr>
        <w:t>3</w:t>
      </w:r>
    </w:p>
    <w:p w:rsidR="00FB2ECE" w:rsidRPr="00743359" w:rsidRDefault="00FB2ECE" w:rsidP="00B037C4">
      <w:pPr>
        <w:spacing w:before="3"/>
        <w:ind w:left="709" w:right="69" w:hanging="709"/>
        <w:jc w:val="both"/>
        <w:rPr>
          <w:rFonts w:ascii="Cambria" w:hAnsi="Cambria"/>
        </w:rPr>
      </w:pPr>
      <w:r w:rsidRPr="00743359">
        <w:rPr>
          <w:rFonts w:ascii="Cambria" w:hAnsi="Cambria"/>
          <w:spacing w:val="-5"/>
        </w:rPr>
        <w:t>K</w:t>
      </w:r>
      <w:r w:rsidRPr="00743359">
        <w:rPr>
          <w:rFonts w:ascii="Cambria" w:hAnsi="Cambria"/>
          <w:spacing w:val="1"/>
        </w:rPr>
        <w:t>eme</w:t>
      </w:r>
      <w:r w:rsidRPr="00743359">
        <w:rPr>
          <w:rFonts w:ascii="Cambria" w:hAnsi="Cambria"/>
        </w:rPr>
        <w:t>n</w:t>
      </w:r>
      <w:r w:rsidRPr="00743359">
        <w:rPr>
          <w:rFonts w:ascii="Cambria" w:hAnsi="Cambria"/>
          <w:spacing w:val="1"/>
        </w:rPr>
        <w:t>te</w:t>
      </w:r>
      <w:r w:rsidRPr="00743359">
        <w:rPr>
          <w:rFonts w:ascii="Cambria" w:hAnsi="Cambria"/>
        </w:rPr>
        <w:t>r</w:t>
      </w:r>
      <w:r w:rsidRPr="00743359">
        <w:rPr>
          <w:rFonts w:ascii="Cambria" w:hAnsi="Cambria"/>
          <w:spacing w:val="1"/>
        </w:rPr>
        <w:t>ia</w:t>
      </w:r>
      <w:r w:rsidRPr="00743359">
        <w:rPr>
          <w:rFonts w:ascii="Cambria" w:hAnsi="Cambria"/>
        </w:rPr>
        <w:t xml:space="preserve">n </w:t>
      </w:r>
      <w:r w:rsidRPr="00743359">
        <w:rPr>
          <w:rFonts w:ascii="Cambria" w:hAnsi="Cambria"/>
          <w:spacing w:val="-11"/>
        </w:rPr>
        <w:t>L</w:t>
      </w:r>
      <w:r w:rsidRPr="00743359">
        <w:rPr>
          <w:rFonts w:ascii="Cambria" w:hAnsi="Cambria"/>
          <w:spacing w:val="1"/>
        </w:rPr>
        <w:t>i</w:t>
      </w:r>
      <w:r w:rsidRPr="00743359">
        <w:rPr>
          <w:rFonts w:ascii="Cambria" w:hAnsi="Cambria"/>
          <w:spacing w:val="4"/>
        </w:rPr>
        <w:t>n</w:t>
      </w:r>
      <w:r w:rsidRPr="00743359">
        <w:rPr>
          <w:rFonts w:ascii="Cambria" w:hAnsi="Cambria"/>
          <w:spacing w:val="-4"/>
        </w:rPr>
        <w:t>g</w:t>
      </w:r>
      <w:r w:rsidRPr="00743359">
        <w:rPr>
          <w:rFonts w:ascii="Cambria" w:hAnsi="Cambria"/>
        </w:rPr>
        <w:t>ku</w:t>
      </w:r>
      <w:r w:rsidRPr="00743359">
        <w:rPr>
          <w:rFonts w:ascii="Cambria" w:hAnsi="Cambria"/>
          <w:spacing w:val="4"/>
        </w:rPr>
        <w:t>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5"/>
        </w:rPr>
        <w:t>H</w:t>
      </w:r>
      <w:r w:rsidRPr="00743359">
        <w:rPr>
          <w:rFonts w:ascii="Cambria" w:hAnsi="Cambria"/>
          <w:spacing w:val="1"/>
        </w:rPr>
        <w:t>i</w:t>
      </w:r>
      <w:r w:rsidRPr="00743359">
        <w:rPr>
          <w:rFonts w:ascii="Cambria" w:hAnsi="Cambria"/>
        </w:rPr>
        <w:t>dup. 2009.</w:t>
      </w:r>
      <w:r w:rsidRPr="00743359">
        <w:rPr>
          <w:rFonts w:ascii="Cambria" w:hAnsi="Cambria"/>
          <w:spacing w:val="4"/>
        </w:rPr>
        <w:t xml:space="preserve"> </w:t>
      </w:r>
      <w:r w:rsidRPr="00743359">
        <w:rPr>
          <w:rFonts w:ascii="Cambria" w:hAnsi="Cambria"/>
          <w:i/>
          <w:spacing w:val="1"/>
        </w:rPr>
        <w:t>Pe</w:t>
      </w:r>
      <w:r w:rsidRPr="00743359">
        <w:rPr>
          <w:rFonts w:ascii="Cambria" w:hAnsi="Cambria"/>
          <w:i/>
          <w:spacing w:val="-1"/>
        </w:rPr>
        <w:t>r</w:t>
      </w:r>
      <w:r w:rsidRPr="00743359">
        <w:rPr>
          <w:rFonts w:ascii="Cambria" w:hAnsi="Cambria"/>
          <w:i/>
        </w:rPr>
        <w:t>a</w:t>
      </w:r>
      <w:r w:rsidRPr="00743359">
        <w:rPr>
          <w:rFonts w:ascii="Cambria" w:hAnsi="Cambria"/>
          <w:i/>
          <w:spacing w:val="1"/>
        </w:rPr>
        <w:t>t</w:t>
      </w:r>
      <w:r w:rsidRPr="00743359">
        <w:rPr>
          <w:rFonts w:ascii="Cambria" w:hAnsi="Cambria"/>
          <w:i/>
        </w:rPr>
        <w:t>u</w:t>
      </w:r>
      <w:r w:rsidRPr="00743359">
        <w:rPr>
          <w:rFonts w:ascii="Cambria" w:hAnsi="Cambria"/>
          <w:i/>
          <w:spacing w:val="-1"/>
        </w:rPr>
        <w:t>r</w:t>
      </w:r>
      <w:r w:rsidRPr="00743359">
        <w:rPr>
          <w:rFonts w:ascii="Cambria" w:hAnsi="Cambria"/>
          <w:i/>
        </w:rPr>
        <w:t>an M</w:t>
      </w:r>
      <w:r w:rsidRPr="00743359">
        <w:rPr>
          <w:rFonts w:ascii="Cambria" w:hAnsi="Cambria"/>
          <w:i/>
          <w:spacing w:val="1"/>
        </w:rPr>
        <w:t>e</w:t>
      </w:r>
      <w:r w:rsidRPr="00743359">
        <w:rPr>
          <w:rFonts w:ascii="Cambria" w:hAnsi="Cambria"/>
          <w:i/>
        </w:rPr>
        <w:t>n</w:t>
      </w:r>
      <w:r w:rsidRPr="00743359">
        <w:rPr>
          <w:rFonts w:ascii="Cambria" w:hAnsi="Cambria"/>
          <w:i/>
          <w:spacing w:val="1"/>
        </w:rPr>
        <w:t>te</w:t>
      </w:r>
      <w:r w:rsidRPr="00743359">
        <w:rPr>
          <w:rFonts w:ascii="Cambria" w:hAnsi="Cambria"/>
          <w:i/>
          <w:spacing w:val="-1"/>
        </w:rPr>
        <w:t>r</w:t>
      </w:r>
      <w:r w:rsidRPr="00743359">
        <w:rPr>
          <w:rFonts w:ascii="Cambria" w:hAnsi="Cambria"/>
          <w:i/>
        </w:rPr>
        <w:t>i</w:t>
      </w:r>
      <w:r w:rsidRPr="00743359">
        <w:rPr>
          <w:rFonts w:ascii="Cambria" w:hAnsi="Cambria"/>
          <w:i/>
          <w:spacing w:val="1"/>
        </w:rPr>
        <w:t xml:space="preserve"> </w:t>
      </w:r>
      <w:r w:rsidRPr="00743359">
        <w:rPr>
          <w:rFonts w:ascii="Cambria" w:hAnsi="Cambria"/>
          <w:i/>
        </w:rPr>
        <w:t>N</w:t>
      </w:r>
      <w:r w:rsidRPr="00743359">
        <w:rPr>
          <w:rFonts w:ascii="Cambria" w:hAnsi="Cambria"/>
          <w:i/>
          <w:spacing w:val="1"/>
        </w:rPr>
        <w:t>e</w:t>
      </w:r>
      <w:r w:rsidRPr="00743359">
        <w:rPr>
          <w:rFonts w:ascii="Cambria" w:hAnsi="Cambria"/>
          <w:i/>
        </w:rPr>
        <w:t>ga</w:t>
      </w:r>
      <w:r w:rsidRPr="00743359">
        <w:rPr>
          <w:rFonts w:ascii="Cambria" w:hAnsi="Cambria"/>
          <w:i/>
          <w:spacing w:val="-1"/>
        </w:rPr>
        <w:t>r</w:t>
      </w:r>
      <w:r w:rsidRPr="00743359">
        <w:rPr>
          <w:rFonts w:ascii="Cambria" w:hAnsi="Cambria"/>
          <w:i/>
        </w:rPr>
        <w:t xml:space="preserve">a </w:t>
      </w:r>
      <w:r w:rsidRPr="00743359">
        <w:rPr>
          <w:rFonts w:ascii="Cambria" w:hAnsi="Cambria"/>
          <w:i/>
          <w:spacing w:val="-1"/>
        </w:rPr>
        <w:t>L</w:t>
      </w:r>
      <w:r w:rsidRPr="00743359">
        <w:rPr>
          <w:rFonts w:ascii="Cambria" w:hAnsi="Cambria"/>
          <w:i/>
          <w:spacing w:val="1"/>
        </w:rPr>
        <w:t>i</w:t>
      </w:r>
      <w:r w:rsidRPr="00743359">
        <w:rPr>
          <w:rFonts w:ascii="Cambria" w:hAnsi="Cambria"/>
          <w:i/>
        </w:rPr>
        <w:t>ng</w:t>
      </w:r>
      <w:r w:rsidRPr="00743359">
        <w:rPr>
          <w:rFonts w:ascii="Cambria" w:hAnsi="Cambria"/>
          <w:i/>
          <w:spacing w:val="1"/>
        </w:rPr>
        <w:t>k</w:t>
      </w:r>
      <w:r w:rsidRPr="00743359">
        <w:rPr>
          <w:rFonts w:ascii="Cambria" w:hAnsi="Cambria"/>
          <w:i/>
        </w:rPr>
        <w:t xml:space="preserve">ungan </w:t>
      </w:r>
      <w:r w:rsidRPr="00743359">
        <w:rPr>
          <w:rFonts w:ascii="Cambria" w:hAnsi="Cambria"/>
          <w:i/>
          <w:spacing w:val="-1"/>
        </w:rPr>
        <w:t>H</w:t>
      </w:r>
      <w:r w:rsidRPr="00743359">
        <w:rPr>
          <w:rFonts w:ascii="Cambria" w:hAnsi="Cambria"/>
          <w:i/>
          <w:spacing w:val="1"/>
        </w:rPr>
        <w:t>i</w:t>
      </w:r>
      <w:r w:rsidRPr="00743359">
        <w:rPr>
          <w:rFonts w:ascii="Cambria" w:hAnsi="Cambria"/>
          <w:i/>
        </w:rPr>
        <w:t>dup No</w:t>
      </w:r>
      <w:r w:rsidRPr="00743359">
        <w:rPr>
          <w:rFonts w:ascii="Cambria" w:hAnsi="Cambria"/>
          <w:i/>
          <w:spacing w:val="-1"/>
        </w:rPr>
        <w:t>m</w:t>
      </w:r>
      <w:r w:rsidRPr="00743359">
        <w:rPr>
          <w:rFonts w:ascii="Cambria" w:hAnsi="Cambria"/>
          <w:i/>
        </w:rPr>
        <w:t>or</w:t>
      </w:r>
      <w:r w:rsidRPr="00743359">
        <w:rPr>
          <w:rFonts w:ascii="Cambria" w:hAnsi="Cambria"/>
          <w:i/>
          <w:spacing w:val="-1"/>
        </w:rPr>
        <w:t xml:space="preserve"> </w:t>
      </w:r>
      <w:r w:rsidRPr="00743359">
        <w:rPr>
          <w:rFonts w:ascii="Cambria" w:hAnsi="Cambria"/>
          <w:i/>
        </w:rPr>
        <w:t xml:space="preserve">28 </w:t>
      </w:r>
      <w:r w:rsidRPr="00743359">
        <w:rPr>
          <w:rFonts w:ascii="Cambria" w:hAnsi="Cambria"/>
          <w:i/>
          <w:spacing w:val="-1"/>
        </w:rPr>
        <w:t>T</w:t>
      </w:r>
      <w:r w:rsidRPr="00743359">
        <w:rPr>
          <w:rFonts w:ascii="Cambria" w:hAnsi="Cambria"/>
          <w:i/>
        </w:rPr>
        <w:t xml:space="preserve">ahun 2009 </w:t>
      </w:r>
      <w:r w:rsidRPr="00743359">
        <w:rPr>
          <w:rFonts w:ascii="Cambria" w:hAnsi="Cambria"/>
          <w:i/>
          <w:spacing w:val="-1"/>
        </w:rPr>
        <w:t>T</w:t>
      </w:r>
      <w:r w:rsidRPr="00743359">
        <w:rPr>
          <w:rFonts w:ascii="Cambria" w:hAnsi="Cambria"/>
          <w:i/>
          <w:spacing w:val="1"/>
        </w:rPr>
        <w:t>e</w:t>
      </w:r>
      <w:r w:rsidRPr="00743359">
        <w:rPr>
          <w:rFonts w:ascii="Cambria" w:hAnsi="Cambria"/>
          <w:i/>
        </w:rPr>
        <w:t>n</w:t>
      </w:r>
      <w:r w:rsidRPr="00743359">
        <w:rPr>
          <w:rFonts w:ascii="Cambria" w:hAnsi="Cambria"/>
          <w:i/>
          <w:spacing w:val="1"/>
        </w:rPr>
        <w:t>t</w:t>
      </w:r>
      <w:r w:rsidRPr="00743359">
        <w:rPr>
          <w:rFonts w:ascii="Cambria" w:hAnsi="Cambria"/>
          <w:i/>
        </w:rPr>
        <w:t xml:space="preserve">ang </w:t>
      </w:r>
      <w:r w:rsidRPr="00743359">
        <w:rPr>
          <w:rFonts w:ascii="Cambria" w:hAnsi="Cambria"/>
          <w:i/>
          <w:spacing w:val="-1"/>
        </w:rPr>
        <w:t>D</w:t>
      </w:r>
      <w:r w:rsidRPr="00743359">
        <w:rPr>
          <w:rFonts w:ascii="Cambria" w:hAnsi="Cambria"/>
          <w:i/>
          <w:spacing w:val="4"/>
        </w:rPr>
        <w:t>a</w:t>
      </w:r>
      <w:r w:rsidRPr="00743359">
        <w:rPr>
          <w:rFonts w:ascii="Cambria" w:hAnsi="Cambria"/>
          <w:i/>
          <w:spacing w:val="1"/>
        </w:rPr>
        <w:t>y</w:t>
      </w:r>
      <w:r w:rsidRPr="00743359">
        <w:rPr>
          <w:rFonts w:ascii="Cambria" w:hAnsi="Cambria"/>
          <w:i/>
        </w:rPr>
        <w:t xml:space="preserve">a </w:t>
      </w:r>
      <w:r w:rsidRPr="00743359">
        <w:rPr>
          <w:rFonts w:ascii="Cambria" w:hAnsi="Cambria"/>
          <w:i/>
          <w:spacing w:val="-1"/>
        </w:rPr>
        <w:t>T</w:t>
      </w:r>
      <w:r w:rsidRPr="00743359">
        <w:rPr>
          <w:rFonts w:ascii="Cambria" w:hAnsi="Cambria"/>
          <w:i/>
        </w:rPr>
        <w:t>a</w:t>
      </w:r>
      <w:r w:rsidRPr="00743359">
        <w:rPr>
          <w:rFonts w:ascii="Cambria" w:hAnsi="Cambria"/>
          <w:i/>
          <w:spacing w:val="-1"/>
        </w:rPr>
        <w:t>m</w:t>
      </w:r>
      <w:r w:rsidRPr="00743359">
        <w:rPr>
          <w:rFonts w:ascii="Cambria" w:hAnsi="Cambria"/>
          <w:i/>
        </w:rPr>
        <w:t xml:space="preserve">pung </w:t>
      </w:r>
      <w:r w:rsidRPr="00743359">
        <w:rPr>
          <w:rFonts w:ascii="Cambria" w:hAnsi="Cambria"/>
          <w:i/>
          <w:spacing w:val="1"/>
        </w:rPr>
        <w:t>Be</w:t>
      </w:r>
      <w:r w:rsidRPr="00743359">
        <w:rPr>
          <w:rFonts w:ascii="Cambria" w:hAnsi="Cambria"/>
          <w:i/>
        </w:rPr>
        <w:t xml:space="preserve">ban </w:t>
      </w:r>
      <w:r w:rsidRPr="00743359">
        <w:rPr>
          <w:rFonts w:ascii="Cambria" w:hAnsi="Cambria"/>
          <w:i/>
          <w:spacing w:val="1"/>
        </w:rPr>
        <w:t>Pe</w:t>
      </w:r>
      <w:r w:rsidRPr="00743359">
        <w:rPr>
          <w:rFonts w:ascii="Cambria" w:hAnsi="Cambria"/>
          <w:i/>
        </w:rPr>
        <w:t>n</w:t>
      </w:r>
      <w:r w:rsidRPr="00743359">
        <w:rPr>
          <w:rFonts w:ascii="Cambria" w:hAnsi="Cambria"/>
          <w:i/>
          <w:spacing w:val="-3"/>
        </w:rPr>
        <w:t>c</w:t>
      </w:r>
      <w:r w:rsidRPr="00743359">
        <w:rPr>
          <w:rFonts w:ascii="Cambria" w:hAnsi="Cambria"/>
          <w:i/>
          <w:spacing w:val="1"/>
        </w:rPr>
        <w:t>e</w:t>
      </w:r>
      <w:r w:rsidRPr="00743359">
        <w:rPr>
          <w:rFonts w:ascii="Cambria" w:hAnsi="Cambria"/>
          <w:i/>
          <w:spacing w:val="-1"/>
        </w:rPr>
        <w:t>m</w:t>
      </w:r>
      <w:r w:rsidRPr="00743359">
        <w:rPr>
          <w:rFonts w:ascii="Cambria" w:hAnsi="Cambria"/>
          <w:i/>
        </w:rPr>
        <w:t>a</w:t>
      </w:r>
      <w:r w:rsidRPr="00743359">
        <w:rPr>
          <w:rFonts w:ascii="Cambria" w:hAnsi="Cambria"/>
          <w:i/>
          <w:spacing w:val="-1"/>
        </w:rPr>
        <w:t>r</w:t>
      </w:r>
      <w:r w:rsidRPr="00743359">
        <w:rPr>
          <w:rFonts w:ascii="Cambria" w:hAnsi="Cambria"/>
          <w:i/>
        </w:rPr>
        <w:t xml:space="preserve">an </w:t>
      </w:r>
      <w:r w:rsidRPr="00743359">
        <w:rPr>
          <w:rFonts w:ascii="Cambria" w:hAnsi="Cambria"/>
          <w:i/>
          <w:spacing w:val="1"/>
        </w:rPr>
        <w:t>Ai</w:t>
      </w:r>
      <w:r w:rsidRPr="00743359">
        <w:rPr>
          <w:rFonts w:ascii="Cambria" w:hAnsi="Cambria"/>
          <w:i/>
        </w:rPr>
        <w:t>r</w:t>
      </w:r>
      <w:r w:rsidRPr="00743359">
        <w:rPr>
          <w:rFonts w:ascii="Cambria" w:hAnsi="Cambria"/>
          <w:i/>
          <w:spacing w:val="-1"/>
        </w:rPr>
        <w:t xml:space="preserve"> D</w:t>
      </w:r>
      <w:r w:rsidRPr="00743359">
        <w:rPr>
          <w:rFonts w:ascii="Cambria" w:hAnsi="Cambria"/>
          <w:i/>
        </w:rPr>
        <w:t xml:space="preserve">anau </w:t>
      </w:r>
      <w:r w:rsidRPr="00743359">
        <w:rPr>
          <w:rFonts w:ascii="Cambria" w:hAnsi="Cambria"/>
          <w:i/>
          <w:spacing w:val="-1"/>
        </w:rPr>
        <w:t>D</w:t>
      </w:r>
      <w:r w:rsidRPr="00743359">
        <w:rPr>
          <w:rFonts w:ascii="Cambria" w:hAnsi="Cambria"/>
          <w:i/>
        </w:rPr>
        <w:t>an</w:t>
      </w:r>
      <w:r w:rsidRPr="00743359">
        <w:rPr>
          <w:rFonts w:ascii="Cambria" w:hAnsi="Cambria"/>
          <w:i/>
          <w:spacing w:val="1"/>
        </w:rPr>
        <w:t>/At</w:t>
      </w:r>
      <w:r w:rsidRPr="00743359">
        <w:rPr>
          <w:rFonts w:ascii="Cambria" w:hAnsi="Cambria"/>
          <w:i/>
        </w:rPr>
        <w:t xml:space="preserve">au </w:t>
      </w:r>
      <w:r w:rsidRPr="00743359">
        <w:rPr>
          <w:rFonts w:ascii="Cambria" w:hAnsi="Cambria"/>
          <w:i/>
          <w:spacing w:val="-4"/>
        </w:rPr>
        <w:t>W</w:t>
      </w:r>
      <w:r w:rsidRPr="00743359">
        <w:rPr>
          <w:rFonts w:ascii="Cambria" w:hAnsi="Cambria"/>
          <w:i/>
        </w:rPr>
        <w:t>adu</w:t>
      </w:r>
      <w:r w:rsidRPr="00743359">
        <w:rPr>
          <w:rFonts w:ascii="Cambria" w:hAnsi="Cambria"/>
          <w:i/>
          <w:spacing w:val="4"/>
        </w:rPr>
        <w:t>k</w:t>
      </w:r>
      <w:r w:rsidRPr="00743359">
        <w:rPr>
          <w:rFonts w:ascii="Cambria" w:hAnsi="Cambria"/>
        </w:rPr>
        <w:t>.</w:t>
      </w:r>
    </w:p>
    <w:p w:rsidR="00FB2ECE" w:rsidRPr="00743359" w:rsidRDefault="00FB2ECE" w:rsidP="00B037C4">
      <w:pPr>
        <w:spacing w:before="3"/>
        <w:ind w:left="709" w:right="80" w:hanging="709"/>
        <w:jc w:val="both"/>
        <w:rPr>
          <w:rFonts w:ascii="Cambria" w:hAnsi="Cambria"/>
        </w:rPr>
      </w:pPr>
      <w:r w:rsidRPr="00743359">
        <w:rPr>
          <w:rFonts w:ascii="Cambria" w:hAnsi="Cambria"/>
          <w:spacing w:val="-5"/>
        </w:rPr>
        <w:t>K</w:t>
      </w:r>
      <w:r w:rsidRPr="00743359">
        <w:rPr>
          <w:rFonts w:ascii="Cambria" w:hAnsi="Cambria"/>
          <w:spacing w:val="1"/>
        </w:rPr>
        <w:t>eme</w:t>
      </w:r>
      <w:r w:rsidRPr="00743359">
        <w:rPr>
          <w:rFonts w:ascii="Cambria" w:hAnsi="Cambria"/>
        </w:rPr>
        <w:t>n</w:t>
      </w:r>
      <w:r w:rsidRPr="00743359">
        <w:rPr>
          <w:rFonts w:ascii="Cambria" w:hAnsi="Cambria"/>
          <w:spacing w:val="1"/>
        </w:rPr>
        <w:t>te</w:t>
      </w:r>
      <w:r w:rsidRPr="00743359">
        <w:rPr>
          <w:rFonts w:ascii="Cambria" w:hAnsi="Cambria"/>
        </w:rPr>
        <w:t>r</w:t>
      </w:r>
      <w:r w:rsidRPr="00743359">
        <w:rPr>
          <w:rFonts w:ascii="Cambria" w:hAnsi="Cambria"/>
          <w:spacing w:val="1"/>
        </w:rPr>
        <w:t>ia</w:t>
      </w:r>
      <w:r w:rsidRPr="00743359">
        <w:rPr>
          <w:rFonts w:ascii="Cambria" w:hAnsi="Cambria"/>
        </w:rPr>
        <w:t xml:space="preserve">n </w:t>
      </w:r>
      <w:r w:rsidRPr="00743359">
        <w:rPr>
          <w:rFonts w:ascii="Cambria" w:hAnsi="Cambria"/>
          <w:spacing w:val="-11"/>
        </w:rPr>
        <w:t>L</w:t>
      </w:r>
      <w:r w:rsidRPr="00743359">
        <w:rPr>
          <w:rFonts w:ascii="Cambria" w:hAnsi="Cambria"/>
          <w:spacing w:val="1"/>
        </w:rPr>
        <w:t>i</w:t>
      </w:r>
      <w:r w:rsidRPr="00743359">
        <w:rPr>
          <w:rFonts w:ascii="Cambria" w:hAnsi="Cambria"/>
          <w:spacing w:val="4"/>
        </w:rPr>
        <w:t>n</w:t>
      </w:r>
      <w:r w:rsidRPr="00743359">
        <w:rPr>
          <w:rFonts w:ascii="Cambria" w:hAnsi="Cambria"/>
          <w:spacing w:val="-4"/>
        </w:rPr>
        <w:t>g</w:t>
      </w:r>
      <w:r w:rsidRPr="00743359">
        <w:rPr>
          <w:rFonts w:ascii="Cambria" w:hAnsi="Cambria"/>
        </w:rPr>
        <w:t>ku</w:t>
      </w:r>
      <w:r w:rsidRPr="00743359">
        <w:rPr>
          <w:rFonts w:ascii="Cambria" w:hAnsi="Cambria"/>
          <w:spacing w:val="4"/>
        </w:rPr>
        <w:t>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5"/>
        </w:rPr>
        <w:t>H</w:t>
      </w:r>
      <w:r w:rsidRPr="00743359">
        <w:rPr>
          <w:rFonts w:ascii="Cambria" w:hAnsi="Cambria"/>
          <w:spacing w:val="1"/>
        </w:rPr>
        <w:t>i</w:t>
      </w:r>
      <w:r w:rsidRPr="00743359">
        <w:rPr>
          <w:rFonts w:ascii="Cambria" w:hAnsi="Cambria"/>
        </w:rPr>
        <w:t>dup. 2009.</w:t>
      </w:r>
      <w:r w:rsidRPr="00743359">
        <w:rPr>
          <w:rFonts w:ascii="Cambria" w:hAnsi="Cambria"/>
          <w:spacing w:val="5"/>
        </w:rPr>
        <w:t xml:space="preserve"> </w:t>
      </w:r>
      <w:r w:rsidRPr="00743359">
        <w:rPr>
          <w:rFonts w:ascii="Cambria" w:hAnsi="Cambria"/>
          <w:i/>
          <w:spacing w:val="1"/>
        </w:rPr>
        <w:t>Pe</w:t>
      </w:r>
      <w:r w:rsidRPr="00743359">
        <w:rPr>
          <w:rFonts w:ascii="Cambria" w:hAnsi="Cambria"/>
          <w:i/>
          <w:spacing w:val="-1"/>
        </w:rPr>
        <w:t>r</w:t>
      </w:r>
      <w:r w:rsidRPr="00743359">
        <w:rPr>
          <w:rFonts w:ascii="Cambria" w:hAnsi="Cambria"/>
          <w:i/>
        </w:rPr>
        <w:t>a</w:t>
      </w:r>
      <w:r w:rsidRPr="00743359">
        <w:rPr>
          <w:rFonts w:ascii="Cambria" w:hAnsi="Cambria"/>
          <w:i/>
          <w:spacing w:val="1"/>
        </w:rPr>
        <w:t>t</w:t>
      </w:r>
      <w:r w:rsidRPr="00743359">
        <w:rPr>
          <w:rFonts w:ascii="Cambria" w:hAnsi="Cambria"/>
          <w:i/>
        </w:rPr>
        <w:t>u</w:t>
      </w:r>
      <w:r w:rsidRPr="00743359">
        <w:rPr>
          <w:rFonts w:ascii="Cambria" w:hAnsi="Cambria"/>
          <w:i/>
          <w:spacing w:val="-1"/>
        </w:rPr>
        <w:t>r</w:t>
      </w:r>
      <w:r w:rsidRPr="00743359">
        <w:rPr>
          <w:rFonts w:ascii="Cambria" w:hAnsi="Cambria"/>
          <w:i/>
        </w:rPr>
        <w:t>an M</w:t>
      </w:r>
      <w:r w:rsidRPr="00743359">
        <w:rPr>
          <w:rFonts w:ascii="Cambria" w:hAnsi="Cambria"/>
          <w:i/>
          <w:spacing w:val="1"/>
        </w:rPr>
        <w:t>e</w:t>
      </w:r>
      <w:r w:rsidRPr="00743359">
        <w:rPr>
          <w:rFonts w:ascii="Cambria" w:hAnsi="Cambria"/>
          <w:i/>
        </w:rPr>
        <w:t>n</w:t>
      </w:r>
      <w:r w:rsidRPr="00743359">
        <w:rPr>
          <w:rFonts w:ascii="Cambria" w:hAnsi="Cambria"/>
          <w:i/>
          <w:spacing w:val="-3"/>
        </w:rPr>
        <w:t>t</w:t>
      </w:r>
      <w:r w:rsidRPr="00743359">
        <w:rPr>
          <w:rFonts w:ascii="Cambria" w:hAnsi="Cambria"/>
          <w:i/>
          <w:spacing w:val="1"/>
        </w:rPr>
        <w:t>e</w:t>
      </w:r>
      <w:r w:rsidRPr="00743359">
        <w:rPr>
          <w:rFonts w:ascii="Cambria" w:hAnsi="Cambria"/>
          <w:i/>
          <w:spacing w:val="-1"/>
        </w:rPr>
        <w:t>r</w:t>
      </w:r>
      <w:r w:rsidRPr="00743359">
        <w:rPr>
          <w:rFonts w:ascii="Cambria" w:hAnsi="Cambria"/>
          <w:i/>
        </w:rPr>
        <w:t>i</w:t>
      </w:r>
      <w:r w:rsidRPr="00743359">
        <w:rPr>
          <w:rFonts w:ascii="Cambria" w:hAnsi="Cambria"/>
          <w:i/>
          <w:spacing w:val="1"/>
        </w:rPr>
        <w:t xml:space="preserve"> </w:t>
      </w:r>
      <w:r w:rsidRPr="00743359">
        <w:rPr>
          <w:rFonts w:ascii="Cambria" w:hAnsi="Cambria"/>
          <w:i/>
        </w:rPr>
        <w:t>N</w:t>
      </w:r>
      <w:r w:rsidRPr="00743359">
        <w:rPr>
          <w:rFonts w:ascii="Cambria" w:hAnsi="Cambria"/>
          <w:i/>
          <w:spacing w:val="1"/>
        </w:rPr>
        <w:t>e</w:t>
      </w:r>
      <w:r w:rsidRPr="00743359">
        <w:rPr>
          <w:rFonts w:ascii="Cambria" w:hAnsi="Cambria"/>
          <w:i/>
        </w:rPr>
        <w:t>ga</w:t>
      </w:r>
      <w:r w:rsidRPr="00743359">
        <w:rPr>
          <w:rFonts w:ascii="Cambria" w:hAnsi="Cambria"/>
          <w:i/>
          <w:spacing w:val="-1"/>
        </w:rPr>
        <w:t>r</w:t>
      </w:r>
      <w:r w:rsidRPr="00743359">
        <w:rPr>
          <w:rFonts w:ascii="Cambria" w:hAnsi="Cambria"/>
          <w:i/>
        </w:rPr>
        <w:t xml:space="preserve">a </w:t>
      </w:r>
      <w:r w:rsidRPr="00743359">
        <w:rPr>
          <w:rFonts w:ascii="Cambria" w:hAnsi="Cambria"/>
          <w:i/>
          <w:spacing w:val="-1"/>
        </w:rPr>
        <w:t>L</w:t>
      </w:r>
      <w:r w:rsidRPr="00743359">
        <w:rPr>
          <w:rFonts w:ascii="Cambria" w:hAnsi="Cambria"/>
          <w:i/>
          <w:spacing w:val="1"/>
        </w:rPr>
        <w:t>i</w:t>
      </w:r>
      <w:r w:rsidRPr="00743359">
        <w:rPr>
          <w:rFonts w:ascii="Cambria" w:hAnsi="Cambria"/>
          <w:i/>
        </w:rPr>
        <w:t>ng</w:t>
      </w:r>
      <w:r w:rsidRPr="00743359">
        <w:rPr>
          <w:rFonts w:ascii="Cambria" w:hAnsi="Cambria"/>
          <w:i/>
          <w:spacing w:val="1"/>
        </w:rPr>
        <w:t>k</w:t>
      </w:r>
      <w:r w:rsidRPr="00743359">
        <w:rPr>
          <w:rFonts w:ascii="Cambria" w:hAnsi="Cambria"/>
          <w:i/>
        </w:rPr>
        <w:t xml:space="preserve">ungan </w:t>
      </w:r>
      <w:r w:rsidRPr="00743359">
        <w:rPr>
          <w:rFonts w:ascii="Cambria" w:hAnsi="Cambria"/>
          <w:i/>
          <w:spacing w:val="-1"/>
        </w:rPr>
        <w:t>H</w:t>
      </w:r>
      <w:r w:rsidRPr="00743359">
        <w:rPr>
          <w:rFonts w:ascii="Cambria" w:hAnsi="Cambria"/>
          <w:i/>
          <w:spacing w:val="1"/>
        </w:rPr>
        <w:t>i</w:t>
      </w:r>
      <w:r w:rsidRPr="00743359">
        <w:rPr>
          <w:rFonts w:ascii="Cambria" w:hAnsi="Cambria"/>
          <w:i/>
        </w:rPr>
        <w:t>dup</w:t>
      </w:r>
      <w:r w:rsidRPr="00743359">
        <w:rPr>
          <w:rFonts w:ascii="Cambria" w:hAnsi="Cambria"/>
          <w:i/>
          <w:spacing w:val="2"/>
        </w:rPr>
        <w:t xml:space="preserve"> </w:t>
      </w:r>
      <w:r w:rsidRPr="00743359">
        <w:rPr>
          <w:rFonts w:ascii="Cambria" w:hAnsi="Cambria"/>
          <w:i/>
        </w:rPr>
        <w:t>No</w:t>
      </w:r>
      <w:r w:rsidRPr="00743359">
        <w:rPr>
          <w:rFonts w:ascii="Cambria" w:hAnsi="Cambria"/>
          <w:i/>
          <w:spacing w:val="-1"/>
        </w:rPr>
        <w:t>m</w:t>
      </w:r>
      <w:r w:rsidRPr="00743359">
        <w:rPr>
          <w:rFonts w:ascii="Cambria" w:hAnsi="Cambria"/>
          <w:i/>
        </w:rPr>
        <w:t>or 28</w:t>
      </w:r>
      <w:r w:rsidRPr="00743359">
        <w:rPr>
          <w:rFonts w:ascii="Cambria" w:hAnsi="Cambria"/>
          <w:i/>
          <w:spacing w:val="6"/>
        </w:rPr>
        <w:t xml:space="preserve"> </w:t>
      </w:r>
      <w:r w:rsidRPr="00743359">
        <w:rPr>
          <w:rFonts w:ascii="Cambria" w:hAnsi="Cambria"/>
          <w:i/>
          <w:spacing w:val="-1"/>
        </w:rPr>
        <w:t>T</w:t>
      </w:r>
      <w:r w:rsidRPr="00743359">
        <w:rPr>
          <w:rFonts w:ascii="Cambria" w:hAnsi="Cambria"/>
          <w:i/>
        </w:rPr>
        <w:t>ahun</w:t>
      </w:r>
      <w:r w:rsidRPr="00743359">
        <w:rPr>
          <w:rFonts w:ascii="Cambria" w:hAnsi="Cambria"/>
          <w:i/>
          <w:spacing w:val="2"/>
        </w:rPr>
        <w:t xml:space="preserve"> </w:t>
      </w:r>
      <w:r w:rsidRPr="00743359">
        <w:rPr>
          <w:rFonts w:ascii="Cambria" w:hAnsi="Cambria"/>
          <w:i/>
          <w:spacing w:val="3"/>
        </w:rPr>
        <w:t>2</w:t>
      </w:r>
      <w:r w:rsidRPr="00743359">
        <w:rPr>
          <w:rFonts w:ascii="Cambria" w:hAnsi="Cambria"/>
          <w:i/>
        </w:rPr>
        <w:t>009</w:t>
      </w:r>
      <w:r w:rsidRPr="00743359">
        <w:rPr>
          <w:rFonts w:ascii="Cambria" w:hAnsi="Cambria"/>
          <w:i/>
          <w:spacing w:val="6"/>
        </w:rPr>
        <w:t xml:space="preserve"> </w:t>
      </w:r>
      <w:r w:rsidRPr="00743359">
        <w:rPr>
          <w:rFonts w:ascii="Cambria" w:hAnsi="Cambria"/>
          <w:i/>
          <w:spacing w:val="-1"/>
        </w:rPr>
        <w:t>T</w:t>
      </w:r>
      <w:r w:rsidRPr="00743359">
        <w:rPr>
          <w:rFonts w:ascii="Cambria" w:hAnsi="Cambria"/>
          <w:i/>
          <w:spacing w:val="1"/>
        </w:rPr>
        <w:t>e</w:t>
      </w:r>
      <w:r w:rsidRPr="00743359">
        <w:rPr>
          <w:rFonts w:ascii="Cambria" w:hAnsi="Cambria"/>
          <w:i/>
        </w:rPr>
        <w:t>n</w:t>
      </w:r>
      <w:r w:rsidRPr="00743359">
        <w:rPr>
          <w:rFonts w:ascii="Cambria" w:hAnsi="Cambria"/>
          <w:i/>
          <w:spacing w:val="1"/>
        </w:rPr>
        <w:t>t</w:t>
      </w:r>
      <w:r w:rsidRPr="00743359">
        <w:rPr>
          <w:rFonts w:ascii="Cambria" w:hAnsi="Cambria"/>
          <w:i/>
        </w:rPr>
        <w:t>ang</w:t>
      </w:r>
      <w:r w:rsidRPr="00743359">
        <w:rPr>
          <w:rFonts w:ascii="Cambria" w:hAnsi="Cambria"/>
          <w:i/>
          <w:spacing w:val="2"/>
        </w:rPr>
        <w:t xml:space="preserve"> D</w:t>
      </w:r>
      <w:r w:rsidRPr="00743359">
        <w:rPr>
          <w:rFonts w:ascii="Cambria" w:hAnsi="Cambria"/>
          <w:i/>
        </w:rPr>
        <w:t>a</w:t>
      </w:r>
      <w:r w:rsidRPr="00743359">
        <w:rPr>
          <w:rFonts w:ascii="Cambria" w:hAnsi="Cambria"/>
          <w:i/>
          <w:spacing w:val="1"/>
        </w:rPr>
        <w:t>y</w:t>
      </w:r>
      <w:r w:rsidRPr="00743359">
        <w:rPr>
          <w:rFonts w:ascii="Cambria" w:hAnsi="Cambria"/>
          <w:i/>
        </w:rPr>
        <w:t>a</w:t>
      </w:r>
      <w:r w:rsidRPr="00743359">
        <w:rPr>
          <w:rFonts w:ascii="Cambria" w:hAnsi="Cambria"/>
          <w:i/>
          <w:spacing w:val="2"/>
        </w:rPr>
        <w:t xml:space="preserve"> </w:t>
      </w:r>
      <w:r w:rsidRPr="00743359">
        <w:rPr>
          <w:rFonts w:ascii="Cambria" w:hAnsi="Cambria"/>
          <w:i/>
          <w:spacing w:val="-1"/>
        </w:rPr>
        <w:t>T</w:t>
      </w:r>
      <w:r w:rsidRPr="00743359">
        <w:rPr>
          <w:rFonts w:ascii="Cambria" w:hAnsi="Cambria"/>
          <w:i/>
        </w:rPr>
        <w:t>a</w:t>
      </w:r>
      <w:r w:rsidRPr="00743359">
        <w:rPr>
          <w:rFonts w:ascii="Cambria" w:hAnsi="Cambria"/>
          <w:i/>
          <w:spacing w:val="-1"/>
        </w:rPr>
        <w:t>m</w:t>
      </w:r>
      <w:r w:rsidRPr="00743359">
        <w:rPr>
          <w:rFonts w:ascii="Cambria" w:hAnsi="Cambria"/>
          <w:i/>
        </w:rPr>
        <w:t>pung</w:t>
      </w:r>
      <w:r w:rsidRPr="00743359">
        <w:rPr>
          <w:rFonts w:ascii="Cambria" w:hAnsi="Cambria"/>
          <w:i/>
          <w:spacing w:val="2"/>
        </w:rPr>
        <w:t xml:space="preserve"> </w:t>
      </w:r>
      <w:r w:rsidRPr="00743359">
        <w:rPr>
          <w:rFonts w:ascii="Cambria" w:hAnsi="Cambria"/>
          <w:i/>
          <w:spacing w:val="1"/>
        </w:rPr>
        <w:t>Be</w:t>
      </w:r>
      <w:r w:rsidRPr="00743359">
        <w:rPr>
          <w:rFonts w:ascii="Cambria" w:hAnsi="Cambria"/>
          <w:i/>
        </w:rPr>
        <w:t>ban</w:t>
      </w:r>
      <w:r w:rsidRPr="00743359">
        <w:rPr>
          <w:rFonts w:ascii="Cambria" w:hAnsi="Cambria"/>
          <w:i/>
          <w:spacing w:val="2"/>
        </w:rPr>
        <w:t xml:space="preserve"> </w:t>
      </w:r>
      <w:r w:rsidRPr="00743359">
        <w:rPr>
          <w:rFonts w:ascii="Cambria" w:hAnsi="Cambria"/>
          <w:i/>
          <w:spacing w:val="1"/>
        </w:rPr>
        <w:t>Pe</w:t>
      </w:r>
      <w:r w:rsidRPr="00743359">
        <w:rPr>
          <w:rFonts w:ascii="Cambria" w:hAnsi="Cambria"/>
          <w:i/>
        </w:rPr>
        <w:t>n</w:t>
      </w:r>
      <w:r w:rsidRPr="00743359">
        <w:rPr>
          <w:rFonts w:ascii="Cambria" w:hAnsi="Cambria"/>
          <w:i/>
          <w:spacing w:val="1"/>
        </w:rPr>
        <w:t>ce</w:t>
      </w:r>
      <w:r w:rsidRPr="00743359">
        <w:rPr>
          <w:rFonts w:ascii="Cambria" w:hAnsi="Cambria"/>
          <w:i/>
          <w:spacing w:val="-1"/>
        </w:rPr>
        <w:t>m</w:t>
      </w:r>
      <w:r w:rsidRPr="00743359">
        <w:rPr>
          <w:rFonts w:ascii="Cambria" w:hAnsi="Cambria"/>
          <w:i/>
        </w:rPr>
        <w:t>a</w:t>
      </w:r>
      <w:r w:rsidRPr="00743359">
        <w:rPr>
          <w:rFonts w:ascii="Cambria" w:hAnsi="Cambria"/>
          <w:i/>
          <w:spacing w:val="-1"/>
        </w:rPr>
        <w:t>r</w:t>
      </w:r>
      <w:r w:rsidRPr="00743359">
        <w:rPr>
          <w:rFonts w:ascii="Cambria" w:hAnsi="Cambria"/>
          <w:i/>
        </w:rPr>
        <w:t xml:space="preserve">an </w:t>
      </w:r>
      <w:r w:rsidRPr="00743359">
        <w:rPr>
          <w:rFonts w:ascii="Cambria" w:hAnsi="Cambria"/>
          <w:i/>
          <w:spacing w:val="1"/>
        </w:rPr>
        <w:t>Ai</w:t>
      </w:r>
      <w:r w:rsidRPr="00743359">
        <w:rPr>
          <w:rFonts w:ascii="Cambria" w:hAnsi="Cambria"/>
          <w:i/>
        </w:rPr>
        <w:t>r</w:t>
      </w:r>
      <w:r w:rsidRPr="00743359">
        <w:rPr>
          <w:rFonts w:ascii="Cambria" w:hAnsi="Cambria"/>
          <w:i/>
          <w:spacing w:val="-1"/>
        </w:rPr>
        <w:t xml:space="preserve"> D</w:t>
      </w:r>
      <w:r w:rsidRPr="00743359">
        <w:rPr>
          <w:rFonts w:ascii="Cambria" w:hAnsi="Cambria"/>
          <w:i/>
        </w:rPr>
        <w:t xml:space="preserve">anau </w:t>
      </w:r>
      <w:r w:rsidRPr="00743359">
        <w:rPr>
          <w:rFonts w:ascii="Cambria" w:hAnsi="Cambria"/>
          <w:i/>
          <w:spacing w:val="-1"/>
        </w:rPr>
        <w:t>D</w:t>
      </w:r>
      <w:r w:rsidRPr="00743359">
        <w:rPr>
          <w:rFonts w:ascii="Cambria" w:hAnsi="Cambria"/>
          <w:i/>
        </w:rPr>
        <w:t>an</w:t>
      </w:r>
      <w:r w:rsidRPr="00743359">
        <w:rPr>
          <w:rFonts w:ascii="Cambria" w:hAnsi="Cambria"/>
          <w:i/>
          <w:spacing w:val="1"/>
        </w:rPr>
        <w:t>/At</w:t>
      </w:r>
      <w:r w:rsidRPr="00743359">
        <w:rPr>
          <w:rFonts w:ascii="Cambria" w:hAnsi="Cambria"/>
          <w:i/>
        </w:rPr>
        <w:t xml:space="preserve">au </w:t>
      </w:r>
      <w:r w:rsidRPr="00743359">
        <w:rPr>
          <w:rFonts w:ascii="Cambria" w:hAnsi="Cambria"/>
          <w:i/>
          <w:spacing w:val="-4"/>
        </w:rPr>
        <w:t>W</w:t>
      </w:r>
      <w:r w:rsidRPr="00743359">
        <w:rPr>
          <w:rFonts w:ascii="Cambria" w:hAnsi="Cambria"/>
          <w:i/>
        </w:rPr>
        <w:t>adu</w:t>
      </w:r>
      <w:r w:rsidRPr="00743359">
        <w:rPr>
          <w:rFonts w:ascii="Cambria" w:hAnsi="Cambria"/>
          <w:i/>
          <w:spacing w:val="4"/>
        </w:rPr>
        <w:t>k</w:t>
      </w:r>
      <w:r w:rsidRPr="00743359">
        <w:rPr>
          <w:rFonts w:ascii="Cambria" w:hAnsi="Cambria"/>
        </w:rPr>
        <w:t>.</w:t>
      </w:r>
    </w:p>
    <w:p w:rsidR="00FB2ECE" w:rsidRPr="00743359" w:rsidRDefault="00FB2ECE" w:rsidP="00B037C4">
      <w:pPr>
        <w:spacing w:before="6"/>
        <w:ind w:left="709" w:hanging="709"/>
        <w:jc w:val="both"/>
        <w:rPr>
          <w:rFonts w:ascii="Cambria" w:hAnsi="Cambria"/>
          <w:sz w:val="13"/>
          <w:szCs w:val="13"/>
        </w:rPr>
      </w:pPr>
      <w:r w:rsidRPr="00743359">
        <w:rPr>
          <w:rFonts w:ascii="Cambria" w:hAnsi="Cambria"/>
          <w:spacing w:val="-5"/>
        </w:rPr>
        <w:lastRenderedPageBreak/>
        <w:t>K</w:t>
      </w:r>
      <w:r w:rsidRPr="00743359">
        <w:rPr>
          <w:rFonts w:ascii="Cambria" w:hAnsi="Cambria"/>
          <w:spacing w:val="1"/>
        </w:rPr>
        <w:t>a</w:t>
      </w:r>
      <w:r w:rsidRPr="00743359">
        <w:rPr>
          <w:rFonts w:ascii="Cambria" w:hAnsi="Cambria"/>
        </w:rPr>
        <w:t>n</w:t>
      </w:r>
      <w:r w:rsidRPr="00743359">
        <w:rPr>
          <w:rFonts w:ascii="Cambria" w:hAnsi="Cambria"/>
          <w:spacing w:val="1"/>
        </w:rPr>
        <w:t>t</w:t>
      </w:r>
      <w:r w:rsidRPr="00743359">
        <w:rPr>
          <w:rFonts w:ascii="Cambria" w:hAnsi="Cambria"/>
        </w:rPr>
        <w:t>or</w:t>
      </w:r>
      <w:r w:rsidRPr="00743359">
        <w:rPr>
          <w:rFonts w:ascii="Cambria" w:hAnsi="Cambria"/>
          <w:spacing w:val="8"/>
        </w:rPr>
        <w:t xml:space="preserve"> </w:t>
      </w:r>
      <w:r w:rsidRPr="00743359">
        <w:rPr>
          <w:rFonts w:ascii="Cambria" w:hAnsi="Cambria"/>
          <w:spacing w:val="-1"/>
        </w:rPr>
        <w:t>S</w:t>
      </w:r>
      <w:r w:rsidRPr="00743359">
        <w:rPr>
          <w:rFonts w:ascii="Cambria" w:hAnsi="Cambria"/>
          <w:spacing w:val="1"/>
        </w:rPr>
        <w:t>e</w:t>
      </w:r>
      <w:r w:rsidRPr="00743359">
        <w:rPr>
          <w:rFonts w:ascii="Cambria" w:hAnsi="Cambria"/>
        </w:rPr>
        <w:t>kr</w:t>
      </w:r>
      <w:r w:rsidRPr="00743359">
        <w:rPr>
          <w:rFonts w:ascii="Cambria" w:hAnsi="Cambria"/>
          <w:spacing w:val="1"/>
        </w:rPr>
        <w:t>eta</w:t>
      </w:r>
      <w:r w:rsidRPr="00743359">
        <w:rPr>
          <w:rFonts w:ascii="Cambria" w:hAnsi="Cambria"/>
        </w:rPr>
        <w:t>r</w:t>
      </w:r>
      <w:r w:rsidRPr="00743359">
        <w:rPr>
          <w:rFonts w:ascii="Cambria" w:hAnsi="Cambria"/>
          <w:spacing w:val="1"/>
        </w:rPr>
        <w:t>i</w:t>
      </w:r>
      <w:r w:rsidRPr="00743359">
        <w:rPr>
          <w:rFonts w:ascii="Cambria" w:hAnsi="Cambria"/>
          <w:spacing w:val="-3"/>
        </w:rPr>
        <w:t>a</w:t>
      </w:r>
      <w:r w:rsidRPr="00743359">
        <w:rPr>
          <w:rFonts w:ascii="Cambria" w:hAnsi="Cambria"/>
        </w:rPr>
        <w:t>t</w:t>
      </w:r>
      <w:r w:rsidRPr="00743359">
        <w:rPr>
          <w:rFonts w:ascii="Cambria" w:hAnsi="Cambria"/>
          <w:spacing w:val="9"/>
        </w:rPr>
        <w:t xml:space="preserve"> </w:t>
      </w:r>
      <w:r w:rsidRPr="00743359">
        <w:rPr>
          <w:rFonts w:ascii="Cambria" w:hAnsi="Cambria"/>
          <w:spacing w:val="-1"/>
        </w:rPr>
        <w:t>N</w:t>
      </w:r>
      <w:r w:rsidRPr="00743359">
        <w:rPr>
          <w:rFonts w:ascii="Cambria" w:hAnsi="Cambria"/>
          <w:spacing w:val="1"/>
        </w:rPr>
        <w:t>e</w:t>
      </w:r>
      <w:r w:rsidRPr="00743359">
        <w:rPr>
          <w:rFonts w:ascii="Cambria" w:hAnsi="Cambria"/>
          <w:spacing w:val="-4"/>
        </w:rPr>
        <w:t>g</w:t>
      </w:r>
      <w:r w:rsidRPr="00743359">
        <w:rPr>
          <w:rFonts w:ascii="Cambria" w:hAnsi="Cambria"/>
          <w:spacing w:val="1"/>
        </w:rPr>
        <w:t>a</w:t>
      </w:r>
      <w:r w:rsidRPr="00743359">
        <w:rPr>
          <w:rFonts w:ascii="Cambria" w:hAnsi="Cambria"/>
        </w:rPr>
        <w:t>r</w:t>
      </w:r>
      <w:r w:rsidRPr="00743359">
        <w:rPr>
          <w:rFonts w:ascii="Cambria" w:hAnsi="Cambria"/>
          <w:spacing w:val="1"/>
        </w:rPr>
        <w:t>a</w:t>
      </w:r>
      <w:r w:rsidRPr="00743359">
        <w:rPr>
          <w:rFonts w:ascii="Cambria" w:hAnsi="Cambria"/>
        </w:rPr>
        <w:t>.</w:t>
      </w:r>
      <w:r w:rsidRPr="00743359">
        <w:rPr>
          <w:rFonts w:ascii="Cambria" w:hAnsi="Cambria"/>
          <w:spacing w:val="8"/>
        </w:rPr>
        <w:t xml:space="preserve"> </w:t>
      </w:r>
      <w:r w:rsidRPr="00743359">
        <w:rPr>
          <w:rFonts w:ascii="Cambria" w:hAnsi="Cambria"/>
        </w:rPr>
        <w:t>1992.</w:t>
      </w:r>
      <w:r w:rsidRPr="00743359">
        <w:rPr>
          <w:rFonts w:ascii="Cambria" w:hAnsi="Cambria"/>
          <w:spacing w:val="8"/>
        </w:rPr>
        <w:t xml:space="preserve"> </w:t>
      </w:r>
      <w:r w:rsidRPr="00743359">
        <w:rPr>
          <w:rFonts w:ascii="Cambria" w:hAnsi="Cambria"/>
          <w:spacing w:val="-1"/>
        </w:rPr>
        <w:t>U</w:t>
      </w:r>
      <w:r w:rsidRPr="00743359">
        <w:rPr>
          <w:rFonts w:ascii="Cambria" w:hAnsi="Cambria"/>
        </w:rPr>
        <w:t>nd</w:t>
      </w:r>
      <w:r w:rsidRPr="00743359">
        <w:rPr>
          <w:rFonts w:ascii="Cambria" w:hAnsi="Cambria"/>
          <w:spacing w:val="1"/>
        </w:rPr>
        <w:t>a</w:t>
      </w:r>
      <w:r w:rsidRPr="00743359">
        <w:rPr>
          <w:rFonts w:ascii="Cambria" w:hAnsi="Cambria"/>
        </w:rPr>
        <w:t>n</w:t>
      </w:r>
      <w:r w:rsidRPr="00743359">
        <w:rPr>
          <w:rFonts w:ascii="Cambria" w:hAnsi="Cambria"/>
          <w:spacing w:val="1"/>
        </w:rPr>
        <w:t>g</w:t>
      </w:r>
      <w:r w:rsidRPr="00743359">
        <w:rPr>
          <w:rFonts w:ascii="Cambria" w:hAnsi="Cambria"/>
        </w:rPr>
        <w:t>-</w:t>
      </w:r>
      <w:r w:rsidRPr="00743359">
        <w:rPr>
          <w:rFonts w:ascii="Cambria" w:hAnsi="Cambria"/>
          <w:spacing w:val="4"/>
        </w:rPr>
        <w:t xml:space="preserve"> </w:t>
      </w:r>
      <w:r w:rsidRPr="00743359">
        <w:rPr>
          <w:rFonts w:ascii="Cambria" w:hAnsi="Cambria"/>
          <w:spacing w:val="-1"/>
        </w:rPr>
        <w:t>U</w:t>
      </w:r>
      <w:r w:rsidRPr="00743359">
        <w:rPr>
          <w:rFonts w:ascii="Cambria" w:hAnsi="Cambria"/>
        </w:rPr>
        <w:t>nd</w:t>
      </w:r>
      <w:r w:rsidRPr="00743359">
        <w:rPr>
          <w:rFonts w:ascii="Cambria" w:hAnsi="Cambria"/>
          <w:spacing w:val="1"/>
        </w:rPr>
        <w:t>a</w:t>
      </w:r>
      <w:r w:rsidRPr="00743359">
        <w:rPr>
          <w:rFonts w:ascii="Cambria" w:hAnsi="Cambria"/>
          <w:spacing w:val="4"/>
        </w:rPr>
        <w:t>n</w:t>
      </w:r>
      <w:r w:rsidRPr="00743359">
        <w:rPr>
          <w:rFonts w:ascii="Cambria" w:hAnsi="Cambria"/>
        </w:rPr>
        <w:t>g</w:t>
      </w:r>
      <w:r w:rsidRPr="00743359">
        <w:rPr>
          <w:rFonts w:ascii="Cambria" w:hAnsi="Cambria"/>
          <w:spacing w:val="4"/>
        </w:rPr>
        <w:t xml:space="preserve"> </w:t>
      </w:r>
      <w:r w:rsidRPr="00743359">
        <w:rPr>
          <w:rFonts w:ascii="Cambria" w:hAnsi="Cambria"/>
        </w:rPr>
        <w:t>R</w:t>
      </w:r>
      <w:r w:rsidRPr="00743359">
        <w:rPr>
          <w:rFonts w:ascii="Cambria" w:hAnsi="Cambria"/>
          <w:spacing w:val="1"/>
        </w:rPr>
        <w:t>e</w:t>
      </w:r>
      <w:r w:rsidRPr="00743359">
        <w:rPr>
          <w:rFonts w:ascii="Cambria" w:hAnsi="Cambria"/>
        </w:rPr>
        <w:t>pub</w:t>
      </w:r>
      <w:r w:rsidRPr="00743359">
        <w:rPr>
          <w:rFonts w:ascii="Cambria" w:hAnsi="Cambria"/>
          <w:spacing w:val="1"/>
        </w:rPr>
        <w:t>li</w:t>
      </w:r>
      <w:r w:rsidRPr="00743359">
        <w:rPr>
          <w:rFonts w:ascii="Cambria" w:hAnsi="Cambria"/>
        </w:rPr>
        <w:t>k</w:t>
      </w:r>
      <w:r w:rsidRPr="00743359">
        <w:rPr>
          <w:rFonts w:ascii="Cambria" w:hAnsi="Cambria"/>
          <w:spacing w:val="8"/>
        </w:rPr>
        <w:t xml:space="preserve"> </w:t>
      </w:r>
      <w:r w:rsidRPr="00743359">
        <w:rPr>
          <w:rFonts w:ascii="Cambria" w:hAnsi="Cambria"/>
          <w:spacing w:val="-4"/>
        </w:rPr>
        <w:t>I</w:t>
      </w:r>
      <w:r w:rsidRPr="00743359">
        <w:rPr>
          <w:rFonts w:ascii="Cambria" w:hAnsi="Cambria"/>
        </w:rPr>
        <w:t>ndon</w:t>
      </w:r>
      <w:r w:rsidRPr="00743359">
        <w:rPr>
          <w:rFonts w:ascii="Cambria" w:hAnsi="Cambria"/>
          <w:spacing w:val="1"/>
        </w:rPr>
        <w:t>e</w:t>
      </w:r>
      <w:r w:rsidRPr="00743359">
        <w:rPr>
          <w:rFonts w:ascii="Cambria" w:hAnsi="Cambria"/>
          <w:spacing w:val="-1"/>
        </w:rPr>
        <w:t>s</w:t>
      </w:r>
      <w:r w:rsidRPr="00743359">
        <w:rPr>
          <w:rFonts w:ascii="Cambria" w:hAnsi="Cambria"/>
          <w:spacing w:val="1"/>
        </w:rPr>
        <w:t>i</w:t>
      </w:r>
      <w:r w:rsidRPr="00743359">
        <w:rPr>
          <w:rFonts w:ascii="Cambria" w:hAnsi="Cambria"/>
        </w:rPr>
        <w:t>a</w:t>
      </w:r>
      <w:r w:rsidRPr="00743359">
        <w:rPr>
          <w:rFonts w:ascii="Cambria" w:hAnsi="Cambria"/>
          <w:spacing w:val="9"/>
        </w:rPr>
        <w:t xml:space="preserve"> </w:t>
      </w:r>
      <w:r w:rsidRPr="00743359">
        <w:rPr>
          <w:rFonts w:ascii="Cambria" w:hAnsi="Cambria"/>
          <w:spacing w:val="-1"/>
        </w:rPr>
        <w:t>N</w:t>
      </w:r>
      <w:r w:rsidRPr="00743359">
        <w:rPr>
          <w:rFonts w:ascii="Cambria" w:hAnsi="Cambria"/>
        </w:rPr>
        <w:t>o</w:t>
      </w:r>
      <w:r w:rsidRPr="00743359">
        <w:rPr>
          <w:rFonts w:ascii="Cambria" w:hAnsi="Cambria"/>
          <w:spacing w:val="1"/>
        </w:rPr>
        <w:t>m</w:t>
      </w:r>
      <w:r w:rsidRPr="00743359">
        <w:rPr>
          <w:rFonts w:ascii="Cambria" w:hAnsi="Cambria"/>
        </w:rPr>
        <w:t>or</w:t>
      </w:r>
      <w:r w:rsidRPr="00743359">
        <w:rPr>
          <w:rFonts w:ascii="Cambria" w:hAnsi="Cambria"/>
          <w:spacing w:val="8"/>
        </w:rPr>
        <w:t xml:space="preserve"> </w:t>
      </w:r>
      <w:r w:rsidRPr="00743359">
        <w:rPr>
          <w:rFonts w:ascii="Cambria" w:hAnsi="Cambria"/>
        </w:rPr>
        <w:t>24</w:t>
      </w:r>
      <w:r w:rsidRPr="00743359">
        <w:rPr>
          <w:rFonts w:ascii="Cambria" w:hAnsi="Cambria"/>
          <w:sz w:val="13"/>
          <w:szCs w:val="13"/>
        </w:rPr>
        <w:t xml:space="preserve"> </w:t>
      </w:r>
      <w:r w:rsidRPr="00743359">
        <w:rPr>
          <w:rFonts w:ascii="Cambria" w:hAnsi="Cambria"/>
          <w:spacing w:val="1"/>
        </w:rPr>
        <w:t>Ta</w:t>
      </w:r>
      <w:r w:rsidRPr="00743359">
        <w:rPr>
          <w:rFonts w:ascii="Cambria" w:hAnsi="Cambria"/>
        </w:rPr>
        <w:t>hun 1992</w:t>
      </w:r>
      <w:r w:rsidRPr="00743359">
        <w:rPr>
          <w:rFonts w:ascii="Cambria" w:hAnsi="Cambria"/>
          <w:spacing w:val="1"/>
        </w:rPr>
        <w:t xml:space="preserve"> te</w:t>
      </w:r>
      <w:r w:rsidRPr="00743359">
        <w:rPr>
          <w:rFonts w:ascii="Cambria" w:hAnsi="Cambria"/>
          <w:spacing w:val="-4"/>
        </w:rPr>
        <w:t>n</w:t>
      </w:r>
      <w:r w:rsidRPr="00743359">
        <w:rPr>
          <w:rFonts w:ascii="Cambria" w:hAnsi="Cambria"/>
          <w:spacing w:val="1"/>
        </w:rPr>
        <w:t>ta</w:t>
      </w:r>
      <w:r w:rsidRPr="00743359">
        <w:rPr>
          <w:rFonts w:ascii="Cambria" w:hAnsi="Cambria"/>
        </w:rPr>
        <w:t>ng</w:t>
      </w:r>
      <w:r w:rsidRPr="00743359">
        <w:rPr>
          <w:rFonts w:ascii="Cambria" w:hAnsi="Cambria"/>
          <w:spacing w:val="-3"/>
        </w:rPr>
        <w:t xml:space="preserve"> </w:t>
      </w:r>
      <w:r w:rsidRPr="00743359">
        <w:rPr>
          <w:rFonts w:ascii="Cambria" w:hAnsi="Cambria"/>
          <w:spacing w:val="-1"/>
        </w:rPr>
        <w:t>P</w:t>
      </w:r>
      <w:r w:rsidRPr="00743359">
        <w:rPr>
          <w:rFonts w:ascii="Cambria" w:hAnsi="Cambria"/>
          <w:spacing w:val="1"/>
        </w:rPr>
        <w:t>e</w:t>
      </w:r>
      <w:r w:rsidRPr="00743359">
        <w:rPr>
          <w:rFonts w:ascii="Cambria" w:hAnsi="Cambria"/>
        </w:rPr>
        <w:t>n</w:t>
      </w:r>
      <w:r w:rsidRPr="00743359">
        <w:rPr>
          <w:rFonts w:ascii="Cambria" w:hAnsi="Cambria"/>
          <w:spacing w:val="1"/>
        </w:rPr>
        <w:t>at</w:t>
      </w:r>
      <w:r w:rsidRPr="00743359">
        <w:rPr>
          <w:rFonts w:ascii="Cambria" w:hAnsi="Cambria"/>
          <w:spacing w:val="-3"/>
        </w:rPr>
        <w:t>a</w:t>
      </w:r>
      <w:r w:rsidRPr="00743359">
        <w:rPr>
          <w:rFonts w:ascii="Cambria" w:hAnsi="Cambria"/>
          <w:spacing w:val="1"/>
        </w:rPr>
        <w:t>a</w:t>
      </w:r>
      <w:r w:rsidRPr="00743359">
        <w:rPr>
          <w:rFonts w:ascii="Cambria" w:hAnsi="Cambria"/>
        </w:rPr>
        <w:t>n Ru</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w:t>
      </w:r>
    </w:p>
    <w:p w:rsidR="00FB2ECE" w:rsidRPr="00743359" w:rsidRDefault="00FB2ECE" w:rsidP="00B037C4">
      <w:pPr>
        <w:ind w:left="709" w:hanging="709"/>
        <w:jc w:val="both"/>
        <w:rPr>
          <w:rFonts w:ascii="Cambria" w:hAnsi="Cambria"/>
        </w:rPr>
      </w:pPr>
      <w:r w:rsidRPr="00743359">
        <w:rPr>
          <w:rFonts w:ascii="Cambria" w:hAnsi="Cambria"/>
          <w:spacing w:val="-7"/>
        </w:rPr>
        <w:t>L</w:t>
      </w:r>
      <w:r w:rsidRPr="00743359">
        <w:rPr>
          <w:rFonts w:ascii="Cambria" w:hAnsi="Cambria"/>
          <w:spacing w:val="1"/>
        </w:rPr>
        <w:t>il</w:t>
      </w:r>
      <w:r w:rsidRPr="00743359">
        <w:rPr>
          <w:rFonts w:ascii="Cambria" w:hAnsi="Cambria"/>
        </w:rPr>
        <w:t>a</w:t>
      </w:r>
      <w:r w:rsidRPr="00743359">
        <w:rPr>
          <w:rFonts w:ascii="Cambria" w:hAnsi="Cambria"/>
          <w:spacing w:val="1"/>
        </w:rPr>
        <w:t xml:space="preserve"> </w:t>
      </w:r>
      <w:r w:rsidRPr="00743359">
        <w:rPr>
          <w:rFonts w:ascii="Cambria" w:hAnsi="Cambria"/>
          <w:spacing w:val="-1"/>
        </w:rPr>
        <w:t>Y</w:t>
      </w:r>
      <w:r w:rsidRPr="00743359">
        <w:rPr>
          <w:rFonts w:ascii="Cambria" w:hAnsi="Cambria"/>
        </w:rPr>
        <w:t>u</w:t>
      </w:r>
      <w:r w:rsidRPr="00743359">
        <w:rPr>
          <w:rFonts w:ascii="Cambria" w:hAnsi="Cambria"/>
          <w:spacing w:val="-1"/>
        </w:rPr>
        <w:t>w</w:t>
      </w:r>
      <w:r w:rsidRPr="00743359">
        <w:rPr>
          <w:rFonts w:ascii="Cambria" w:hAnsi="Cambria"/>
          <w:spacing w:val="1"/>
        </w:rPr>
        <w:t>a</w:t>
      </w:r>
      <w:r w:rsidRPr="00743359">
        <w:rPr>
          <w:rFonts w:ascii="Cambria" w:hAnsi="Cambria"/>
        </w:rPr>
        <w:t>n</w:t>
      </w:r>
      <w:r w:rsidRPr="00743359">
        <w:rPr>
          <w:rFonts w:ascii="Cambria" w:hAnsi="Cambria"/>
          <w:spacing w:val="1"/>
        </w:rPr>
        <w:t>a</w:t>
      </w:r>
      <w:r w:rsidRPr="00743359">
        <w:rPr>
          <w:rFonts w:ascii="Cambria" w:hAnsi="Cambria"/>
        </w:rPr>
        <w:t>,</w:t>
      </w:r>
      <w:r w:rsidRPr="00743359">
        <w:rPr>
          <w:rFonts w:ascii="Cambria" w:hAnsi="Cambria"/>
          <w:spacing w:val="4"/>
        </w:rPr>
        <w:t xml:space="preserve"> </w:t>
      </w:r>
      <w:r w:rsidRPr="00743359">
        <w:rPr>
          <w:rFonts w:ascii="Cambria" w:hAnsi="Cambria"/>
          <w:spacing w:val="-5"/>
        </w:rPr>
        <w:t>K</w:t>
      </w:r>
      <w:r w:rsidRPr="00743359">
        <w:rPr>
          <w:rFonts w:ascii="Cambria" w:hAnsi="Cambria"/>
        </w:rPr>
        <w:t>urr</w:t>
      </w:r>
      <w:r w:rsidRPr="00743359">
        <w:rPr>
          <w:rFonts w:ascii="Cambria" w:hAnsi="Cambria"/>
          <w:spacing w:val="1"/>
        </w:rPr>
        <w:t>ia</w:t>
      </w:r>
      <w:r w:rsidRPr="00743359">
        <w:rPr>
          <w:rFonts w:ascii="Cambria" w:hAnsi="Cambria"/>
          <w:spacing w:val="-1"/>
        </w:rPr>
        <w:t>w</w:t>
      </w:r>
      <w:r w:rsidRPr="00743359">
        <w:rPr>
          <w:rFonts w:ascii="Cambria" w:hAnsi="Cambria"/>
          <w:spacing w:val="1"/>
        </w:rPr>
        <w:t>a</w:t>
      </w:r>
      <w:r w:rsidRPr="00743359">
        <w:rPr>
          <w:rFonts w:ascii="Cambria" w:hAnsi="Cambria"/>
        </w:rPr>
        <w:t xml:space="preserve">n </w:t>
      </w:r>
      <w:r w:rsidRPr="00743359">
        <w:rPr>
          <w:rFonts w:ascii="Cambria" w:hAnsi="Cambria"/>
          <w:spacing w:val="-4"/>
        </w:rPr>
        <w:t>B</w:t>
      </w:r>
      <w:r w:rsidRPr="00743359">
        <w:rPr>
          <w:rFonts w:ascii="Cambria" w:hAnsi="Cambria"/>
        </w:rPr>
        <w:t>udi</w:t>
      </w:r>
      <w:r w:rsidRPr="00743359">
        <w:rPr>
          <w:rFonts w:ascii="Cambria" w:hAnsi="Cambria"/>
          <w:spacing w:val="5"/>
        </w:rPr>
        <w:t xml:space="preserve"> </w:t>
      </w:r>
      <w:r w:rsidRPr="00743359">
        <w:rPr>
          <w:rFonts w:ascii="Cambria" w:hAnsi="Cambria"/>
          <w:spacing w:val="-1"/>
        </w:rPr>
        <w:t>P</w:t>
      </w:r>
      <w:r w:rsidRPr="00743359">
        <w:rPr>
          <w:rFonts w:ascii="Cambria" w:hAnsi="Cambria"/>
        </w:rPr>
        <w:t>r</w:t>
      </w:r>
      <w:r w:rsidRPr="00743359">
        <w:rPr>
          <w:rFonts w:ascii="Cambria" w:hAnsi="Cambria"/>
          <w:spacing w:val="1"/>
        </w:rPr>
        <w:t>a</w:t>
      </w:r>
      <w:r w:rsidRPr="00743359">
        <w:rPr>
          <w:rFonts w:ascii="Cambria" w:hAnsi="Cambria"/>
        </w:rPr>
        <w:t>n</w:t>
      </w:r>
      <w:r w:rsidRPr="00743359">
        <w:rPr>
          <w:rFonts w:ascii="Cambria" w:hAnsi="Cambria"/>
          <w:spacing w:val="1"/>
        </w:rPr>
        <w:t>ata</w:t>
      </w:r>
      <w:r w:rsidRPr="00743359">
        <w:rPr>
          <w:rFonts w:ascii="Cambria" w:hAnsi="Cambria"/>
        </w:rPr>
        <w:t xml:space="preserve">. </w:t>
      </w:r>
      <w:r w:rsidRPr="00743359">
        <w:rPr>
          <w:rFonts w:ascii="Cambria" w:hAnsi="Cambria"/>
          <w:spacing w:val="-4"/>
        </w:rPr>
        <w:t>2</w:t>
      </w:r>
      <w:r w:rsidRPr="00743359">
        <w:rPr>
          <w:rFonts w:ascii="Cambria" w:hAnsi="Cambria"/>
        </w:rPr>
        <w:t>012.</w:t>
      </w:r>
      <w:r w:rsidRPr="00743359">
        <w:rPr>
          <w:rFonts w:ascii="Cambria" w:hAnsi="Cambria"/>
          <w:spacing w:val="6"/>
        </w:rPr>
        <w:t xml:space="preserve"> </w:t>
      </w:r>
      <w:r w:rsidRPr="00743359">
        <w:rPr>
          <w:rFonts w:ascii="Cambria" w:hAnsi="Cambria"/>
          <w:i/>
          <w:spacing w:val="1"/>
        </w:rPr>
        <w:t>Pe</w:t>
      </w:r>
      <w:r w:rsidRPr="00743359">
        <w:rPr>
          <w:rFonts w:ascii="Cambria" w:hAnsi="Cambria"/>
          <w:i/>
        </w:rPr>
        <w:t>ng</w:t>
      </w:r>
      <w:r w:rsidRPr="00743359">
        <w:rPr>
          <w:rFonts w:ascii="Cambria" w:hAnsi="Cambria"/>
          <w:i/>
          <w:spacing w:val="1"/>
        </w:rPr>
        <w:t>e</w:t>
      </w:r>
      <w:r w:rsidRPr="00743359">
        <w:rPr>
          <w:rFonts w:ascii="Cambria" w:hAnsi="Cambria"/>
          <w:i/>
        </w:rPr>
        <w:t>nda</w:t>
      </w:r>
      <w:r w:rsidRPr="00743359">
        <w:rPr>
          <w:rFonts w:ascii="Cambria" w:hAnsi="Cambria"/>
          <w:i/>
          <w:spacing w:val="-3"/>
        </w:rPr>
        <w:t>l</w:t>
      </w:r>
      <w:r w:rsidRPr="00743359">
        <w:rPr>
          <w:rFonts w:ascii="Cambria" w:hAnsi="Cambria"/>
          <w:i/>
          <w:spacing w:val="1"/>
        </w:rPr>
        <w:t>i</w:t>
      </w:r>
      <w:r w:rsidRPr="00743359">
        <w:rPr>
          <w:rFonts w:ascii="Cambria" w:hAnsi="Cambria"/>
          <w:i/>
        </w:rPr>
        <w:t xml:space="preserve">an </w:t>
      </w:r>
      <w:r w:rsidRPr="00743359">
        <w:rPr>
          <w:rFonts w:ascii="Cambria" w:hAnsi="Cambria"/>
          <w:i/>
          <w:spacing w:val="-1"/>
        </w:rPr>
        <w:t>L</w:t>
      </w:r>
      <w:r w:rsidRPr="00743359">
        <w:rPr>
          <w:rFonts w:ascii="Cambria" w:hAnsi="Cambria"/>
          <w:i/>
          <w:spacing w:val="1"/>
        </w:rPr>
        <w:t>ev</w:t>
      </w:r>
      <w:r w:rsidRPr="00743359">
        <w:rPr>
          <w:rFonts w:ascii="Cambria" w:hAnsi="Cambria"/>
          <w:i/>
          <w:spacing w:val="-3"/>
        </w:rPr>
        <w:t>e</w:t>
      </w:r>
      <w:r w:rsidRPr="00743359">
        <w:rPr>
          <w:rFonts w:ascii="Cambria" w:hAnsi="Cambria"/>
          <w:i/>
        </w:rPr>
        <w:t>l</w:t>
      </w:r>
      <w:r w:rsidRPr="00743359">
        <w:rPr>
          <w:rFonts w:ascii="Cambria" w:hAnsi="Cambria"/>
          <w:i/>
          <w:spacing w:val="1"/>
        </w:rPr>
        <w:t xml:space="preserve"> </w:t>
      </w:r>
      <w:r w:rsidRPr="00743359">
        <w:rPr>
          <w:rFonts w:ascii="Cambria" w:hAnsi="Cambria"/>
          <w:i/>
        </w:rPr>
        <w:t>K</w:t>
      </w:r>
      <w:r w:rsidRPr="00743359">
        <w:rPr>
          <w:rFonts w:ascii="Cambria" w:hAnsi="Cambria"/>
          <w:i/>
          <w:spacing w:val="1"/>
        </w:rPr>
        <w:t>eti</w:t>
      </w:r>
      <w:r w:rsidRPr="00743359">
        <w:rPr>
          <w:rFonts w:ascii="Cambria" w:hAnsi="Cambria"/>
          <w:i/>
        </w:rPr>
        <w:t>ng</w:t>
      </w:r>
      <w:r w:rsidRPr="00743359">
        <w:rPr>
          <w:rFonts w:ascii="Cambria" w:hAnsi="Cambria"/>
          <w:i/>
          <w:spacing w:val="-4"/>
        </w:rPr>
        <w:t>g</w:t>
      </w:r>
      <w:r w:rsidRPr="00743359">
        <w:rPr>
          <w:rFonts w:ascii="Cambria" w:hAnsi="Cambria"/>
          <w:i/>
          <w:spacing w:val="1"/>
        </w:rPr>
        <w:t>i</w:t>
      </w:r>
      <w:r w:rsidRPr="00743359">
        <w:rPr>
          <w:rFonts w:ascii="Cambria" w:hAnsi="Cambria"/>
          <w:i/>
        </w:rPr>
        <w:t xml:space="preserve">an </w:t>
      </w:r>
      <w:r w:rsidRPr="00743359">
        <w:rPr>
          <w:rFonts w:ascii="Cambria" w:hAnsi="Cambria"/>
          <w:i/>
          <w:spacing w:val="1"/>
        </w:rPr>
        <w:t>Ai</w:t>
      </w:r>
      <w:r w:rsidRPr="00743359">
        <w:rPr>
          <w:rFonts w:ascii="Cambria" w:hAnsi="Cambria"/>
          <w:i/>
        </w:rPr>
        <w:t xml:space="preserve">r pada  </w:t>
      </w:r>
      <w:r w:rsidRPr="00743359">
        <w:rPr>
          <w:rFonts w:ascii="Cambria" w:hAnsi="Cambria"/>
          <w:i/>
          <w:spacing w:val="1"/>
        </w:rPr>
        <w:t>Be</w:t>
      </w:r>
      <w:r w:rsidRPr="00743359">
        <w:rPr>
          <w:rFonts w:ascii="Cambria" w:hAnsi="Cambria"/>
          <w:i/>
        </w:rPr>
        <w:t xml:space="preserve">ndungan </w:t>
      </w:r>
      <w:r w:rsidRPr="00743359">
        <w:rPr>
          <w:rFonts w:ascii="Cambria" w:hAnsi="Cambria"/>
          <w:i/>
          <w:spacing w:val="1"/>
        </w:rPr>
        <w:t xml:space="preserve"> </w:t>
      </w:r>
      <w:r w:rsidRPr="00743359">
        <w:rPr>
          <w:rFonts w:ascii="Cambria" w:hAnsi="Cambria"/>
          <w:i/>
          <w:spacing w:val="-4"/>
        </w:rPr>
        <w:t>d</w:t>
      </w:r>
      <w:r w:rsidRPr="00743359">
        <w:rPr>
          <w:rFonts w:ascii="Cambria" w:hAnsi="Cambria"/>
          <w:i/>
          <w:spacing w:val="1"/>
        </w:rPr>
        <w:t>e</w:t>
      </w:r>
      <w:r w:rsidRPr="00743359">
        <w:rPr>
          <w:rFonts w:ascii="Cambria" w:hAnsi="Cambria"/>
          <w:i/>
        </w:rPr>
        <w:t xml:space="preserve">ngan  </w:t>
      </w:r>
      <w:r w:rsidRPr="00743359">
        <w:rPr>
          <w:rFonts w:ascii="Cambria" w:hAnsi="Cambria"/>
          <w:i/>
          <w:spacing w:val="-1"/>
        </w:rPr>
        <w:t>m</w:t>
      </w:r>
      <w:r w:rsidRPr="00743359">
        <w:rPr>
          <w:rFonts w:ascii="Cambria" w:hAnsi="Cambria"/>
          <w:i/>
          <w:spacing w:val="1"/>
        </w:rPr>
        <w:t>e</w:t>
      </w:r>
      <w:r w:rsidRPr="00743359">
        <w:rPr>
          <w:rFonts w:ascii="Cambria" w:hAnsi="Cambria"/>
          <w:i/>
          <w:spacing w:val="-1"/>
        </w:rPr>
        <w:t>m</w:t>
      </w:r>
      <w:r w:rsidRPr="00743359">
        <w:rPr>
          <w:rFonts w:ascii="Cambria" w:hAnsi="Cambria"/>
          <w:i/>
        </w:rPr>
        <w:t>an</w:t>
      </w:r>
      <w:r w:rsidRPr="00743359">
        <w:rPr>
          <w:rFonts w:ascii="Cambria" w:hAnsi="Cambria"/>
          <w:i/>
          <w:spacing w:val="1"/>
        </w:rPr>
        <w:t>f</w:t>
      </w:r>
      <w:r w:rsidRPr="00743359">
        <w:rPr>
          <w:rFonts w:ascii="Cambria" w:hAnsi="Cambria"/>
          <w:i/>
        </w:rPr>
        <w:t>aa</w:t>
      </w:r>
      <w:r w:rsidRPr="00743359">
        <w:rPr>
          <w:rFonts w:ascii="Cambria" w:hAnsi="Cambria"/>
          <w:i/>
          <w:spacing w:val="-3"/>
        </w:rPr>
        <w:t>t</w:t>
      </w:r>
      <w:r w:rsidRPr="00743359">
        <w:rPr>
          <w:rFonts w:ascii="Cambria" w:hAnsi="Cambria"/>
          <w:i/>
          <w:spacing w:val="1"/>
        </w:rPr>
        <w:t>k</w:t>
      </w:r>
      <w:r w:rsidRPr="00743359">
        <w:rPr>
          <w:rFonts w:ascii="Cambria" w:hAnsi="Cambria"/>
          <w:i/>
        </w:rPr>
        <w:t>an</w:t>
      </w:r>
      <w:r w:rsidRPr="00743359">
        <w:rPr>
          <w:rFonts w:ascii="Cambria" w:hAnsi="Cambria"/>
          <w:i/>
          <w:spacing w:val="56"/>
        </w:rPr>
        <w:t xml:space="preserve"> </w:t>
      </w:r>
      <w:r w:rsidRPr="00743359">
        <w:rPr>
          <w:rFonts w:ascii="Cambria" w:hAnsi="Cambria"/>
          <w:i/>
        </w:rPr>
        <w:t>Ko</w:t>
      </w:r>
      <w:r w:rsidRPr="00743359">
        <w:rPr>
          <w:rFonts w:ascii="Cambria" w:hAnsi="Cambria"/>
          <w:i/>
          <w:spacing w:val="-1"/>
        </w:rPr>
        <w:t>m</w:t>
      </w:r>
      <w:r w:rsidRPr="00743359">
        <w:rPr>
          <w:rFonts w:ascii="Cambria" w:hAnsi="Cambria"/>
          <w:i/>
        </w:rPr>
        <w:t>un</w:t>
      </w:r>
      <w:r w:rsidRPr="00743359">
        <w:rPr>
          <w:rFonts w:ascii="Cambria" w:hAnsi="Cambria"/>
          <w:i/>
          <w:spacing w:val="1"/>
        </w:rPr>
        <w:t>ik</w:t>
      </w:r>
      <w:r w:rsidRPr="00743359">
        <w:rPr>
          <w:rFonts w:ascii="Cambria" w:hAnsi="Cambria"/>
          <w:i/>
        </w:rPr>
        <w:t>a</w:t>
      </w:r>
      <w:r w:rsidRPr="00743359">
        <w:rPr>
          <w:rFonts w:ascii="Cambria" w:hAnsi="Cambria"/>
          <w:i/>
          <w:spacing w:val="-1"/>
        </w:rPr>
        <w:t>s</w:t>
      </w:r>
      <w:r w:rsidRPr="00743359">
        <w:rPr>
          <w:rFonts w:ascii="Cambria" w:hAnsi="Cambria"/>
          <w:i/>
        </w:rPr>
        <w:t xml:space="preserve">i </w:t>
      </w:r>
      <w:r w:rsidRPr="00743359">
        <w:rPr>
          <w:rFonts w:ascii="Cambria" w:hAnsi="Cambria"/>
          <w:i/>
          <w:spacing w:val="1"/>
        </w:rPr>
        <w:t xml:space="preserve"> </w:t>
      </w:r>
      <w:r w:rsidRPr="00743359">
        <w:rPr>
          <w:rFonts w:ascii="Cambria" w:hAnsi="Cambria"/>
          <w:i/>
          <w:spacing w:val="-1"/>
        </w:rPr>
        <w:t>D</w:t>
      </w:r>
      <w:r w:rsidRPr="00743359">
        <w:rPr>
          <w:rFonts w:ascii="Cambria" w:hAnsi="Cambria"/>
          <w:i/>
        </w:rPr>
        <w:t>a</w:t>
      </w:r>
      <w:r w:rsidRPr="00743359">
        <w:rPr>
          <w:rFonts w:ascii="Cambria" w:hAnsi="Cambria"/>
          <w:i/>
          <w:spacing w:val="1"/>
        </w:rPr>
        <w:t>t</w:t>
      </w:r>
      <w:r w:rsidRPr="00743359">
        <w:rPr>
          <w:rFonts w:ascii="Cambria" w:hAnsi="Cambria"/>
          <w:i/>
        </w:rPr>
        <w:t xml:space="preserve">a  </w:t>
      </w:r>
      <w:r w:rsidRPr="00743359">
        <w:rPr>
          <w:rFonts w:ascii="Cambria" w:hAnsi="Cambria"/>
          <w:i/>
          <w:spacing w:val="-4"/>
        </w:rPr>
        <w:t>S</w:t>
      </w:r>
      <w:r w:rsidRPr="00743359">
        <w:rPr>
          <w:rFonts w:ascii="Cambria" w:hAnsi="Cambria"/>
          <w:i/>
          <w:spacing w:val="1"/>
        </w:rPr>
        <w:t>e</w:t>
      </w:r>
      <w:r w:rsidRPr="00743359">
        <w:rPr>
          <w:rFonts w:ascii="Cambria" w:hAnsi="Cambria"/>
          <w:i/>
          <w:spacing w:val="-1"/>
        </w:rPr>
        <w:t>r</w:t>
      </w:r>
      <w:r w:rsidRPr="00743359">
        <w:rPr>
          <w:rFonts w:ascii="Cambria" w:hAnsi="Cambria"/>
          <w:i/>
          <w:spacing w:val="1"/>
        </w:rPr>
        <w:t>i</w:t>
      </w:r>
      <w:r w:rsidRPr="00743359">
        <w:rPr>
          <w:rFonts w:ascii="Cambria" w:hAnsi="Cambria"/>
          <w:i/>
        </w:rPr>
        <w:t>a</w:t>
      </w:r>
      <w:r w:rsidRPr="00743359">
        <w:rPr>
          <w:rFonts w:ascii="Cambria" w:hAnsi="Cambria"/>
          <w:i/>
          <w:spacing w:val="7"/>
        </w:rPr>
        <w:t>l</w:t>
      </w:r>
      <w:r w:rsidRPr="00743359">
        <w:rPr>
          <w:rFonts w:ascii="Cambria" w:hAnsi="Cambria"/>
        </w:rPr>
        <w:t>.</w:t>
      </w:r>
      <w:r w:rsidRPr="00743359">
        <w:rPr>
          <w:rFonts w:ascii="Cambria" w:hAnsi="Cambria"/>
          <w:spacing w:val="56"/>
        </w:rPr>
        <w:t xml:space="preserve"> </w:t>
      </w:r>
      <w:r w:rsidRPr="00743359">
        <w:rPr>
          <w:rFonts w:ascii="Cambria" w:hAnsi="Cambria"/>
          <w:spacing w:val="2"/>
        </w:rPr>
        <w:t>J</w:t>
      </w:r>
      <w:r w:rsidRPr="00743359">
        <w:rPr>
          <w:rFonts w:ascii="Cambria" w:hAnsi="Cambria"/>
        </w:rPr>
        <w:t>urn</w:t>
      </w:r>
      <w:r w:rsidRPr="00743359">
        <w:rPr>
          <w:rFonts w:ascii="Cambria" w:hAnsi="Cambria"/>
          <w:spacing w:val="-2"/>
        </w:rPr>
        <w:t>a</w:t>
      </w:r>
      <w:r w:rsidRPr="00743359">
        <w:rPr>
          <w:rFonts w:ascii="Cambria" w:hAnsi="Cambria"/>
        </w:rPr>
        <w:t xml:space="preserve">l </w:t>
      </w:r>
      <w:r w:rsidRPr="00743359">
        <w:rPr>
          <w:rFonts w:ascii="Cambria" w:hAnsi="Cambria"/>
          <w:spacing w:val="-6"/>
        </w:rPr>
        <w:t>F</w:t>
      </w:r>
      <w:r w:rsidRPr="00743359">
        <w:rPr>
          <w:rFonts w:ascii="Cambria" w:hAnsi="Cambria"/>
          <w:spacing w:val="1"/>
        </w:rPr>
        <w:t>i</w:t>
      </w:r>
      <w:r w:rsidRPr="00743359">
        <w:rPr>
          <w:rFonts w:ascii="Cambria" w:hAnsi="Cambria"/>
          <w:spacing w:val="-1"/>
        </w:rPr>
        <w:t>s</w:t>
      </w:r>
      <w:r w:rsidRPr="00743359">
        <w:rPr>
          <w:rFonts w:ascii="Cambria" w:hAnsi="Cambria"/>
          <w:spacing w:val="1"/>
        </w:rPr>
        <w:t>i</w:t>
      </w:r>
      <w:r w:rsidRPr="00743359">
        <w:rPr>
          <w:rFonts w:ascii="Cambria" w:hAnsi="Cambria"/>
        </w:rPr>
        <w:t>ka</w:t>
      </w:r>
      <w:r w:rsidRPr="00743359">
        <w:rPr>
          <w:rFonts w:ascii="Cambria" w:hAnsi="Cambria"/>
          <w:spacing w:val="1"/>
        </w:rPr>
        <w:t xml:space="preserve"> </w:t>
      </w:r>
      <w:r w:rsidRPr="00743359">
        <w:rPr>
          <w:rFonts w:ascii="Cambria" w:hAnsi="Cambria"/>
          <w:spacing w:val="-1"/>
        </w:rPr>
        <w:t>D</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5"/>
        </w:rPr>
        <w:t>A</w:t>
      </w:r>
      <w:r w:rsidRPr="00743359">
        <w:rPr>
          <w:rFonts w:ascii="Cambria" w:hAnsi="Cambria"/>
        </w:rPr>
        <w:t>p</w:t>
      </w:r>
      <w:r w:rsidRPr="00743359">
        <w:rPr>
          <w:rFonts w:ascii="Cambria" w:hAnsi="Cambria"/>
          <w:spacing w:val="1"/>
        </w:rPr>
        <w:t>li</w:t>
      </w:r>
      <w:r w:rsidRPr="00743359">
        <w:rPr>
          <w:rFonts w:ascii="Cambria" w:hAnsi="Cambria"/>
        </w:rPr>
        <w:t>k</w:t>
      </w:r>
      <w:r w:rsidRPr="00743359">
        <w:rPr>
          <w:rFonts w:ascii="Cambria" w:hAnsi="Cambria"/>
          <w:spacing w:val="1"/>
        </w:rPr>
        <w:t>a</w:t>
      </w:r>
      <w:r w:rsidRPr="00743359">
        <w:rPr>
          <w:rFonts w:ascii="Cambria" w:hAnsi="Cambria"/>
          <w:spacing w:val="-1"/>
        </w:rPr>
        <w:t>s</w:t>
      </w:r>
      <w:r w:rsidRPr="00743359">
        <w:rPr>
          <w:rFonts w:ascii="Cambria" w:hAnsi="Cambria"/>
          <w:spacing w:val="1"/>
        </w:rPr>
        <w:t>i</w:t>
      </w:r>
      <w:r w:rsidRPr="00743359">
        <w:rPr>
          <w:rFonts w:ascii="Cambria" w:hAnsi="Cambria"/>
          <w:spacing w:val="4"/>
        </w:rPr>
        <w:t>n</w:t>
      </w:r>
      <w:r w:rsidRPr="00743359">
        <w:rPr>
          <w:rFonts w:ascii="Cambria" w:hAnsi="Cambria"/>
          <w:spacing w:val="-8"/>
        </w:rPr>
        <w:t>y</w:t>
      </w:r>
      <w:r w:rsidRPr="00743359">
        <w:rPr>
          <w:rFonts w:ascii="Cambria" w:hAnsi="Cambria"/>
          <w:spacing w:val="1"/>
        </w:rPr>
        <w:t>a</w:t>
      </w:r>
      <w:r w:rsidRPr="00743359">
        <w:rPr>
          <w:rFonts w:ascii="Cambria" w:hAnsi="Cambria"/>
        </w:rPr>
        <w:t xml:space="preserve">, </w:t>
      </w:r>
      <w:r w:rsidRPr="00743359">
        <w:rPr>
          <w:rFonts w:ascii="Cambria" w:hAnsi="Cambria"/>
          <w:spacing w:val="-1"/>
        </w:rPr>
        <w:t>V</w:t>
      </w:r>
      <w:r w:rsidRPr="00743359">
        <w:rPr>
          <w:rFonts w:ascii="Cambria" w:hAnsi="Cambria"/>
        </w:rPr>
        <w:t>o</w:t>
      </w:r>
      <w:r w:rsidRPr="00743359">
        <w:rPr>
          <w:rFonts w:ascii="Cambria" w:hAnsi="Cambria"/>
          <w:spacing w:val="1"/>
        </w:rPr>
        <w:t>l</w:t>
      </w:r>
      <w:r w:rsidRPr="00743359">
        <w:rPr>
          <w:rFonts w:ascii="Cambria" w:hAnsi="Cambria"/>
        </w:rPr>
        <w:t>u</w:t>
      </w:r>
      <w:r w:rsidRPr="00743359">
        <w:rPr>
          <w:rFonts w:ascii="Cambria" w:hAnsi="Cambria"/>
          <w:spacing w:val="1"/>
        </w:rPr>
        <w:t>m</w:t>
      </w:r>
      <w:r w:rsidRPr="00743359">
        <w:rPr>
          <w:rFonts w:ascii="Cambria" w:hAnsi="Cambria"/>
        </w:rPr>
        <w:t>e</w:t>
      </w:r>
      <w:r w:rsidRPr="00743359">
        <w:rPr>
          <w:rFonts w:ascii="Cambria" w:hAnsi="Cambria"/>
          <w:spacing w:val="1"/>
        </w:rPr>
        <w:t xml:space="preserve"> </w:t>
      </w:r>
      <w:r w:rsidRPr="00743359">
        <w:rPr>
          <w:rFonts w:ascii="Cambria" w:hAnsi="Cambria"/>
        </w:rPr>
        <w:t xml:space="preserve">8, </w:t>
      </w:r>
      <w:r w:rsidRPr="00743359">
        <w:rPr>
          <w:rFonts w:ascii="Cambria" w:hAnsi="Cambria"/>
          <w:spacing w:val="-1"/>
        </w:rPr>
        <w:t>N</w:t>
      </w:r>
      <w:r w:rsidRPr="00743359">
        <w:rPr>
          <w:rFonts w:ascii="Cambria" w:hAnsi="Cambria"/>
        </w:rPr>
        <w:t>o</w:t>
      </w:r>
      <w:r w:rsidRPr="00743359">
        <w:rPr>
          <w:rFonts w:ascii="Cambria" w:hAnsi="Cambria"/>
          <w:spacing w:val="1"/>
        </w:rPr>
        <w:t>m</w:t>
      </w:r>
      <w:r w:rsidRPr="00743359">
        <w:rPr>
          <w:rFonts w:ascii="Cambria" w:hAnsi="Cambria"/>
        </w:rPr>
        <w:t xml:space="preserve">or 1, </w:t>
      </w:r>
      <w:r w:rsidRPr="00743359">
        <w:rPr>
          <w:rFonts w:ascii="Cambria" w:hAnsi="Cambria"/>
          <w:spacing w:val="2"/>
        </w:rPr>
        <w:t>J</w:t>
      </w:r>
      <w:r w:rsidRPr="00743359">
        <w:rPr>
          <w:rFonts w:ascii="Cambria" w:hAnsi="Cambria"/>
          <w:spacing w:val="1"/>
        </w:rPr>
        <w:t>a</w:t>
      </w:r>
      <w:r w:rsidRPr="00743359">
        <w:rPr>
          <w:rFonts w:ascii="Cambria" w:hAnsi="Cambria"/>
        </w:rPr>
        <w:t>nu</w:t>
      </w:r>
      <w:r w:rsidRPr="00743359">
        <w:rPr>
          <w:rFonts w:ascii="Cambria" w:hAnsi="Cambria"/>
          <w:spacing w:val="1"/>
        </w:rPr>
        <w:t>a</w:t>
      </w:r>
      <w:r w:rsidRPr="00743359">
        <w:rPr>
          <w:rFonts w:ascii="Cambria" w:hAnsi="Cambria"/>
          <w:spacing w:val="-4"/>
        </w:rPr>
        <w:t>r</w:t>
      </w:r>
      <w:r w:rsidRPr="00743359">
        <w:rPr>
          <w:rFonts w:ascii="Cambria" w:hAnsi="Cambria"/>
        </w:rPr>
        <w:t>i</w:t>
      </w:r>
      <w:r w:rsidRPr="00743359">
        <w:rPr>
          <w:rFonts w:ascii="Cambria" w:hAnsi="Cambria"/>
          <w:spacing w:val="1"/>
        </w:rPr>
        <w:t xml:space="preserve"> </w:t>
      </w:r>
      <w:r w:rsidRPr="00743359">
        <w:rPr>
          <w:rFonts w:ascii="Cambria" w:hAnsi="Cambria"/>
        </w:rPr>
        <w:t>2012.</w:t>
      </w:r>
    </w:p>
    <w:p w:rsidR="00FB2ECE" w:rsidRPr="00743359" w:rsidRDefault="00FB2ECE" w:rsidP="00B037C4">
      <w:pPr>
        <w:spacing w:before="3"/>
        <w:ind w:left="709" w:right="78" w:hanging="709"/>
        <w:jc w:val="both"/>
        <w:rPr>
          <w:rFonts w:ascii="Cambria" w:hAnsi="Cambria"/>
        </w:rPr>
      </w:pPr>
      <w:r w:rsidRPr="00743359">
        <w:rPr>
          <w:rFonts w:ascii="Cambria" w:hAnsi="Cambria"/>
          <w:spacing w:val="-1"/>
        </w:rPr>
        <w:t>M</w:t>
      </w:r>
      <w:r w:rsidRPr="00743359">
        <w:rPr>
          <w:rFonts w:ascii="Cambria" w:hAnsi="Cambria"/>
        </w:rPr>
        <w:t>uh</w:t>
      </w:r>
      <w:r w:rsidRPr="00743359">
        <w:rPr>
          <w:rFonts w:ascii="Cambria" w:hAnsi="Cambria"/>
          <w:spacing w:val="1"/>
        </w:rPr>
        <w:t>amma</w:t>
      </w:r>
      <w:r w:rsidRPr="00743359">
        <w:rPr>
          <w:rFonts w:ascii="Cambria" w:hAnsi="Cambria"/>
        </w:rPr>
        <w:t xml:space="preserve">d </w:t>
      </w:r>
      <w:r w:rsidRPr="00743359">
        <w:rPr>
          <w:rFonts w:ascii="Cambria" w:hAnsi="Cambria"/>
          <w:spacing w:val="-1"/>
        </w:rPr>
        <w:t>M</w:t>
      </w:r>
      <w:r w:rsidRPr="00743359">
        <w:rPr>
          <w:rFonts w:ascii="Cambria" w:hAnsi="Cambria"/>
        </w:rPr>
        <w:t>ukh</w:t>
      </w:r>
      <w:r w:rsidRPr="00743359">
        <w:rPr>
          <w:rFonts w:ascii="Cambria" w:hAnsi="Cambria"/>
          <w:spacing w:val="1"/>
        </w:rPr>
        <w:t>li</w:t>
      </w:r>
      <w:r w:rsidRPr="00743359">
        <w:rPr>
          <w:rFonts w:ascii="Cambria" w:hAnsi="Cambria"/>
          <w:spacing w:val="-1"/>
        </w:rPr>
        <w:t>s</w:t>
      </w:r>
      <w:r w:rsidRPr="00743359">
        <w:rPr>
          <w:rFonts w:ascii="Cambria" w:hAnsi="Cambria"/>
          <w:spacing w:val="1"/>
        </w:rPr>
        <w:t>i</w:t>
      </w:r>
      <w:r w:rsidRPr="00743359">
        <w:rPr>
          <w:rFonts w:ascii="Cambria" w:hAnsi="Cambria"/>
        </w:rPr>
        <w:t>n</w:t>
      </w:r>
      <w:r w:rsidRPr="00743359">
        <w:rPr>
          <w:rFonts w:ascii="Cambria" w:hAnsi="Cambria"/>
          <w:spacing w:val="3"/>
        </w:rPr>
        <w:t xml:space="preserve"> </w:t>
      </w:r>
      <w:r w:rsidRPr="00743359">
        <w:rPr>
          <w:rFonts w:ascii="Cambria" w:hAnsi="Cambria"/>
          <w:i/>
        </w:rPr>
        <w:t xml:space="preserve">. </w:t>
      </w:r>
      <w:r w:rsidRPr="00743359">
        <w:rPr>
          <w:rFonts w:ascii="Cambria" w:hAnsi="Cambria"/>
        </w:rPr>
        <w:t>2007</w:t>
      </w:r>
      <w:r w:rsidRPr="00743359">
        <w:rPr>
          <w:rFonts w:ascii="Cambria" w:hAnsi="Cambria"/>
          <w:i/>
        </w:rPr>
        <w:t xml:space="preserve">. </w:t>
      </w:r>
      <w:r w:rsidRPr="00743359">
        <w:rPr>
          <w:rFonts w:ascii="Cambria" w:hAnsi="Cambria"/>
          <w:i/>
          <w:spacing w:val="1"/>
        </w:rPr>
        <w:t>E</w:t>
      </w:r>
      <w:r w:rsidRPr="00743359">
        <w:rPr>
          <w:rFonts w:ascii="Cambria" w:hAnsi="Cambria"/>
          <w:i/>
        </w:rPr>
        <w:t>n</w:t>
      </w:r>
      <w:r w:rsidRPr="00743359">
        <w:rPr>
          <w:rFonts w:ascii="Cambria" w:hAnsi="Cambria"/>
          <w:i/>
          <w:spacing w:val="1"/>
        </w:rPr>
        <w:t>vi</w:t>
      </w:r>
      <w:r w:rsidRPr="00743359">
        <w:rPr>
          <w:rFonts w:ascii="Cambria" w:hAnsi="Cambria"/>
          <w:i/>
          <w:spacing w:val="-1"/>
        </w:rPr>
        <w:t>r</w:t>
      </w:r>
      <w:r w:rsidRPr="00743359">
        <w:rPr>
          <w:rFonts w:ascii="Cambria" w:hAnsi="Cambria"/>
          <w:i/>
        </w:rPr>
        <w:t>on</w:t>
      </w:r>
      <w:r w:rsidRPr="00743359">
        <w:rPr>
          <w:rFonts w:ascii="Cambria" w:hAnsi="Cambria"/>
          <w:i/>
          <w:spacing w:val="-1"/>
        </w:rPr>
        <w:t>m</w:t>
      </w:r>
      <w:r w:rsidRPr="00743359">
        <w:rPr>
          <w:rFonts w:ascii="Cambria" w:hAnsi="Cambria"/>
          <w:i/>
          <w:spacing w:val="1"/>
        </w:rPr>
        <w:t>e</w:t>
      </w:r>
      <w:r w:rsidRPr="00743359">
        <w:rPr>
          <w:rFonts w:ascii="Cambria" w:hAnsi="Cambria"/>
          <w:i/>
        </w:rPr>
        <w:t>n</w:t>
      </w:r>
      <w:r w:rsidRPr="00743359">
        <w:rPr>
          <w:rFonts w:ascii="Cambria" w:hAnsi="Cambria"/>
          <w:i/>
          <w:spacing w:val="1"/>
        </w:rPr>
        <w:t>t</w:t>
      </w:r>
      <w:r w:rsidRPr="00743359">
        <w:rPr>
          <w:rFonts w:ascii="Cambria" w:hAnsi="Cambria"/>
          <w:i/>
        </w:rPr>
        <w:t>al</w:t>
      </w:r>
      <w:r w:rsidRPr="00743359">
        <w:rPr>
          <w:rFonts w:ascii="Cambria" w:hAnsi="Cambria"/>
          <w:i/>
          <w:spacing w:val="1"/>
        </w:rPr>
        <w:t xml:space="preserve"> </w:t>
      </w:r>
      <w:r w:rsidRPr="00743359">
        <w:rPr>
          <w:rFonts w:ascii="Cambria" w:hAnsi="Cambria"/>
          <w:i/>
        </w:rPr>
        <w:t>S</w:t>
      </w:r>
      <w:r w:rsidRPr="00743359">
        <w:rPr>
          <w:rFonts w:ascii="Cambria" w:hAnsi="Cambria"/>
          <w:i/>
          <w:spacing w:val="1"/>
        </w:rPr>
        <w:t>t</w:t>
      </w:r>
      <w:r w:rsidRPr="00743359">
        <w:rPr>
          <w:rFonts w:ascii="Cambria" w:hAnsi="Cambria"/>
          <w:i/>
        </w:rPr>
        <w:t>udy</w:t>
      </w:r>
      <w:r w:rsidRPr="00743359">
        <w:rPr>
          <w:rFonts w:ascii="Cambria" w:hAnsi="Cambria"/>
          <w:i/>
          <w:spacing w:val="1"/>
        </w:rPr>
        <w:t xml:space="preserve"> </w:t>
      </w:r>
      <w:r w:rsidRPr="00743359">
        <w:rPr>
          <w:rFonts w:ascii="Cambria" w:hAnsi="Cambria"/>
          <w:i/>
        </w:rPr>
        <w:t>I</w:t>
      </w:r>
      <w:r w:rsidRPr="00743359">
        <w:rPr>
          <w:rFonts w:ascii="Cambria" w:hAnsi="Cambria"/>
          <w:i/>
          <w:spacing w:val="-1"/>
        </w:rPr>
        <w:t>m</w:t>
      </w:r>
      <w:r w:rsidRPr="00743359">
        <w:rPr>
          <w:rFonts w:ascii="Cambria" w:hAnsi="Cambria"/>
          <w:i/>
        </w:rPr>
        <w:t>pa</w:t>
      </w:r>
      <w:r w:rsidRPr="00743359">
        <w:rPr>
          <w:rFonts w:ascii="Cambria" w:hAnsi="Cambria"/>
          <w:i/>
          <w:spacing w:val="1"/>
        </w:rPr>
        <w:t>c</w:t>
      </w:r>
      <w:r w:rsidRPr="00743359">
        <w:rPr>
          <w:rFonts w:ascii="Cambria" w:hAnsi="Cambria"/>
          <w:i/>
        </w:rPr>
        <w:t>t</w:t>
      </w:r>
      <w:r w:rsidRPr="00743359">
        <w:rPr>
          <w:rFonts w:ascii="Cambria" w:hAnsi="Cambria"/>
          <w:i/>
          <w:spacing w:val="1"/>
        </w:rPr>
        <w:t xml:space="preserve"> </w:t>
      </w:r>
      <w:r w:rsidRPr="00743359">
        <w:rPr>
          <w:rFonts w:ascii="Cambria" w:hAnsi="Cambria"/>
          <w:i/>
          <w:spacing w:val="-1"/>
        </w:rPr>
        <w:t>O</w:t>
      </w:r>
      <w:r w:rsidRPr="00743359">
        <w:rPr>
          <w:rFonts w:ascii="Cambria" w:hAnsi="Cambria"/>
          <w:i/>
        </w:rPr>
        <w:t>f</w:t>
      </w:r>
      <w:r w:rsidRPr="00743359">
        <w:rPr>
          <w:rFonts w:ascii="Cambria" w:hAnsi="Cambria"/>
          <w:i/>
          <w:spacing w:val="1"/>
        </w:rPr>
        <w:t xml:space="preserve"> </w:t>
      </w:r>
      <w:r w:rsidRPr="00743359">
        <w:rPr>
          <w:rFonts w:ascii="Cambria" w:hAnsi="Cambria"/>
          <w:i/>
        </w:rPr>
        <w:t>S</w:t>
      </w:r>
      <w:r w:rsidRPr="00743359">
        <w:rPr>
          <w:rFonts w:ascii="Cambria" w:hAnsi="Cambria"/>
          <w:i/>
          <w:spacing w:val="1"/>
        </w:rPr>
        <w:t>e</w:t>
      </w:r>
      <w:r w:rsidRPr="00743359">
        <w:rPr>
          <w:rFonts w:ascii="Cambria" w:hAnsi="Cambria"/>
          <w:i/>
        </w:rPr>
        <w:t>d</w:t>
      </w:r>
      <w:r w:rsidRPr="00743359">
        <w:rPr>
          <w:rFonts w:ascii="Cambria" w:hAnsi="Cambria"/>
          <w:i/>
          <w:spacing w:val="1"/>
        </w:rPr>
        <w:t>i</w:t>
      </w:r>
      <w:r w:rsidRPr="00743359">
        <w:rPr>
          <w:rFonts w:ascii="Cambria" w:hAnsi="Cambria"/>
          <w:i/>
          <w:spacing w:val="-1"/>
        </w:rPr>
        <w:t>m</w:t>
      </w:r>
      <w:r w:rsidRPr="00743359">
        <w:rPr>
          <w:rFonts w:ascii="Cambria" w:hAnsi="Cambria"/>
          <w:i/>
          <w:spacing w:val="1"/>
        </w:rPr>
        <w:t>e</w:t>
      </w:r>
      <w:r w:rsidRPr="00743359">
        <w:rPr>
          <w:rFonts w:ascii="Cambria" w:hAnsi="Cambria"/>
          <w:i/>
        </w:rPr>
        <w:t>nt</w:t>
      </w:r>
      <w:r w:rsidRPr="00743359">
        <w:rPr>
          <w:rFonts w:ascii="Cambria" w:hAnsi="Cambria"/>
          <w:i/>
          <w:spacing w:val="1"/>
        </w:rPr>
        <w:t xml:space="preserve"> Fl</w:t>
      </w:r>
      <w:r w:rsidRPr="00743359">
        <w:rPr>
          <w:rFonts w:ascii="Cambria" w:hAnsi="Cambria"/>
          <w:i/>
        </w:rPr>
        <w:t>u</w:t>
      </w:r>
      <w:r w:rsidRPr="00743359">
        <w:rPr>
          <w:rFonts w:ascii="Cambria" w:hAnsi="Cambria"/>
          <w:i/>
          <w:spacing w:val="-1"/>
        </w:rPr>
        <w:t>s</w:t>
      </w:r>
      <w:r w:rsidRPr="00743359">
        <w:rPr>
          <w:rFonts w:ascii="Cambria" w:hAnsi="Cambria"/>
          <w:i/>
        </w:rPr>
        <w:t>h</w:t>
      </w:r>
      <w:r w:rsidRPr="00743359">
        <w:rPr>
          <w:rFonts w:ascii="Cambria" w:hAnsi="Cambria"/>
          <w:i/>
          <w:spacing w:val="1"/>
        </w:rPr>
        <w:t>i</w:t>
      </w:r>
      <w:r w:rsidRPr="00743359">
        <w:rPr>
          <w:rFonts w:ascii="Cambria" w:hAnsi="Cambria"/>
          <w:i/>
          <w:spacing w:val="-4"/>
        </w:rPr>
        <w:t>n</w:t>
      </w:r>
      <w:r w:rsidRPr="00743359">
        <w:rPr>
          <w:rFonts w:ascii="Cambria" w:hAnsi="Cambria"/>
          <w:i/>
        </w:rPr>
        <w:t xml:space="preserve">g </w:t>
      </w:r>
      <w:r w:rsidRPr="00743359">
        <w:rPr>
          <w:rFonts w:ascii="Cambria" w:hAnsi="Cambria"/>
          <w:i/>
          <w:spacing w:val="-1"/>
        </w:rPr>
        <w:t>O</w:t>
      </w:r>
      <w:r w:rsidRPr="00743359">
        <w:rPr>
          <w:rFonts w:ascii="Cambria" w:hAnsi="Cambria"/>
          <w:i/>
        </w:rPr>
        <w:t>n</w:t>
      </w:r>
      <w:r w:rsidRPr="00743359">
        <w:rPr>
          <w:rFonts w:ascii="Cambria" w:hAnsi="Cambria"/>
          <w:i/>
          <w:spacing w:val="4"/>
        </w:rPr>
        <w:t xml:space="preserve"> </w:t>
      </w:r>
      <w:r w:rsidRPr="00743359">
        <w:rPr>
          <w:rFonts w:ascii="Cambria" w:hAnsi="Cambria"/>
          <w:i/>
          <w:spacing w:val="-1"/>
        </w:rPr>
        <w:t>D</w:t>
      </w:r>
      <w:r w:rsidRPr="00743359">
        <w:rPr>
          <w:rFonts w:ascii="Cambria" w:hAnsi="Cambria"/>
          <w:i/>
        </w:rPr>
        <w:t>own</w:t>
      </w:r>
      <w:r w:rsidRPr="00743359">
        <w:rPr>
          <w:rFonts w:ascii="Cambria" w:hAnsi="Cambria"/>
          <w:i/>
          <w:spacing w:val="-1"/>
        </w:rPr>
        <w:t>s</w:t>
      </w:r>
      <w:r w:rsidRPr="00743359">
        <w:rPr>
          <w:rFonts w:ascii="Cambria" w:hAnsi="Cambria"/>
          <w:i/>
          <w:spacing w:val="1"/>
        </w:rPr>
        <w:t>t</w:t>
      </w:r>
      <w:r w:rsidRPr="00743359">
        <w:rPr>
          <w:rFonts w:ascii="Cambria" w:hAnsi="Cambria"/>
          <w:i/>
          <w:spacing w:val="-1"/>
        </w:rPr>
        <w:t>r</w:t>
      </w:r>
      <w:r w:rsidRPr="00743359">
        <w:rPr>
          <w:rFonts w:ascii="Cambria" w:hAnsi="Cambria"/>
          <w:i/>
          <w:spacing w:val="1"/>
        </w:rPr>
        <w:t>e</w:t>
      </w:r>
      <w:r w:rsidRPr="00743359">
        <w:rPr>
          <w:rFonts w:ascii="Cambria" w:hAnsi="Cambria"/>
          <w:i/>
        </w:rPr>
        <w:t>am</w:t>
      </w:r>
      <w:r w:rsidRPr="00743359">
        <w:rPr>
          <w:rFonts w:ascii="Cambria" w:hAnsi="Cambria"/>
          <w:i/>
          <w:spacing w:val="2"/>
        </w:rPr>
        <w:t xml:space="preserve"> </w:t>
      </w:r>
      <w:r w:rsidRPr="00743359">
        <w:rPr>
          <w:rFonts w:ascii="Cambria" w:hAnsi="Cambria"/>
          <w:i/>
          <w:spacing w:val="1"/>
        </w:rPr>
        <w:t>A</w:t>
      </w:r>
      <w:r w:rsidRPr="00743359">
        <w:rPr>
          <w:rFonts w:ascii="Cambria" w:hAnsi="Cambria"/>
          <w:i/>
          <w:spacing w:val="-1"/>
        </w:rPr>
        <w:t>r</w:t>
      </w:r>
      <w:r w:rsidRPr="00743359">
        <w:rPr>
          <w:rFonts w:ascii="Cambria" w:hAnsi="Cambria"/>
          <w:i/>
          <w:spacing w:val="1"/>
        </w:rPr>
        <w:t>e</w:t>
      </w:r>
      <w:r w:rsidRPr="00743359">
        <w:rPr>
          <w:rFonts w:ascii="Cambria" w:hAnsi="Cambria"/>
          <w:i/>
        </w:rPr>
        <w:t>a</w:t>
      </w:r>
      <w:r w:rsidRPr="00743359">
        <w:rPr>
          <w:rFonts w:ascii="Cambria" w:hAnsi="Cambria"/>
          <w:i/>
          <w:spacing w:val="4"/>
        </w:rPr>
        <w:t xml:space="preserve"> </w:t>
      </w:r>
      <w:r w:rsidRPr="00743359">
        <w:rPr>
          <w:rFonts w:ascii="Cambria" w:hAnsi="Cambria"/>
          <w:i/>
        </w:rPr>
        <w:t>Ca</w:t>
      </w:r>
      <w:r w:rsidRPr="00743359">
        <w:rPr>
          <w:rFonts w:ascii="Cambria" w:hAnsi="Cambria"/>
          <w:i/>
          <w:spacing w:val="-1"/>
        </w:rPr>
        <w:t>s</w:t>
      </w:r>
      <w:r w:rsidRPr="00743359">
        <w:rPr>
          <w:rFonts w:ascii="Cambria" w:hAnsi="Cambria"/>
          <w:i/>
        </w:rPr>
        <w:t>e</w:t>
      </w:r>
      <w:r w:rsidRPr="00743359">
        <w:rPr>
          <w:rFonts w:ascii="Cambria" w:hAnsi="Cambria"/>
          <w:i/>
          <w:spacing w:val="5"/>
        </w:rPr>
        <w:t xml:space="preserve"> </w:t>
      </w:r>
      <w:r w:rsidRPr="00743359">
        <w:rPr>
          <w:rFonts w:ascii="Cambria" w:hAnsi="Cambria"/>
          <w:i/>
        </w:rPr>
        <w:t>S</w:t>
      </w:r>
      <w:r w:rsidRPr="00743359">
        <w:rPr>
          <w:rFonts w:ascii="Cambria" w:hAnsi="Cambria"/>
          <w:i/>
          <w:spacing w:val="1"/>
        </w:rPr>
        <w:t>t</w:t>
      </w:r>
      <w:r w:rsidRPr="00743359">
        <w:rPr>
          <w:rFonts w:ascii="Cambria" w:hAnsi="Cambria"/>
          <w:i/>
        </w:rPr>
        <w:t>ud</w:t>
      </w:r>
      <w:r w:rsidRPr="00743359">
        <w:rPr>
          <w:rFonts w:ascii="Cambria" w:hAnsi="Cambria"/>
          <w:i/>
          <w:spacing w:val="1"/>
        </w:rPr>
        <w:t>y</w:t>
      </w:r>
      <w:r w:rsidRPr="00743359">
        <w:rPr>
          <w:rFonts w:ascii="Cambria" w:hAnsi="Cambria"/>
          <w:i/>
        </w:rPr>
        <w:t xml:space="preserve">: </w:t>
      </w:r>
      <w:r w:rsidRPr="00743359">
        <w:rPr>
          <w:rFonts w:ascii="Cambria" w:hAnsi="Cambria"/>
          <w:i/>
          <w:spacing w:val="1"/>
        </w:rPr>
        <w:t>Pl</w:t>
      </w:r>
      <w:r w:rsidRPr="00743359">
        <w:rPr>
          <w:rFonts w:ascii="Cambria" w:hAnsi="Cambria"/>
          <w:i/>
          <w:spacing w:val="-4"/>
        </w:rPr>
        <w:t>a</w:t>
      </w:r>
      <w:r w:rsidRPr="00743359">
        <w:rPr>
          <w:rFonts w:ascii="Cambria" w:hAnsi="Cambria"/>
          <w:i/>
        </w:rPr>
        <w:t>nn</w:t>
      </w:r>
      <w:r w:rsidRPr="00743359">
        <w:rPr>
          <w:rFonts w:ascii="Cambria" w:hAnsi="Cambria"/>
          <w:i/>
          <w:spacing w:val="1"/>
        </w:rPr>
        <w:t>i</w:t>
      </w:r>
      <w:r w:rsidRPr="00743359">
        <w:rPr>
          <w:rFonts w:ascii="Cambria" w:hAnsi="Cambria"/>
          <w:i/>
        </w:rPr>
        <w:t>ng</w:t>
      </w:r>
      <w:r w:rsidRPr="00743359">
        <w:rPr>
          <w:rFonts w:ascii="Cambria" w:hAnsi="Cambria"/>
          <w:i/>
          <w:spacing w:val="4"/>
        </w:rPr>
        <w:t xml:space="preserve"> </w:t>
      </w:r>
      <w:r w:rsidRPr="00743359">
        <w:rPr>
          <w:rFonts w:ascii="Cambria" w:hAnsi="Cambria"/>
          <w:i/>
          <w:spacing w:val="-1"/>
        </w:rPr>
        <w:t>O</w:t>
      </w:r>
      <w:r w:rsidRPr="00743359">
        <w:rPr>
          <w:rFonts w:ascii="Cambria" w:hAnsi="Cambria"/>
          <w:i/>
        </w:rPr>
        <w:t>f</w:t>
      </w:r>
      <w:r w:rsidRPr="00743359">
        <w:rPr>
          <w:rFonts w:ascii="Cambria" w:hAnsi="Cambria"/>
          <w:i/>
          <w:spacing w:val="5"/>
        </w:rPr>
        <w:t xml:space="preserve"> </w:t>
      </w:r>
      <w:r w:rsidRPr="00743359">
        <w:rPr>
          <w:rFonts w:ascii="Cambria" w:hAnsi="Cambria"/>
          <w:i/>
        </w:rPr>
        <w:t>S</w:t>
      </w:r>
      <w:r w:rsidRPr="00743359">
        <w:rPr>
          <w:rFonts w:ascii="Cambria" w:hAnsi="Cambria"/>
          <w:i/>
          <w:spacing w:val="1"/>
        </w:rPr>
        <w:t>e</w:t>
      </w:r>
      <w:r w:rsidRPr="00743359">
        <w:rPr>
          <w:rFonts w:ascii="Cambria" w:hAnsi="Cambria"/>
          <w:i/>
        </w:rPr>
        <w:t>d</w:t>
      </w:r>
      <w:r w:rsidRPr="00743359">
        <w:rPr>
          <w:rFonts w:ascii="Cambria" w:hAnsi="Cambria"/>
          <w:i/>
          <w:spacing w:val="1"/>
        </w:rPr>
        <w:t>i</w:t>
      </w:r>
      <w:r w:rsidRPr="00743359">
        <w:rPr>
          <w:rFonts w:ascii="Cambria" w:hAnsi="Cambria"/>
          <w:i/>
          <w:spacing w:val="-5"/>
        </w:rPr>
        <w:t>m</w:t>
      </w:r>
      <w:r w:rsidRPr="00743359">
        <w:rPr>
          <w:rFonts w:ascii="Cambria" w:hAnsi="Cambria"/>
          <w:i/>
          <w:spacing w:val="1"/>
        </w:rPr>
        <w:t>e</w:t>
      </w:r>
      <w:r w:rsidRPr="00743359">
        <w:rPr>
          <w:rFonts w:ascii="Cambria" w:hAnsi="Cambria"/>
          <w:i/>
        </w:rPr>
        <w:t>nt</w:t>
      </w:r>
      <w:r w:rsidRPr="00743359">
        <w:rPr>
          <w:rFonts w:ascii="Cambria" w:hAnsi="Cambria"/>
          <w:i/>
          <w:spacing w:val="5"/>
        </w:rPr>
        <w:t xml:space="preserve"> </w:t>
      </w:r>
      <w:r w:rsidRPr="00743359">
        <w:rPr>
          <w:rFonts w:ascii="Cambria" w:hAnsi="Cambria"/>
          <w:i/>
          <w:spacing w:val="-3"/>
        </w:rPr>
        <w:t>F</w:t>
      </w:r>
      <w:r w:rsidRPr="00743359">
        <w:rPr>
          <w:rFonts w:ascii="Cambria" w:hAnsi="Cambria"/>
          <w:i/>
          <w:spacing w:val="1"/>
        </w:rPr>
        <w:t>l</w:t>
      </w:r>
      <w:r w:rsidRPr="00743359">
        <w:rPr>
          <w:rFonts w:ascii="Cambria" w:hAnsi="Cambria"/>
          <w:i/>
        </w:rPr>
        <w:t>u</w:t>
      </w:r>
      <w:r w:rsidRPr="00743359">
        <w:rPr>
          <w:rFonts w:ascii="Cambria" w:hAnsi="Cambria"/>
          <w:i/>
          <w:spacing w:val="-1"/>
        </w:rPr>
        <w:t>s</w:t>
      </w:r>
      <w:r w:rsidRPr="00743359">
        <w:rPr>
          <w:rFonts w:ascii="Cambria" w:hAnsi="Cambria"/>
          <w:i/>
        </w:rPr>
        <w:t>h</w:t>
      </w:r>
      <w:r w:rsidRPr="00743359">
        <w:rPr>
          <w:rFonts w:ascii="Cambria" w:hAnsi="Cambria"/>
          <w:i/>
          <w:spacing w:val="1"/>
        </w:rPr>
        <w:t>i</w:t>
      </w:r>
      <w:r w:rsidRPr="00743359">
        <w:rPr>
          <w:rFonts w:ascii="Cambria" w:hAnsi="Cambria"/>
          <w:i/>
        </w:rPr>
        <w:t>ng</w:t>
      </w:r>
      <w:r w:rsidRPr="00743359">
        <w:rPr>
          <w:rFonts w:ascii="Cambria" w:hAnsi="Cambria"/>
          <w:i/>
          <w:spacing w:val="4"/>
        </w:rPr>
        <w:t xml:space="preserve"> </w:t>
      </w:r>
      <w:r w:rsidRPr="00743359">
        <w:rPr>
          <w:rFonts w:ascii="Cambria" w:hAnsi="Cambria"/>
          <w:i/>
          <w:spacing w:val="-1"/>
        </w:rPr>
        <w:t>O</w:t>
      </w:r>
      <w:r w:rsidRPr="00743359">
        <w:rPr>
          <w:rFonts w:ascii="Cambria" w:hAnsi="Cambria"/>
          <w:i/>
        </w:rPr>
        <w:t xml:space="preserve">n </w:t>
      </w:r>
      <w:r w:rsidRPr="00743359">
        <w:rPr>
          <w:rFonts w:ascii="Cambria" w:hAnsi="Cambria"/>
          <w:i/>
          <w:spacing w:val="-1"/>
        </w:rPr>
        <w:t>G</w:t>
      </w:r>
      <w:r w:rsidRPr="00743359">
        <w:rPr>
          <w:rFonts w:ascii="Cambria" w:hAnsi="Cambria"/>
          <w:i/>
        </w:rPr>
        <w:t>ad</w:t>
      </w:r>
      <w:r w:rsidRPr="00743359">
        <w:rPr>
          <w:rFonts w:ascii="Cambria" w:hAnsi="Cambria"/>
          <w:i/>
          <w:spacing w:val="1"/>
        </w:rPr>
        <w:t>j</w:t>
      </w:r>
      <w:r w:rsidRPr="00743359">
        <w:rPr>
          <w:rFonts w:ascii="Cambria" w:hAnsi="Cambria"/>
          <w:i/>
        </w:rPr>
        <w:t>ah</w:t>
      </w:r>
      <w:r w:rsidRPr="00743359">
        <w:rPr>
          <w:rFonts w:ascii="Cambria" w:hAnsi="Cambria"/>
          <w:i/>
          <w:spacing w:val="14"/>
        </w:rPr>
        <w:t xml:space="preserve"> </w:t>
      </w:r>
      <w:r w:rsidRPr="00743359">
        <w:rPr>
          <w:rFonts w:ascii="Cambria" w:hAnsi="Cambria"/>
          <w:i/>
        </w:rPr>
        <w:t>Mung</w:t>
      </w:r>
      <w:r w:rsidRPr="00743359">
        <w:rPr>
          <w:rFonts w:ascii="Cambria" w:hAnsi="Cambria"/>
          <w:i/>
          <w:spacing w:val="1"/>
        </w:rPr>
        <w:t>k</w:t>
      </w:r>
      <w:r w:rsidRPr="00743359">
        <w:rPr>
          <w:rFonts w:ascii="Cambria" w:hAnsi="Cambria"/>
          <w:i/>
        </w:rPr>
        <w:t>ur</w:t>
      </w:r>
      <w:r w:rsidRPr="00743359">
        <w:rPr>
          <w:rFonts w:ascii="Cambria" w:hAnsi="Cambria"/>
          <w:i/>
          <w:spacing w:val="12"/>
        </w:rPr>
        <w:t xml:space="preserve"> </w:t>
      </w:r>
      <w:r w:rsidRPr="00743359">
        <w:rPr>
          <w:rFonts w:ascii="Cambria" w:hAnsi="Cambria"/>
          <w:i/>
          <w:spacing w:val="-1"/>
        </w:rPr>
        <w:t>D</w:t>
      </w:r>
      <w:r w:rsidRPr="00743359">
        <w:rPr>
          <w:rFonts w:ascii="Cambria" w:hAnsi="Cambria"/>
          <w:i/>
        </w:rPr>
        <w:t>a</w:t>
      </w:r>
      <w:r w:rsidRPr="00743359">
        <w:rPr>
          <w:rFonts w:ascii="Cambria" w:hAnsi="Cambria"/>
          <w:i/>
          <w:spacing w:val="-1"/>
        </w:rPr>
        <w:t>m</w:t>
      </w:r>
      <w:r w:rsidRPr="00743359">
        <w:rPr>
          <w:rFonts w:ascii="Cambria" w:hAnsi="Cambria"/>
          <w:i/>
        </w:rPr>
        <w:t>,</w:t>
      </w:r>
      <w:r w:rsidRPr="00743359">
        <w:rPr>
          <w:rFonts w:ascii="Cambria" w:hAnsi="Cambria"/>
          <w:i/>
          <w:spacing w:val="14"/>
        </w:rPr>
        <w:t xml:space="preserve"> </w:t>
      </w:r>
      <w:r w:rsidRPr="00743359">
        <w:rPr>
          <w:rFonts w:ascii="Cambria" w:hAnsi="Cambria"/>
          <w:i/>
          <w:spacing w:val="-4"/>
        </w:rPr>
        <w:t>W</w:t>
      </w:r>
      <w:r w:rsidRPr="00743359">
        <w:rPr>
          <w:rFonts w:ascii="Cambria" w:hAnsi="Cambria"/>
          <w:i/>
        </w:rPr>
        <w:t>onog</w:t>
      </w:r>
      <w:r w:rsidRPr="00743359">
        <w:rPr>
          <w:rFonts w:ascii="Cambria" w:hAnsi="Cambria"/>
          <w:i/>
          <w:spacing w:val="1"/>
        </w:rPr>
        <w:t>i</w:t>
      </w:r>
      <w:r w:rsidRPr="00743359">
        <w:rPr>
          <w:rFonts w:ascii="Cambria" w:hAnsi="Cambria"/>
          <w:i/>
          <w:spacing w:val="-1"/>
        </w:rPr>
        <w:t>r</w:t>
      </w:r>
      <w:r w:rsidRPr="00743359">
        <w:rPr>
          <w:rFonts w:ascii="Cambria" w:hAnsi="Cambria"/>
          <w:i/>
          <w:spacing w:val="1"/>
        </w:rPr>
        <w:t>i</w:t>
      </w:r>
      <w:r w:rsidRPr="00743359">
        <w:rPr>
          <w:rFonts w:ascii="Cambria" w:hAnsi="Cambria"/>
          <w:i/>
        </w:rPr>
        <w:t>,</w:t>
      </w:r>
      <w:r w:rsidRPr="00743359">
        <w:rPr>
          <w:rFonts w:ascii="Cambria" w:hAnsi="Cambria"/>
          <w:i/>
          <w:spacing w:val="14"/>
        </w:rPr>
        <w:t xml:space="preserve"> </w:t>
      </w:r>
      <w:r w:rsidRPr="00743359">
        <w:rPr>
          <w:rFonts w:ascii="Cambria" w:hAnsi="Cambria"/>
          <w:i/>
        </w:rPr>
        <w:t>C</w:t>
      </w:r>
      <w:r w:rsidRPr="00743359">
        <w:rPr>
          <w:rFonts w:ascii="Cambria" w:hAnsi="Cambria"/>
          <w:i/>
          <w:spacing w:val="1"/>
        </w:rPr>
        <w:t>e</w:t>
      </w:r>
      <w:r w:rsidRPr="00743359">
        <w:rPr>
          <w:rFonts w:ascii="Cambria" w:hAnsi="Cambria"/>
          <w:i/>
        </w:rPr>
        <w:t>n</w:t>
      </w:r>
      <w:r w:rsidRPr="00743359">
        <w:rPr>
          <w:rFonts w:ascii="Cambria" w:hAnsi="Cambria"/>
          <w:i/>
          <w:spacing w:val="1"/>
        </w:rPr>
        <w:t>t</w:t>
      </w:r>
      <w:r w:rsidRPr="00743359">
        <w:rPr>
          <w:rFonts w:ascii="Cambria" w:hAnsi="Cambria"/>
          <w:i/>
          <w:spacing w:val="-1"/>
        </w:rPr>
        <w:t>r</w:t>
      </w:r>
      <w:r w:rsidRPr="00743359">
        <w:rPr>
          <w:rFonts w:ascii="Cambria" w:hAnsi="Cambria"/>
          <w:i/>
        </w:rPr>
        <w:t>al</w:t>
      </w:r>
      <w:r w:rsidRPr="00743359">
        <w:rPr>
          <w:rFonts w:ascii="Cambria" w:hAnsi="Cambria"/>
          <w:i/>
          <w:spacing w:val="15"/>
        </w:rPr>
        <w:t xml:space="preserve"> </w:t>
      </w:r>
      <w:r w:rsidRPr="00743359">
        <w:rPr>
          <w:rFonts w:ascii="Cambria" w:hAnsi="Cambria"/>
          <w:i/>
          <w:spacing w:val="1"/>
        </w:rPr>
        <w:t>J</w:t>
      </w:r>
      <w:r w:rsidRPr="00743359">
        <w:rPr>
          <w:rFonts w:ascii="Cambria" w:hAnsi="Cambria"/>
          <w:i/>
        </w:rPr>
        <w:t>a</w:t>
      </w:r>
      <w:r w:rsidRPr="00743359">
        <w:rPr>
          <w:rFonts w:ascii="Cambria" w:hAnsi="Cambria"/>
          <w:i/>
          <w:spacing w:val="1"/>
        </w:rPr>
        <w:t>v</w:t>
      </w:r>
      <w:r w:rsidRPr="00743359">
        <w:rPr>
          <w:rFonts w:ascii="Cambria" w:hAnsi="Cambria"/>
          <w:i/>
        </w:rPr>
        <w:t xml:space="preserve">a.   </w:t>
      </w:r>
      <w:r w:rsidRPr="00743359">
        <w:rPr>
          <w:rFonts w:ascii="Cambria" w:hAnsi="Cambria"/>
          <w:spacing w:val="1"/>
        </w:rPr>
        <w:t>E</w:t>
      </w:r>
      <w:r w:rsidRPr="00743359">
        <w:rPr>
          <w:rFonts w:ascii="Cambria" w:hAnsi="Cambria"/>
        </w:rPr>
        <w:t>-</w:t>
      </w:r>
      <w:r w:rsidRPr="00743359">
        <w:rPr>
          <w:rFonts w:ascii="Cambria" w:hAnsi="Cambria"/>
          <w:spacing w:val="11"/>
        </w:rPr>
        <w:t xml:space="preserve"> </w:t>
      </w:r>
      <w:r w:rsidRPr="00743359">
        <w:rPr>
          <w:rFonts w:ascii="Cambria" w:hAnsi="Cambria"/>
          <w:spacing w:val="2"/>
        </w:rPr>
        <w:t>J</w:t>
      </w:r>
      <w:r w:rsidRPr="00743359">
        <w:rPr>
          <w:rFonts w:ascii="Cambria" w:hAnsi="Cambria"/>
          <w:spacing w:val="-1"/>
        </w:rPr>
        <w:t>OU</w:t>
      </w:r>
      <w:r w:rsidRPr="00743359">
        <w:rPr>
          <w:rFonts w:ascii="Cambria" w:hAnsi="Cambria"/>
        </w:rPr>
        <w:t>R</w:t>
      </w:r>
      <w:r w:rsidRPr="00743359">
        <w:rPr>
          <w:rFonts w:ascii="Cambria" w:hAnsi="Cambria"/>
          <w:spacing w:val="-1"/>
        </w:rPr>
        <w:t>N</w:t>
      </w:r>
      <w:r w:rsidRPr="00743359">
        <w:rPr>
          <w:rFonts w:ascii="Cambria" w:hAnsi="Cambria"/>
          <w:spacing w:val="2"/>
        </w:rPr>
        <w:t>A</w:t>
      </w:r>
      <w:r w:rsidRPr="00743359">
        <w:rPr>
          <w:rFonts w:ascii="Cambria" w:hAnsi="Cambria"/>
        </w:rPr>
        <w:t>L</w:t>
      </w:r>
      <w:r w:rsidRPr="00743359">
        <w:rPr>
          <w:rFonts w:ascii="Cambria" w:hAnsi="Cambria"/>
          <w:spacing w:val="7"/>
        </w:rPr>
        <w:t xml:space="preserve"> </w:t>
      </w:r>
      <w:r w:rsidRPr="00743359">
        <w:rPr>
          <w:rFonts w:ascii="Cambria" w:hAnsi="Cambria"/>
          <w:spacing w:val="-3"/>
        </w:rPr>
        <w:t>W</w:t>
      </w:r>
      <w:r w:rsidRPr="00743359">
        <w:rPr>
          <w:rFonts w:ascii="Cambria" w:hAnsi="Cambria"/>
          <w:spacing w:val="1"/>
        </w:rPr>
        <w:t>a</w:t>
      </w:r>
      <w:r w:rsidRPr="00743359">
        <w:rPr>
          <w:rFonts w:ascii="Cambria" w:hAnsi="Cambria"/>
        </w:rPr>
        <w:t>h</w:t>
      </w:r>
      <w:r w:rsidRPr="00743359">
        <w:rPr>
          <w:rFonts w:ascii="Cambria" w:hAnsi="Cambria"/>
          <w:spacing w:val="1"/>
        </w:rPr>
        <w:t>a</w:t>
      </w:r>
      <w:r w:rsidRPr="00743359">
        <w:rPr>
          <w:rFonts w:ascii="Cambria" w:hAnsi="Cambria"/>
        </w:rPr>
        <w:t xml:space="preserve">na </w:t>
      </w:r>
      <w:r w:rsidRPr="00743359">
        <w:rPr>
          <w:rFonts w:ascii="Cambria" w:hAnsi="Cambria"/>
          <w:spacing w:val="1"/>
        </w:rPr>
        <w:t>TE</w:t>
      </w:r>
      <w:r w:rsidRPr="00743359">
        <w:rPr>
          <w:rFonts w:ascii="Cambria" w:hAnsi="Cambria"/>
          <w:spacing w:val="-5"/>
        </w:rPr>
        <w:t>K</w:t>
      </w:r>
      <w:r w:rsidRPr="00743359">
        <w:rPr>
          <w:rFonts w:ascii="Cambria" w:hAnsi="Cambria"/>
          <w:spacing w:val="2"/>
        </w:rPr>
        <w:t>N</w:t>
      </w:r>
      <w:r w:rsidRPr="00743359">
        <w:rPr>
          <w:rFonts w:ascii="Cambria" w:hAnsi="Cambria"/>
        </w:rPr>
        <w:t>IK</w:t>
      </w:r>
      <w:r w:rsidRPr="00743359">
        <w:rPr>
          <w:rFonts w:ascii="Cambria" w:hAnsi="Cambria"/>
          <w:spacing w:val="-1"/>
        </w:rPr>
        <w:t xml:space="preserve"> </w:t>
      </w:r>
      <w:r w:rsidRPr="00743359">
        <w:rPr>
          <w:rFonts w:ascii="Cambria" w:hAnsi="Cambria"/>
          <w:spacing w:val="2"/>
        </w:rPr>
        <w:t>S</w:t>
      </w:r>
      <w:r w:rsidRPr="00743359">
        <w:rPr>
          <w:rFonts w:ascii="Cambria" w:hAnsi="Cambria"/>
          <w:spacing w:val="-4"/>
        </w:rPr>
        <w:t>I</w:t>
      </w:r>
      <w:r w:rsidRPr="00743359">
        <w:rPr>
          <w:rFonts w:ascii="Cambria" w:hAnsi="Cambria"/>
          <w:spacing w:val="2"/>
        </w:rPr>
        <w:t>P</w:t>
      </w:r>
      <w:r w:rsidRPr="00743359">
        <w:rPr>
          <w:rFonts w:ascii="Cambria" w:hAnsi="Cambria"/>
          <w:spacing w:val="4"/>
        </w:rPr>
        <w:t>I</w:t>
      </w:r>
      <w:r w:rsidRPr="00743359">
        <w:rPr>
          <w:rFonts w:ascii="Cambria" w:hAnsi="Cambria"/>
        </w:rPr>
        <w:t>L</w:t>
      </w:r>
      <w:r w:rsidRPr="00743359">
        <w:rPr>
          <w:rFonts w:ascii="Cambria" w:hAnsi="Cambria"/>
          <w:spacing w:val="-5"/>
        </w:rPr>
        <w:t xml:space="preserve"> </w:t>
      </w:r>
      <w:r w:rsidRPr="00743359">
        <w:rPr>
          <w:rFonts w:ascii="Cambria" w:hAnsi="Cambria"/>
          <w:spacing w:val="-1"/>
        </w:rPr>
        <w:t>V</w:t>
      </w:r>
      <w:r w:rsidRPr="00743359">
        <w:rPr>
          <w:rFonts w:ascii="Cambria" w:hAnsi="Cambria"/>
        </w:rPr>
        <w:t>o</w:t>
      </w:r>
      <w:r w:rsidRPr="00743359">
        <w:rPr>
          <w:rFonts w:ascii="Cambria" w:hAnsi="Cambria"/>
          <w:spacing w:val="1"/>
        </w:rPr>
        <w:t>l</w:t>
      </w:r>
      <w:r w:rsidRPr="00743359">
        <w:rPr>
          <w:rFonts w:ascii="Cambria" w:hAnsi="Cambria"/>
        </w:rPr>
        <w:t xml:space="preserve">. 12 </w:t>
      </w:r>
      <w:r w:rsidRPr="00743359">
        <w:rPr>
          <w:rFonts w:ascii="Cambria" w:hAnsi="Cambria"/>
          <w:spacing w:val="-1"/>
        </w:rPr>
        <w:t>N</w:t>
      </w:r>
      <w:r w:rsidRPr="00743359">
        <w:rPr>
          <w:rFonts w:ascii="Cambria" w:hAnsi="Cambria"/>
        </w:rPr>
        <w:t>o. 2</w:t>
      </w:r>
      <w:r w:rsidRPr="00743359">
        <w:rPr>
          <w:rFonts w:ascii="Cambria" w:hAnsi="Cambria"/>
          <w:spacing w:val="4"/>
        </w:rPr>
        <w:t xml:space="preserve"> </w:t>
      </w:r>
      <w:r w:rsidRPr="00743359">
        <w:rPr>
          <w:rFonts w:ascii="Cambria" w:hAnsi="Cambria"/>
          <w:spacing w:val="-1"/>
        </w:rPr>
        <w:t>A</w:t>
      </w:r>
      <w:r w:rsidRPr="00743359">
        <w:rPr>
          <w:rFonts w:ascii="Cambria" w:hAnsi="Cambria"/>
          <w:spacing w:val="-4"/>
        </w:rPr>
        <w:t>g</w:t>
      </w:r>
      <w:r w:rsidRPr="00743359">
        <w:rPr>
          <w:rFonts w:ascii="Cambria" w:hAnsi="Cambria"/>
          <w:spacing w:val="4"/>
        </w:rPr>
        <w:t>u</w:t>
      </w:r>
      <w:r w:rsidRPr="00743359">
        <w:rPr>
          <w:rFonts w:ascii="Cambria" w:hAnsi="Cambria"/>
          <w:spacing w:val="-1"/>
        </w:rPr>
        <w:t>s</w:t>
      </w:r>
      <w:r w:rsidRPr="00743359">
        <w:rPr>
          <w:rFonts w:ascii="Cambria" w:hAnsi="Cambria"/>
          <w:spacing w:val="1"/>
        </w:rPr>
        <w:t>t</w:t>
      </w:r>
      <w:r w:rsidRPr="00743359">
        <w:rPr>
          <w:rFonts w:ascii="Cambria" w:hAnsi="Cambria"/>
        </w:rPr>
        <w:t>us</w:t>
      </w:r>
      <w:r w:rsidRPr="00743359">
        <w:rPr>
          <w:rFonts w:ascii="Cambria" w:hAnsi="Cambria"/>
          <w:spacing w:val="-1"/>
        </w:rPr>
        <w:t xml:space="preserve"> </w:t>
      </w:r>
      <w:r w:rsidRPr="00743359">
        <w:rPr>
          <w:rFonts w:ascii="Cambria" w:hAnsi="Cambria"/>
        </w:rPr>
        <w:t>2</w:t>
      </w:r>
      <w:r w:rsidRPr="00743359">
        <w:rPr>
          <w:rFonts w:ascii="Cambria" w:hAnsi="Cambria"/>
          <w:spacing w:val="4"/>
        </w:rPr>
        <w:t>0</w:t>
      </w:r>
      <w:r w:rsidRPr="00743359">
        <w:rPr>
          <w:rFonts w:ascii="Cambria" w:hAnsi="Cambria"/>
        </w:rPr>
        <w:t>0</w:t>
      </w:r>
      <w:r w:rsidRPr="00743359">
        <w:rPr>
          <w:rFonts w:ascii="Cambria" w:hAnsi="Cambria"/>
          <w:spacing w:val="4"/>
        </w:rPr>
        <w:t>7</w:t>
      </w:r>
      <w:r w:rsidRPr="00743359">
        <w:rPr>
          <w:rFonts w:ascii="Cambria" w:hAnsi="Cambria"/>
        </w:rPr>
        <w:t>:</w:t>
      </w:r>
      <w:r w:rsidRPr="00743359">
        <w:rPr>
          <w:rFonts w:ascii="Cambria" w:hAnsi="Cambria"/>
          <w:spacing w:val="-7"/>
        </w:rPr>
        <w:t xml:space="preserve"> </w:t>
      </w:r>
      <w:r w:rsidRPr="00743359">
        <w:rPr>
          <w:rFonts w:ascii="Cambria" w:hAnsi="Cambria"/>
        </w:rPr>
        <w:t>13</w:t>
      </w:r>
      <w:r w:rsidRPr="00743359">
        <w:rPr>
          <w:rFonts w:ascii="Cambria" w:hAnsi="Cambria"/>
          <w:spacing w:val="6"/>
        </w:rPr>
        <w:t>9</w:t>
      </w:r>
      <w:r w:rsidRPr="00743359">
        <w:rPr>
          <w:rFonts w:ascii="Cambria" w:hAnsi="Cambria"/>
          <w:spacing w:val="-4"/>
        </w:rPr>
        <w:t>-</w:t>
      </w:r>
      <w:r w:rsidRPr="00743359">
        <w:rPr>
          <w:rFonts w:ascii="Cambria" w:hAnsi="Cambria"/>
        </w:rPr>
        <w:t>149.</w:t>
      </w:r>
    </w:p>
    <w:p w:rsidR="00FB2ECE" w:rsidRPr="00743359" w:rsidRDefault="00FB2ECE" w:rsidP="00B037C4">
      <w:pPr>
        <w:spacing w:before="2"/>
        <w:ind w:left="709" w:right="76" w:hanging="709"/>
        <w:jc w:val="both"/>
        <w:rPr>
          <w:rFonts w:ascii="Cambria" w:hAnsi="Cambria"/>
        </w:rPr>
      </w:pPr>
      <w:r w:rsidRPr="00743359">
        <w:rPr>
          <w:rFonts w:ascii="Cambria" w:hAnsi="Cambria"/>
          <w:spacing w:val="-1"/>
        </w:rPr>
        <w:t>M</w:t>
      </w:r>
      <w:r w:rsidRPr="00743359">
        <w:rPr>
          <w:rFonts w:ascii="Cambria" w:hAnsi="Cambria"/>
        </w:rPr>
        <w:t>u</w:t>
      </w:r>
      <w:r w:rsidRPr="00743359">
        <w:rPr>
          <w:rFonts w:ascii="Cambria" w:hAnsi="Cambria"/>
          <w:spacing w:val="1"/>
        </w:rPr>
        <w:t>tia</w:t>
      </w:r>
      <w:r w:rsidRPr="00743359">
        <w:rPr>
          <w:rFonts w:ascii="Cambria" w:hAnsi="Cambria"/>
        </w:rPr>
        <w:t xml:space="preserve">ra </w:t>
      </w:r>
      <w:r w:rsidRPr="00743359">
        <w:rPr>
          <w:rFonts w:ascii="Cambria" w:hAnsi="Cambria"/>
          <w:spacing w:val="1"/>
        </w:rPr>
        <w:t xml:space="preserve"> </w:t>
      </w:r>
      <w:r w:rsidRPr="00743359">
        <w:rPr>
          <w:rFonts w:ascii="Cambria" w:hAnsi="Cambria"/>
          <w:spacing w:val="-5"/>
        </w:rPr>
        <w:t>A</w:t>
      </w:r>
      <w:r w:rsidRPr="00743359">
        <w:rPr>
          <w:rFonts w:ascii="Cambria" w:hAnsi="Cambria"/>
        </w:rPr>
        <w:t>r</w:t>
      </w:r>
      <w:r w:rsidRPr="00743359">
        <w:rPr>
          <w:rFonts w:ascii="Cambria" w:hAnsi="Cambria"/>
          <w:spacing w:val="1"/>
        </w:rPr>
        <w:t>i</w:t>
      </w:r>
      <w:r w:rsidRPr="00743359">
        <w:rPr>
          <w:rFonts w:ascii="Cambria" w:hAnsi="Cambria"/>
          <w:spacing w:val="-3"/>
        </w:rPr>
        <w:t>z</w:t>
      </w:r>
      <w:r w:rsidRPr="00743359">
        <w:rPr>
          <w:rFonts w:ascii="Cambria" w:hAnsi="Cambria"/>
        </w:rPr>
        <w:t>un</w:t>
      </w:r>
      <w:r w:rsidRPr="00743359">
        <w:rPr>
          <w:rFonts w:ascii="Cambria" w:hAnsi="Cambria"/>
          <w:spacing w:val="1"/>
        </w:rPr>
        <w:t>a</w:t>
      </w:r>
      <w:r w:rsidRPr="00743359">
        <w:rPr>
          <w:rFonts w:ascii="Cambria" w:hAnsi="Cambria"/>
        </w:rPr>
        <w:t xml:space="preserve">,  </w:t>
      </w:r>
      <w:r w:rsidRPr="00743359">
        <w:rPr>
          <w:rFonts w:ascii="Cambria" w:hAnsi="Cambria"/>
          <w:spacing w:val="-1"/>
        </w:rPr>
        <w:t>D</w:t>
      </w:r>
      <w:r w:rsidRPr="00743359">
        <w:rPr>
          <w:rFonts w:ascii="Cambria" w:hAnsi="Cambria"/>
          <w:spacing w:val="1"/>
        </w:rPr>
        <w:t>j</w:t>
      </w:r>
      <w:r w:rsidRPr="00743359">
        <w:rPr>
          <w:rFonts w:ascii="Cambria" w:hAnsi="Cambria"/>
        </w:rPr>
        <w:t xml:space="preserve">oko  </w:t>
      </w:r>
      <w:r w:rsidRPr="00743359">
        <w:rPr>
          <w:rFonts w:ascii="Cambria" w:hAnsi="Cambria"/>
          <w:spacing w:val="-1"/>
        </w:rPr>
        <w:t>S</w:t>
      </w:r>
      <w:r w:rsidRPr="00743359">
        <w:rPr>
          <w:rFonts w:ascii="Cambria" w:hAnsi="Cambria"/>
        </w:rPr>
        <w:t>upr</w:t>
      </w:r>
      <w:r w:rsidRPr="00743359">
        <w:rPr>
          <w:rFonts w:ascii="Cambria" w:hAnsi="Cambria"/>
          <w:spacing w:val="1"/>
        </w:rPr>
        <w:t>a</w:t>
      </w:r>
      <w:r w:rsidRPr="00743359">
        <w:rPr>
          <w:rFonts w:ascii="Cambria" w:hAnsi="Cambria"/>
          <w:spacing w:val="4"/>
        </w:rPr>
        <w:t>p</w:t>
      </w:r>
      <w:r w:rsidRPr="00743359">
        <w:rPr>
          <w:rFonts w:ascii="Cambria" w:hAnsi="Cambria"/>
          <w:spacing w:val="1"/>
        </w:rPr>
        <w:t>t</w:t>
      </w:r>
      <w:r w:rsidRPr="00743359">
        <w:rPr>
          <w:rFonts w:ascii="Cambria" w:hAnsi="Cambria"/>
        </w:rPr>
        <w:t>o,</w:t>
      </w:r>
      <w:r w:rsidRPr="00743359">
        <w:rPr>
          <w:rFonts w:ascii="Cambria" w:hAnsi="Cambria"/>
          <w:spacing w:val="56"/>
        </w:rPr>
        <w:t xml:space="preserve"> </w:t>
      </w:r>
      <w:r w:rsidRPr="00743359">
        <w:rPr>
          <w:rFonts w:ascii="Cambria" w:hAnsi="Cambria"/>
          <w:spacing w:val="-1"/>
        </w:rPr>
        <w:t>M</w:t>
      </w:r>
      <w:r w:rsidRPr="00743359">
        <w:rPr>
          <w:rFonts w:ascii="Cambria" w:hAnsi="Cambria"/>
          <w:spacing w:val="1"/>
        </w:rPr>
        <w:t>a</w:t>
      </w:r>
      <w:r w:rsidRPr="00743359">
        <w:rPr>
          <w:rFonts w:ascii="Cambria" w:hAnsi="Cambria"/>
        </w:rPr>
        <w:t>x</w:t>
      </w:r>
      <w:r w:rsidRPr="00743359">
        <w:rPr>
          <w:rFonts w:ascii="Cambria" w:hAnsi="Cambria"/>
          <w:spacing w:val="56"/>
        </w:rPr>
        <w:t xml:space="preserve"> </w:t>
      </w:r>
      <w:r w:rsidRPr="00743359">
        <w:rPr>
          <w:rFonts w:ascii="Cambria" w:hAnsi="Cambria"/>
        </w:rPr>
        <w:t xml:space="preserve">R.  </w:t>
      </w:r>
      <w:r w:rsidRPr="00743359">
        <w:rPr>
          <w:rFonts w:ascii="Cambria" w:hAnsi="Cambria"/>
          <w:spacing w:val="-1"/>
        </w:rPr>
        <w:t>M</w:t>
      </w:r>
      <w:r w:rsidRPr="00743359">
        <w:rPr>
          <w:rFonts w:ascii="Cambria" w:hAnsi="Cambria"/>
        </w:rPr>
        <w:t>u</w:t>
      </w:r>
      <w:r w:rsidRPr="00743359">
        <w:rPr>
          <w:rFonts w:ascii="Cambria" w:hAnsi="Cambria"/>
          <w:spacing w:val="-1"/>
        </w:rPr>
        <w:t>s</w:t>
      </w:r>
      <w:r w:rsidRPr="00743359">
        <w:rPr>
          <w:rFonts w:ascii="Cambria" w:hAnsi="Cambria"/>
        </w:rPr>
        <w:t>k</w:t>
      </w:r>
      <w:r w:rsidRPr="00743359">
        <w:rPr>
          <w:rFonts w:ascii="Cambria" w:hAnsi="Cambria"/>
          <w:spacing w:val="1"/>
        </w:rPr>
        <w:t>a</w:t>
      </w:r>
      <w:r w:rsidRPr="00743359">
        <w:rPr>
          <w:rFonts w:ascii="Cambria" w:hAnsi="Cambria"/>
        </w:rPr>
        <w:t>n</w:t>
      </w:r>
      <w:r w:rsidRPr="00743359">
        <w:rPr>
          <w:rFonts w:ascii="Cambria" w:hAnsi="Cambria"/>
          <w:spacing w:val="1"/>
        </w:rPr>
        <w:t>a</w:t>
      </w:r>
      <w:r w:rsidRPr="00743359">
        <w:rPr>
          <w:rFonts w:ascii="Cambria" w:hAnsi="Cambria"/>
        </w:rPr>
        <w:t>nfo</w:t>
      </w:r>
      <w:r w:rsidRPr="00743359">
        <w:rPr>
          <w:rFonts w:ascii="Cambria" w:hAnsi="Cambria"/>
          <w:spacing w:val="-3"/>
        </w:rPr>
        <w:t>l</w:t>
      </w:r>
      <w:r w:rsidRPr="00743359">
        <w:rPr>
          <w:rFonts w:ascii="Cambria" w:hAnsi="Cambria"/>
          <w:spacing w:val="1"/>
        </w:rPr>
        <w:t>a</w:t>
      </w:r>
      <w:r w:rsidRPr="00743359">
        <w:rPr>
          <w:rFonts w:ascii="Cambria" w:hAnsi="Cambria"/>
        </w:rPr>
        <w:t xml:space="preserve">, </w:t>
      </w:r>
      <w:r w:rsidRPr="00743359">
        <w:rPr>
          <w:rFonts w:ascii="Cambria" w:hAnsi="Cambria"/>
          <w:spacing w:val="3"/>
        </w:rPr>
        <w:t xml:space="preserve"> </w:t>
      </w:r>
      <w:r w:rsidRPr="00743359">
        <w:rPr>
          <w:rFonts w:ascii="Cambria" w:hAnsi="Cambria"/>
        </w:rPr>
        <w:t xml:space="preserve">2014.  </w:t>
      </w:r>
      <w:r w:rsidRPr="00743359">
        <w:rPr>
          <w:rFonts w:ascii="Cambria" w:hAnsi="Cambria"/>
          <w:spacing w:val="56"/>
        </w:rPr>
        <w:t xml:space="preserve"> </w:t>
      </w:r>
      <w:r w:rsidRPr="00743359">
        <w:rPr>
          <w:rFonts w:ascii="Cambria" w:hAnsi="Cambria"/>
          <w:i/>
        </w:rPr>
        <w:t>Kandungan N</w:t>
      </w:r>
      <w:r w:rsidRPr="00743359">
        <w:rPr>
          <w:rFonts w:ascii="Cambria" w:hAnsi="Cambria"/>
          <w:i/>
          <w:spacing w:val="1"/>
        </w:rPr>
        <w:t>it</w:t>
      </w:r>
      <w:r w:rsidRPr="00743359">
        <w:rPr>
          <w:rFonts w:ascii="Cambria" w:hAnsi="Cambria"/>
          <w:i/>
          <w:spacing w:val="-1"/>
        </w:rPr>
        <w:t>r</w:t>
      </w:r>
      <w:r w:rsidRPr="00743359">
        <w:rPr>
          <w:rFonts w:ascii="Cambria" w:hAnsi="Cambria"/>
          <w:i/>
        </w:rPr>
        <w:t>at</w:t>
      </w:r>
      <w:r w:rsidRPr="00743359">
        <w:rPr>
          <w:rFonts w:ascii="Cambria" w:hAnsi="Cambria"/>
          <w:i/>
          <w:spacing w:val="3"/>
        </w:rPr>
        <w:t xml:space="preserve"> </w:t>
      </w:r>
      <w:r w:rsidRPr="00743359">
        <w:rPr>
          <w:rFonts w:ascii="Cambria" w:hAnsi="Cambria"/>
          <w:i/>
          <w:spacing w:val="-1"/>
        </w:rPr>
        <w:t>D</w:t>
      </w:r>
      <w:r w:rsidRPr="00743359">
        <w:rPr>
          <w:rFonts w:ascii="Cambria" w:hAnsi="Cambria"/>
          <w:i/>
        </w:rPr>
        <w:t>an</w:t>
      </w:r>
      <w:r w:rsidRPr="00743359">
        <w:rPr>
          <w:rFonts w:ascii="Cambria" w:hAnsi="Cambria"/>
          <w:i/>
          <w:spacing w:val="2"/>
        </w:rPr>
        <w:t xml:space="preserve"> </w:t>
      </w:r>
      <w:r w:rsidRPr="00743359">
        <w:rPr>
          <w:rFonts w:ascii="Cambria" w:hAnsi="Cambria"/>
          <w:i/>
          <w:spacing w:val="1"/>
        </w:rPr>
        <w:t>F</w:t>
      </w:r>
      <w:r w:rsidRPr="00743359">
        <w:rPr>
          <w:rFonts w:ascii="Cambria" w:hAnsi="Cambria"/>
          <w:i/>
        </w:rPr>
        <w:t>o</w:t>
      </w:r>
      <w:r w:rsidRPr="00743359">
        <w:rPr>
          <w:rFonts w:ascii="Cambria" w:hAnsi="Cambria"/>
          <w:i/>
          <w:spacing w:val="-1"/>
        </w:rPr>
        <w:t>s</w:t>
      </w:r>
      <w:r w:rsidRPr="00743359">
        <w:rPr>
          <w:rFonts w:ascii="Cambria" w:hAnsi="Cambria"/>
          <w:i/>
          <w:spacing w:val="1"/>
        </w:rPr>
        <w:t>f</w:t>
      </w:r>
      <w:r w:rsidRPr="00743359">
        <w:rPr>
          <w:rFonts w:ascii="Cambria" w:hAnsi="Cambria"/>
          <w:i/>
        </w:rPr>
        <w:t>at</w:t>
      </w:r>
      <w:r w:rsidRPr="00743359">
        <w:rPr>
          <w:rFonts w:ascii="Cambria" w:hAnsi="Cambria"/>
          <w:i/>
          <w:spacing w:val="3"/>
        </w:rPr>
        <w:t xml:space="preserve"> </w:t>
      </w:r>
      <w:r w:rsidRPr="00743359">
        <w:rPr>
          <w:rFonts w:ascii="Cambria" w:hAnsi="Cambria"/>
          <w:i/>
          <w:spacing w:val="-1"/>
        </w:rPr>
        <w:t>D</w:t>
      </w:r>
      <w:r w:rsidRPr="00743359">
        <w:rPr>
          <w:rFonts w:ascii="Cambria" w:hAnsi="Cambria"/>
          <w:i/>
        </w:rPr>
        <w:t>a</w:t>
      </w:r>
      <w:r w:rsidRPr="00743359">
        <w:rPr>
          <w:rFonts w:ascii="Cambria" w:hAnsi="Cambria"/>
          <w:i/>
          <w:spacing w:val="1"/>
        </w:rPr>
        <w:t>l</w:t>
      </w:r>
      <w:r w:rsidRPr="00743359">
        <w:rPr>
          <w:rFonts w:ascii="Cambria" w:hAnsi="Cambria"/>
          <w:i/>
        </w:rPr>
        <w:t>am</w:t>
      </w:r>
      <w:r w:rsidRPr="00743359">
        <w:rPr>
          <w:rFonts w:ascii="Cambria" w:hAnsi="Cambria"/>
          <w:i/>
          <w:spacing w:val="1"/>
        </w:rPr>
        <w:t xml:space="preserve"> Ai</w:t>
      </w:r>
      <w:r w:rsidRPr="00743359">
        <w:rPr>
          <w:rFonts w:ascii="Cambria" w:hAnsi="Cambria"/>
          <w:i/>
        </w:rPr>
        <w:t xml:space="preserve">r </w:t>
      </w:r>
      <w:r w:rsidRPr="00743359">
        <w:rPr>
          <w:rFonts w:ascii="Cambria" w:hAnsi="Cambria"/>
          <w:i/>
          <w:spacing w:val="1"/>
        </w:rPr>
        <w:t>P</w:t>
      </w:r>
      <w:r w:rsidRPr="00743359">
        <w:rPr>
          <w:rFonts w:ascii="Cambria" w:hAnsi="Cambria"/>
          <w:i/>
        </w:rPr>
        <w:t>o</w:t>
      </w:r>
      <w:r w:rsidRPr="00743359">
        <w:rPr>
          <w:rFonts w:ascii="Cambria" w:hAnsi="Cambria"/>
          <w:i/>
          <w:spacing w:val="-1"/>
        </w:rPr>
        <w:t>r</w:t>
      </w:r>
      <w:r w:rsidRPr="00743359">
        <w:rPr>
          <w:rFonts w:ascii="Cambria" w:hAnsi="Cambria"/>
          <w:i/>
        </w:rPr>
        <w:t>i</w:t>
      </w:r>
      <w:r w:rsidRPr="00743359">
        <w:rPr>
          <w:rFonts w:ascii="Cambria" w:hAnsi="Cambria"/>
          <w:i/>
          <w:spacing w:val="3"/>
        </w:rPr>
        <w:t xml:space="preserve"> </w:t>
      </w:r>
      <w:r w:rsidRPr="00743359">
        <w:rPr>
          <w:rFonts w:ascii="Cambria" w:hAnsi="Cambria"/>
          <w:i/>
        </w:rPr>
        <w:t>S</w:t>
      </w:r>
      <w:r w:rsidRPr="00743359">
        <w:rPr>
          <w:rFonts w:ascii="Cambria" w:hAnsi="Cambria"/>
          <w:i/>
          <w:spacing w:val="1"/>
        </w:rPr>
        <w:t>e</w:t>
      </w:r>
      <w:r w:rsidRPr="00743359">
        <w:rPr>
          <w:rFonts w:ascii="Cambria" w:hAnsi="Cambria"/>
          <w:i/>
        </w:rPr>
        <w:t>d</w:t>
      </w:r>
      <w:r w:rsidRPr="00743359">
        <w:rPr>
          <w:rFonts w:ascii="Cambria" w:hAnsi="Cambria"/>
          <w:i/>
          <w:spacing w:val="1"/>
        </w:rPr>
        <w:t>i</w:t>
      </w:r>
      <w:r w:rsidRPr="00743359">
        <w:rPr>
          <w:rFonts w:ascii="Cambria" w:hAnsi="Cambria"/>
          <w:i/>
          <w:spacing w:val="-5"/>
        </w:rPr>
        <w:t>m</w:t>
      </w:r>
      <w:r w:rsidRPr="00743359">
        <w:rPr>
          <w:rFonts w:ascii="Cambria" w:hAnsi="Cambria"/>
          <w:i/>
          <w:spacing w:val="1"/>
        </w:rPr>
        <w:t>e</w:t>
      </w:r>
      <w:r w:rsidRPr="00743359">
        <w:rPr>
          <w:rFonts w:ascii="Cambria" w:hAnsi="Cambria"/>
          <w:i/>
        </w:rPr>
        <w:t>n</w:t>
      </w:r>
      <w:r w:rsidRPr="00743359">
        <w:rPr>
          <w:rFonts w:ascii="Cambria" w:hAnsi="Cambria"/>
          <w:i/>
          <w:spacing w:val="2"/>
        </w:rPr>
        <w:t xml:space="preserve"> </w:t>
      </w:r>
      <w:r w:rsidRPr="00743359">
        <w:rPr>
          <w:rFonts w:ascii="Cambria" w:hAnsi="Cambria"/>
          <w:i/>
          <w:spacing w:val="-1"/>
        </w:rPr>
        <w:t>D</w:t>
      </w:r>
      <w:r w:rsidRPr="00743359">
        <w:rPr>
          <w:rFonts w:ascii="Cambria" w:hAnsi="Cambria"/>
          <w:i/>
        </w:rPr>
        <w:t>i</w:t>
      </w:r>
      <w:r w:rsidRPr="00743359">
        <w:rPr>
          <w:rFonts w:ascii="Cambria" w:hAnsi="Cambria"/>
          <w:i/>
          <w:spacing w:val="3"/>
        </w:rPr>
        <w:t xml:space="preserve"> </w:t>
      </w:r>
      <w:r w:rsidRPr="00743359">
        <w:rPr>
          <w:rFonts w:ascii="Cambria" w:hAnsi="Cambria"/>
          <w:i/>
        </w:rPr>
        <w:t>Sungai</w:t>
      </w:r>
      <w:r w:rsidRPr="00743359">
        <w:rPr>
          <w:rFonts w:ascii="Cambria" w:hAnsi="Cambria"/>
          <w:i/>
          <w:spacing w:val="3"/>
        </w:rPr>
        <w:t xml:space="preserve"> </w:t>
      </w:r>
      <w:r w:rsidRPr="00743359">
        <w:rPr>
          <w:rFonts w:ascii="Cambria" w:hAnsi="Cambria"/>
          <w:i/>
          <w:spacing w:val="-1"/>
        </w:rPr>
        <w:t>D</w:t>
      </w:r>
      <w:r w:rsidRPr="00743359">
        <w:rPr>
          <w:rFonts w:ascii="Cambria" w:hAnsi="Cambria"/>
          <w:i/>
        </w:rPr>
        <w:t>an</w:t>
      </w:r>
      <w:r w:rsidRPr="00743359">
        <w:rPr>
          <w:rFonts w:ascii="Cambria" w:hAnsi="Cambria"/>
          <w:i/>
          <w:spacing w:val="2"/>
        </w:rPr>
        <w:t xml:space="preserve"> </w:t>
      </w:r>
      <w:r w:rsidRPr="00743359">
        <w:rPr>
          <w:rFonts w:ascii="Cambria" w:hAnsi="Cambria"/>
          <w:i/>
        </w:rPr>
        <w:t>Mua</w:t>
      </w:r>
      <w:r w:rsidRPr="00743359">
        <w:rPr>
          <w:rFonts w:ascii="Cambria" w:hAnsi="Cambria"/>
          <w:i/>
          <w:spacing w:val="-1"/>
        </w:rPr>
        <w:t>r</w:t>
      </w:r>
      <w:r w:rsidRPr="00743359">
        <w:rPr>
          <w:rFonts w:ascii="Cambria" w:hAnsi="Cambria"/>
          <w:i/>
        </w:rPr>
        <w:t>a</w:t>
      </w:r>
      <w:r w:rsidRPr="00743359">
        <w:rPr>
          <w:rFonts w:ascii="Cambria" w:hAnsi="Cambria"/>
          <w:i/>
          <w:spacing w:val="2"/>
        </w:rPr>
        <w:t xml:space="preserve"> </w:t>
      </w:r>
      <w:r w:rsidRPr="00743359">
        <w:rPr>
          <w:rFonts w:ascii="Cambria" w:hAnsi="Cambria"/>
          <w:i/>
        </w:rPr>
        <w:t xml:space="preserve">Sungai </w:t>
      </w:r>
      <w:r w:rsidRPr="00743359">
        <w:rPr>
          <w:rFonts w:ascii="Cambria" w:hAnsi="Cambria"/>
          <w:i/>
          <w:spacing w:val="-4"/>
        </w:rPr>
        <w:t>W</w:t>
      </w:r>
      <w:r w:rsidRPr="00743359">
        <w:rPr>
          <w:rFonts w:ascii="Cambria" w:hAnsi="Cambria"/>
          <w:i/>
          <w:spacing w:val="1"/>
        </w:rPr>
        <w:t>e</w:t>
      </w:r>
      <w:r w:rsidRPr="00743359">
        <w:rPr>
          <w:rFonts w:ascii="Cambria" w:hAnsi="Cambria"/>
          <w:i/>
        </w:rPr>
        <w:t xml:space="preserve">dung </w:t>
      </w:r>
      <w:r w:rsidRPr="00743359">
        <w:rPr>
          <w:rFonts w:ascii="Cambria" w:hAnsi="Cambria"/>
          <w:i/>
          <w:spacing w:val="-1"/>
        </w:rPr>
        <w:t>D</w:t>
      </w:r>
      <w:r w:rsidRPr="00743359">
        <w:rPr>
          <w:rFonts w:ascii="Cambria" w:hAnsi="Cambria"/>
          <w:i/>
          <w:spacing w:val="1"/>
        </w:rPr>
        <w:t>e</w:t>
      </w:r>
      <w:r w:rsidRPr="00743359">
        <w:rPr>
          <w:rFonts w:ascii="Cambria" w:hAnsi="Cambria"/>
          <w:i/>
          <w:spacing w:val="-1"/>
        </w:rPr>
        <w:t>m</w:t>
      </w:r>
      <w:r w:rsidRPr="00743359">
        <w:rPr>
          <w:rFonts w:ascii="Cambria" w:hAnsi="Cambria"/>
          <w:i/>
        </w:rPr>
        <w:t>a</w:t>
      </w:r>
      <w:r w:rsidRPr="00743359">
        <w:rPr>
          <w:rFonts w:ascii="Cambria" w:hAnsi="Cambria"/>
          <w:i/>
          <w:spacing w:val="1"/>
        </w:rPr>
        <w:t>k</w:t>
      </w:r>
      <w:r w:rsidRPr="00743359">
        <w:rPr>
          <w:rFonts w:ascii="Cambria" w:hAnsi="Cambria"/>
          <w:i/>
        </w:rPr>
        <w:t>.</w:t>
      </w:r>
      <w:r w:rsidRPr="00743359">
        <w:rPr>
          <w:rFonts w:ascii="Cambria" w:hAnsi="Cambria"/>
          <w:i/>
          <w:spacing w:val="1"/>
        </w:rPr>
        <w:t xml:space="preserve"> </w:t>
      </w:r>
      <w:r w:rsidRPr="00743359">
        <w:rPr>
          <w:rFonts w:ascii="Cambria" w:hAnsi="Cambria"/>
          <w:spacing w:val="-1"/>
        </w:rPr>
        <w:t>V</w:t>
      </w:r>
      <w:r w:rsidRPr="00743359">
        <w:rPr>
          <w:rFonts w:ascii="Cambria" w:hAnsi="Cambria"/>
        </w:rPr>
        <w:t>o</w:t>
      </w:r>
      <w:r w:rsidRPr="00743359">
        <w:rPr>
          <w:rFonts w:ascii="Cambria" w:hAnsi="Cambria"/>
          <w:spacing w:val="1"/>
        </w:rPr>
        <w:t>l</w:t>
      </w:r>
      <w:r w:rsidRPr="00743359">
        <w:rPr>
          <w:rFonts w:ascii="Cambria" w:hAnsi="Cambria"/>
        </w:rPr>
        <w:t>u</w:t>
      </w:r>
      <w:r w:rsidRPr="00743359">
        <w:rPr>
          <w:rFonts w:ascii="Cambria" w:hAnsi="Cambria"/>
          <w:spacing w:val="1"/>
        </w:rPr>
        <w:t>m</w:t>
      </w:r>
      <w:r w:rsidRPr="00743359">
        <w:rPr>
          <w:rFonts w:ascii="Cambria" w:hAnsi="Cambria"/>
        </w:rPr>
        <w:t>e</w:t>
      </w:r>
      <w:r w:rsidRPr="00743359">
        <w:rPr>
          <w:rFonts w:ascii="Cambria" w:hAnsi="Cambria"/>
          <w:spacing w:val="1"/>
        </w:rPr>
        <w:t xml:space="preserve"> </w:t>
      </w:r>
      <w:r w:rsidRPr="00743359">
        <w:rPr>
          <w:rFonts w:ascii="Cambria" w:hAnsi="Cambria"/>
        </w:rPr>
        <w:t>3,</w:t>
      </w:r>
      <w:r w:rsidRPr="00743359">
        <w:rPr>
          <w:rFonts w:ascii="Cambria" w:hAnsi="Cambria"/>
          <w:spacing w:val="-1"/>
        </w:rPr>
        <w:t>N</w:t>
      </w:r>
      <w:r w:rsidRPr="00743359">
        <w:rPr>
          <w:rFonts w:ascii="Cambria" w:hAnsi="Cambria"/>
        </w:rPr>
        <w:t>o</w:t>
      </w:r>
      <w:r w:rsidRPr="00743359">
        <w:rPr>
          <w:rFonts w:ascii="Cambria" w:hAnsi="Cambria"/>
          <w:spacing w:val="1"/>
        </w:rPr>
        <w:t>m</w:t>
      </w:r>
      <w:r w:rsidRPr="00743359">
        <w:rPr>
          <w:rFonts w:ascii="Cambria" w:hAnsi="Cambria"/>
        </w:rPr>
        <w:t xml:space="preserve">or 1, </w:t>
      </w:r>
      <w:r w:rsidRPr="00743359">
        <w:rPr>
          <w:rFonts w:ascii="Cambria" w:hAnsi="Cambria"/>
          <w:spacing w:val="1"/>
        </w:rPr>
        <w:t>Ta</w:t>
      </w:r>
      <w:r w:rsidRPr="00743359">
        <w:rPr>
          <w:rFonts w:ascii="Cambria" w:hAnsi="Cambria"/>
        </w:rPr>
        <w:t xml:space="preserve">hun 2014, </w:t>
      </w:r>
      <w:r w:rsidRPr="00743359">
        <w:rPr>
          <w:rFonts w:ascii="Cambria" w:hAnsi="Cambria"/>
          <w:spacing w:val="-5"/>
        </w:rPr>
        <w:t>H</w:t>
      </w:r>
      <w:r w:rsidRPr="00743359">
        <w:rPr>
          <w:rFonts w:ascii="Cambria" w:hAnsi="Cambria"/>
          <w:spacing w:val="1"/>
        </w:rPr>
        <w:t>alama</w:t>
      </w:r>
      <w:r w:rsidRPr="00743359">
        <w:rPr>
          <w:rFonts w:ascii="Cambria" w:hAnsi="Cambria"/>
        </w:rPr>
        <w:t xml:space="preserve">n </w:t>
      </w:r>
      <w:r w:rsidRPr="00743359">
        <w:rPr>
          <w:rFonts w:ascii="Cambria" w:hAnsi="Cambria"/>
          <w:spacing w:val="6"/>
        </w:rPr>
        <w:t>7</w:t>
      </w:r>
      <w:r w:rsidRPr="00743359">
        <w:rPr>
          <w:rFonts w:ascii="Cambria" w:hAnsi="Cambria"/>
          <w:spacing w:val="-4"/>
        </w:rPr>
        <w:t>-</w:t>
      </w:r>
      <w:r w:rsidRPr="00743359">
        <w:rPr>
          <w:rFonts w:ascii="Cambria" w:hAnsi="Cambria"/>
        </w:rPr>
        <w:t xml:space="preserve">16 </w:t>
      </w:r>
      <w:hyperlink r:id="rId18">
        <w:r w:rsidRPr="00743359">
          <w:rPr>
            <w:rFonts w:ascii="Cambria" w:hAnsi="Cambria"/>
            <w:u w:val="single" w:color="000000"/>
          </w:rPr>
          <w:t>h</w:t>
        </w:r>
        <w:r w:rsidRPr="00743359">
          <w:rPr>
            <w:rFonts w:ascii="Cambria" w:hAnsi="Cambria"/>
            <w:spacing w:val="1"/>
            <w:u w:val="single" w:color="000000"/>
          </w:rPr>
          <w:t>tt</w:t>
        </w:r>
        <w:r w:rsidRPr="00743359">
          <w:rPr>
            <w:rFonts w:ascii="Cambria" w:hAnsi="Cambria"/>
            <w:u w:val="single" w:color="000000"/>
          </w:rPr>
          <w:t>p</w:t>
        </w:r>
        <w:r w:rsidRPr="00743359">
          <w:rPr>
            <w:rFonts w:ascii="Cambria" w:hAnsi="Cambria"/>
            <w:spacing w:val="-3"/>
            <w:u w:val="single" w:color="000000"/>
          </w:rPr>
          <w:t>://</w:t>
        </w:r>
        <w:r w:rsidRPr="00743359">
          <w:rPr>
            <w:rFonts w:ascii="Cambria" w:hAnsi="Cambria"/>
            <w:spacing w:val="1"/>
            <w:u w:val="single" w:color="000000"/>
          </w:rPr>
          <w:t>ej</w:t>
        </w:r>
        <w:r w:rsidRPr="00743359">
          <w:rPr>
            <w:rFonts w:ascii="Cambria" w:hAnsi="Cambria"/>
            <w:u w:val="single" w:color="000000"/>
          </w:rPr>
          <w:t>ourn</w:t>
        </w:r>
        <w:r w:rsidRPr="00743359">
          <w:rPr>
            <w:rFonts w:ascii="Cambria" w:hAnsi="Cambria"/>
            <w:spacing w:val="1"/>
            <w:u w:val="single" w:color="000000"/>
          </w:rPr>
          <w:t>a</w:t>
        </w:r>
        <w:r w:rsidRPr="00743359">
          <w:rPr>
            <w:rFonts w:ascii="Cambria" w:hAnsi="Cambria"/>
            <w:spacing w:val="3"/>
            <w:u w:val="single" w:color="000000"/>
          </w:rPr>
          <w:t>l</w:t>
        </w:r>
        <w:r w:rsidRPr="00743359">
          <w:rPr>
            <w:rFonts w:ascii="Cambria" w:hAnsi="Cambria"/>
            <w:spacing w:val="-4"/>
            <w:u w:val="single" w:color="000000"/>
          </w:rPr>
          <w:t>-</w:t>
        </w:r>
        <w:r w:rsidRPr="00743359">
          <w:rPr>
            <w:rFonts w:ascii="Cambria" w:hAnsi="Cambria"/>
            <w:spacing w:val="-1"/>
            <w:u w:val="single" w:color="000000"/>
          </w:rPr>
          <w:t>s</w:t>
        </w:r>
        <w:r w:rsidRPr="00743359">
          <w:rPr>
            <w:rFonts w:ascii="Cambria" w:hAnsi="Cambria"/>
            <w:u w:val="single" w:color="000000"/>
          </w:rPr>
          <w:t>1.und</w:t>
        </w:r>
        <w:r w:rsidRPr="00743359">
          <w:rPr>
            <w:rFonts w:ascii="Cambria" w:hAnsi="Cambria"/>
            <w:spacing w:val="1"/>
            <w:u w:val="single" w:color="000000"/>
          </w:rPr>
          <w:t>i</w:t>
        </w:r>
        <w:r w:rsidRPr="00743359">
          <w:rPr>
            <w:rFonts w:ascii="Cambria" w:hAnsi="Cambria"/>
            <w:u w:val="single" w:color="000000"/>
          </w:rPr>
          <w:t>p.</w:t>
        </w:r>
        <w:r w:rsidRPr="00743359">
          <w:rPr>
            <w:rFonts w:ascii="Cambria" w:hAnsi="Cambria"/>
            <w:spacing w:val="1"/>
            <w:u w:val="single" w:color="000000"/>
          </w:rPr>
          <w:t>ac</w:t>
        </w:r>
        <w:r w:rsidRPr="00743359">
          <w:rPr>
            <w:rFonts w:ascii="Cambria" w:hAnsi="Cambria"/>
            <w:u w:val="single" w:color="000000"/>
          </w:rPr>
          <w:t>.</w:t>
        </w:r>
        <w:r w:rsidRPr="00743359">
          <w:rPr>
            <w:rFonts w:ascii="Cambria" w:hAnsi="Cambria"/>
            <w:spacing w:val="1"/>
            <w:u w:val="single" w:color="000000"/>
          </w:rPr>
          <w:t>i</w:t>
        </w:r>
        <w:r w:rsidRPr="00743359">
          <w:rPr>
            <w:rFonts w:ascii="Cambria" w:hAnsi="Cambria"/>
            <w:u w:val="single" w:color="000000"/>
          </w:rPr>
          <w:t>d</w:t>
        </w:r>
        <w:r w:rsidRPr="00743359">
          <w:rPr>
            <w:rFonts w:ascii="Cambria" w:hAnsi="Cambria"/>
            <w:spacing w:val="-3"/>
            <w:u w:val="single" w:color="000000"/>
          </w:rPr>
          <w:t>/</w:t>
        </w:r>
        <w:r w:rsidRPr="00743359">
          <w:rPr>
            <w:rFonts w:ascii="Cambria" w:hAnsi="Cambria"/>
            <w:spacing w:val="1"/>
            <w:u w:val="single" w:color="000000"/>
          </w:rPr>
          <w:t>i</w:t>
        </w:r>
        <w:r w:rsidRPr="00743359">
          <w:rPr>
            <w:rFonts w:ascii="Cambria" w:hAnsi="Cambria"/>
            <w:u w:val="single" w:color="000000"/>
          </w:rPr>
          <w:t>nd</w:t>
        </w:r>
        <w:r w:rsidRPr="00743359">
          <w:rPr>
            <w:rFonts w:ascii="Cambria" w:hAnsi="Cambria"/>
            <w:spacing w:val="1"/>
            <w:u w:val="single" w:color="000000"/>
          </w:rPr>
          <w:t>e</w:t>
        </w:r>
        <w:r w:rsidRPr="00743359">
          <w:rPr>
            <w:rFonts w:ascii="Cambria" w:hAnsi="Cambria"/>
            <w:u w:val="single" w:color="000000"/>
          </w:rPr>
          <w:t>x.php</w:t>
        </w:r>
        <w:r w:rsidRPr="00743359">
          <w:rPr>
            <w:rFonts w:ascii="Cambria" w:hAnsi="Cambria"/>
            <w:spacing w:val="-3"/>
            <w:u w:val="single" w:color="000000"/>
          </w:rPr>
          <w:t>/</w:t>
        </w:r>
        <w:r w:rsidRPr="00743359">
          <w:rPr>
            <w:rFonts w:ascii="Cambria" w:hAnsi="Cambria"/>
            <w:spacing w:val="1"/>
            <w:u w:val="single" w:color="000000"/>
          </w:rPr>
          <w:t>ma</w:t>
        </w:r>
        <w:r w:rsidRPr="00743359">
          <w:rPr>
            <w:rFonts w:ascii="Cambria" w:hAnsi="Cambria"/>
            <w:u w:val="single" w:color="000000"/>
          </w:rPr>
          <w:t>qu</w:t>
        </w:r>
        <w:r w:rsidRPr="00743359">
          <w:rPr>
            <w:rFonts w:ascii="Cambria" w:hAnsi="Cambria"/>
            <w:spacing w:val="1"/>
            <w:u w:val="single" w:color="000000"/>
          </w:rPr>
          <w:t>a</w:t>
        </w:r>
        <w:r w:rsidRPr="00743359">
          <w:rPr>
            <w:rFonts w:ascii="Cambria" w:hAnsi="Cambria"/>
            <w:u w:val="single" w:color="000000"/>
          </w:rPr>
          <w:t>r</w:t>
        </w:r>
        <w:r w:rsidRPr="00743359">
          <w:rPr>
            <w:rFonts w:ascii="Cambria" w:hAnsi="Cambria"/>
            <w:spacing w:val="1"/>
            <w:u w:val="single" w:color="000000"/>
          </w:rPr>
          <w:t>e</w:t>
        </w:r>
        <w:r w:rsidRPr="00743359">
          <w:rPr>
            <w:rFonts w:ascii="Cambria" w:hAnsi="Cambria"/>
            <w:spacing w:val="2"/>
            <w:u w:val="single" w:color="000000"/>
          </w:rPr>
          <w:t>s</w:t>
        </w:r>
        <w:r w:rsidRPr="00743359">
          <w:rPr>
            <w:rFonts w:ascii="Cambria" w:hAnsi="Cambria"/>
          </w:rPr>
          <w:t>.</w:t>
        </w:r>
      </w:hyperlink>
    </w:p>
    <w:p w:rsidR="00FB2ECE" w:rsidRPr="00743359" w:rsidRDefault="00FB2ECE" w:rsidP="00B037C4">
      <w:pPr>
        <w:spacing w:before="2"/>
        <w:ind w:left="709" w:right="82" w:hanging="709"/>
        <w:jc w:val="both"/>
        <w:rPr>
          <w:rFonts w:ascii="Cambria" w:hAnsi="Cambria"/>
        </w:rPr>
      </w:pPr>
      <w:r w:rsidRPr="00743359">
        <w:rPr>
          <w:rFonts w:ascii="Cambria" w:hAnsi="Cambria"/>
          <w:spacing w:val="-1"/>
        </w:rPr>
        <w:t>M</w:t>
      </w:r>
      <w:r w:rsidRPr="00743359">
        <w:rPr>
          <w:rFonts w:ascii="Cambria" w:hAnsi="Cambria"/>
          <w:spacing w:val="1"/>
        </w:rPr>
        <w:t>a</w:t>
      </w:r>
      <w:r w:rsidRPr="00743359">
        <w:rPr>
          <w:rFonts w:ascii="Cambria" w:hAnsi="Cambria"/>
        </w:rPr>
        <w:t>d</w:t>
      </w:r>
      <w:r w:rsidRPr="00743359">
        <w:rPr>
          <w:rFonts w:ascii="Cambria" w:hAnsi="Cambria"/>
          <w:spacing w:val="1"/>
        </w:rPr>
        <w:t>j</w:t>
      </w:r>
      <w:r w:rsidRPr="00743359">
        <w:rPr>
          <w:rFonts w:ascii="Cambria" w:hAnsi="Cambria"/>
        </w:rPr>
        <w:t>u</w:t>
      </w:r>
      <w:r w:rsidRPr="00743359">
        <w:rPr>
          <w:rFonts w:ascii="Cambria" w:hAnsi="Cambria"/>
          <w:spacing w:val="4"/>
        </w:rPr>
        <w:t xml:space="preserve"> </w:t>
      </w:r>
      <w:r w:rsidRPr="00743359">
        <w:rPr>
          <w:rFonts w:ascii="Cambria" w:hAnsi="Cambria"/>
          <w:spacing w:val="-1"/>
        </w:rPr>
        <w:t>S</w:t>
      </w:r>
      <w:r w:rsidRPr="00743359">
        <w:rPr>
          <w:rFonts w:ascii="Cambria" w:hAnsi="Cambria"/>
          <w:spacing w:val="1"/>
        </w:rPr>
        <w:t>ia</w:t>
      </w:r>
      <w:r w:rsidRPr="00743359">
        <w:rPr>
          <w:rFonts w:ascii="Cambria" w:hAnsi="Cambria"/>
          <w:spacing w:val="-4"/>
        </w:rPr>
        <w:t>g</w:t>
      </w:r>
      <w:r w:rsidRPr="00743359">
        <w:rPr>
          <w:rFonts w:ascii="Cambria" w:hAnsi="Cambria"/>
          <w:spacing w:val="1"/>
        </w:rPr>
        <w:t>ia</w:t>
      </w:r>
      <w:r w:rsidRPr="00743359">
        <w:rPr>
          <w:rFonts w:ascii="Cambria" w:hAnsi="Cambria"/>
        </w:rPr>
        <w:t>n.</w:t>
      </w:r>
      <w:r w:rsidRPr="00743359">
        <w:rPr>
          <w:rFonts w:ascii="Cambria" w:hAnsi="Cambria"/>
          <w:spacing w:val="4"/>
        </w:rPr>
        <w:t xml:space="preserve"> </w:t>
      </w:r>
      <w:r w:rsidRPr="00743359">
        <w:rPr>
          <w:rFonts w:ascii="Cambria" w:hAnsi="Cambria"/>
        </w:rPr>
        <w:t>2012.</w:t>
      </w:r>
      <w:r w:rsidRPr="00743359">
        <w:rPr>
          <w:rFonts w:ascii="Cambria" w:hAnsi="Cambria"/>
          <w:spacing w:val="7"/>
        </w:rPr>
        <w:t xml:space="preserve"> </w:t>
      </w:r>
      <w:r w:rsidRPr="00743359">
        <w:rPr>
          <w:rFonts w:ascii="Cambria" w:hAnsi="Cambria"/>
          <w:i/>
        </w:rPr>
        <w:t>Ka</w:t>
      </w:r>
      <w:r w:rsidRPr="00743359">
        <w:rPr>
          <w:rFonts w:ascii="Cambria" w:hAnsi="Cambria"/>
          <w:i/>
          <w:spacing w:val="1"/>
        </w:rPr>
        <w:t>ji</w:t>
      </w:r>
      <w:r w:rsidRPr="00743359">
        <w:rPr>
          <w:rFonts w:ascii="Cambria" w:hAnsi="Cambria"/>
          <w:i/>
        </w:rPr>
        <w:t>an</w:t>
      </w:r>
      <w:r w:rsidRPr="00743359">
        <w:rPr>
          <w:rFonts w:ascii="Cambria" w:hAnsi="Cambria"/>
          <w:i/>
          <w:spacing w:val="4"/>
        </w:rPr>
        <w:t xml:space="preserve"> </w:t>
      </w:r>
      <w:r w:rsidRPr="00743359">
        <w:rPr>
          <w:rFonts w:ascii="Cambria" w:hAnsi="Cambria"/>
          <w:i/>
          <w:spacing w:val="-3"/>
        </w:rPr>
        <w:t>J</w:t>
      </w:r>
      <w:r w:rsidRPr="00743359">
        <w:rPr>
          <w:rFonts w:ascii="Cambria" w:hAnsi="Cambria"/>
          <w:i/>
          <w:spacing w:val="1"/>
        </w:rPr>
        <w:t>e</w:t>
      </w:r>
      <w:r w:rsidRPr="00743359">
        <w:rPr>
          <w:rFonts w:ascii="Cambria" w:hAnsi="Cambria"/>
          <w:i/>
        </w:rPr>
        <w:t>n</w:t>
      </w:r>
      <w:r w:rsidRPr="00743359">
        <w:rPr>
          <w:rFonts w:ascii="Cambria" w:hAnsi="Cambria"/>
          <w:i/>
          <w:spacing w:val="1"/>
        </w:rPr>
        <w:t>i</w:t>
      </w:r>
      <w:r w:rsidRPr="00743359">
        <w:rPr>
          <w:rFonts w:ascii="Cambria" w:hAnsi="Cambria"/>
          <w:i/>
        </w:rPr>
        <w:t>s</w:t>
      </w:r>
      <w:r w:rsidRPr="00743359">
        <w:rPr>
          <w:rFonts w:ascii="Cambria" w:hAnsi="Cambria"/>
          <w:i/>
          <w:spacing w:val="2"/>
        </w:rPr>
        <w:t xml:space="preserve"> </w:t>
      </w:r>
      <w:r w:rsidRPr="00743359">
        <w:rPr>
          <w:rFonts w:ascii="Cambria" w:hAnsi="Cambria"/>
          <w:i/>
          <w:spacing w:val="-1"/>
        </w:rPr>
        <w:t>D</w:t>
      </w:r>
      <w:r w:rsidRPr="00743359">
        <w:rPr>
          <w:rFonts w:ascii="Cambria" w:hAnsi="Cambria"/>
          <w:i/>
        </w:rPr>
        <w:t>an</w:t>
      </w:r>
      <w:r w:rsidRPr="00743359">
        <w:rPr>
          <w:rFonts w:ascii="Cambria" w:hAnsi="Cambria"/>
          <w:i/>
          <w:spacing w:val="4"/>
        </w:rPr>
        <w:t xml:space="preserve"> </w:t>
      </w:r>
      <w:r w:rsidRPr="00743359">
        <w:rPr>
          <w:rFonts w:ascii="Cambria" w:hAnsi="Cambria"/>
          <w:i/>
        </w:rPr>
        <w:t>K</w:t>
      </w:r>
      <w:r w:rsidRPr="00743359">
        <w:rPr>
          <w:rFonts w:ascii="Cambria" w:hAnsi="Cambria"/>
          <w:i/>
          <w:spacing w:val="1"/>
        </w:rPr>
        <w:t>eli</w:t>
      </w:r>
      <w:r w:rsidRPr="00743359">
        <w:rPr>
          <w:rFonts w:ascii="Cambria" w:hAnsi="Cambria"/>
          <w:i/>
          <w:spacing w:val="-1"/>
        </w:rPr>
        <w:t>m</w:t>
      </w:r>
      <w:r w:rsidRPr="00743359">
        <w:rPr>
          <w:rFonts w:ascii="Cambria" w:hAnsi="Cambria"/>
          <w:i/>
        </w:rPr>
        <w:t>pahan</w:t>
      </w:r>
      <w:r w:rsidRPr="00743359">
        <w:rPr>
          <w:rFonts w:ascii="Cambria" w:hAnsi="Cambria"/>
          <w:i/>
          <w:spacing w:val="4"/>
        </w:rPr>
        <w:t xml:space="preserve"> </w:t>
      </w:r>
      <w:r w:rsidRPr="00743359">
        <w:rPr>
          <w:rFonts w:ascii="Cambria" w:hAnsi="Cambria"/>
          <w:i/>
          <w:spacing w:val="1"/>
        </w:rPr>
        <w:t>Pe</w:t>
      </w:r>
      <w:r w:rsidRPr="00743359">
        <w:rPr>
          <w:rFonts w:ascii="Cambria" w:hAnsi="Cambria"/>
          <w:i/>
          <w:spacing w:val="-1"/>
        </w:rPr>
        <w:t>r</w:t>
      </w:r>
      <w:r w:rsidRPr="00743359">
        <w:rPr>
          <w:rFonts w:ascii="Cambria" w:hAnsi="Cambria"/>
          <w:i/>
          <w:spacing w:val="-3"/>
        </w:rPr>
        <w:t>i</w:t>
      </w:r>
      <w:r w:rsidRPr="00743359">
        <w:rPr>
          <w:rFonts w:ascii="Cambria" w:hAnsi="Cambria"/>
          <w:i/>
          <w:spacing w:val="1"/>
        </w:rPr>
        <w:t>fit</w:t>
      </w:r>
      <w:r w:rsidRPr="00743359">
        <w:rPr>
          <w:rFonts w:ascii="Cambria" w:hAnsi="Cambria"/>
          <w:i/>
        </w:rPr>
        <w:t xml:space="preserve">on </w:t>
      </w:r>
      <w:r w:rsidRPr="00743359">
        <w:rPr>
          <w:rFonts w:ascii="Cambria" w:hAnsi="Cambria"/>
          <w:i/>
          <w:spacing w:val="1"/>
        </w:rPr>
        <w:t>P</w:t>
      </w:r>
      <w:r w:rsidRPr="00743359">
        <w:rPr>
          <w:rFonts w:ascii="Cambria" w:hAnsi="Cambria"/>
          <w:i/>
        </w:rPr>
        <w:t>ada</w:t>
      </w:r>
      <w:r w:rsidRPr="00743359">
        <w:rPr>
          <w:rFonts w:ascii="Cambria" w:hAnsi="Cambria"/>
          <w:i/>
          <w:spacing w:val="4"/>
        </w:rPr>
        <w:t xml:space="preserve"> </w:t>
      </w:r>
      <w:r w:rsidRPr="00743359">
        <w:rPr>
          <w:rFonts w:ascii="Cambria" w:hAnsi="Cambria"/>
          <w:i/>
          <w:spacing w:val="1"/>
        </w:rPr>
        <w:t>E</w:t>
      </w:r>
      <w:r w:rsidRPr="00743359">
        <w:rPr>
          <w:rFonts w:ascii="Cambria" w:hAnsi="Cambria"/>
          <w:i/>
          <w:spacing w:val="-3"/>
        </w:rPr>
        <w:t>c</w:t>
      </w:r>
      <w:r w:rsidRPr="00743359">
        <w:rPr>
          <w:rFonts w:ascii="Cambria" w:hAnsi="Cambria"/>
          <w:i/>
          <w:spacing w:val="1"/>
        </w:rPr>
        <w:t>e</w:t>
      </w:r>
      <w:r w:rsidRPr="00743359">
        <w:rPr>
          <w:rFonts w:ascii="Cambria" w:hAnsi="Cambria"/>
          <w:i/>
        </w:rPr>
        <w:t>ng gondo</w:t>
      </w:r>
      <w:r w:rsidRPr="00743359">
        <w:rPr>
          <w:rFonts w:ascii="Cambria" w:hAnsi="Cambria"/>
          <w:i/>
          <w:spacing w:val="1"/>
        </w:rPr>
        <w:t>k</w:t>
      </w:r>
      <w:r w:rsidRPr="00743359">
        <w:rPr>
          <w:rFonts w:ascii="Cambria" w:hAnsi="Cambria"/>
          <w:i/>
          <w:spacing w:val="-4"/>
        </w:rPr>
        <w:t>(</w:t>
      </w:r>
      <w:r w:rsidRPr="00743359">
        <w:rPr>
          <w:rFonts w:ascii="Cambria" w:hAnsi="Cambria"/>
          <w:i/>
          <w:spacing w:val="1"/>
        </w:rPr>
        <w:t>Eic</w:t>
      </w:r>
      <w:r w:rsidRPr="00743359">
        <w:rPr>
          <w:rFonts w:ascii="Cambria" w:hAnsi="Cambria"/>
          <w:i/>
        </w:rPr>
        <w:t>ho</w:t>
      </w:r>
      <w:r w:rsidRPr="00743359">
        <w:rPr>
          <w:rFonts w:ascii="Cambria" w:hAnsi="Cambria"/>
          <w:i/>
          <w:spacing w:val="-1"/>
        </w:rPr>
        <w:t>r</w:t>
      </w:r>
      <w:r w:rsidRPr="00743359">
        <w:rPr>
          <w:rFonts w:ascii="Cambria" w:hAnsi="Cambria"/>
          <w:i/>
        </w:rPr>
        <w:t>n</w:t>
      </w:r>
      <w:r w:rsidRPr="00743359">
        <w:rPr>
          <w:rFonts w:ascii="Cambria" w:hAnsi="Cambria"/>
          <w:i/>
          <w:spacing w:val="1"/>
        </w:rPr>
        <w:t>i</w:t>
      </w:r>
      <w:r w:rsidRPr="00743359">
        <w:rPr>
          <w:rFonts w:ascii="Cambria" w:hAnsi="Cambria"/>
          <w:i/>
        </w:rPr>
        <w:t xml:space="preserve">a </w:t>
      </w:r>
      <w:r w:rsidRPr="00743359">
        <w:rPr>
          <w:rFonts w:ascii="Cambria" w:hAnsi="Cambria"/>
          <w:i/>
          <w:spacing w:val="1"/>
        </w:rPr>
        <w:t>c</w:t>
      </w:r>
      <w:r w:rsidRPr="00743359">
        <w:rPr>
          <w:rFonts w:ascii="Cambria" w:hAnsi="Cambria"/>
          <w:i/>
          <w:spacing w:val="-1"/>
        </w:rPr>
        <w:t>r</w:t>
      </w:r>
      <w:r w:rsidRPr="00743359">
        <w:rPr>
          <w:rFonts w:ascii="Cambria" w:hAnsi="Cambria"/>
          <w:i/>
        </w:rPr>
        <w:t>a</w:t>
      </w:r>
      <w:r w:rsidRPr="00743359">
        <w:rPr>
          <w:rFonts w:ascii="Cambria" w:hAnsi="Cambria"/>
          <w:i/>
          <w:spacing w:val="-1"/>
        </w:rPr>
        <w:t>ss</w:t>
      </w:r>
      <w:r w:rsidRPr="00743359">
        <w:rPr>
          <w:rFonts w:ascii="Cambria" w:hAnsi="Cambria"/>
          <w:i/>
          <w:spacing w:val="1"/>
        </w:rPr>
        <w:t>i</w:t>
      </w:r>
      <w:r w:rsidRPr="00743359">
        <w:rPr>
          <w:rFonts w:ascii="Cambria" w:hAnsi="Cambria"/>
          <w:i/>
        </w:rPr>
        <w:t>p</w:t>
      </w:r>
      <w:r w:rsidRPr="00743359">
        <w:rPr>
          <w:rFonts w:ascii="Cambria" w:hAnsi="Cambria"/>
          <w:i/>
          <w:spacing w:val="1"/>
        </w:rPr>
        <w:t>e</w:t>
      </w:r>
      <w:r w:rsidRPr="00743359">
        <w:rPr>
          <w:rFonts w:ascii="Cambria" w:hAnsi="Cambria"/>
          <w:i/>
          <w:spacing w:val="-1"/>
        </w:rPr>
        <w:t>s</w:t>
      </w:r>
      <w:r w:rsidRPr="00743359">
        <w:rPr>
          <w:rFonts w:ascii="Cambria" w:hAnsi="Cambria"/>
          <w:i/>
        </w:rPr>
        <w:t xml:space="preserve">) </w:t>
      </w:r>
      <w:r w:rsidRPr="00743359">
        <w:rPr>
          <w:rFonts w:ascii="Cambria" w:hAnsi="Cambria"/>
          <w:i/>
          <w:spacing w:val="-1"/>
        </w:rPr>
        <w:t>D</w:t>
      </w:r>
      <w:r w:rsidRPr="00743359">
        <w:rPr>
          <w:rFonts w:ascii="Cambria" w:hAnsi="Cambria"/>
          <w:i/>
        </w:rPr>
        <w:t>i</w:t>
      </w:r>
      <w:r w:rsidRPr="00743359">
        <w:rPr>
          <w:rFonts w:ascii="Cambria" w:hAnsi="Cambria"/>
          <w:i/>
          <w:spacing w:val="1"/>
        </w:rPr>
        <w:t xml:space="preserve"> </w:t>
      </w:r>
      <w:r w:rsidRPr="00743359">
        <w:rPr>
          <w:rFonts w:ascii="Cambria" w:hAnsi="Cambria"/>
          <w:i/>
          <w:spacing w:val="-1"/>
        </w:rPr>
        <w:t>Z</w:t>
      </w:r>
      <w:r w:rsidRPr="00743359">
        <w:rPr>
          <w:rFonts w:ascii="Cambria" w:hAnsi="Cambria"/>
          <w:i/>
        </w:rPr>
        <w:t>ona</w:t>
      </w:r>
      <w:r w:rsidRPr="00743359">
        <w:rPr>
          <w:rFonts w:ascii="Cambria" w:hAnsi="Cambria"/>
          <w:i/>
          <w:spacing w:val="4"/>
        </w:rPr>
        <w:t xml:space="preserve"> </w:t>
      </w:r>
      <w:r w:rsidRPr="00743359">
        <w:rPr>
          <w:rFonts w:ascii="Cambria" w:hAnsi="Cambria"/>
          <w:i/>
          <w:spacing w:val="-1"/>
        </w:rPr>
        <w:t>L</w:t>
      </w:r>
      <w:r w:rsidRPr="00743359">
        <w:rPr>
          <w:rFonts w:ascii="Cambria" w:hAnsi="Cambria"/>
          <w:i/>
          <w:spacing w:val="1"/>
        </w:rPr>
        <w:t>it</w:t>
      </w:r>
      <w:r w:rsidRPr="00743359">
        <w:rPr>
          <w:rFonts w:ascii="Cambria" w:hAnsi="Cambria"/>
          <w:i/>
        </w:rPr>
        <w:t>o</w:t>
      </w:r>
      <w:r w:rsidRPr="00743359">
        <w:rPr>
          <w:rFonts w:ascii="Cambria" w:hAnsi="Cambria"/>
          <w:i/>
          <w:spacing w:val="-1"/>
        </w:rPr>
        <w:t>r</w:t>
      </w:r>
      <w:r w:rsidRPr="00743359">
        <w:rPr>
          <w:rFonts w:ascii="Cambria" w:hAnsi="Cambria"/>
          <w:i/>
        </w:rPr>
        <w:t>al</w:t>
      </w:r>
      <w:r w:rsidRPr="00743359">
        <w:rPr>
          <w:rFonts w:ascii="Cambria" w:hAnsi="Cambria"/>
          <w:i/>
          <w:spacing w:val="1"/>
        </w:rPr>
        <w:t xml:space="preserve"> </w:t>
      </w:r>
      <w:r w:rsidRPr="00743359">
        <w:rPr>
          <w:rFonts w:ascii="Cambria" w:hAnsi="Cambria"/>
          <w:i/>
          <w:spacing w:val="-4"/>
        </w:rPr>
        <w:t>W</w:t>
      </w:r>
      <w:r w:rsidRPr="00743359">
        <w:rPr>
          <w:rFonts w:ascii="Cambria" w:hAnsi="Cambria"/>
          <w:i/>
        </w:rPr>
        <w:t>aduk</w:t>
      </w:r>
      <w:r w:rsidRPr="00743359">
        <w:rPr>
          <w:rFonts w:ascii="Cambria" w:hAnsi="Cambria"/>
          <w:i/>
          <w:spacing w:val="1"/>
        </w:rPr>
        <w:t xml:space="preserve"> </w:t>
      </w:r>
      <w:r w:rsidRPr="00743359">
        <w:rPr>
          <w:rFonts w:ascii="Cambria" w:hAnsi="Cambria"/>
          <w:i/>
          <w:spacing w:val="-1"/>
        </w:rPr>
        <w:t>L</w:t>
      </w:r>
      <w:r w:rsidRPr="00743359">
        <w:rPr>
          <w:rFonts w:ascii="Cambria" w:hAnsi="Cambria"/>
          <w:i/>
          <w:spacing w:val="1"/>
        </w:rPr>
        <w:t>i</w:t>
      </w:r>
      <w:r w:rsidRPr="00743359">
        <w:rPr>
          <w:rFonts w:ascii="Cambria" w:hAnsi="Cambria"/>
          <w:i/>
          <w:spacing w:val="-1"/>
        </w:rPr>
        <w:t>m</w:t>
      </w:r>
      <w:r w:rsidRPr="00743359">
        <w:rPr>
          <w:rFonts w:ascii="Cambria" w:hAnsi="Cambria"/>
          <w:i/>
        </w:rPr>
        <w:t xml:space="preserve">bungan, </w:t>
      </w:r>
      <w:r w:rsidRPr="00743359">
        <w:rPr>
          <w:rFonts w:ascii="Cambria" w:hAnsi="Cambria"/>
          <w:i/>
          <w:spacing w:val="1"/>
        </w:rPr>
        <w:t>Pe</w:t>
      </w:r>
      <w:r w:rsidRPr="00743359">
        <w:rPr>
          <w:rFonts w:ascii="Cambria" w:hAnsi="Cambria"/>
          <w:i/>
          <w:spacing w:val="-1"/>
        </w:rPr>
        <w:t>s</w:t>
      </w:r>
      <w:r w:rsidRPr="00743359">
        <w:rPr>
          <w:rFonts w:ascii="Cambria" w:hAnsi="Cambria"/>
          <w:i/>
          <w:spacing w:val="1"/>
        </w:rPr>
        <w:t>i</w:t>
      </w:r>
      <w:r w:rsidRPr="00743359">
        <w:rPr>
          <w:rFonts w:ascii="Cambria" w:hAnsi="Cambria"/>
          <w:i/>
          <w:spacing w:val="-1"/>
        </w:rPr>
        <w:t>s</w:t>
      </w:r>
      <w:r w:rsidRPr="00743359">
        <w:rPr>
          <w:rFonts w:ascii="Cambria" w:hAnsi="Cambria"/>
          <w:i/>
          <w:spacing w:val="1"/>
        </w:rPr>
        <w:t>i</w:t>
      </w:r>
      <w:r w:rsidRPr="00743359">
        <w:rPr>
          <w:rFonts w:ascii="Cambria" w:hAnsi="Cambria"/>
          <w:i/>
        </w:rPr>
        <w:t xml:space="preserve">r </w:t>
      </w:r>
      <w:r w:rsidRPr="00743359">
        <w:rPr>
          <w:rFonts w:ascii="Cambria" w:hAnsi="Cambria"/>
          <w:i/>
          <w:spacing w:val="1"/>
        </w:rPr>
        <w:t>R</w:t>
      </w:r>
      <w:r w:rsidRPr="00743359">
        <w:rPr>
          <w:rFonts w:ascii="Cambria" w:hAnsi="Cambria"/>
          <w:i/>
        </w:rPr>
        <w:t>u</w:t>
      </w:r>
      <w:r w:rsidRPr="00743359">
        <w:rPr>
          <w:rFonts w:ascii="Cambria" w:hAnsi="Cambria"/>
          <w:i/>
          <w:spacing w:val="-1"/>
        </w:rPr>
        <w:t>m</w:t>
      </w:r>
      <w:r w:rsidRPr="00743359">
        <w:rPr>
          <w:rFonts w:ascii="Cambria" w:hAnsi="Cambria"/>
          <w:i/>
        </w:rPr>
        <w:t>ba</w:t>
      </w:r>
      <w:r w:rsidRPr="00743359">
        <w:rPr>
          <w:rFonts w:ascii="Cambria" w:hAnsi="Cambria"/>
          <w:i/>
          <w:spacing w:val="1"/>
        </w:rPr>
        <w:t>i</w:t>
      </w:r>
      <w:r w:rsidRPr="00743359">
        <w:rPr>
          <w:rFonts w:ascii="Cambria" w:hAnsi="Cambria"/>
          <w:i/>
        </w:rPr>
        <w:t xml:space="preserve">,  </w:t>
      </w:r>
      <w:r w:rsidRPr="00743359">
        <w:rPr>
          <w:rFonts w:ascii="Cambria" w:hAnsi="Cambria"/>
          <w:i/>
          <w:spacing w:val="20"/>
        </w:rPr>
        <w:t xml:space="preserve"> </w:t>
      </w:r>
      <w:r w:rsidRPr="00743359">
        <w:rPr>
          <w:rFonts w:ascii="Cambria" w:hAnsi="Cambria"/>
          <w:i/>
          <w:spacing w:val="1"/>
        </w:rPr>
        <w:t>Ri</w:t>
      </w:r>
      <w:r w:rsidRPr="00743359">
        <w:rPr>
          <w:rFonts w:ascii="Cambria" w:hAnsi="Cambria"/>
          <w:i/>
        </w:rPr>
        <w:t>a</w:t>
      </w:r>
      <w:r w:rsidRPr="00743359">
        <w:rPr>
          <w:rFonts w:ascii="Cambria" w:hAnsi="Cambria"/>
          <w:i/>
          <w:spacing w:val="2"/>
        </w:rPr>
        <w:t>u</w:t>
      </w:r>
      <w:r w:rsidRPr="00743359">
        <w:rPr>
          <w:rFonts w:ascii="Cambria" w:hAnsi="Cambria"/>
        </w:rPr>
        <w:t xml:space="preserve">.  </w:t>
      </w:r>
      <w:r w:rsidRPr="00743359">
        <w:rPr>
          <w:rFonts w:ascii="Cambria" w:hAnsi="Cambria"/>
          <w:spacing w:val="16"/>
        </w:rPr>
        <w:t xml:space="preserve"> </w:t>
      </w:r>
      <w:r w:rsidRPr="00743359">
        <w:rPr>
          <w:rFonts w:ascii="Cambria" w:hAnsi="Cambria"/>
          <w:spacing w:val="2"/>
        </w:rPr>
        <w:t>J</w:t>
      </w:r>
      <w:r w:rsidRPr="00743359">
        <w:rPr>
          <w:rFonts w:ascii="Cambria" w:hAnsi="Cambria"/>
        </w:rPr>
        <w:t>urn</w:t>
      </w:r>
      <w:r w:rsidRPr="00743359">
        <w:rPr>
          <w:rFonts w:ascii="Cambria" w:hAnsi="Cambria"/>
          <w:spacing w:val="-2"/>
        </w:rPr>
        <w:t>a</w:t>
      </w:r>
      <w:r w:rsidRPr="00743359">
        <w:rPr>
          <w:rFonts w:ascii="Cambria" w:hAnsi="Cambria"/>
        </w:rPr>
        <w:t xml:space="preserve">l  </w:t>
      </w:r>
      <w:r w:rsidRPr="00743359">
        <w:rPr>
          <w:rFonts w:ascii="Cambria" w:hAnsi="Cambria"/>
          <w:spacing w:val="21"/>
        </w:rPr>
        <w:t xml:space="preserve"> </w:t>
      </w:r>
      <w:r w:rsidRPr="00743359">
        <w:rPr>
          <w:rFonts w:ascii="Cambria" w:hAnsi="Cambria"/>
          <w:spacing w:val="1"/>
        </w:rPr>
        <w:t>a</w:t>
      </w:r>
      <w:r w:rsidRPr="00743359">
        <w:rPr>
          <w:rFonts w:ascii="Cambria" w:hAnsi="Cambria"/>
        </w:rPr>
        <w:t>ku</w:t>
      </w:r>
      <w:r w:rsidRPr="00743359">
        <w:rPr>
          <w:rFonts w:ascii="Cambria" w:hAnsi="Cambria"/>
          <w:spacing w:val="-3"/>
        </w:rPr>
        <w:t>a</w:t>
      </w:r>
      <w:r w:rsidRPr="00743359">
        <w:rPr>
          <w:rFonts w:ascii="Cambria" w:hAnsi="Cambria"/>
          <w:spacing w:val="1"/>
        </w:rPr>
        <w:t>ti</w:t>
      </w:r>
      <w:r w:rsidRPr="00743359">
        <w:rPr>
          <w:rFonts w:ascii="Cambria" w:hAnsi="Cambria"/>
        </w:rPr>
        <w:t>k</w:t>
      </w:r>
      <w:r w:rsidRPr="00743359">
        <w:rPr>
          <w:rFonts w:ascii="Cambria" w:hAnsi="Cambria"/>
          <w:spacing w:val="1"/>
        </w:rPr>
        <w:t>a</w:t>
      </w:r>
      <w:r w:rsidRPr="00743359">
        <w:rPr>
          <w:rFonts w:ascii="Cambria" w:hAnsi="Cambria"/>
        </w:rPr>
        <w:t xml:space="preserve">,  </w:t>
      </w:r>
      <w:r w:rsidRPr="00743359">
        <w:rPr>
          <w:rFonts w:ascii="Cambria" w:hAnsi="Cambria"/>
          <w:spacing w:val="20"/>
        </w:rPr>
        <w:t xml:space="preserve"> </w:t>
      </w:r>
      <w:r w:rsidRPr="00743359">
        <w:rPr>
          <w:rFonts w:ascii="Cambria" w:hAnsi="Cambria"/>
          <w:spacing w:val="-4"/>
        </w:rPr>
        <w:t>I</w:t>
      </w:r>
      <w:r w:rsidRPr="00743359">
        <w:rPr>
          <w:rFonts w:ascii="Cambria" w:hAnsi="Cambria"/>
          <w:spacing w:val="-1"/>
        </w:rPr>
        <w:t>SS</w:t>
      </w:r>
      <w:r w:rsidRPr="00743359">
        <w:rPr>
          <w:rFonts w:ascii="Cambria" w:hAnsi="Cambria"/>
        </w:rPr>
        <w:t xml:space="preserve">N  </w:t>
      </w:r>
      <w:r w:rsidRPr="00743359">
        <w:rPr>
          <w:rFonts w:ascii="Cambria" w:hAnsi="Cambria"/>
          <w:spacing w:val="18"/>
        </w:rPr>
        <w:t xml:space="preserve"> </w:t>
      </w:r>
      <w:r w:rsidRPr="00743359">
        <w:rPr>
          <w:rFonts w:ascii="Cambria" w:hAnsi="Cambria"/>
        </w:rPr>
        <w:t>085</w:t>
      </w:r>
      <w:r w:rsidRPr="00743359">
        <w:rPr>
          <w:rFonts w:ascii="Cambria" w:hAnsi="Cambria"/>
          <w:spacing w:val="4"/>
        </w:rPr>
        <w:t>3</w:t>
      </w:r>
      <w:r w:rsidRPr="00743359">
        <w:rPr>
          <w:rFonts w:ascii="Cambria" w:hAnsi="Cambria"/>
          <w:spacing w:val="-4"/>
        </w:rPr>
        <w:t>-</w:t>
      </w:r>
      <w:r w:rsidRPr="00743359">
        <w:rPr>
          <w:rFonts w:ascii="Cambria" w:hAnsi="Cambria"/>
        </w:rPr>
        <w:t xml:space="preserve">2523,  </w:t>
      </w:r>
      <w:r w:rsidRPr="00743359">
        <w:rPr>
          <w:rFonts w:ascii="Cambria" w:hAnsi="Cambria"/>
          <w:spacing w:val="24"/>
        </w:rPr>
        <w:t xml:space="preserve"> </w:t>
      </w:r>
      <w:r w:rsidRPr="00743359">
        <w:rPr>
          <w:rFonts w:ascii="Cambria" w:hAnsi="Cambria"/>
          <w:spacing w:val="-4"/>
        </w:rPr>
        <w:t>v</w:t>
      </w:r>
      <w:r w:rsidRPr="00743359">
        <w:rPr>
          <w:rFonts w:ascii="Cambria" w:hAnsi="Cambria"/>
        </w:rPr>
        <w:t>o</w:t>
      </w:r>
      <w:r w:rsidRPr="00743359">
        <w:rPr>
          <w:rFonts w:ascii="Cambria" w:hAnsi="Cambria"/>
          <w:spacing w:val="1"/>
        </w:rPr>
        <w:t>l</w:t>
      </w:r>
      <w:r w:rsidRPr="00743359">
        <w:rPr>
          <w:rFonts w:ascii="Cambria" w:hAnsi="Cambria"/>
        </w:rPr>
        <w:t>u</w:t>
      </w:r>
      <w:r w:rsidRPr="00743359">
        <w:rPr>
          <w:rFonts w:ascii="Cambria" w:hAnsi="Cambria"/>
          <w:spacing w:val="1"/>
        </w:rPr>
        <w:t>m</w:t>
      </w:r>
      <w:r w:rsidRPr="00743359">
        <w:rPr>
          <w:rFonts w:ascii="Cambria" w:hAnsi="Cambria"/>
        </w:rPr>
        <w:t xml:space="preserve">e  </w:t>
      </w:r>
      <w:r w:rsidRPr="00743359">
        <w:rPr>
          <w:rFonts w:ascii="Cambria" w:hAnsi="Cambria"/>
          <w:spacing w:val="21"/>
        </w:rPr>
        <w:t xml:space="preserve"> </w:t>
      </w:r>
      <w:r w:rsidRPr="00743359">
        <w:rPr>
          <w:rFonts w:ascii="Cambria" w:hAnsi="Cambria"/>
        </w:rPr>
        <w:t>II</w:t>
      </w:r>
      <w:r w:rsidRPr="00743359">
        <w:rPr>
          <w:rFonts w:ascii="Cambria" w:hAnsi="Cambria"/>
          <w:spacing w:val="-4"/>
        </w:rPr>
        <w:t>I</w:t>
      </w:r>
      <w:r w:rsidRPr="00743359">
        <w:rPr>
          <w:rFonts w:ascii="Cambria" w:hAnsi="Cambria"/>
        </w:rPr>
        <w:t xml:space="preserve">.  </w:t>
      </w:r>
      <w:r w:rsidRPr="00743359">
        <w:rPr>
          <w:rFonts w:ascii="Cambria" w:hAnsi="Cambria"/>
          <w:spacing w:val="20"/>
        </w:rPr>
        <w:t xml:space="preserve"> </w:t>
      </w:r>
      <w:r w:rsidRPr="00743359">
        <w:rPr>
          <w:rFonts w:ascii="Cambria" w:hAnsi="Cambria"/>
          <w:spacing w:val="-1"/>
        </w:rPr>
        <w:t>N</w:t>
      </w:r>
      <w:r w:rsidRPr="00743359">
        <w:rPr>
          <w:rFonts w:ascii="Cambria" w:hAnsi="Cambria"/>
        </w:rPr>
        <w:t>o. 2</w:t>
      </w:r>
      <w:r w:rsidRPr="00743359">
        <w:rPr>
          <w:rFonts w:ascii="Cambria" w:hAnsi="Cambria"/>
          <w:spacing w:val="-3"/>
        </w:rPr>
        <w:t>/</w:t>
      </w:r>
      <w:r w:rsidRPr="00743359">
        <w:rPr>
          <w:rFonts w:ascii="Cambria" w:hAnsi="Cambria"/>
          <w:spacing w:val="-1"/>
        </w:rPr>
        <w:t>S</w:t>
      </w:r>
      <w:r w:rsidRPr="00743359">
        <w:rPr>
          <w:rFonts w:ascii="Cambria" w:hAnsi="Cambria"/>
          <w:spacing w:val="1"/>
        </w:rPr>
        <w:t>e</w:t>
      </w:r>
      <w:r w:rsidRPr="00743359">
        <w:rPr>
          <w:rFonts w:ascii="Cambria" w:hAnsi="Cambria"/>
        </w:rPr>
        <w:t>p</w:t>
      </w:r>
      <w:r w:rsidRPr="00743359">
        <w:rPr>
          <w:rFonts w:ascii="Cambria" w:hAnsi="Cambria"/>
          <w:spacing w:val="1"/>
        </w:rPr>
        <w:t>tem</w:t>
      </w:r>
      <w:r w:rsidRPr="00743359">
        <w:rPr>
          <w:rFonts w:ascii="Cambria" w:hAnsi="Cambria"/>
        </w:rPr>
        <w:t>b</w:t>
      </w:r>
      <w:r w:rsidRPr="00743359">
        <w:rPr>
          <w:rFonts w:ascii="Cambria" w:hAnsi="Cambria"/>
          <w:spacing w:val="1"/>
        </w:rPr>
        <w:t>e</w:t>
      </w:r>
      <w:r w:rsidRPr="00743359">
        <w:rPr>
          <w:rFonts w:ascii="Cambria" w:hAnsi="Cambria"/>
        </w:rPr>
        <w:t>r 2012..</w:t>
      </w:r>
    </w:p>
    <w:p w:rsidR="00FB2ECE" w:rsidRPr="00743359" w:rsidRDefault="00FB2ECE" w:rsidP="00B037C4">
      <w:pPr>
        <w:tabs>
          <w:tab w:val="left" w:pos="2480"/>
        </w:tabs>
        <w:ind w:left="709" w:right="75" w:hanging="709"/>
        <w:jc w:val="both"/>
        <w:rPr>
          <w:rFonts w:ascii="Cambria" w:hAnsi="Cambria"/>
        </w:rPr>
      </w:pPr>
      <w:r w:rsidRPr="00743359">
        <w:rPr>
          <w:rFonts w:ascii="Cambria" w:hAnsi="Cambria"/>
          <w:spacing w:val="-1"/>
        </w:rPr>
        <w:t>P</w:t>
      </w:r>
      <w:r w:rsidRPr="00743359">
        <w:rPr>
          <w:rFonts w:ascii="Cambria" w:hAnsi="Cambria"/>
        </w:rPr>
        <w:t>r</w:t>
      </w:r>
      <w:r w:rsidRPr="00743359">
        <w:rPr>
          <w:rFonts w:ascii="Cambria" w:hAnsi="Cambria"/>
          <w:spacing w:val="1"/>
        </w:rPr>
        <w:t>ija</w:t>
      </w:r>
      <w:r w:rsidRPr="00743359">
        <w:rPr>
          <w:rFonts w:ascii="Cambria" w:hAnsi="Cambria"/>
        </w:rPr>
        <w:t>di</w:t>
      </w:r>
      <w:r w:rsidRPr="00743359">
        <w:rPr>
          <w:rFonts w:ascii="Cambria" w:hAnsi="Cambria"/>
          <w:spacing w:val="5"/>
        </w:rPr>
        <w:t xml:space="preserve"> </w:t>
      </w:r>
      <w:r w:rsidRPr="00743359">
        <w:rPr>
          <w:rFonts w:ascii="Cambria" w:hAnsi="Cambria"/>
          <w:spacing w:val="-1"/>
        </w:rPr>
        <w:t>S</w:t>
      </w:r>
      <w:r w:rsidRPr="00743359">
        <w:rPr>
          <w:rFonts w:ascii="Cambria" w:hAnsi="Cambria"/>
        </w:rPr>
        <w:t>o</w:t>
      </w:r>
      <w:r w:rsidRPr="00743359">
        <w:rPr>
          <w:rFonts w:ascii="Cambria" w:hAnsi="Cambria"/>
          <w:spacing w:val="1"/>
        </w:rPr>
        <w:t>e</w:t>
      </w:r>
      <w:r w:rsidRPr="00743359">
        <w:rPr>
          <w:rFonts w:ascii="Cambria" w:hAnsi="Cambria"/>
        </w:rPr>
        <w:t>d</w:t>
      </w:r>
      <w:r w:rsidRPr="00743359">
        <w:rPr>
          <w:rFonts w:ascii="Cambria" w:hAnsi="Cambria"/>
          <w:spacing w:val="1"/>
        </w:rPr>
        <w:t>a</w:t>
      </w:r>
      <w:r w:rsidRPr="00743359">
        <w:rPr>
          <w:rFonts w:ascii="Cambria" w:hAnsi="Cambria"/>
        </w:rPr>
        <w:t>r</w:t>
      </w:r>
      <w:r w:rsidRPr="00743359">
        <w:rPr>
          <w:rFonts w:ascii="Cambria" w:hAnsi="Cambria"/>
          <w:spacing w:val="-1"/>
        </w:rPr>
        <w:t>s</w:t>
      </w:r>
      <w:r w:rsidRPr="00743359">
        <w:rPr>
          <w:rFonts w:ascii="Cambria" w:hAnsi="Cambria"/>
        </w:rPr>
        <w:t>ono,</w:t>
      </w:r>
      <w:r w:rsidRPr="00743359">
        <w:rPr>
          <w:rFonts w:ascii="Cambria" w:hAnsi="Cambria"/>
          <w:spacing w:val="4"/>
        </w:rPr>
        <w:t xml:space="preserve"> </w:t>
      </w:r>
      <w:r w:rsidRPr="00743359">
        <w:rPr>
          <w:rFonts w:ascii="Cambria" w:hAnsi="Cambria"/>
          <w:spacing w:val="-4"/>
        </w:rPr>
        <w:t>B</w:t>
      </w:r>
      <w:r w:rsidRPr="00743359">
        <w:rPr>
          <w:rFonts w:ascii="Cambria" w:hAnsi="Cambria"/>
          <w:spacing w:val="1"/>
        </w:rPr>
        <w:t>am</w:t>
      </w:r>
      <w:r w:rsidRPr="00743359">
        <w:rPr>
          <w:rFonts w:ascii="Cambria" w:hAnsi="Cambria"/>
        </w:rPr>
        <w:t>b</w:t>
      </w:r>
      <w:r w:rsidRPr="00743359">
        <w:rPr>
          <w:rFonts w:ascii="Cambria" w:hAnsi="Cambria"/>
          <w:spacing w:val="1"/>
        </w:rPr>
        <w:t>a</w:t>
      </w:r>
      <w:r w:rsidRPr="00743359">
        <w:rPr>
          <w:rFonts w:ascii="Cambria" w:hAnsi="Cambria"/>
        </w:rPr>
        <w:t xml:space="preserve">ng </w:t>
      </w:r>
      <w:r w:rsidRPr="00743359">
        <w:rPr>
          <w:rFonts w:ascii="Cambria" w:hAnsi="Cambria"/>
          <w:spacing w:val="-1"/>
        </w:rPr>
        <w:t>S</w:t>
      </w:r>
      <w:r w:rsidRPr="00743359">
        <w:rPr>
          <w:rFonts w:ascii="Cambria" w:hAnsi="Cambria"/>
        </w:rPr>
        <w:t>u</w:t>
      </w:r>
      <w:r w:rsidRPr="00743359">
        <w:rPr>
          <w:rFonts w:ascii="Cambria" w:hAnsi="Cambria"/>
          <w:spacing w:val="1"/>
        </w:rPr>
        <w:t>la</w:t>
      </w:r>
      <w:r w:rsidRPr="00743359">
        <w:rPr>
          <w:rFonts w:ascii="Cambria" w:hAnsi="Cambria"/>
        </w:rPr>
        <w:t>rd</w:t>
      </w:r>
      <w:r w:rsidRPr="00743359">
        <w:rPr>
          <w:rFonts w:ascii="Cambria" w:hAnsi="Cambria"/>
          <w:spacing w:val="1"/>
        </w:rPr>
        <w:t>i</w:t>
      </w:r>
      <w:r w:rsidRPr="00743359">
        <w:rPr>
          <w:rFonts w:ascii="Cambria" w:hAnsi="Cambria"/>
        </w:rPr>
        <w:t>ono,</w:t>
      </w:r>
      <w:r w:rsidRPr="00743359">
        <w:rPr>
          <w:rFonts w:ascii="Cambria" w:hAnsi="Cambria"/>
          <w:spacing w:val="4"/>
        </w:rPr>
        <w:t xml:space="preserve"> </w:t>
      </w:r>
      <w:r w:rsidRPr="00743359">
        <w:rPr>
          <w:rFonts w:ascii="Cambria" w:hAnsi="Cambria"/>
        </w:rPr>
        <w:t>R</w:t>
      </w:r>
      <w:r w:rsidRPr="00743359">
        <w:rPr>
          <w:rFonts w:ascii="Cambria" w:hAnsi="Cambria"/>
          <w:spacing w:val="1"/>
        </w:rPr>
        <w:t>ai</w:t>
      </w:r>
      <w:r w:rsidRPr="00743359">
        <w:rPr>
          <w:rFonts w:ascii="Cambria" w:hAnsi="Cambria"/>
        </w:rPr>
        <w:t>d</w:t>
      </w:r>
      <w:r w:rsidRPr="00743359">
        <w:rPr>
          <w:rFonts w:ascii="Cambria" w:hAnsi="Cambria"/>
          <w:spacing w:val="1"/>
        </w:rPr>
        <w:t>i</w:t>
      </w:r>
      <w:r w:rsidRPr="00743359">
        <w:rPr>
          <w:rFonts w:ascii="Cambria" w:hAnsi="Cambria"/>
        </w:rPr>
        <w:t>e</w:t>
      </w:r>
      <w:r w:rsidRPr="00743359">
        <w:rPr>
          <w:rFonts w:ascii="Cambria" w:hAnsi="Cambria"/>
          <w:spacing w:val="5"/>
        </w:rPr>
        <w:t xml:space="preserve"> </w:t>
      </w:r>
      <w:r w:rsidRPr="00743359">
        <w:rPr>
          <w:rFonts w:ascii="Cambria" w:hAnsi="Cambria"/>
          <w:spacing w:val="-4"/>
        </w:rPr>
        <w:t>B</w:t>
      </w:r>
      <w:r w:rsidRPr="00743359">
        <w:rPr>
          <w:rFonts w:ascii="Cambria" w:hAnsi="Cambria"/>
          <w:spacing w:val="1"/>
        </w:rPr>
        <w:t>a</w:t>
      </w:r>
      <w:r w:rsidRPr="00743359">
        <w:rPr>
          <w:rFonts w:ascii="Cambria" w:hAnsi="Cambria"/>
        </w:rPr>
        <w:t>kh</w:t>
      </w:r>
      <w:r w:rsidRPr="00743359">
        <w:rPr>
          <w:rFonts w:ascii="Cambria" w:hAnsi="Cambria"/>
          <w:spacing w:val="1"/>
        </w:rPr>
        <w:t>tia</w:t>
      </w:r>
      <w:r w:rsidRPr="00743359">
        <w:rPr>
          <w:rFonts w:ascii="Cambria" w:hAnsi="Cambria"/>
        </w:rPr>
        <w:t>r.</w:t>
      </w:r>
      <w:r w:rsidRPr="00743359">
        <w:rPr>
          <w:rFonts w:ascii="Cambria" w:hAnsi="Cambria"/>
          <w:spacing w:val="4"/>
        </w:rPr>
        <w:t xml:space="preserve"> </w:t>
      </w:r>
      <w:r w:rsidRPr="00743359">
        <w:rPr>
          <w:rFonts w:ascii="Cambria" w:hAnsi="Cambria"/>
        </w:rPr>
        <w:t>2013.</w:t>
      </w:r>
      <w:r w:rsidRPr="00743359">
        <w:rPr>
          <w:rFonts w:ascii="Cambria" w:hAnsi="Cambria"/>
          <w:spacing w:val="13"/>
        </w:rPr>
        <w:t xml:space="preserve"> </w:t>
      </w:r>
      <w:r w:rsidRPr="00743359">
        <w:rPr>
          <w:rFonts w:ascii="Cambria" w:hAnsi="Cambria"/>
          <w:i/>
          <w:spacing w:val="-1"/>
        </w:rPr>
        <w:t>H</w:t>
      </w:r>
      <w:r w:rsidRPr="00743359">
        <w:rPr>
          <w:rFonts w:ascii="Cambria" w:hAnsi="Cambria"/>
          <w:i/>
        </w:rPr>
        <w:t>ubungan Kandungan N</w:t>
      </w:r>
      <w:r w:rsidRPr="00743359">
        <w:rPr>
          <w:rFonts w:ascii="Cambria" w:hAnsi="Cambria"/>
          <w:i/>
          <w:spacing w:val="1"/>
        </w:rPr>
        <w:t>it</w:t>
      </w:r>
      <w:r w:rsidRPr="00743359">
        <w:rPr>
          <w:rFonts w:ascii="Cambria" w:hAnsi="Cambria"/>
          <w:i/>
          <w:spacing w:val="-1"/>
        </w:rPr>
        <w:t>r</w:t>
      </w:r>
      <w:r w:rsidR="00DA1709">
        <w:rPr>
          <w:rFonts w:ascii="Cambria" w:hAnsi="Cambria"/>
          <w:i/>
        </w:rPr>
        <w:t>at</w:t>
      </w:r>
      <w:r w:rsidRPr="00743359">
        <w:rPr>
          <w:rFonts w:ascii="Cambria" w:hAnsi="Cambria"/>
          <w:i/>
          <w:spacing w:val="33"/>
        </w:rPr>
        <w:t xml:space="preserve"> </w:t>
      </w:r>
      <w:r w:rsidRPr="00743359">
        <w:rPr>
          <w:rFonts w:ascii="Cambria" w:hAnsi="Cambria"/>
          <w:i/>
          <w:spacing w:val="-2"/>
        </w:rPr>
        <w:t>(</w:t>
      </w:r>
      <w:r w:rsidRPr="00743359">
        <w:rPr>
          <w:rFonts w:ascii="Cambria" w:hAnsi="Cambria"/>
          <w:spacing w:val="-1"/>
        </w:rPr>
        <w:t>N</w:t>
      </w:r>
      <w:r w:rsidRPr="00743359">
        <w:rPr>
          <w:rFonts w:ascii="Cambria" w:hAnsi="Cambria"/>
        </w:rPr>
        <w:t>o3</w:t>
      </w:r>
      <w:r w:rsidRPr="00743359">
        <w:rPr>
          <w:rFonts w:ascii="Cambria" w:hAnsi="Cambria"/>
          <w:i/>
        </w:rPr>
        <w:t xml:space="preserve">)  </w:t>
      </w:r>
      <w:r w:rsidRPr="00743359">
        <w:rPr>
          <w:rFonts w:ascii="Cambria" w:hAnsi="Cambria"/>
          <w:i/>
          <w:spacing w:val="36"/>
        </w:rPr>
        <w:t xml:space="preserve"> </w:t>
      </w:r>
      <w:r w:rsidRPr="00743359">
        <w:rPr>
          <w:rFonts w:ascii="Cambria" w:hAnsi="Cambria"/>
          <w:i/>
          <w:spacing w:val="-1"/>
        </w:rPr>
        <w:t>D</w:t>
      </w:r>
      <w:r w:rsidRPr="00743359">
        <w:rPr>
          <w:rFonts w:ascii="Cambria" w:hAnsi="Cambria"/>
          <w:i/>
        </w:rPr>
        <w:t xml:space="preserve">an  </w:t>
      </w:r>
      <w:r w:rsidRPr="00743359">
        <w:rPr>
          <w:rFonts w:ascii="Cambria" w:hAnsi="Cambria"/>
          <w:i/>
          <w:spacing w:val="32"/>
        </w:rPr>
        <w:t xml:space="preserve"> </w:t>
      </w:r>
      <w:r w:rsidRPr="00743359">
        <w:rPr>
          <w:rFonts w:ascii="Cambria" w:hAnsi="Cambria"/>
          <w:i/>
          <w:spacing w:val="1"/>
        </w:rPr>
        <w:t>F</w:t>
      </w:r>
      <w:r w:rsidRPr="00743359">
        <w:rPr>
          <w:rFonts w:ascii="Cambria" w:hAnsi="Cambria"/>
          <w:i/>
        </w:rPr>
        <w:t>o</w:t>
      </w:r>
      <w:r w:rsidRPr="00743359">
        <w:rPr>
          <w:rFonts w:ascii="Cambria" w:hAnsi="Cambria"/>
          <w:i/>
          <w:spacing w:val="-1"/>
        </w:rPr>
        <w:t>s</w:t>
      </w:r>
      <w:r w:rsidRPr="00743359">
        <w:rPr>
          <w:rFonts w:ascii="Cambria" w:hAnsi="Cambria"/>
          <w:i/>
          <w:spacing w:val="1"/>
        </w:rPr>
        <w:t>f</w:t>
      </w:r>
      <w:r w:rsidRPr="00743359">
        <w:rPr>
          <w:rFonts w:ascii="Cambria" w:hAnsi="Cambria"/>
          <w:i/>
          <w:spacing w:val="4"/>
        </w:rPr>
        <w:t>a</w:t>
      </w:r>
      <w:r w:rsidRPr="00743359">
        <w:rPr>
          <w:rFonts w:ascii="Cambria" w:hAnsi="Cambria"/>
          <w:i/>
          <w:spacing w:val="1"/>
        </w:rPr>
        <w:t>t</w:t>
      </w:r>
      <w:r w:rsidRPr="00743359">
        <w:rPr>
          <w:rFonts w:ascii="Cambria" w:hAnsi="Cambria"/>
          <w:i/>
          <w:spacing w:val="-4"/>
        </w:rPr>
        <w:t>(</w:t>
      </w:r>
      <w:r w:rsidRPr="00743359">
        <w:rPr>
          <w:rFonts w:ascii="Cambria" w:hAnsi="Cambria"/>
          <w:i/>
          <w:spacing w:val="1"/>
        </w:rPr>
        <w:t>PO</w:t>
      </w:r>
      <w:r w:rsidRPr="00743359">
        <w:rPr>
          <w:rFonts w:ascii="Cambria" w:hAnsi="Cambria"/>
          <w:i/>
          <w:position w:val="-3"/>
          <w:sz w:val="16"/>
          <w:szCs w:val="16"/>
        </w:rPr>
        <w:t>4</w:t>
      </w:r>
      <w:r w:rsidRPr="00743359">
        <w:rPr>
          <w:rFonts w:ascii="Cambria" w:hAnsi="Cambria"/>
          <w:i/>
        </w:rPr>
        <w:t xml:space="preserve">)  </w:t>
      </w:r>
      <w:r w:rsidRPr="00743359">
        <w:rPr>
          <w:rFonts w:ascii="Cambria" w:hAnsi="Cambria"/>
          <w:i/>
          <w:spacing w:val="32"/>
        </w:rPr>
        <w:t xml:space="preserve"> </w:t>
      </w:r>
      <w:r w:rsidRPr="00743359">
        <w:rPr>
          <w:rFonts w:ascii="Cambria" w:hAnsi="Cambria"/>
          <w:i/>
          <w:spacing w:val="-1"/>
        </w:rPr>
        <w:t>T</w:t>
      </w:r>
      <w:r w:rsidRPr="00743359">
        <w:rPr>
          <w:rFonts w:ascii="Cambria" w:hAnsi="Cambria"/>
          <w:i/>
          <w:spacing w:val="1"/>
        </w:rPr>
        <w:t>e</w:t>
      </w:r>
      <w:r w:rsidRPr="00743359">
        <w:rPr>
          <w:rFonts w:ascii="Cambria" w:hAnsi="Cambria"/>
          <w:i/>
          <w:spacing w:val="-1"/>
        </w:rPr>
        <w:t>r</w:t>
      </w:r>
      <w:r w:rsidRPr="00743359">
        <w:rPr>
          <w:rFonts w:ascii="Cambria" w:hAnsi="Cambria"/>
          <w:i/>
        </w:rPr>
        <w:t xml:space="preserve">hadap  </w:t>
      </w:r>
      <w:r w:rsidRPr="00743359">
        <w:rPr>
          <w:rFonts w:ascii="Cambria" w:hAnsi="Cambria"/>
          <w:i/>
          <w:spacing w:val="32"/>
        </w:rPr>
        <w:t xml:space="preserve"> </w:t>
      </w:r>
      <w:r w:rsidRPr="00743359">
        <w:rPr>
          <w:rFonts w:ascii="Cambria" w:hAnsi="Cambria"/>
          <w:i/>
          <w:spacing w:val="1"/>
        </w:rPr>
        <w:t>Pe</w:t>
      </w:r>
      <w:r w:rsidRPr="00743359">
        <w:rPr>
          <w:rFonts w:ascii="Cambria" w:hAnsi="Cambria"/>
          <w:i/>
          <w:spacing w:val="-1"/>
        </w:rPr>
        <w:t>r</w:t>
      </w:r>
      <w:r w:rsidRPr="00743359">
        <w:rPr>
          <w:rFonts w:ascii="Cambria" w:hAnsi="Cambria"/>
          <w:i/>
          <w:spacing w:val="1"/>
        </w:rPr>
        <w:t>t</w:t>
      </w:r>
      <w:r w:rsidRPr="00743359">
        <w:rPr>
          <w:rFonts w:ascii="Cambria" w:hAnsi="Cambria"/>
          <w:i/>
        </w:rPr>
        <w:t>u</w:t>
      </w:r>
      <w:r w:rsidRPr="00743359">
        <w:rPr>
          <w:rFonts w:ascii="Cambria" w:hAnsi="Cambria"/>
          <w:i/>
          <w:spacing w:val="-1"/>
        </w:rPr>
        <w:t>m</w:t>
      </w:r>
      <w:r w:rsidRPr="00743359">
        <w:rPr>
          <w:rFonts w:ascii="Cambria" w:hAnsi="Cambria"/>
          <w:i/>
        </w:rPr>
        <w:t xml:space="preserve">buhan </w:t>
      </w:r>
      <w:r w:rsidRPr="00743359">
        <w:rPr>
          <w:rFonts w:ascii="Cambria" w:hAnsi="Cambria"/>
          <w:i/>
          <w:spacing w:val="1"/>
        </w:rPr>
        <w:t>Bi</w:t>
      </w:r>
      <w:r w:rsidRPr="00743359">
        <w:rPr>
          <w:rFonts w:ascii="Cambria" w:hAnsi="Cambria"/>
          <w:i/>
        </w:rPr>
        <w:t>o</w:t>
      </w:r>
      <w:r w:rsidRPr="00743359">
        <w:rPr>
          <w:rFonts w:ascii="Cambria" w:hAnsi="Cambria"/>
          <w:i/>
          <w:spacing w:val="-1"/>
        </w:rPr>
        <w:t>m</w:t>
      </w:r>
      <w:r w:rsidRPr="00743359">
        <w:rPr>
          <w:rFonts w:ascii="Cambria" w:hAnsi="Cambria"/>
          <w:i/>
        </w:rPr>
        <w:t>a</w:t>
      </w:r>
      <w:r w:rsidRPr="00743359">
        <w:rPr>
          <w:rFonts w:ascii="Cambria" w:hAnsi="Cambria"/>
          <w:i/>
          <w:spacing w:val="-1"/>
        </w:rPr>
        <w:t>ss</w:t>
      </w:r>
      <w:r w:rsidRPr="00743359">
        <w:rPr>
          <w:rFonts w:ascii="Cambria" w:hAnsi="Cambria"/>
          <w:i/>
        </w:rPr>
        <w:t>a</w:t>
      </w:r>
      <w:r w:rsidRPr="00743359">
        <w:rPr>
          <w:rFonts w:ascii="Cambria" w:hAnsi="Cambria"/>
          <w:i/>
          <w:spacing w:val="56"/>
        </w:rPr>
        <w:t xml:space="preserve"> </w:t>
      </w:r>
      <w:r w:rsidRPr="00743359">
        <w:rPr>
          <w:rFonts w:ascii="Cambria" w:hAnsi="Cambria"/>
          <w:i/>
          <w:spacing w:val="1"/>
        </w:rPr>
        <w:t>B</w:t>
      </w:r>
      <w:r w:rsidRPr="00743359">
        <w:rPr>
          <w:rFonts w:ascii="Cambria" w:hAnsi="Cambria"/>
          <w:i/>
        </w:rPr>
        <w:t>a</w:t>
      </w:r>
      <w:r w:rsidRPr="00743359">
        <w:rPr>
          <w:rFonts w:ascii="Cambria" w:hAnsi="Cambria"/>
          <w:i/>
          <w:spacing w:val="-1"/>
        </w:rPr>
        <w:t>s</w:t>
      </w:r>
      <w:r w:rsidRPr="00743359">
        <w:rPr>
          <w:rFonts w:ascii="Cambria" w:hAnsi="Cambria"/>
          <w:i/>
        </w:rPr>
        <w:t>ah</w:t>
      </w:r>
      <w:r w:rsidRPr="00743359">
        <w:rPr>
          <w:rFonts w:ascii="Cambria" w:hAnsi="Cambria"/>
          <w:i/>
          <w:spacing w:val="56"/>
        </w:rPr>
        <w:t xml:space="preserve"> </w:t>
      </w:r>
      <w:r w:rsidRPr="00743359">
        <w:rPr>
          <w:rFonts w:ascii="Cambria" w:hAnsi="Cambria"/>
          <w:i/>
          <w:spacing w:val="1"/>
        </w:rPr>
        <w:t>Ece</w:t>
      </w:r>
      <w:r w:rsidRPr="00743359">
        <w:rPr>
          <w:rFonts w:ascii="Cambria" w:hAnsi="Cambria"/>
          <w:i/>
        </w:rPr>
        <w:t>ng</w:t>
      </w:r>
      <w:r w:rsidRPr="00743359">
        <w:rPr>
          <w:rFonts w:ascii="Cambria" w:hAnsi="Cambria"/>
          <w:i/>
          <w:spacing w:val="52"/>
        </w:rPr>
        <w:t xml:space="preserve"> </w:t>
      </w:r>
      <w:r w:rsidRPr="00743359">
        <w:rPr>
          <w:rFonts w:ascii="Cambria" w:hAnsi="Cambria"/>
          <w:i/>
          <w:spacing w:val="-1"/>
        </w:rPr>
        <w:t>G</w:t>
      </w:r>
      <w:r w:rsidRPr="00743359">
        <w:rPr>
          <w:rFonts w:ascii="Cambria" w:hAnsi="Cambria"/>
          <w:i/>
        </w:rPr>
        <w:t>ondok</w:t>
      </w:r>
      <w:r w:rsidRPr="00743359">
        <w:rPr>
          <w:rFonts w:ascii="Cambria" w:hAnsi="Cambria"/>
          <w:i/>
          <w:spacing w:val="57"/>
        </w:rPr>
        <w:t xml:space="preserve"> </w:t>
      </w:r>
      <w:r w:rsidRPr="00743359">
        <w:rPr>
          <w:rFonts w:ascii="Cambria" w:hAnsi="Cambria"/>
          <w:i/>
        </w:rPr>
        <w:t>(</w:t>
      </w:r>
      <w:r w:rsidRPr="00743359">
        <w:rPr>
          <w:rFonts w:ascii="Cambria" w:hAnsi="Cambria"/>
          <w:i/>
          <w:spacing w:val="1"/>
        </w:rPr>
        <w:t>Eic</w:t>
      </w:r>
      <w:r w:rsidRPr="00743359">
        <w:rPr>
          <w:rFonts w:ascii="Cambria" w:hAnsi="Cambria"/>
          <w:i/>
        </w:rPr>
        <w:t>ho</w:t>
      </w:r>
      <w:r w:rsidRPr="00743359">
        <w:rPr>
          <w:rFonts w:ascii="Cambria" w:hAnsi="Cambria"/>
          <w:i/>
          <w:spacing w:val="-5"/>
        </w:rPr>
        <w:t>r</w:t>
      </w:r>
      <w:r w:rsidRPr="00743359">
        <w:rPr>
          <w:rFonts w:ascii="Cambria" w:hAnsi="Cambria"/>
          <w:i/>
        </w:rPr>
        <w:t>n</w:t>
      </w:r>
      <w:r w:rsidRPr="00743359">
        <w:rPr>
          <w:rFonts w:ascii="Cambria" w:hAnsi="Cambria"/>
          <w:i/>
          <w:spacing w:val="1"/>
        </w:rPr>
        <w:t>i</w:t>
      </w:r>
      <w:r w:rsidRPr="00743359">
        <w:rPr>
          <w:rFonts w:ascii="Cambria" w:hAnsi="Cambria"/>
          <w:i/>
        </w:rPr>
        <w:t>a</w:t>
      </w:r>
      <w:r w:rsidRPr="00743359">
        <w:rPr>
          <w:rFonts w:ascii="Cambria" w:hAnsi="Cambria"/>
          <w:i/>
          <w:spacing w:val="56"/>
        </w:rPr>
        <w:t xml:space="preserve"> </w:t>
      </w:r>
      <w:r w:rsidRPr="00743359">
        <w:rPr>
          <w:rFonts w:ascii="Cambria" w:hAnsi="Cambria"/>
          <w:i/>
          <w:spacing w:val="1"/>
        </w:rPr>
        <w:t>c</w:t>
      </w:r>
      <w:r w:rsidRPr="00743359">
        <w:rPr>
          <w:rFonts w:ascii="Cambria" w:hAnsi="Cambria"/>
          <w:i/>
          <w:spacing w:val="-1"/>
        </w:rPr>
        <w:t>r</w:t>
      </w:r>
      <w:r w:rsidRPr="00743359">
        <w:rPr>
          <w:rFonts w:ascii="Cambria" w:hAnsi="Cambria"/>
          <w:i/>
        </w:rPr>
        <w:t>a</w:t>
      </w:r>
      <w:r w:rsidRPr="00743359">
        <w:rPr>
          <w:rFonts w:ascii="Cambria" w:hAnsi="Cambria"/>
          <w:i/>
          <w:spacing w:val="-1"/>
        </w:rPr>
        <w:t>ss</w:t>
      </w:r>
      <w:r w:rsidRPr="00743359">
        <w:rPr>
          <w:rFonts w:ascii="Cambria" w:hAnsi="Cambria"/>
          <w:i/>
          <w:spacing w:val="1"/>
        </w:rPr>
        <w:t>i</w:t>
      </w:r>
      <w:r w:rsidRPr="00743359">
        <w:rPr>
          <w:rFonts w:ascii="Cambria" w:hAnsi="Cambria"/>
          <w:i/>
        </w:rPr>
        <w:t>p</w:t>
      </w:r>
      <w:r w:rsidRPr="00743359">
        <w:rPr>
          <w:rFonts w:ascii="Cambria" w:hAnsi="Cambria"/>
          <w:i/>
          <w:spacing w:val="1"/>
        </w:rPr>
        <w:t>e</w:t>
      </w:r>
      <w:r w:rsidRPr="00743359">
        <w:rPr>
          <w:rFonts w:ascii="Cambria" w:hAnsi="Cambria"/>
          <w:i/>
          <w:spacing w:val="2"/>
        </w:rPr>
        <w:t>s</w:t>
      </w:r>
      <w:r w:rsidRPr="00743359">
        <w:rPr>
          <w:rFonts w:ascii="Cambria" w:hAnsi="Cambria"/>
          <w:i/>
        </w:rPr>
        <w:t xml:space="preserve">)  </w:t>
      </w:r>
      <w:r w:rsidRPr="00743359">
        <w:rPr>
          <w:rFonts w:ascii="Cambria" w:hAnsi="Cambria"/>
          <w:i/>
          <w:spacing w:val="-9"/>
        </w:rPr>
        <w:t>Y</w:t>
      </w:r>
      <w:r w:rsidRPr="00743359">
        <w:rPr>
          <w:rFonts w:ascii="Cambria" w:hAnsi="Cambria"/>
          <w:i/>
        </w:rPr>
        <w:t>ang</w:t>
      </w:r>
      <w:r w:rsidRPr="00743359">
        <w:rPr>
          <w:rFonts w:ascii="Cambria" w:hAnsi="Cambria"/>
          <w:i/>
          <w:spacing w:val="56"/>
        </w:rPr>
        <w:t xml:space="preserve"> </w:t>
      </w:r>
      <w:r w:rsidRPr="00743359">
        <w:rPr>
          <w:rFonts w:ascii="Cambria" w:hAnsi="Cambria"/>
          <w:i/>
          <w:spacing w:val="1"/>
        </w:rPr>
        <w:t>Be</w:t>
      </w:r>
      <w:r w:rsidRPr="00743359">
        <w:rPr>
          <w:rFonts w:ascii="Cambria" w:hAnsi="Cambria"/>
          <w:i/>
          <w:spacing w:val="-1"/>
        </w:rPr>
        <w:t>r</w:t>
      </w:r>
      <w:r w:rsidRPr="00743359">
        <w:rPr>
          <w:rFonts w:ascii="Cambria" w:hAnsi="Cambria"/>
          <w:i/>
        </w:rPr>
        <w:t>b</w:t>
      </w:r>
      <w:r w:rsidRPr="00743359">
        <w:rPr>
          <w:rFonts w:ascii="Cambria" w:hAnsi="Cambria"/>
          <w:i/>
          <w:spacing w:val="1"/>
        </w:rPr>
        <w:t>e</w:t>
      </w:r>
      <w:r w:rsidRPr="00743359">
        <w:rPr>
          <w:rFonts w:ascii="Cambria" w:hAnsi="Cambria"/>
          <w:i/>
        </w:rPr>
        <w:t>da</w:t>
      </w:r>
      <w:r w:rsidRPr="00743359">
        <w:rPr>
          <w:rFonts w:ascii="Cambria" w:hAnsi="Cambria"/>
          <w:i/>
          <w:spacing w:val="56"/>
        </w:rPr>
        <w:t xml:space="preserve"> </w:t>
      </w:r>
      <w:r w:rsidRPr="00743359">
        <w:rPr>
          <w:rFonts w:ascii="Cambria" w:hAnsi="Cambria"/>
          <w:i/>
          <w:spacing w:val="-1"/>
        </w:rPr>
        <w:t>D</w:t>
      </w:r>
      <w:r w:rsidRPr="00743359">
        <w:rPr>
          <w:rFonts w:ascii="Cambria" w:hAnsi="Cambria"/>
          <w:i/>
        </w:rPr>
        <w:t xml:space="preserve">i </w:t>
      </w:r>
      <w:r w:rsidRPr="00743359">
        <w:rPr>
          <w:rFonts w:ascii="Cambria" w:hAnsi="Cambria"/>
          <w:i/>
          <w:spacing w:val="-1"/>
        </w:rPr>
        <w:t>L</w:t>
      </w:r>
      <w:r w:rsidRPr="00743359">
        <w:rPr>
          <w:rFonts w:ascii="Cambria" w:hAnsi="Cambria"/>
          <w:i/>
        </w:rPr>
        <w:t>o</w:t>
      </w:r>
      <w:r w:rsidRPr="00743359">
        <w:rPr>
          <w:rFonts w:ascii="Cambria" w:hAnsi="Cambria"/>
          <w:i/>
          <w:spacing w:val="1"/>
        </w:rPr>
        <w:t>k</w:t>
      </w:r>
      <w:r w:rsidRPr="00743359">
        <w:rPr>
          <w:rFonts w:ascii="Cambria" w:hAnsi="Cambria"/>
          <w:i/>
        </w:rPr>
        <w:t>a</w:t>
      </w:r>
      <w:r w:rsidRPr="00743359">
        <w:rPr>
          <w:rFonts w:ascii="Cambria" w:hAnsi="Cambria"/>
          <w:i/>
          <w:spacing w:val="-1"/>
        </w:rPr>
        <w:t>s</w:t>
      </w:r>
      <w:r w:rsidRPr="00743359">
        <w:rPr>
          <w:rFonts w:ascii="Cambria" w:hAnsi="Cambria"/>
          <w:i/>
        </w:rPr>
        <w:t>i</w:t>
      </w:r>
      <w:r w:rsidRPr="00743359">
        <w:rPr>
          <w:rFonts w:ascii="Cambria" w:hAnsi="Cambria"/>
          <w:i/>
          <w:spacing w:val="45"/>
        </w:rPr>
        <w:t xml:space="preserve"> </w:t>
      </w:r>
      <w:r w:rsidRPr="00743359">
        <w:rPr>
          <w:rFonts w:ascii="Cambria" w:hAnsi="Cambria"/>
          <w:i/>
          <w:spacing w:val="1"/>
        </w:rPr>
        <w:t>Pe</w:t>
      </w:r>
      <w:r w:rsidRPr="00743359">
        <w:rPr>
          <w:rFonts w:ascii="Cambria" w:hAnsi="Cambria"/>
          <w:i/>
          <w:spacing w:val="-1"/>
        </w:rPr>
        <w:t>r</w:t>
      </w:r>
      <w:r w:rsidRPr="00743359">
        <w:rPr>
          <w:rFonts w:ascii="Cambria" w:hAnsi="Cambria"/>
          <w:i/>
        </w:rPr>
        <w:t>a</w:t>
      </w:r>
      <w:r w:rsidRPr="00743359">
        <w:rPr>
          <w:rFonts w:ascii="Cambria" w:hAnsi="Cambria"/>
          <w:i/>
          <w:spacing w:val="1"/>
        </w:rPr>
        <w:t>i</w:t>
      </w:r>
      <w:r w:rsidRPr="00743359">
        <w:rPr>
          <w:rFonts w:ascii="Cambria" w:hAnsi="Cambria"/>
          <w:i/>
          <w:spacing w:val="-1"/>
        </w:rPr>
        <w:t>r</w:t>
      </w:r>
      <w:r w:rsidRPr="00743359">
        <w:rPr>
          <w:rFonts w:ascii="Cambria" w:hAnsi="Cambria"/>
          <w:i/>
        </w:rPr>
        <w:t>an</w:t>
      </w:r>
      <w:r w:rsidRPr="00743359">
        <w:rPr>
          <w:rFonts w:ascii="Cambria" w:hAnsi="Cambria"/>
          <w:i/>
          <w:spacing w:val="44"/>
        </w:rPr>
        <w:t xml:space="preserve"> </w:t>
      </w:r>
      <w:r w:rsidRPr="00743359">
        <w:rPr>
          <w:rFonts w:ascii="Cambria" w:hAnsi="Cambria"/>
          <w:i/>
          <w:spacing w:val="1"/>
        </w:rPr>
        <w:t>R</w:t>
      </w:r>
      <w:r w:rsidRPr="00743359">
        <w:rPr>
          <w:rFonts w:ascii="Cambria" w:hAnsi="Cambria"/>
          <w:i/>
        </w:rPr>
        <w:t>awa</w:t>
      </w:r>
      <w:r w:rsidRPr="00743359">
        <w:rPr>
          <w:rFonts w:ascii="Cambria" w:hAnsi="Cambria"/>
          <w:i/>
          <w:spacing w:val="44"/>
        </w:rPr>
        <w:t xml:space="preserve"> </w:t>
      </w:r>
      <w:r w:rsidRPr="00743359">
        <w:rPr>
          <w:rFonts w:ascii="Cambria" w:hAnsi="Cambria"/>
          <w:i/>
          <w:spacing w:val="1"/>
        </w:rPr>
        <w:t>Pe</w:t>
      </w:r>
      <w:r w:rsidRPr="00743359">
        <w:rPr>
          <w:rFonts w:ascii="Cambria" w:hAnsi="Cambria"/>
          <w:i/>
        </w:rPr>
        <w:t>n</w:t>
      </w:r>
      <w:r w:rsidRPr="00743359">
        <w:rPr>
          <w:rFonts w:ascii="Cambria" w:hAnsi="Cambria"/>
          <w:i/>
          <w:spacing w:val="1"/>
        </w:rPr>
        <w:t>i</w:t>
      </w:r>
      <w:r w:rsidRPr="00743359">
        <w:rPr>
          <w:rFonts w:ascii="Cambria" w:hAnsi="Cambria"/>
          <w:i/>
        </w:rPr>
        <w:t>ng</w:t>
      </w:r>
      <w:r w:rsidRPr="00743359">
        <w:rPr>
          <w:rFonts w:ascii="Cambria" w:hAnsi="Cambria"/>
          <w:i/>
          <w:spacing w:val="40"/>
        </w:rPr>
        <w:t xml:space="preserve"> </w:t>
      </w:r>
      <w:r w:rsidRPr="00743359">
        <w:rPr>
          <w:rFonts w:ascii="Cambria" w:hAnsi="Cambria"/>
          <w:i/>
          <w:spacing w:val="1"/>
        </w:rPr>
        <w:t>A</w:t>
      </w:r>
      <w:r w:rsidRPr="00743359">
        <w:rPr>
          <w:rFonts w:ascii="Cambria" w:hAnsi="Cambria"/>
          <w:i/>
          <w:spacing w:val="-1"/>
        </w:rPr>
        <w:t>m</w:t>
      </w:r>
      <w:r w:rsidRPr="00743359">
        <w:rPr>
          <w:rFonts w:ascii="Cambria" w:hAnsi="Cambria"/>
          <w:i/>
        </w:rPr>
        <w:t>ba</w:t>
      </w:r>
      <w:r w:rsidRPr="00743359">
        <w:rPr>
          <w:rFonts w:ascii="Cambria" w:hAnsi="Cambria"/>
          <w:i/>
          <w:spacing w:val="-1"/>
        </w:rPr>
        <w:t>r</w:t>
      </w:r>
      <w:r w:rsidRPr="00743359">
        <w:rPr>
          <w:rFonts w:ascii="Cambria" w:hAnsi="Cambria"/>
          <w:i/>
        </w:rPr>
        <w:t>awa,</w:t>
      </w:r>
      <w:r w:rsidRPr="00743359">
        <w:rPr>
          <w:rFonts w:ascii="Cambria" w:hAnsi="Cambria"/>
          <w:i/>
          <w:spacing w:val="44"/>
        </w:rPr>
        <w:t xml:space="preserve"> </w:t>
      </w:r>
      <w:r w:rsidRPr="00743359">
        <w:rPr>
          <w:rFonts w:ascii="Cambria" w:hAnsi="Cambria"/>
          <w:i/>
        </w:rPr>
        <w:t>Kabupa</w:t>
      </w:r>
      <w:r w:rsidRPr="00743359">
        <w:rPr>
          <w:rFonts w:ascii="Cambria" w:hAnsi="Cambria"/>
          <w:i/>
          <w:spacing w:val="1"/>
        </w:rPr>
        <w:t>te</w:t>
      </w:r>
      <w:r w:rsidRPr="00743359">
        <w:rPr>
          <w:rFonts w:ascii="Cambria" w:hAnsi="Cambria"/>
          <w:i/>
        </w:rPr>
        <w:t>n</w:t>
      </w:r>
      <w:r w:rsidRPr="00743359">
        <w:rPr>
          <w:rFonts w:ascii="Cambria" w:hAnsi="Cambria"/>
          <w:i/>
          <w:spacing w:val="44"/>
        </w:rPr>
        <w:t xml:space="preserve"> </w:t>
      </w:r>
      <w:r w:rsidRPr="00743359">
        <w:rPr>
          <w:rFonts w:ascii="Cambria" w:hAnsi="Cambria"/>
          <w:i/>
        </w:rPr>
        <w:t>S</w:t>
      </w:r>
      <w:r w:rsidRPr="00743359">
        <w:rPr>
          <w:rFonts w:ascii="Cambria" w:hAnsi="Cambria"/>
          <w:i/>
          <w:spacing w:val="1"/>
        </w:rPr>
        <w:t>e</w:t>
      </w:r>
      <w:r w:rsidRPr="00743359">
        <w:rPr>
          <w:rFonts w:ascii="Cambria" w:hAnsi="Cambria"/>
          <w:i/>
          <w:spacing w:val="-1"/>
        </w:rPr>
        <w:t>m</w:t>
      </w:r>
      <w:r w:rsidRPr="00743359">
        <w:rPr>
          <w:rFonts w:ascii="Cambria" w:hAnsi="Cambria"/>
          <w:i/>
        </w:rPr>
        <w:t>a</w:t>
      </w:r>
      <w:r w:rsidRPr="00743359">
        <w:rPr>
          <w:rFonts w:ascii="Cambria" w:hAnsi="Cambria"/>
          <w:i/>
          <w:spacing w:val="-1"/>
        </w:rPr>
        <w:t>r</w:t>
      </w:r>
      <w:r w:rsidRPr="00743359">
        <w:rPr>
          <w:rFonts w:ascii="Cambria" w:hAnsi="Cambria"/>
          <w:i/>
        </w:rPr>
        <w:t>an</w:t>
      </w:r>
      <w:r w:rsidRPr="00743359">
        <w:rPr>
          <w:rFonts w:ascii="Cambria" w:hAnsi="Cambria"/>
          <w:i/>
          <w:spacing w:val="7"/>
        </w:rPr>
        <w:t>g</w:t>
      </w:r>
      <w:r w:rsidRPr="00743359">
        <w:rPr>
          <w:rFonts w:ascii="Cambria" w:hAnsi="Cambria"/>
        </w:rPr>
        <w:t>.</w:t>
      </w:r>
      <w:r w:rsidRPr="00743359">
        <w:rPr>
          <w:rFonts w:ascii="Cambria" w:hAnsi="Cambria"/>
          <w:spacing w:val="44"/>
        </w:rPr>
        <w:t xml:space="preserve"> </w:t>
      </w:r>
      <w:r w:rsidRPr="00743359">
        <w:rPr>
          <w:rFonts w:ascii="Cambria" w:hAnsi="Cambria"/>
          <w:spacing w:val="2"/>
        </w:rPr>
        <w:t>J</w:t>
      </w:r>
      <w:r w:rsidRPr="00743359">
        <w:rPr>
          <w:rFonts w:ascii="Cambria" w:hAnsi="Cambria"/>
        </w:rPr>
        <w:t>ourn</w:t>
      </w:r>
      <w:r w:rsidRPr="00743359">
        <w:rPr>
          <w:rFonts w:ascii="Cambria" w:hAnsi="Cambria"/>
          <w:spacing w:val="-2"/>
        </w:rPr>
        <w:t>a</w:t>
      </w:r>
      <w:r w:rsidRPr="00743359">
        <w:rPr>
          <w:rFonts w:ascii="Cambria" w:hAnsi="Cambria"/>
        </w:rPr>
        <w:t xml:space="preserve">l </w:t>
      </w:r>
      <w:r w:rsidRPr="00743359">
        <w:rPr>
          <w:rFonts w:ascii="Cambria" w:hAnsi="Cambria"/>
          <w:spacing w:val="-1"/>
        </w:rPr>
        <w:t>O</w:t>
      </w:r>
      <w:r w:rsidRPr="00743359">
        <w:rPr>
          <w:rFonts w:ascii="Cambria" w:hAnsi="Cambria"/>
        </w:rPr>
        <w:t>f</w:t>
      </w:r>
      <w:r w:rsidRPr="00743359">
        <w:rPr>
          <w:rFonts w:ascii="Cambria" w:hAnsi="Cambria"/>
          <w:spacing w:val="4"/>
        </w:rPr>
        <w:t xml:space="preserve"> </w:t>
      </w:r>
      <w:r w:rsidRPr="00743359">
        <w:rPr>
          <w:rFonts w:ascii="Cambria" w:hAnsi="Cambria"/>
          <w:spacing w:val="-1"/>
        </w:rPr>
        <w:t>M</w:t>
      </w:r>
      <w:r w:rsidRPr="00743359">
        <w:rPr>
          <w:rFonts w:ascii="Cambria" w:hAnsi="Cambria"/>
          <w:spacing w:val="1"/>
        </w:rPr>
        <w:t>a</w:t>
      </w:r>
      <w:r w:rsidRPr="00743359">
        <w:rPr>
          <w:rFonts w:ascii="Cambria" w:hAnsi="Cambria"/>
        </w:rPr>
        <w:t>n</w:t>
      </w:r>
      <w:r w:rsidRPr="00743359">
        <w:rPr>
          <w:rFonts w:ascii="Cambria" w:hAnsi="Cambria"/>
          <w:spacing w:val="1"/>
        </w:rPr>
        <w:t>a</w:t>
      </w:r>
      <w:r w:rsidRPr="00743359">
        <w:rPr>
          <w:rFonts w:ascii="Cambria" w:hAnsi="Cambria"/>
          <w:spacing w:val="-4"/>
        </w:rPr>
        <w:t>g</w:t>
      </w:r>
      <w:r w:rsidRPr="00743359">
        <w:rPr>
          <w:rFonts w:ascii="Cambria" w:hAnsi="Cambria"/>
          <w:spacing w:val="1"/>
        </w:rPr>
        <w:t>eme</w:t>
      </w:r>
      <w:r w:rsidRPr="00743359">
        <w:rPr>
          <w:rFonts w:ascii="Cambria" w:hAnsi="Cambria"/>
        </w:rPr>
        <w:t>nt</w:t>
      </w:r>
      <w:r w:rsidRPr="00743359">
        <w:rPr>
          <w:rFonts w:ascii="Cambria" w:hAnsi="Cambria"/>
          <w:spacing w:val="5"/>
        </w:rPr>
        <w:t xml:space="preserve"> </w:t>
      </w:r>
      <w:r w:rsidRPr="00743359">
        <w:rPr>
          <w:rFonts w:ascii="Cambria" w:hAnsi="Cambria"/>
          <w:spacing w:val="-1"/>
        </w:rPr>
        <w:t>O</w:t>
      </w:r>
      <w:r w:rsidRPr="00743359">
        <w:rPr>
          <w:rFonts w:ascii="Cambria" w:hAnsi="Cambria"/>
        </w:rPr>
        <w:t>f</w:t>
      </w:r>
      <w:r w:rsidRPr="00743359">
        <w:rPr>
          <w:rFonts w:ascii="Cambria" w:hAnsi="Cambria"/>
          <w:spacing w:val="4"/>
        </w:rPr>
        <w:t xml:space="preserve"> </w:t>
      </w:r>
      <w:r w:rsidRPr="00743359">
        <w:rPr>
          <w:rFonts w:ascii="Cambria" w:hAnsi="Cambria"/>
          <w:spacing w:val="-5"/>
        </w:rPr>
        <w:t>A</w:t>
      </w:r>
      <w:r w:rsidRPr="00743359">
        <w:rPr>
          <w:rFonts w:ascii="Cambria" w:hAnsi="Cambria"/>
        </w:rPr>
        <w:t>qu</w:t>
      </w:r>
      <w:r w:rsidRPr="00743359">
        <w:rPr>
          <w:rFonts w:ascii="Cambria" w:hAnsi="Cambria"/>
          <w:spacing w:val="1"/>
        </w:rPr>
        <w:t>ati</w:t>
      </w:r>
      <w:r w:rsidRPr="00743359">
        <w:rPr>
          <w:rFonts w:ascii="Cambria" w:hAnsi="Cambria"/>
        </w:rPr>
        <w:t>c</w:t>
      </w:r>
      <w:r w:rsidRPr="00743359">
        <w:rPr>
          <w:rFonts w:ascii="Cambria" w:hAnsi="Cambria"/>
          <w:spacing w:val="5"/>
        </w:rPr>
        <w:t xml:space="preserve"> </w:t>
      </w:r>
      <w:r w:rsidRPr="00743359">
        <w:rPr>
          <w:rFonts w:ascii="Cambria" w:hAnsi="Cambria"/>
        </w:rPr>
        <w:t>R</w:t>
      </w:r>
      <w:r w:rsidRPr="00743359">
        <w:rPr>
          <w:rFonts w:ascii="Cambria" w:hAnsi="Cambria"/>
          <w:spacing w:val="1"/>
        </w:rPr>
        <w:t>e</w:t>
      </w:r>
      <w:r w:rsidRPr="00743359">
        <w:rPr>
          <w:rFonts w:ascii="Cambria" w:hAnsi="Cambria"/>
          <w:spacing w:val="-1"/>
        </w:rPr>
        <w:t>s</w:t>
      </w:r>
      <w:r w:rsidRPr="00743359">
        <w:rPr>
          <w:rFonts w:ascii="Cambria" w:hAnsi="Cambria"/>
        </w:rPr>
        <w:t>our</w:t>
      </w:r>
      <w:r w:rsidRPr="00743359">
        <w:rPr>
          <w:rFonts w:ascii="Cambria" w:hAnsi="Cambria"/>
          <w:spacing w:val="1"/>
        </w:rPr>
        <w:t>ce</w:t>
      </w:r>
      <w:r w:rsidRPr="00743359">
        <w:rPr>
          <w:rFonts w:ascii="Cambria" w:hAnsi="Cambria"/>
          <w:spacing w:val="-1"/>
        </w:rPr>
        <w:t>s</w:t>
      </w:r>
      <w:r w:rsidRPr="00743359">
        <w:rPr>
          <w:rFonts w:ascii="Cambria" w:hAnsi="Cambria"/>
        </w:rPr>
        <w:t xml:space="preserve">. </w:t>
      </w:r>
      <w:r w:rsidRPr="00743359">
        <w:rPr>
          <w:rFonts w:ascii="Cambria" w:hAnsi="Cambria"/>
          <w:spacing w:val="-1"/>
        </w:rPr>
        <w:t>V</w:t>
      </w:r>
      <w:r w:rsidRPr="00743359">
        <w:rPr>
          <w:rFonts w:ascii="Cambria" w:hAnsi="Cambria"/>
        </w:rPr>
        <w:t>o</w:t>
      </w:r>
      <w:r w:rsidRPr="00743359">
        <w:rPr>
          <w:rFonts w:ascii="Cambria" w:hAnsi="Cambria"/>
          <w:spacing w:val="1"/>
        </w:rPr>
        <w:t>l</w:t>
      </w:r>
      <w:r w:rsidRPr="00743359">
        <w:rPr>
          <w:rFonts w:ascii="Cambria" w:hAnsi="Cambria"/>
        </w:rPr>
        <w:t>u</w:t>
      </w:r>
      <w:r w:rsidRPr="00743359">
        <w:rPr>
          <w:rFonts w:ascii="Cambria" w:hAnsi="Cambria"/>
          <w:spacing w:val="1"/>
        </w:rPr>
        <w:t>m</w:t>
      </w:r>
      <w:r w:rsidRPr="00743359">
        <w:rPr>
          <w:rFonts w:ascii="Cambria" w:hAnsi="Cambria"/>
        </w:rPr>
        <w:t>e</w:t>
      </w:r>
      <w:r w:rsidRPr="00743359">
        <w:rPr>
          <w:rFonts w:ascii="Cambria" w:hAnsi="Cambria"/>
          <w:spacing w:val="5"/>
        </w:rPr>
        <w:t xml:space="preserve"> </w:t>
      </w:r>
      <w:r w:rsidRPr="00743359">
        <w:rPr>
          <w:rFonts w:ascii="Cambria" w:hAnsi="Cambria"/>
        </w:rPr>
        <w:t>2,</w:t>
      </w:r>
      <w:r w:rsidRPr="00743359">
        <w:rPr>
          <w:rFonts w:ascii="Cambria" w:hAnsi="Cambria"/>
          <w:spacing w:val="4"/>
        </w:rPr>
        <w:t xml:space="preserve"> </w:t>
      </w:r>
      <w:r w:rsidRPr="00743359">
        <w:rPr>
          <w:rFonts w:ascii="Cambria" w:hAnsi="Cambria"/>
          <w:spacing w:val="-1"/>
        </w:rPr>
        <w:t>N</w:t>
      </w:r>
      <w:r w:rsidRPr="00743359">
        <w:rPr>
          <w:rFonts w:ascii="Cambria" w:hAnsi="Cambria"/>
        </w:rPr>
        <w:t>o</w:t>
      </w:r>
      <w:r w:rsidRPr="00743359">
        <w:rPr>
          <w:rFonts w:ascii="Cambria" w:hAnsi="Cambria"/>
          <w:spacing w:val="1"/>
        </w:rPr>
        <w:t>m</w:t>
      </w:r>
      <w:r w:rsidRPr="00743359">
        <w:rPr>
          <w:rFonts w:ascii="Cambria" w:hAnsi="Cambria"/>
        </w:rPr>
        <w:t>or</w:t>
      </w:r>
      <w:r w:rsidRPr="00743359">
        <w:rPr>
          <w:rFonts w:ascii="Cambria" w:hAnsi="Cambria"/>
          <w:spacing w:val="4"/>
        </w:rPr>
        <w:t xml:space="preserve"> </w:t>
      </w:r>
      <w:r w:rsidRPr="00743359">
        <w:rPr>
          <w:rFonts w:ascii="Cambria" w:hAnsi="Cambria"/>
        </w:rPr>
        <w:t>2,</w:t>
      </w:r>
      <w:r w:rsidRPr="00743359">
        <w:rPr>
          <w:rFonts w:ascii="Cambria" w:hAnsi="Cambria"/>
          <w:spacing w:val="4"/>
        </w:rPr>
        <w:t xml:space="preserve"> </w:t>
      </w:r>
      <w:r w:rsidRPr="00743359">
        <w:rPr>
          <w:rFonts w:ascii="Cambria" w:hAnsi="Cambria"/>
          <w:spacing w:val="-3"/>
        </w:rPr>
        <w:t>T</w:t>
      </w:r>
      <w:r w:rsidRPr="00743359">
        <w:rPr>
          <w:rFonts w:ascii="Cambria" w:hAnsi="Cambria"/>
          <w:spacing w:val="1"/>
        </w:rPr>
        <w:t>a</w:t>
      </w:r>
      <w:r w:rsidRPr="00743359">
        <w:rPr>
          <w:rFonts w:ascii="Cambria" w:hAnsi="Cambria"/>
        </w:rPr>
        <w:t>hun</w:t>
      </w:r>
      <w:r w:rsidRPr="00743359">
        <w:rPr>
          <w:rFonts w:ascii="Cambria" w:hAnsi="Cambria"/>
          <w:spacing w:val="4"/>
        </w:rPr>
        <w:t xml:space="preserve"> </w:t>
      </w:r>
      <w:r w:rsidRPr="00743359">
        <w:rPr>
          <w:rFonts w:ascii="Cambria" w:hAnsi="Cambria"/>
        </w:rPr>
        <w:t xml:space="preserve">2013, </w:t>
      </w:r>
      <w:r w:rsidRPr="00743359">
        <w:rPr>
          <w:rFonts w:ascii="Cambria" w:hAnsi="Cambria"/>
          <w:spacing w:val="-5"/>
        </w:rPr>
        <w:t>H</w:t>
      </w:r>
      <w:r w:rsidRPr="00743359">
        <w:rPr>
          <w:rFonts w:ascii="Cambria" w:hAnsi="Cambria"/>
          <w:spacing w:val="1"/>
        </w:rPr>
        <w:t>alama</w:t>
      </w:r>
      <w:r w:rsidRPr="00743359">
        <w:rPr>
          <w:rFonts w:ascii="Cambria" w:hAnsi="Cambria"/>
        </w:rPr>
        <w:t>n</w:t>
      </w:r>
      <w:r w:rsidRPr="00743359">
        <w:rPr>
          <w:rFonts w:ascii="Cambria" w:hAnsi="Cambria"/>
          <w:spacing w:val="4"/>
        </w:rPr>
        <w:t xml:space="preserve"> </w:t>
      </w:r>
      <w:r w:rsidRPr="00743359">
        <w:rPr>
          <w:rFonts w:ascii="Cambria" w:hAnsi="Cambria"/>
        </w:rPr>
        <w:t>6</w:t>
      </w:r>
      <w:r w:rsidRPr="00743359">
        <w:rPr>
          <w:rFonts w:ascii="Cambria" w:hAnsi="Cambria"/>
          <w:spacing w:val="2"/>
        </w:rPr>
        <w:t>6</w:t>
      </w:r>
      <w:r w:rsidRPr="00743359">
        <w:rPr>
          <w:rFonts w:ascii="Cambria" w:hAnsi="Cambria"/>
          <w:spacing w:val="-4"/>
        </w:rPr>
        <w:t>-</w:t>
      </w:r>
      <w:r w:rsidRPr="00743359">
        <w:rPr>
          <w:rFonts w:ascii="Cambria" w:hAnsi="Cambria"/>
        </w:rPr>
        <w:t>72.</w:t>
      </w:r>
      <w:r w:rsidRPr="00743359">
        <w:rPr>
          <w:rFonts w:ascii="Cambria" w:hAnsi="Cambria"/>
          <w:spacing w:val="5"/>
        </w:rPr>
        <w:t xml:space="preserve"> </w:t>
      </w:r>
      <w:r w:rsidRPr="00743359">
        <w:rPr>
          <w:rFonts w:ascii="Cambria" w:hAnsi="Cambria"/>
          <w:spacing w:val="-1"/>
        </w:rPr>
        <w:t>O</w:t>
      </w:r>
      <w:r w:rsidRPr="00743359">
        <w:rPr>
          <w:rFonts w:ascii="Cambria" w:hAnsi="Cambria"/>
        </w:rPr>
        <w:t>n</w:t>
      </w:r>
      <w:r w:rsidRPr="00743359">
        <w:rPr>
          <w:rFonts w:ascii="Cambria" w:hAnsi="Cambria"/>
          <w:spacing w:val="1"/>
        </w:rPr>
        <w:t>li</w:t>
      </w:r>
      <w:r w:rsidRPr="00743359">
        <w:rPr>
          <w:rFonts w:ascii="Cambria" w:hAnsi="Cambria"/>
        </w:rPr>
        <w:t>ne</w:t>
      </w:r>
      <w:r w:rsidRPr="00743359">
        <w:rPr>
          <w:rFonts w:ascii="Cambria" w:hAnsi="Cambria"/>
          <w:spacing w:val="5"/>
        </w:rPr>
        <w:t xml:space="preserve"> </w:t>
      </w:r>
      <w:r w:rsidRPr="00743359">
        <w:rPr>
          <w:rFonts w:ascii="Cambria" w:hAnsi="Cambria"/>
        </w:rPr>
        <w:t>di</w:t>
      </w:r>
      <w:r w:rsidRPr="00743359">
        <w:rPr>
          <w:rFonts w:ascii="Cambria" w:hAnsi="Cambria"/>
          <w:spacing w:val="5"/>
        </w:rPr>
        <w:t xml:space="preserve"> </w:t>
      </w:r>
      <w:r w:rsidRPr="00743359">
        <w:rPr>
          <w:rFonts w:ascii="Cambria" w:hAnsi="Cambria"/>
        </w:rPr>
        <w:t xml:space="preserve">: </w:t>
      </w:r>
      <w:hyperlink r:id="rId19">
        <w:r w:rsidRPr="00743359">
          <w:rPr>
            <w:rFonts w:ascii="Cambria" w:hAnsi="Cambria"/>
            <w:u w:val="single" w:color="000000"/>
          </w:rPr>
          <w:t>h</w:t>
        </w:r>
        <w:r w:rsidRPr="00743359">
          <w:rPr>
            <w:rFonts w:ascii="Cambria" w:hAnsi="Cambria"/>
            <w:spacing w:val="1"/>
            <w:u w:val="single" w:color="000000"/>
          </w:rPr>
          <w:t>tt</w:t>
        </w:r>
        <w:r w:rsidRPr="00743359">
          <w:rPr>
            <w:rFonts w:ascii="Cambria" w:hAnsi="Cambria"/>
            <w:spacing w:val="4"/>
            <w:u w:val="single" w:color="000000"/>
          </w:rPr>
          <w:t>p</w:t>
        </w:r>
        <w:r w:rsidRPr="00743359">
          <w:rPr>
            <w:rFonts w:ascii="Cambria" w:hAnsi="Cambria"/>
            <w:spacing w:val="-3"/>
            <w:u w:val="single" w:color="000000"/>
          </w:rPr>
          <w:t>://</w:t>
        </w:r>
        <w:r w:rsidRPr="00743359">
          <w:rPr>
            <w:rFonts w:ascii="Cambria" w:hAnsi="Cambria"/>
            <w:spacing w:val="1"/>
            <w:u w:val="single" w:color="000000"/>
          </w:rPr>
          <w:t>ej</w:t>
        </w:r>
        <w:r w:rsidRPr="00743359">
          <w:rPr>
            <w:rFonts w:ascii="Cambria" w:hAnsi="Cambria"/>
            <w:u w:val="single" w:color="000000"/>
          </w:rPr>
          <w:t>ourn</w:t>
        </w:r>
        <w:r w:rsidRPr="00743359">
          <w:rPr>
            <w:rFonts w:ascii="Cambria" w:hAnsi="Cambria"/>
            <w:spacing w:val="1"/>
            <w:u w:val="single" w:color="000000"/>
          </w:rPr>
          <w:t>a</w:t>
        </w:r>
        <w:r w:rsidRPr="00743359">
          <w:rPr>
            <w:rFonts w:ascii="Cambria" w:hAnsi="Cambria"/>
            <w:u w:val="single" w:color="000000"/>
          </w:rPr>
          <w:t>l</w:t>
        </w:r>
      </w:hyperlink>
      <w:r w:rsidRPr="00743359">
        <w:rPr>
          <w:rFonts w:ascii="Cambria" w:hAnsi="Cambria"/>
        </w:rPr>
        <w:t xml:space="preserve"> </w:t>
      </w:r>
      <w:r w:rsidRPr="00743359">
        <w:rPr>
          <w:rFonts w:ascii="Cambria" w:hAnsi="Cambria"/>
          <w:spacing w:val="-1"/>
        </w:rPr>
        <w:t>s</w:t>
      </w:r>
      <w:r w:rsidRPr="00743359">
        <w:rPr>
          <w:rFonts w:ascii="Cambria" w:hAnsi="Cambria"/>
        </w:rPr>
        <w:t>1.und</w:t>
      </w:r>
      <w:r w:rsidRPr="00743359">
        <w:rPr>
          <w:rFonts w:ascii="Cambria" w:hAnsi="Cambria"/>
          <w:spacing w:val="1"/>
        </w:rPr>
        <w:t>i</w:t>
      </w:r>
      <w:r w:rsidRPr="00743359">
        <w:rPr>
          <w:rFonts w:ascii="Cambria" w:hAnsi="Cambria"/>
        </w:rPr>
        <w:t>p.</w:t>
      </w:r>
      <w:r w:rsidRPr="00743359">
        <w:rPr>
          <w:rFonts w:ascii="Cambria" w:hAnsi="Cambria"/>
          <w:spacing w:val="1"/>
        </w:rPr>
        <w:t>ac</w:t>
      </w:r>
      <w:r w:rsidRPr="00743359">
        <w:rPr>
          <w:rFonts w:ascii="Cambria" w:hAnsi="Cambria"/>
        </w:rPr>
        <w:t>.</w:t>
      </w:r>
      <w:r w:rsidRPr="00743359">
        <w:rPr>
          <w:rFonts w:ascii="Cambria" w:hAnsi="Cambria"/>
          <w:spacing w:val="1"/>
        </w:rPr>
        <w:t>i</w:t>
      </w:r>
      <w:r w:rsidRPr="00743359">
        <w:rPr>
          <w:rFonts w:ascii="Cambria" w:hAnsi="Cambria"/>
        </w:rPr>
        <w:t>d</w:t>
      </w:r>
      <w:r w:rsidRPr="00743359">
        <w:rPr>
          <w:rFonts w:ascii="Cambria" w:hAnsi="Cambria"/>
          <w:spacing w:val="-3"/>
        </w:rPr>
        <w:t>/</w:t>
      </w:r>
      <w:r w:rsidRPr="00743359">
        <w:rPr>
          <w:rFonts w:ascii="Cambria" w:hAnsi="Cambria"/>
          <w:spacing w:val="1"/>
        </w:rPr>
        <w:t>i</w:t>
      </w:r>
      <w:r w:rsidRPr="00743359">
        <w:rPr>
          <w:rFonts w:ascii="Cambria" w:hAnsi="Cambria"/>
        </w:rPr>
        <w:t>nd</w:t>
      </w:r>
      <w:r w:rsidRPr="00743359">
        <w:rPr>
          <w:rFonts w:ascii="Cambria" w:hAnsi="Cambria"/>
          <w:spacing w:val="1"/>
        </w:rPr>
        <w:t>e</w:t>
      </w:r>
      <w:r w:rsidRPr="00743359">
        <w:rPr>
          <w:rFonts w:ascii="Cambria" w:hAnsi="Cambria"/>
        </w:rPr>
        <w:t>x.php</w:t>
      </w:r>
      <w:r w:rsidRPr="00743359">
        <w:rPr>
          <w:rFonts w:ascii="Cambria" w:hAnsi="Cambria"/>
          <w:spacing w:val="-3"/>
        </w:rPr>
        <w:t>/</w:t>
      </w:r>
      <w:r w:rsidRPr="00743359">
        <w:rPr>
          <w:rFonts w:ascii="Cambria" w:hAnsi="Cambria"/>
          <w:spacing w:val="1"/>
        </w:rPr>
        <w:t>ma</w:t>
      </w:r>
      <w:r w:rsidRPr="00743359">
        <w:rPr>
          <w:rFonts w:ascii="Cambria" w:hAnsi="Cambria"/>
        </w:rPr>
        <w:t>qu</w:t>
      </w:r>
      <w:r w:rsidRPr="00743359">
        <w:rPr>
          <w:rFonts w:ascii="Cambria" w:hAnsi="Cambria"/>
          <w:spacing w:val="1"/>
        </w:rPr>
        <w:t>a</w:t>
      </w:r>
      <w:r w:rsidRPr="00743359">
        <w:rPr>
          <w:rFonts w:ascii="Cambria" w:hAnsi="Cambria"/>
          <w:spacing w:val="-4"/>
        </w:rPr>
        <w:t>r</w:t>
      </w:r>
      <w:r w:rsidRPr="00743359">
        <w:rPr>
          <w:rFonts w:ascii="Cambria" w:hAnsi="Cambria"/>
          <w:spacing w:val="1"/>
        </w:rPr>
        <w:t>e</w:t>
      </w:r>
      <w:r w:rsidRPr="00743359">
        <w:rPr>
          <w:rFonts w:ascii="Cambria" w:hAnsi="Cambria"/>
          <w:spacing w:val="-1"/>
        </w:rPr>
        <w:t>s</w:t>
      </w:r>
      <w:r w:rsidRPr="00743359">
        <w:rPr>
          <w:rFonts w:ascii="Cambria" w:hAnsi="Cambria"/>
        </w:rPr>
        <w:t>.</w:t>
      </w:r>
    </w:p>
    <w:p w:rsidR="00FB2ECE" w:rsidRPr="00743359" w:rsidRDefault="00FB2ECE" w:rsidP="00B037C4">
      <w:pPr>
        <w:spacing w:before="9"/>
        <w:ind w:left="709" w:right="76" w:hanging="709"/>
        <w:jc w:val="both"/>
        <w:rPr>
          <w:rFonts w:ascii="Cambria" w:hAnsi="Cambria"/>
        </w:rPr>
      </w:pPr>
      <w:r w:rsidRPr="00743359">
        <w:rPr>
          <w:rFonts w:ascii="Cambria" w:hAnsi="Cambria"/>
        </w:rPr>
        <w:t>R</w:t>
      </w:r>
      <w:r w:rsidRPr="00743359">
        <w:rPr>
          <w:rFonts w:ascii="Cambria" w:hAnsi="Cambria"/>
          <w:spacing w:val="1"/>
        </w:rPr>
        <w:t>i</w:t>
      </w:r>
      <w:r w:rsidRPr="00743359">
        <w:rPr>
          <w:rFonts w:ascii="Cambria" w:hAnsi="Cambria"/>
          <w:spacing w:val="-3"/>
        </w:rPr>
        <w:t>z</w:t>
      </w:r>
      <w:r w:rsidRPr="00743359">
        <w:rPr>
          <w:rFonts w:ascii="Cambria" w:hAnsi="Cambria"/>
          <w:spacing w:val="1"/>
        </w:rPr>
        <w:t>a</w:t>
      </w:r>
      <w:r w:rsidRPr="00743359">
        <w:rPr>
          <w:rFonts w:ascii="Cambria" w:hAnsi="Cambria"/>
        </w:rPr>
        <w:t>l</w:t>
      </w:r>
      <w:r w:rsidRPr="00743359">
        <w:rPr>
          <w:rFonts w:ascii="Cambria" w:hAnsi="Cambria"/>
          <w:spacing w:val="1"/>
        </w:rPr>
        <w:t xml:space="preserve"> </w:t>
      </w:r>
      <w:r w:rsidRPr="00743359">
        <w:rPr>
          <w:rFonts w:ascii="Cambria" w:hAnsi="Cambria"/>
          <w:spacing w:val="-3"/>
        </w:rPr>
        <w:t>W</w:t>
      </w:r>
      <w:r w:rsidRPr="00743359">
        <w:rPr>
          <w:rFonts w:ascii="Cambria" w:hAnsi="Cambria"/>
          <w:spacing w:val="1"/>
        </w:rPr>
        <w:t>i</w:t>
      </w:r>
      <w:r w:rsidRPr="00743359">
        <w:rPr>
          <w:rFonts w:ascii="Cambria" w:hAnsi="Cambria"/>
        </w:rPr>
        <w:t>b</w:t>
      </w:r>
      <w:r w:rsidRPr="00743359">
        <w:rPr>
          <w:rFonts w:ascii="Cambria" w:hAnsi="Cambria"/>
          <w:spacing w:val="1"/>
        </w:rPr>
        <w:t>i</w:t>
      </w:r>
      <w:r w:rsidRPr="00743359">
        <w:rPr>
          <w:rFonts w:ascii="Cambria" w:hAnsi="Cambria"/>
          <w:spacing w:val="-1"/>
        </w:rPr>
        <w:t>s</w:t>
      </w:r>
      <w:r w:rsidRPr="00743359">
        <w:rPr>
          <w:rFonts w:ascii="Cambria" w:hAnsi="Cambria"/>
        </w:rPr>
        <w:t xml:space="preserve">ono, </w:t>
      </w:r>
      <w:r w:rsidRPr="00743359">
        <w:rPr>
          <w:rFonts w:ascii="Cambria" w:hAnsi="Cambria"/>
          <w:spacing w:val="-4"/>
        </w:rPr>
        <w:t>B</w:t>
      </w:r>
      <w:r w:rsidRPr="00743359">
        <w:rPr>
          <w:rFonts w:ascii="Cambria" w:hAnsi="Cambria"/>
          <w:spacing w:val="1"/>
        </w:rPr>
        <w:t>e</w:t>
      </w:r>
      <w:r w:rsidRPr="00743359">
        <w:rPr>
          <w:rFonts w:ascii="Cambria" w:hAnsi="Cambria"/>
        </w:rPr>
        <w:t>n</w:t>
      </w:r>
      <w:r w:rsidRPr="00743359">
        <w:rPr>
          <w:rFonts w:ascii="Cambria" w:hAnsi="Cambria"/>
          <w:spacing w:val="4"/>
        </w:rPr>
        <w:t>n</w:t>
      </w:r>
      <w:r w:rsidRPr="00743359">
        <w:rPr>
          <w:rFonts w:ascii="Cambria" w:hAnsi="Cambria"/>
        </w:rPr>
        <w:t xml:space="preserve">y </w:t>
      </w:r>
      <w:r w:rsidRPr="00743359">
        <w:rPr>
          <w:rFonts w:ascii="Cambria" w:hAnsi="Cambria"/>
          <w:spacing w:val="-2"/>
        </w:rPr>
        <w:t>H</w:t>
      </w:r>
      <w:r w:rsidRPr="00743359">
        <w:rPr>
          <w:rFonts w:ascii="Cambria" w:hAnsi="Cambria"/>
        </w:rPr>
        <w:t>.</w:t>
      </w:r>
      <w:r w:rsidRPr="00743359">
        <w:rPr>
          <w:rFonts w:ascii="Cambria" w:hAnsi="Cambria"/>
          <w:spacing w:val="4"/>
        </w:rPr>
        <w:t xml:space="preserve"> </w:t>
      </w:r>
      <w:r w:rsidRPr="00743359">
        <w:rPr>
          <w:rFonts w:ascii="Cambria" w:hAnsi="Cambria"/>
          <w:spacing w:val="-5"/>
        </w:rPr>
        <w:t>A</w:t>
      </w:r>
      <w:r w:rsidRPr="00743359">
        <w:rPr>
          <w:rFonts w:ascii="Cambria" w:hAnsi="Cambria"/>
        </w:rPr>
        <w:t>r</w:t>
      </w:r>
      <w:r w:rsidRPr="00743359">
        <w:rPr>
          <w:rFonts w:ascii="Cambria" w:hAnsi="Cambria"/>
          <w:spacing w:val="1"/>
        </w:rPr>
        <w:t>ma</w:t>
      </w:r>
      <w:r w:rsidRPr="00743359">
        <w:rPr>
          <w:rFonts w:ascii="Cambria" w:hAnsi="Cambria"/>
        </w:rPr>
        <w:t>d</w:t>
      </w:r>
      <w:r w:rsidRPr="00743359">
        <w:rPr>
          <w:rFonts w:ascii="Cambria" w:hAnsi="Cambria"/>
          <w:spacing w:val="1"/>
        </w:rPr>
        <w:t>i</w:t>
      </w:r>
      <w:r w:rsidRPr="00743359">
        <w:rPr>
          <w:rFonts w:ascii="Cambria" w:hAnsi="Cambria"/>
        </w:rPr>
        <w:t xml:space="preserve">, </w:t>
      </w:r>
      <w:r w:rsidRPr="00743359">
        <w:rPr>
          <w:rFonts w:ascii="Cambria" w:hAnsi="Cambria"/>
          <w:spacing w:val="-4"/>
        </w:rPr>
        <w:t>B</w:t>
      </w:r>
      <w:r w:rsidRPr="00743359">
        <w:rPr>
          <w:rFonts w:ascii="Cambria" w:hAnsi="Cambria"/>
          <w:spacing w:val="1"/>
        </w:rPr>
        <w:t>i</w:t>
      </w:r>
      <w:r w:rsidRPr="00743359">
        <w:rPr>
          <w:rFonts w:ascii="Cambria" w:hAnsi="Cambria"/>
          <w:spacing w:val="5"/>
        </w:rPr>
        <w:t>l</w:t>
      </w:r>
      <w:r w:rsidRPr="00743359">
        <w:rPr>
          <w:rFonts w:ascii="Cambria" w:hAnsi="Cambria"/>
          <w:spacing w:val="-1"/>
        </w:rPr>
        <w:t>w</w:t>
      </w:r>
      <w:r w:rsidRPr="00743359">
        <w:rPr>
          <w:rFonts w:ascii="Cambria" w:hAnsi="Cambria"/>
          <w:spacing w:val="1"/>
        </w:rPr>
        <w:t>a</w:t>
      </w:r>
      <w:r w:rsidRPr="00743359">
        <w:rPr>
          <w:rFonts w:ascii="Cambria" w:hAnsi="Cambria"/>
        </w:rPr>
        <w:t>n</w:t>
      </w:r>
      <w:r w:rsidRPr="00743359">
        <w:rPr>
          <w:rFonts w:ascii="Cambria" w:hAnsi="Cambria"/>
          <w:spacing w:val="4"/>
        </w:rPr>
        <w:t xml:space="preserve"> </w:t>
      </w:r>
      <w:r w:rsidRPr="00743359">
        <w:rPr>
          <w:rFonts w:ascii="Cambria" w:hAnsi="Cambria"/>
          <w:spacing w:val="-9"/>
        </w:rPr>
        <w:t>F</w:t>
      </w:r>
      <w:r w:rsidRPr="00743359">
        <w:rPr>
          <w:rFonts w:ascii="Cambria" w:hAnsi="Cambria"/>
          <w:spacing w:val="1"/>
        </w:rPr>
        <w:t>e</w:t>
      </w:r>
      <w:r w:rsidRPr="00743359">
        <w:rPr>
          <w:rFonts w:ascii="Cambria" w:hAnsi="Cambria"/>
        </w:rPr>
        <w:t>r</w:t>
      </w:r>
      <w:r w:rsidRPr="00743359">
        <w:rPr>
          <w:rFonts w:ascii="Cambria" w:hAnsi="Cambria"/>
          <w:spacing w:val="5"/>
        </w:rPr>
        <w:t>i</w:t>
      </w:r>
      <w:r w:rsidRPr="00743359">
        <w:rPr>
          <w:rFonts w:ascii="Cambria" w:hAnsi="Cambria"/>
          <w:spacing w:val="-8"/>
        </w:rPr>
        <w:t>y</w:t>
      </w:r>
      <w:r w:rsidRPr="00743359">
        <w:rPr>
          <w:rFonts w:ascii="Cambria" w:hAnsi="Cambria"/>
          <w:spacing w:val="1"/>
        </w:rPr>
        <w:t>a</w:t>
      </w:r>
      <w:r w:rsidRPr="00743359">
        <w:rPr>
          <w:rFonts w:ascii="Cambria" w:hAnsi="Cambria"/>
        </w:rPr>
        <w:t>n</w:t>
      </w:r>
      <w:r w:rsidRPr="00743359">
        <w:rPr>
          <w:rFonts w:ascii="Cambria" w:hAnsi="Cambria"/>
          <w:spacing w:val="1"/>
        </w:rPr>
        <w:t>t</w:t>
      </w:r>
      <w:r w:rsidRPr="00743359">
        <w:rPr>
          <w:rFonts w:ascii="Cambria" w:hAnsi="Cambria"/>
        </w:rPr>
        <w:t>o. 2014.</w:t>
      </w:r>
      <w:r w:rsidRPr="00743359">
        <w:rPr>
          <w:rFonts w:ascii="Cambria" w:hAnsi="Cambria"/>
          <w:spacing w:val="5"/>
        </w:rPr>
        <w:t xml:space="preserve"> </w:t>
      </w:r>
      <w:r w:rsidRPr="00743359">
        <w:rPr>
          <w:rFonts w:ascii="Cambria" w:hAnsi="Cambria"/>
          <w:i/>
          <w:spacing w:val="1"/>
        </w:rPr>
        <w:t>Ece</w:t>
      </w:r>
      <w:r w:rsidRPr="00743359">
        <w:rPr>
          <w:rFonts w:ascii="Cambria" w:hAnsi="Cambria"/>
          <w:i/>
        </w:rPr>
        <w:t xml:space="preserve">ng </w:t>
      </w:r>
      <w:r w:rsidRPr="00743359">
        <w:rPr>
          <w:rFonts w:ascii="Cambria" w:hAnsi="Cambria"/>
          <w:i/>
          <w:spacing w:val="-1"/>
        </w:rPr>
        <w:t>G</w:t>
      </w:r>
      <w:r w:rsidRPr="00743359">
        <w:rPr>
          <w:rFonts w:ascii="Cambria" w:hAnsi="Cambria"/>
          <w:i/>
        </w:rPr>
        <w:t>ondo</w:t>
      </w:r>
      <w:r w:rsidRPr="00743359">
        <w:rPr>
          <w:rFonts w:ascii="Cambria" w:hAnsi="Cambria"/>
          <w:i/>
          <w:spacing w:val="1"/>
        </w:rPr>
        <w:t>k</w:t>
      </w:r>
      <w:r w:rsidRPr="00743359">
        <w:rPr>
          <w:rFonts w:ascii="Cambria" w:hAnsi="Cambria"/>
          <w:i/>
        </w:rPr>
        <w:t>, Ma</w:t>
      </w:r>
      <w:r w:rsidRPr="00743359">
        <w:rPr>
          <w:rFonts w:ascii="Cambria" w:hAnsi="Cambria"/>
          <w:i/>
          <w:spacing w:val="-1"/>
        </w:rPr>
        <w:t>s</w:t>
      </w:r>
      <w:r w:rsidRPr="00743359">
        <w:rPr>
          <w:rFonts w:ascii="Cambria" w:hAnsi="Cambria"/>
          <w:i/>
        </w:rPr>
        <w:t>a</w:t>
      </w:r>
      <w:r w:rsidRPr="00743359">
        <w:rPr>
          <w:rFonts w:ascii="Cambria" w:hAnsi="Cambria"/>
          <w:i/>
          <w:spacing w:val="1"/>
        </w:rPr>
        <w:t>l</w:t>
      </w:r>
      <w:r w:rsidRPr="00743359">
        <w:rPr>
          <w:rFonts w:ascii="Cambria" w:hAnsi="Cambria"/>
          <w:i/>
        </w:rPr>
        <w:t>ah</w:t>
      </w:r>
      <w:r w:rsidRPr="00743359">
        <w:rPr>
          <w:rFonts w:ascii="Cambria" w:hAnsi="Cambria"/>
          <w:i/>
          <w:spacing w:val="24"/>
        </w:rPr>
        <w:t xml:space="preserve"> </w:t>
      </w:r>
      <w:r w:rsidRPr="00743359">
        <w:rPr>
          <w:rFonts w:ascii="Cambria" w:hAnsi="Cambria"/>
          <w:i/>
        </w:rPr>
        <w:t>M</w:t>
      </w:r>
      <w:r w:rsidRPr="00743359">
        <w:rPr>
          <w:rFonts w:ascii="Cambria" w:hAnsi="Cambria"/>
          <w:i/>
          <w:spacing w:val="1"/>
        </w:rPr>
        <w:t>e</w:t>
      </w:r>
      <w:r w:rsidRPr="00743359">
        <w:rPr>
          <w:rFonts w:ascii="Cambria" w:hAnsi="Cambria"/>
          <w:i/>
        </w:rPr>
        <w:t>n</w:t>
      </w:r>
      <w:r w:rsidRPr="00743359">
        <w:rPr>
          <w:rFonts w:ascii="Cambria" w:hAnsi="Cambria"/>
          <w:i/>
          <w:spacing w:val="1"/>
        </w:rPr>
        <w:t>j</w:t>
      </w:r>
      <w:r w:rsidRPr="00743359">
        <w:rPr>
          <w:rFonts w:ascii="Cambria" w:hAnsi="Cambria"/>
          <w:i/>
        </w:rPr>
        <w:t>a</w:t>
      </w:r>
      <w:r w:rsidRPr="00743359">
        <w:rPr>
          <w:rFonts w:ascii="Cambria" w:hAnsi="Cambria"/>
          <w:i/>
          <w:spacing w:val="-4"/>
        </w:rPr>
        <w:t>d</w:t>
      </w:r>
      <w:r w:rsidRPr="00743359">
        <w:rPr>
          <w:rFonts w:ascii="Cambria" w:hAnsi="Cambria"/>
          <w:i/>
        </w:rPr>
        <w:t>i</w:t>
      </w:r>
      <w:r w:rsidRPr="00743359">
        <w:rPr>
          <w:rFonts w:ascii="Cambria" w:hAnsi="Cambria"/>
          <w:i/>
          <w:spacing w:val="25"/>
        </w:rPr>
        <w:t xml:space="preserve"> </w:t>
      </w:r>
      <w:r w:rsidRPr="00743359">
        <w:rPr>
          <w:rFonts w:ascii="Cambria" w:hAnsi="Cambria"/>
          <w:i/>
        </w:rPr>
        <w:t>Man</w:t>
      </w:r>
      <w:r w:rsidRPr="00743359">
        <w:rPr>
          <w:rFonts w:ascii="Cambria" w:hAnsi="Cambria"/>
          <w:i/>
          <w:spacing w:val="1"/>
        </w:rPr>
        <w:t>f</w:t>
      </w:r>
      <w:r w:rsidRPr="00743359">
        <w:rPr>
          <w:rFonts w:ascii="Cambria" w:hAnsi="Cambria"/>
          <w:i/>
        </w:rPr>
        <w:t>a</w:t>
      </w:r>
      <w:r w:rsidRPr="00743359">
        <w:rPr>
          <w:rFonts w:ascii="Cambria" w:hAnsi="Cambria"/>
          <w:i/>
          <w:spacing w:val="-4"/>
        </w:rPr>
        <w:t>a</w:t>
      </w:r>
      <w:r w:rsidRPr="00743359">
        <w:rPr>
          <w:rFonts w:ascii="Cambria" w:hAnsi="Cambria"/>
          <w:i/>
        </w:rPr>
        <w:t>t</w:t>
      </w:r>
      <w:r w:rsidRPr="00743359">
        <w:rPr>
          <w:rFonts w:ascii="Cambria" w:hAnsi="Cambria"/>
        </w:rPr>
        <w:t>.</w:t>
      </w:r>
      <w:r w:rsidRPr="00743359">
        <w:rPr>
          <w:rFonts w:ascii="Cambria" w:hAnsi="Cambria"/>
          <w:spacing w:val="20"/>
        </w:rPr>
        <w:t xml:space="preserve"> </w:t>
      </w:r>
      <w:r w:rsidRPr="00743359">
        <w:rPr>
          <w:rFonts w:ascii="Cambria" w:hAnsi="Cambria"/>
          <w:spacing w:val="-4"/>
        </w:rPr>
        <w:t>I</w:t>
      </w:r>
      <w:r w:rsidRPr="00743359">
        <w:rPr>
          <w:rFonts w:ascii="Cambria" w:hAnsi="Cambria"/>
          <w:spacing w:val="2"/>
        </w:rPr>
        <w:t>S</w:t>
      </w:r>
      <w:r w:rsidRPr="00743359">
        <w:rPr>
          <w:rFonts w:ascii="Cambria" w:hAnsi="Cambria"/>
          <w:spacing w:val="-4"/>
        </w:rPr>
        <w:t>B</w:t>
      </w:r>
      <w:r w:rsidRPr="00743359">
        <w:rPr>
          <w:rFonts w:ascii="Cambria" w:hAnsi="Cambria"/>
          <w:spacing w:val="2"/>
        </w:rPr>
        <w:t>N</w:t>
      </w:r>
      <w:r w:rsidRPr="00743359">
        <w:rPr>
          <w:rFonts w:ascii="Cambria" w:hAnsi="Cambria"/>
        </w:rPr>
        <w:t>:</w:t>
      </w:r>
      <w:r w:rsidRPr="00743359">
        <w:rPr>
          <w:rFonts w:ascii="Cambria" w:hAnsi="Cambria"/>
          <w:spacing w:val="17"/>
        </w:rPr>
        <w:t xml:space="preserve"> </w:t>
      </w:r>
      <w:r w:rsidRPr="00743359">
        <w:rPr>
          <w:rFonts w:ascii="Cambria" w:hAnsi="Cambria"/>
        </w:rPr>
        <w:t>97</w:t>
      </w:r>
      <w:r w:rsidRPr="00743359">
        <w:rPr>
          <w:rFonts w:ascii="Cambria" w:hAnsi="Cambria"/>
          <w:spacing w:val="6"/>
        </w:rPr>
        <w:t>8</w:t>
      </w:r>
      <w:r w:rsidRPr="00743359">
        <w:rPr>
          <w:rFonts w:ascii="Cambria" w:hAnsi="Cambria"/>
        </w:rPr>
        <w:t>-602</w:t>
      </w:r>
      <w:r w:rsidRPr="00743359">
        <w:rPr>
          <w:rFonts w:ascii="Cambria" w:hAnsi="Cambria"/>
          <w:spacing w:val="-4"/>
        </w:rPr>
        <w:t>-</w:t>
      </w:r>
      <w:r w:rsidRPr="00743359">
        <w:rPr>
          <w:rFonts w:ascii="Cambria" w:hAnsi="Cambria"/>
        </w:rPr>
        <w:t>7001</w:t>
      </w:r>
      <w:r w:rsidRPr="00743359">
        <w:rPr>
          <w:rFonts w:ascii="Cambria" w:hAnsi="Cambria"/>
          <w:spacing w:val="4"/>
        </w:rPr>
        <w:t>2</w:t>
      </w:r>
      <w:r w:rsidRPr="00743359">
        <w:rPr>
          <w:rFonts w:ascii="Cambria" w:hAnsi="Cambria"/>
          <w:spacing w:val="-4"/>
        </w:rPr>
        <w:t>-</w:t>
      </w:r>
      <w:r w:rsidRPr="00743359">
        <w:rPr>
          <w:rFonts w:ascii="Cambria" w:hAnsi="Cambria"/>
          <w:spacing w:val="4"/>
        </w:rPr>
        <w:t>0</w:t>
      </w:r>
      <w:r w:rsidRPr="00743359">
        <w:rPr>
          <w:rFonts w:ascii="Cambria" w:hAnsi="Cambria"/>
          <w:spacing w:val="-4"/>
        </w:rPr>
        <w:t>-</w:t>
      </w:r>
      <w:r w:rsidRPr="00743359">
        <w:rPr>
          <w:rFonts w:ascii="Cambria" w:hAnsi="Cambria"/>
        </w:rPr>
        <w:t>6,</w:t>
      </w:r>
      <w:r w:rsidRPr="00743359">
        <w:rPr>
          <w:rFonts w:ascii="Cambria" w:hAnsi="Cambria"/>
          <w:spacing w:val="24"/>
        </w:rPr>
        <w:t xml:space="preserve"> </w:t>
      </w:r>
      <w:r w:rsidRPr="00743359">
        <w:rPr>
          <w:rFonts w:ascii="Cambria" w:hAnsi="Cambria"/>
          <w:spacing w:val="-1"/>
        </w:rPr>
        <w:t>SN</w:t>
      </w:r>
      <w:r w:rsidRPr="00743359">
        <w:rPr>
          <w:rFonts w:ascii="Cambria" w:hAnsi="Cambria"/>
          <w:spacing w:val="1"/>
        </w:rPr>
        <w:t>T</w:t>
      </w:r>
      <w:r w:rsidRPr="00743359">
        <w:rPr>
          <w:rFonts w:ascii="Cambria" w:hAnsi="Cambria"/>
          <w:spacing w:val="2"/>
        </w:rPr>
        <w:t>M</w:t>
      </w:r>
      <w:r w:rsidRPr="00743359">
        <w:rPr>
          <w:rFonts w:ascii="Cambria" w:hAnsi="Cambria"/>
          <w:spacing w:val="-1"/>
        </w:rPr>
        <w:t>U</w:t>
      </w:r>
      <w:r w:rsidRPr="00743359">
        <w:rPr>
          <w:rFonts w:ascii="Cambria" w:hAnsi="Cambria"/>
        </w:rPr>
        <w:t>T</w:t>
      </w:r>
      <w:r w:rsidRPr="00743359">
        <w:rPr>
          <w:rFonts w:ascii="Cambria" w:hAnsi="Cambria"/>
          <w:spacing w:val="26"/>
        </w:rPr>
        <w:t xml:space="preserve"> </w:t>
      </w:r>
      <w:r w:rsidRPr="00743359">
        <w:rPr>
          <w:rFonts w:ascii="Cambria" w:hAnsi="Cambria"/>
        </w:rPr>
        <w:t>–</w:t>
      </w:r>
      <w:r w:rsidRPr="00743359">
        <w:rPr>
          <w:rFonts w:ascii="Cambria" w:hAnsi="Cambria"/>
          <w:spacing w:val="24"/>
        </w:rPr>
        <w:t xml:space="preserve"> </w:t>
      </w:r>
      <w:r w:rsidRPr="00743359">
        <w:rPr>
          <w:rFonts w:ascii="Cambria" w:hAnsi="Cambria"/>
        </w:rPr>
        <w:t>2014, 20</w:t>
      </w:r>
      <w:r w:rsidRPr="00743359">
        <w:rPr>
          <w:rFonts w:ascii="Cambria" w:hAnsi="Cambria"/>
          <w:spacing w:val="4"/>
        </w:rPr>
        <w:t xml:space="preserve"> </w:t>
      </w:r>
      <w:r w:rsidRPr="00743359">
        <w:rPr>
          <w:rFonts w:ascii="Cambria" w:hAnsi="Cambria"/>
          <w:spacing w:val="-9"/>
        </w:rPr>
        <w:t>F</w:t>
      </w:r>
      <w:r w:rsidRPr="00743359">
        <w:rPr>
          <w:rFonts w:ascii="Cambria" w:hAnsi="Cambria"/>
          <w:spacing w:val="1"/>
        </w:rPr>
        <w:t>e</w:t>
      </w:r>
      <w:r w:rsidRPr="00743359">
        <w:rPr>
          <w:rFonts w:ascii="Cambria" w:hAnsi="Cambria"/>
        </w:rPr>
        <w:t>bru</w:t>
      </w:r>
      <w:r w:rsidRPr="00743359">
        <w:rPr>
          <w:rFonts w:ascii="Cambria" w:hAnsi="Cambria"/>
          <w:spacing w:val="1"/>
        </w:rPr>
        <w:t>a</w:t>
      </w:r>
      <w:r w:rsidRPr="00743359">
        <w:rPr>
          <w:rFonts w:ascii="Cambria" w:hAnsi="Cambria"/>
        </w:rPr>
        <w:t>ri</w:t>
      </w:r>
      <w:r w:rsidRPr="00743359">
        <w:rPr>
          <w:rFonts w:ascii="Cambria" w:hAnsi="Cambria"/>
          <w:spacing w:val="1"/>
        </w:rPr>
        <w:t xml:space="preserve"> </w:t>
      </w:r>
      <w:r w:rsidRPr="00743359">
        <w:rPr>
          <w:rFonts w:ascii="Cambria" w:hAnsi="Cambria"/>
        </w:rPr>
        <w:t>201</w:t>
      </w:r>
      <w:r w:rsidRPr="00743359">
        <w:rPr>
          <w:rFonts w:ascii="Cambria" w:hAnsi="Cambria"/>
          <w:spacing w:val="1"/>
        </w:rPr>
        <w:t>4</w:t>
      </w:r>
      <w:r w:rsidRPr="00743359">
        <w:rPr>
          <w:rFonts w:ascii="Cambria" w:hAnsi="Cambria"/>
        </w:rPr>
        <w:t>.</w:t>
      </w:r>
    </w:p>
    <w:p w:rsidR="00FB2ECE" w:rsidRPr="00743359" w:rsidRDefault="00FB2ECE" w:rsidP="00B037C4">
      <w:pPr>
        <w:spacing w:before="9"/>
        <w:ind w:left="709" w:right="76" w:hanging="709"/>
        <w:jc w:val="both"/>
        <w:rPr>
          <w:rFonts w:ascii="Cambria" w:hAnsi="Cambria"/>
        </w:rPr>
      </w:pPr>
      <w:r w:rsidRPr="00743359">
        <w:rPr>
          <w:rFonts w:ascii="Cambria" w:hAnsi="Cambria"/>
        </w:rPr>
        <w:t>R</w:t>
      </w:r>
      <w:r w:rsidRPr="00743359">
        <w:rPr>
          <w:rFonts w:ascii="Cambria" w:hAnsi="Cambria"/>
          <w:spacing w:val="1"/>
        </w:rPr>
        <w:t>it</w:t>
      </w:r>
      <w:r w:rsidRPr="00743359">
        <w:rPr>
          <w:rFonts w:ascii="Cambria" w:hAnsi="Cambria"/>
        </w:rPr>
        <w:t xml:space="preserve">a </w:t>
      </w:r>
      <w:r w:rsidR="00DA1709">
        <w:rPr>
          <w:rFonts w:ascii="Cambria" w:hAnsi="Cambria"/>
        </w:rPr>
        <w:t xml:space="preserve">D </w:t>
      </w:r>
      <w:r w:rsidRPr="00743359">
        <w:rPr>
          <w:rFonts w:ascii="Cambria" w:hAnsi="Cambria"/>
        </w:rPr>
        <w:t>R</w:t>
      </w:r>
      <w:r w:rsidRPr="00743359">
        <w:rPr>
          <w:rFonts w:ascii="Cambria" w:hAnsi="Cambria"/>
          <w:spacing w:val="1"/>
        </w:rPr>
        <w:t>at</w:t>
      </w:r>
      <w:r w:rsidRPr="00743359">
        <w:rPr>
          <w:rFonts w:ascii="Cambria" w:hAnsi="Cambria"/>
          <w:spacing w:val="-4"/>
        </w:rPr>
        <w:t>n</w:t>
      </w:r>
      <w:r w:rsidRPr="00743359">
        <w:rPr>
          <w:rFonts w:ascii="Cambria" w:hAnsi="Cambria"/>
          <w:spacing w:val="1"/>
        </w:rPr>
        <w:t>a</w:t>
      </w:r>
      <w:r w:rsidRPr="00743359">
        <w:rPr>
          <w:rFonts w:ascii="Cambria" w:hAnsi="Cambria"/>
        </w:rPr>
        <w:t>n</w:t>
      </w:r>
      <w:r w:rsidRPr="00743359">
        <w:rPr>
          <w:rFonts w:ascii="Cambria" w:hAnsi="Cambria"/>
          <w:spacing w:val="4"/>
        </w:rPr>
        <w:t>i</w:t>
      </w:r>
      <w:r w:rsidRPr="00743359">
        <w:rPr>
          <w:rFonts w:ascii="Cambria" w:hAnsi="Cambria"/>
        </w:rPr>
        <w:t xml:space="preserve">, </w:t>
      </w:r>
      <w:r w:rsidRPr="00743359">
        <w:rPr>
          <w:rFonts w:ascii="Cambria" w:hAnsi="Cambria"/>
          <w:spacing w:val="1"/>
        </w:rPr>
        <w:t xml:space="preserve"> </w:t>
      </w:r>
      <w:r w:rsidRPr="00743359">
        <w:rPr>
          <w:rFonts w:ascii="Cambria" w:hAnsi="Cambria"/>
          <w:spacing w:val="-4"/>
        </w:rPr>
        <w:t>I</w:t>
      </w:r>
      <w:r w:rsidRPr="00743359">
        <w:rPr>
          <w:rFonts w:ascii="Cambria" w:hAnsi="Cambria"/>
        </w:rPr>
        <w:t>nd</w:t>
      </w:r>
      <w:r w:rsidRPr="00743359">
        <w:rPr>
          <w:rFonts w:ascii="Cambria" w:hAnsi="Cambria"/>
          <w:spacing w:val="1"/>
        </w:rPr>
        <w:t>a</w:t>
      </w:r>
      <w:r w:rsidRPr="00743359">
        <w:rPr>
          <w:rFonts w:ascii="Cambria" w:hAnsi="Cambria"/>
        </w:rPr>
        <w:t xml:space="preserve">h </w:t>
      </w:r>
      <w:r w:rsidRPr="00743359">
        <w:rPr>
          <w:rFonts w:ascii="Cambria" w:hAnsi="Cambria"/>
          <w:spacing w:val="1"/>
        </w:rPr>
        <w:t xml:space="preserve"> </w:t>
      </w:r>
      <w:r w:rsidRPr="00743359">
        <w:rPr>
          <w:rFonts w:ascii="Cambria" w:hAnsi="Cambria"/>
          <w:spacing w:val="-5"/>
        </w:rPr>
        <w:t>H</w:t>
      </w:r>
      <w:r w:rsidRPr="00743359">
        <w:rPr>
          <w:rFonts w:ascii="Cambria" w:hAnsi="Cambria"/>
          <w:spacing w:val="1"/>
        </w:rPr>
        <w:t>a</w:t>
      </w:r>
      <w:r w:rsidRPr="00743359">
        <w:rPr>
          <w:rFonts w:ascii="Cambria" w:hAnsi="Cambria"/>
        </w:rPr>
        <w:t>r</w:t>
      </w:r>
      <w:r w:rsidRPr="00743359">
        <w:rPr>
          <w:rFonts w:ascii="Cambria" w:hAnsi="Cambria"/>
          <w:spacing w:val="1"/>
        </w:rPr>
        <w:t>tat</w:t>
      </w:r>
      <w:r w:rsidRPr="00743359">
        <w:rPr>
          <w:rFonts w:ascii="Cambria" w:hAnsi="Cambria"/>
          <w:spacing w:val="3"/>
        </w:rPr>
        <w:t>i</w:t>
      </w:r>
      <w:r w:rsidRPr="00743359">
        <w:rPr>
          <w:rFonts w:ascii="Cambria" w:hAnsi="Cambria"/>
        </w:rPr>
        <w:t xml:space="preserve">, </w:t>
      </w:r>
      <w:r w:rsidRPr="00743359">
        <w:rPr>
          <w:rFonts w:ascii="Cambria" w:hAnsi="Cambria"/>
          <w:spacing w:val="5"/>
        </w:rPr>
        <w:t xml:space="preserve"> </w:t>
      </w:r>
      <w:r w:rsidRPr="00743359">
        <w:rPr>
          <w:rFonts w:ascii="Cambria" w:hAnsi="Cambria"/>
          <w:spacing w:val="-11"/>
        </w:rPr>
        <w:t>L</w:t>
      </w:r>
      <w:r w:rsidRPr="00743359">
        <w:rPr>
          <w:rFonts w:ascii="Cambria" w:hAnsi="Cambria"/>
          <w:spacing w:val="1"/>
        </w:rPr>
        <w:t>ael</w:t>
      </w:r>
      <w:r w:rsidRPr="00743359">
        <w:rPr>
          <w:rFonts w:ascii="Cambria" w:hAnsi="Cambria"/>
        </w:rPr>
        <w:t xml:space="preserve">i </w:t>
      </w:r>
      <w:r w:rsidRPr="00743359">
        <w:rPr>
          <w:rFonts w:ascii="Cambria" w:hAnsi="Cambria"/>
          <w:spacing w:val="2"/>
        </w:rPr>
        <w:t xml:space="preserve"> </w:t>
      </w:r>
      <w:r w:rsidRPr="00743359">
        <w:rPr>
          <w:rFonts w:ascii="Cambria" w:hAnsi="Cambria"/>
          <w:spacing w:val="-5"/>
        </w:rPr>
        <w:t>K</w:t>
      </w:r>
      <w:r w:rsidRPr="00743359">
        <w:rPr>
          <w:rFonts w:ascii="Cambria" w:hAnsi="Cambria"/>
        </w:rPr>
        <w:t>urn</w:t>
      </w:r>
      <w:r w:rsidRPr="00743359">
        <w:rPr>
          <w:rFonts w:ascii="Cambria" w:hAnsi="Cambria"/>
          <w:spacing w:val="1"/>
        </w:rPr>
        <w:t>ia</w:t>
      </w:r>
      <w:r w:rsidRPr="00743359">
        <w:rPr>
          <w:rFonts w:ascii="Cambria" w:hAnsi="Cambria"/>
          <w:spacing w:val="-1"/>
        </w:rPr>
        <w:t>s</w:t>
      </w:r>
      <w:r w:rsidRPr="00743359">
        <w:rPr>
          <w:rFonts w:ascii="Cambria" w:hAnsi="Cambria"/>
          <w:spacing w:val="1"/>
        </w:rPr>
        <w:t>a</w:t>
      </w:r>
      <w:r w:rsidRPr="00743359">
        <w:rPr>
          <w:rFonts w:ascii="Cambria" w:hAnsi="Cambria"/>
        </w:rPr>
        <w:t>r</w:t>
      </w:r>
      <w:r w:rsidRPr="00743359">
        <w:rPr>
          <w:rFonts w:ascii="Cambria" w:hAnsi="Cambria"/>
          <w:spacing w:val="1"/>
        </w:rPr>
        <w:t>i</w:t>
      </w:r>
      <w:r w:rsidRPr="00743359">
        <w:rPr>
          <w:rFonts w:ascii="Cambria" w:hAnsi="Cambria"/>
        </w:rPr>
        <w:t xml:space="preserve">. </w:t>
      </w:r>
      <w:r w:rsidRPr="00743359">
        <w:rPr>
          <w:rFonts w:ascii="Cambria" w:hAnsi="Cambria"/>
          <w:spacing w:val="1"/>
        </w:rPr>
        <w:t xml:space="preserve"> </w:t>
      </w:r>
      <w:r w:rsidRPr="00743359">
        <w:rPr>
          <w:rFonts w:ascii="Cambria" w:hAnsi="Cambria"/>
        </w:rPr>
        <w:t>201</w:t>
      </w:r>
      <w:r w:rsidRPr="00743359">
        <w:rPr>
          <w:rFonts w:ascii="Cambria" w:hAnsi="Cambria"/>
          <w:spacing w:val="3"/>
        </w:rPr>
        <w:t>1</w:t>
      </w:r>
      <w:r w:rsidRPr="00743359">
        <w:rPr>
          <w:rFonts w:ascii="Cambria" w:hAnsi="Cambria"/>
        </w:rPr>
        <w:t xml:space="preserve">. </w:t>
      </w:r>
      <w:r w:rsidRPr="00743359">
        <w:rPr>
          <w:rFonts w:ascii="Cambria" w:hAnsi="Cambria"/>
          <w:spacing w:val="1"/>
        </w:rPr>
        <w:t xml:space="preserve"> </w:t>
      </w:r>
      <w:r w:rsidRPr="00743359">
        <w:rPr>
          <w:rFonts w:ascii="Cambria" w:hAnsi="Cambria"/>
          <w:i/>
          <w:spacing w:val="1"/>
        </w:rPr>
        <w:t>Pe</w:t>
      </w:r>
      <w:r w:rsidRPr="00743359">
        <w:rPr>
          <w:rFonts w:ascii="Cambria" w:hAnsi="Cambria"/>
          <w:i/>
          <w:spacing w:val="-1"/>
        </w:rPr>
        <w:t>m</w:t>
      </w:r>
      <w:r w:rsidRPr="00743359">
        <w:rPr>
          <w:rFonts w:ascii="Cambria" w:hAnsi="Cambria"/>
          <w:i/>
        </w:rPr>
        <w:t>an</w:t>
      </w:r>
      <w:r w:rsidRPr="00743359">
        <w:rPr>
          <w:rFonts w:ascii="Cambria" w:hAnsi="Cambria"/>
          <w:i/>
          <w:spacing w:val="1"/>
        </w:rPr>
        <w:t>f</w:t>
      </w:r>
      <w:r w:rsidRPr="00743359">
        <w:rPr>
          <w:rFonts w:ascii="Cambria" w:hAnsi="Cambria"/>
          <w:i/>
        </w:rPr>
        <w:t>aa</w:t>
      </w:r>
      <w:r w:rsidRPr="00743359">
        <w:rPr>
          <w:rFonts w:ascii="Cambria" w:hAnsi="Cambria"/>
          <w:i/>
          <w:spacing w:val="1"/>
        </w:rPr>
        <w:t>t</w:t>
      </w:r>
      <w:r w:rsidR="00DA1709">
        <w:rPr>
          <w:rFonts w:ascii="Cambria" w:hAnsi="Cambria"/>
          <w:i/>
        </w:rPr>
        <w:t>an</w:t>
      </w:r>
      <w:r w:rsidRPr="00743359">
        <w:rPr>
          <w:rFonts w:ascii="Cambria" w:hAnsi="Cambria"/>
          <w:i/>
          <w:spacing w:val="1"/>
        </w:rPr>
        <w:t xml:space="preserve"> E</w:t>
      </w:r>
      <w:r w:rsidRPr="00743359">
        <w:rPr>
          <w:rFonts w:ascii="Cambria" w:hAnsi="Cambria"/>
          <w:i/>
          <w:spacing w:val="-3"/>
        </w:rPr>
        <w:t>c</w:t>
      </w:r>
      <w:r w:rsidRPr="00743359">
        <w:rPr>
          <w:rFonts w:ascii="Cambria" w:hAnsi="Cambria"/>
          <w:i/>
          <w:spacing w:val="1"/>
        </w:rPr>
        <w:t>e</w:t>
      </w:r>
      <w:r w:rsidRPr="00743359">
        <w:rPr>
          <w:rFonts w:ascii="Cambria" w:hAnsi="Cambria"/>
          <w:i/>
        </w:rPr>
        <w:t xml:space="preserve">ng </w:t>
      </w:r>
      <w:r w:rsidRPr="00743359">
        <w:rPr>
          <w:rFonts w:ascii="Cambria" w:hAnsi="Cambria"/>
          <w:i/>
          <w:spacing w:val="-1"/>
        </w:rPr>
        <w:t>G</w:t>
      </w:r>
      <w:r w:rsidRPr="00743359">
        <w:rPr>
          <w:rFonts w:ascii="Cambria" w:hAnsi="Cambria"/>
          <w:i/>
        </w:rPr>
        <w:t>ondok</w:t>
      </w:r>
      <w:r w:rsidRPr="00743359">
        <w:rPr>
          <w:rFonts w:ascii="Cambria" w:hAnsi="Cambria"/>
          <w:i/>
          <w:spacing w:val="1"/>
        </w:rPr>
        <w:t xml:space="preserve"> </w:t>
      </w:r>
      <w:r w:rsidRPr="00743359">
        <w:rPr>
          <w:rFonts w:ascii="Cambria" w:hAnsi="Cambria"/>
          <w:i/>
          <w:spacing w:val="-4"/>
        </w:rPr>
        <w:t>(</w:t>
      </w:r>
      <w:r w:rsidRPr="00743359">
        <w:rPr>
          <w:rFonts w:ascii="Cambria" w:hAnsi="Cambria"/>
          <w:i/>
          <w:spacing w:val="1"/>
        </w:rPr>
        <w:t>Eic</w:t>
      </w:r>
      <w:r w:rsidRPr="00743359">
        <w:rPr>
          <w:rFonts w:ascii="Cambria" w:hAnsi="Cambria"/>
          <w:i/>
        </w:rPr>
        <w:t>ho</w:t>
      </w:r>
      <w:r w:rsidRPr="00743359">
        <w:rPr>
          <w:rFonts w:ascii="Cambria" w:hAnsi="Cambria"/>
          <w:i/>
          <w:spacing w:val="-1"/>
        </w:rPr>
        <w:t>r</w:t>
      </w:r>
      <w:r w:rsidRPr="00743359">
        <w:rPr>
          <w:rFonts w:ascii="Cambria" w:hAnsi="Cambria"/>
          <w:i/>
        </w:rPr>
        <w:t>n</w:t>
      </w:r>
      <w:r w:rsidRPr="00743359">
        <w:rPr>
          <w:rFonts w:ascii="Cambria" w:hAnsi="Cambria"/>
          <w:i/>
          <w:spacing w:val="1"/>
        </w:rPr>
        <w:t>i</w:t>
      </w:r>
      <w:r w:rsidRPr="00743359">
        <w:rPr>
          <w:rFonts w:ascii="Cambria" w:hAnsi="Cambria"/>
          <w:i/>
        </w:rPr>
        <w:t>a</w:t>
      </w:r>
      <w:r w:rsidRPr="00743359">
        <w:rPr>
          <w:rFonts w:ascii="Cambria" w:hAnsi="Cambria"/>
          <w:i/>
          <w:spacing w:val="2"/>
        </w:rPr>
        <w:t xml:space="preserve"> </w:t>
      </w:r>
      <w:r w:rsidRPr="00743359">
        <w:rPr>
          <w:rFonts w:ascii="Cambria" w:hAnsi="Cambria"/>
          <w:i/>
        </w:rPr>
        <w:t>C</w:t>
      </w:r>
      <w:r w:rsidRPr="00743359">
        <w:rPr>
          <w:rFonts w:ascii="Cambria" w:hAnsi="Cambria"/>
          <w:i/>
          <w:spacing w:val="-1"/>
        </w:rPr>
        <w:t>r</w:t>
      </w:r>
      <w:r w:rsidRPr="00743359">
        <w:rPr>
          <w:rFonts w:ascii="Cambria" w:hAnsi="Cambria"/>
          <w:i/>
          <w:spacing w:val="4"/>
        </w:rPr>
        <w:t>a</w:t>
      </w:r>
      <w:r w:rsidRPr="00743359">
        <w:rPr>
          <w:rFonts w:ascii="Cambria" w:hAnsi="Cambria"/>
          <w:i/>
          <w:spacing w:val="-1"/>
        </w:rPr>
        <w:t>ss</w:t>
      </w:r>
      <w:r w:rsidRPr="00743359">
        <w:rPr>
          <w:rFonts w:ascii="Cambria" w:hAnsi="Cambria"/>
          <w:i/>
          <w:spacing w:val="1"/>
        </w:rPr>
        <w:t>i</w:t>
      </w:r>
      <w:r w:rsidRPr="00743359">
        <w:rPr>
          <w:rFonts w:ascii="Cambria" w:hAnsi="Cambria"/>
          <w:i/>
        </w:rPr>
        <w:t>p</w:t>
      </w:r>
      <w:r w:rsidRPr="00743359">
        <w:rPr>
          <w:rFonts w:ascii="Cambria" w:hAnsi="Cambria"/>
          <w:i/>
          <w:spacing w:val="1"/>
        </w:rPr>
        <w:t>e</w:t>
      </w:r>
      <w:r w:rsidRPr="00743359">
        <w:rPr>
          <w:rFonts w:ascii="Cambria" w:hAnsi="Cambria"/>
          <w:i/>
          <w:spacing w:val="-1"/>
        </w:rPr>
        <w:t>s</w:t>
      </w:r>
      <w:r w:rsidRPr="00743359">
        <w:rPr>
          <w:rFonts w:ascii="Cambria" w:hAnsi="Cambria"/>
          <w:i/>
        </w:rPr>
        <w:t xml:space="preserve">) </w:t>
      </w:r>
      <w:r w:rsidRPr="00743359">
        <w:rPr>
          <w:rFonts w:ascii="Cambria" w:hAnsi="Cambria"/>
          <w:i/>
          <w:spacing w:val="-1"/>
        </w:rPr>
        <w:t>U</w:t>
      </w:r>
      <w:r w:rsidRPr="00743359">
        <w:rPr>
          <w:rFonts w:ascii="Cambria" w:hAnsi="Cambria"/>
          <w:i/>
        </w:rPr>
        <w:t>n</w:t>
      </w:r>
      <w:r w:rsidRPr="00743359">
        <w:rPr>
          <w:rFonts w:ascii="Cambria" w:hAnsi="Cambria"/>
          <w:i/>
          <w:spacing w:val="1"/>
        </w:rPr>
        <w:t>t</w:t>
      </w:r>
      <w:r w:rsidRPr="00743359">
        <w:rPr>
          <w:rFonts w:ascii="Cambria" w:hAnsi="Cambria"/>
          <w:i/>
        </w:rPr>
        <w:t>uk</w:t>
      </w:r>
      <w:r w:rsidRPr="00743359">
        <w:rPr>
          <w:rFonts w:ascii="Cambria" w:hAnsi="Cambria"/>
          <w:i/>
          <w:spacing w:val="5"/>
        </w:rPr>
        <w:t xml:space="preserve"> </w:t>
      </w:r>
      <w:r w:rsidRPr="00743359">
        <w:rPr>
          <w:rFonts w:ascii="Cambria" w:hAnsi="Cambria"/>
          <w:i/>
        </w:rPr>
        <w:t>M</w:t>
      </w:r>
      <w:r w:rsidRPr="00743359">
        <w:rPr>
          <w:rFonts w:ascii="Cambria" w:hAnsi="Cambria"/>
          <w:i/>
          <w:spacing w:val="1"/>
        </w:rPr>
        <w:t>e</w:t>
      </w:r>
      <w:r w:rsidRPr="00743359">
        <w:rPr>
          <w:rFonts w:ascii="Cambria" w:hAnsi="Cambria"/>
          <w:i/>
        </w:rPr>
        <w:t>nu</w:t>
      </w:r>
      <w:r w:rsidRPr="00743359">
        <w:rPr>
          <w:rFonts w:ascii="Cambria" w:hAnsi="Cambria"/>
          <w:i/>
          <w:spacing w:val="-1"/>
        </w:rPr>
        <w:t>r</w:t>
      </w:r>
      <w:r w:rsidRPr="00743359">
        <w:rPr>
          <w:rFonts w:ascii="Cambria" w:hAnsi="Cambria"/>
          <w:i/>
        </w:rPr>
        <w:t>un</w:t>
      </w:r>
      <w:r w:rsidRPr="00743359">
        <w:rPr>
          <w:rFonts w:ascii="Cambria" w:hAnsi="Cambria"/>
          <w:i/>
          <w:spacing w:val="1"/>
        </w:rPr>
        <w:t>k</w:t>
      </w:r>
      <w:r w:rsidRPr="00743359">
        <w:rPr>
          <w:rFonts w:ascii="Cambria" w:hAnsi="Cambria"/>
          <w:i/>
        </w:rPr>
        <w:t>an Kandungan C</w:t>
      </w:r>
      <w:r w:rsidRPr="00743359">
        <w:rPr>
          <w:rFonts w:ascii="Cambria" w:hAnsi="Cambria"/>
          <w:i/>
          <w:spacing w:val="2"/>
        </w:rPr>
        <w:t>O</w:t>
      </w:r>
      <w:r w:rsidRPr="00743359">
        <w:rPr>
          <w:rFonts w:ascii="Cambria" w:hAnsi="Cambria"/>
          <w:i/>
          <w:spacing w:val="4"/>
        </w:rPr>
        <w:t>D</w:t>
      </w:r>
      <w:r w:rsidRPr="00743359">
        <w:rPr>
          <w:rFonts w:ascii="Cambria" w:hAnsi="Cambria"/>
          <w:i/>
        </w:rPr>
        <w:t xml:space="preserve">. </w:t>
      </w:r>
      <w:r w:rsidRPr="00743359">
        <w:rPr>
          <w:rFonts w:ascii="Cambria" w:hAnsi="Cambria"/>
          <w:spacing w:val="-1"/>
        </w:rPr>
        <w:t>M</w:t>
      </w:r>
      <w:r w:rsidRPr="00743359">
        <w:rPr>
          <w:rFonts w:ascii="Cambria" w:hAnsi="Cambria"/>
        </w:rPr>
        <w:t>o</w:t>
      </w:r>
      <w:r w:rsidRPr="00743359">
        <w:rPr>
          <w:rFonts w:ascii="Cambria" w:hAnsi="Cambria"/>
          <w:spacing w:val="1"/>
        </w:rPr>
        <w:t>me</w:t>
      </w:r>
      <w:r w:rsidRPr="00743359">
        <w:rPr>
          <w:rFonts w:ascii="Cambria" w:hAnsi="Cambria"/>
        </w:rPr>
        <w:t>n</w:t>
      </w:r>
      <w:r w:rsidRPr="00743359">
        <w:rPr>
          <w:rFonts w:ascii="Cambria" w:hAnsi="Cambria"/>
          <w:spacing w:val="1"/>
        </w:rPr>
        <w:t>t</w:t>
      </w:r>
      <w:r w:rsidRPr="00743359">
        <w:rPr>
          <w:rFonts w:ascii="Cambria" w:hAnsi="Cambria"/>
        </w:rPr>
        <w:t>u</w:t>
      </w:r>
      <w:r w:rsidRPr="00743359">
        <w:rPr>
          <w:rFonts w:ascii="Cambria" w:hAnsi="Cambria"/>
          <w:spacing w:val="1"/>
        </w:rPr>
        <w:t>m</w:t>
      </w:r>
      <w:r w:rsidRPr="00743359">
        <w:rPr>
          <w:rFonts w:ascii="Cambria" w:hAnsi="Cambria"/>
        </w:rPr>
        <w:t xml:space="preserve">, </w:t>
      </w:r>
      <w:r w:rsidRPr="00743359">
        <w:rPr>
          <w:rFonts w:ascii="Cambria" w:hAnsi="Cambria"/>
          <w:spacing w:val="-1"/>
        </w:rPr>
        <w:t>V</w:t>
      </w:r>
      <w:r w:rsidRPr="00743359">
        <w:rPr>
          <w:rFonts w:ascii="Cambria" w:hAnsi="Cambria"/>
        </w:rPr>
        <w:t>o</w:t>
      </w:r>
      <w:r w:rsidRPr="00743359">
        <w:rPr>
          <w:rFonts w:ascii="Cambria" w:hAnsi="Cambria"/>
          <w:spacing w:val="1"/>
        </w:rPr>
        <w:t>l</w:t>
      </w:r>
      <w:r w:rsidRPr="00743359">
        <w:rPr>
          <w:rFonts w:ascii="Cambria" w:hAnsi="Cambria"/>
        </w:rPr>
        <w:t xml:space="preserve">. 7, </w:t>
      </w:r>
      <w:r w:rsidRPr="00743359">
        <w:rPr>
          <w:rFonts w:ascii="Cambria" w:hAnsi="Cambria"/>
          <w:spacing w:val="-1"/>
        </w:rPr>
        <w:t>N</w:t>
      </w:r>
      <w:r w:rsidRPr="00743359">
        <w:rPr>
          <w:rFonts w:ascii="Cambria" w:hAnsi="Cambria"/>
        </w:rPr>
        <w:t xml:space="preserve">o. 1, </w:t>
      </w:r>
      <w:r w:rsidRPr="00743359">
        <w:rPr>
          <w:rFonts w:ascii="Cambria" w:hAnsi="Cambria"/>
          <w:spacing w:val="-5"/>
        </w:rPr>
        <w:t>A</w:t>
      </w:r>
      <w:r w:rsidRPr="00743359">
        <w:rPr>
          <w:rFonts w:ascii="Cambria" w:hAnsi="Cambria"/>
        </w:rPr>
        <w:t>pr</w:t>
      </w:r>
      <w:r w:rsidRPr="00743359">
        <w:rPr>
          <w:rFonts w:ascii="Cambria" w:hAnsi="Cambria"/>
          <w:spacing w:val="1"/>
        </w:rPr>
        <w:t>i</w:t>
      </w:r>
      <w:r w:rsidRPr="00743359">
        <w:rPr>
          <w:rFonts w:ascii="Cambria" w:hAnsi="Cambria"/>
        </w:rPr>
        <w:t>l</w:t>
      </w:r>
      <w:r w:rsidRPr="00743359">
        <w:rPr>
          <w:rFonts w:ascii="Cambria" w:hAnsi="Cambria"/>
          <w:spacing w:val="1"/>
        </w:rPr>
        <w:t xml:space="preserve"> </w:t>
      </w:r>
      <w:r w:rsidRPr="00743359">
        <w:rPr>
          <w:rFonts w:ascii="Cambria" w:hAnsi="Cambria"/>
        </w:rPr>
        <w:t>2011.</w:t>
      </w:r>
    </w:p>
    <w:p w:rsidR="00FB2ECE" w:rsidRPr="00743359" w:rsidRDefault="00FB2ECE" w:rsidP="00B037C4">
      <w:pPr>
        <w:spacing w:before="6"/>
        <w:ind w:left="709" w:right="78" w:hanging="709"/>
        <w:jc w:val="both"/>
        <w:rPr>
          <w:rFonts w:ascii="Cambria" w:hAnsi="Cambria"/>
        </w:rPr>
      </w:pPr>
      <w:r w:rsidRPr="00743359">
        <w:rPr>
          <w:rFonts w:ascii="Cambria" w:hAnsi="Cambria"/>
        </w:rPr>
        <w:t>R</w:t>
      </w:r>
      <w:r w:rsidRPr="00743359">
        <w:rPr>
          <w:rFonts w:ascii="Cambria" w:hAnsi="Cambria"/>
          <w:spacing w:val="1"/>
        </w:rPr>
        <w:t>ama</w:t>
      </w:r>
      <w:r w:rsidRPr="00743359">
        <w:rPr>
          <w:rFonts w:ascii="Cambria" w:hAnsi="Cambria"/>
        </w:rPr>
        <w:t>dh</w:t>
      </w:r>
      <w:r w:rsidRPr="00743359">
        <w:rPr>
          <w:rFonts w:ascii="Cambria" w:hAnsi="Cambria"/>
          <w:spacing w:val="1"/>
        </w:rPr>
        <w:t>a</w:t>
      </w:r>
      <w:r w:rsidRPr="00743359">
        <w:rPr>
          <w:rFonts w:ascii="Cambria" w:hAnsi="Cambria"/>
        </w:rPr>
        <w:t xml:space="preserve">n </w:t>
      </w:r>
      <w:r w:rsidRPr="00743359">
        <w:rPr>
          <w:rFonts w:ascii="Cambria" w:hAnsi="Cambria"/>
          <w:spacing w:val="1"/>
        </w:rPr>
        <w:t>T</w:t>
      </w:r>
      <w:r w:rsidRPr="00743359">
        <w:rPr>
          <w:rFonts w:ascii="Cambria" w:hAnsi="Cambria"/>
        </w:rPr>
        <w:t>o</w:t>
      </w:r>
      <w:r w:rsidRPr="00743359">
        <w:rPr>
          <w:rFonts w:ascii="Cambria" w:hAnsi="Cambria"/>
          <w:spacing w:val="-1"/>
        </w:rPr>
        <w:t>s</w:t>
      </w:r>
      <w:r w:rsidRPr="00743359">
        <w:rPr>
          <w:rFonts w:ascii="Cambria" w:hAnsi="Cambria"/>
          <w:spacing w:val="1"/>
        </w:rPr>
        <w:t>e</w:t>
      </w:r>
      <w:r w:rsidRPr="00743359">
        <w:rPr>
          <w:rFonts w:ascii="Cambria" w:hAnsi="Cambria"/>
        </w:rPr>
        <w:t>pu. 2012</w:t>
      </w:r>
      <w:r w:rsidRPr="00743359">
        <w:rPr>
          <w:rFonts w:ascii="Cambria" w:hAnsi="Cambria"/>
          <w:spacing w:val="3"/>
        </w:rPr>
        <w:t>.</w:t>
      </w:r>
      <w:r w:rsidRPr="00743359">
        <w:rPr>
          <w:rFonts w:ascii="Cambria" w:hAnsi="Cambria"/>
          <w:i/>
          <w:spacing w:val="-1"/>
        </w:rPr>
        <w:t>L</w:t>
      </w:r>
      <w:r w:rsidRPr="00743359">
        <w:rPr>
          <w:rFonts w:ascii="Cambria" w:hAnsi="Cambria"/>
          <w:i/>
        </w:rPr>
        <w:t>a</w:t>
      </w:r>
      <w:r w:rsidRPr="00743359">
        <w:rPr>
          <w:rFonts w:ascii="Cambria" w:hAnsi="Cambria"/>
          <w:i/>
          <w:spacing w:val="1"/>
        </w:rPr>
        <w:t>j</w:t>
      </w:r>
      <w:r w:rsidRPr="00743359">
        <w:rPr>
          <w:rFonts w:ascii="Cambria" w:hAnsi="Cambria"/>
          <w:i/>
        </w:rPr>
        <w:t>u</w:t>
      </w:r>
      <w:r w:rsidRPr="00743359">
        <w:rPr>
          <w:rFonts w:ascii="Cambria" w:hAnsi="Cambria"/>
          <w:i/>
          <w:spacing w:val="4"/>
        </w:rPr>
        <w:t xml:space="preserve"> </w:t>
      </w:r>
      <w:r w:rsidRPr="00743359">
        <w:rPr>
          <w:rFonts w:ascii="Cambria" w:hAnsi="Cambria"/>
          <w:i/>
          <w:spacing w:val="-3"/>
        </w:rPr>
        <w:t>P</w:t>
      </w:r>
      <w:r w:rsidRPr="00743359">
        <w:rPr>
          <w:rFonts w:ascii="Cambria" w:hAnsi="Cambria"/>
          <w:i/>
          <w:spacing w:val="1"/>
        </w:rPr>
        <w:t>e</w:t>
      </w:r>
      <w:r w:rsidRPr="00743359">
        <w:rPr>
          <w:rFonts w:ascii="Cambria" w:hAnsi="Cambria"/>
          <w:i/>
        </w:rPr>
        <w:t>nu</w:t>
      </w:r>
      <w:r w:rsidRPr="00743359">
        <w:rPr>
          <w:rFonts w:ascii="Cambria" w:hAnsi="Cambria"/>
          <w:i/>
          <w:spacing w:val="-1"/>
        </w:rPr>
        <w:t>r</w:t>
      </w:r>
      <w:r w:rsidRPr="00743359">
        <w:rPr>
          <w:rFonts w:ascii="Cambria" w:hAnsi="Cambria"/>
          <w:i/>
        </w:rPr>
        <w:t>unan</w:t>
      </w:r>
      <w:r w:rsidRPr="00743359">
        <w:rPr>
          <w:rFonts w:ascii="Cambria" w:hAnsi="Cambria"/>
          <w:i/>
          <w:spacing w:val="4"/>
        </w:rPr>
        <w:t xml:space="preserve"> </w:t>
      </w:r>
      <w:r w:rsidRPr="00743359">
        <w:rPr>
          <w:rFonts w:ascii="Cambria" w:hAnsi="Cambria"/>
          <w:i/>
          <w:spacing w:val="-1"/>
        </w:rPr>
        <w:t>L</w:t>
      </w:r>
      <w:r w:rsidRPr="00743359">
        <w:rPr>
          <w:rFonts w:ascii="Cambria" w:hAnsi="Cambria"/>
          <w:i/>
        </w:rPr>
        <w:t>ogam</w:t>
      </w:r>
      <w:r w:rsidRPr="00743359">
        <w:rPr>
          <w:rFonts w:ascii="Cambria" w:hAnsi="Cambria"/>
          <w:i/>
          <w:spacing w:val="3"/>
        </w:rPr>
        <w:t xml:space="preserve"> </w:t>
      </w:r>
      <w:r w:rsidRPr="00743359">
        <w:rPr>
          <w:rFonts w:ascii="Cambria" w:hAnsi="Cambria"/>
          <w:i/>
          <w:spacing w:val="1"/>
        </w:rPr>
        <w:t>Be</w:t>
      </w:r>
      <w:r w:rsidRPr="00743359">
        <w:rPr>
          <w:rFonts w:ascii="Cambria" w:hAnsi="Cambria"/>
          <w:i/>
          <w:spacing w:val="-1"/>
        </w:rPr>
        <w:t>r</w:t>
      </w:r>
      <w:r w:rsidRPr="00743359">
        <w:rPr>
          <w:rFonts w:ascii="Cambria" w:hAnsi="Cambria"/>
          <w:i/>
        </w:rPr>
        <w:t>at</w:t>
      </w:r>
      <w:r w:rsidRPr="00743359">
        <w:rPr>
          <w:rFonts w:ascii="Cambria" w:hAnsi="Cambria"/>
          <w:i/>
          <w:spacing w:val="1"/>
        </w:rPr>
        <w:t xml:space="preserve"> Pl</w:t>
      </w:r>
      <w:r w:rsidRPr="00743359">
        <w:rPr>
          <w:rFonts w:ascii="Cambria" w:hAnsi="Cambria"/>
          <w:i/>
        </w:rPr>
        <w:t>u</w:t>
      </w:r>
      <w:r w:rsidRPr="00743359">
        <w:rPr>
          <w:rFonts w:ascii="Cambria" w:hAnsi="Cambria"/>
          <w:i/>
          <w:spacing w:val="-1"/>
        </w:rPr>
        <w:t>m</w:t>
      </w:r>
      <w:r w:rsidRPr="00743359">
        <w:rPr>
          <w:rFonts w:ascii="Cambria" w:hAnsi="Cambria"/>
          <w:i/>
        </w:rPr>
        <w:t>bum</w:t>
      </w:r>
      <w:r w:rsidRPr="00743359">
        <w:rPr>
          <w:rFonts w:ascii="Cambria" w:hAnsi="Cambria"/>
          <w:i/>
          <w:spacing w:val="3"/>
        </w:rPr>
        <w:t xml:space="preserve"> </w:t>
      </w:r>
      <w:r w:rsidRPr="00743359">
        <w:rPr>
          <w:rFonts w:ascii="Cambria" w:hAnsi="Cambria"/>
          <w:i/>
          <w:spacing w:val="-4"/>
        </w:rPr>
        <w:t>(</w:t>
      </w:r>
      <w:r w:rsidRPr="00743359">
        <w:rPr>
          <w:rFonts w:ascii="Cambria" w:hAnsi="Cambria"/>
          <w:i/>
          <w:spacing w:val="1"/>
        </w:rPr>
        <w:t>P</w:t>
      </w:r>
      <w:r w:rsidRPr="00743359">
        <w:rPr>
          <w:rFonts w:ascii="Cambria" w:hAnsi="Cambria"/>
          <w:i/>
        </w:rPr>
        <w:t>b)</w:t>
      </w:r>
      <w:r w:rsidRPr="00743359">
        <w:rPr>
          <w:rFonts w:ascii="Cambria" w:hAnsi="Cambria"/>
          <w:i/>
          <w:spacing w:val="4"/>
        </w:rPr>
        <w:t xml:space="preserve"> </w:t>
      </w:r>
      <w:r w:rsidRPr="00743359">
        <w:rPr>
          <w:rFonts w:ascii="Cambria" w:hAnsi="Cambria"/>
          <w:i/>
          <w:spacing w:val="-1"/>
        </w:rPr>
        <w:t>D</w:t>
      </w:r>
      <w:r w:rsidRPr="00743359">
        <w:rPr>
          <w:rFonts w:ascii="Cambria" w:hAnsi="Cambria"/>
          <w:i/>
        </w:rPr>
        <w:t>an Cad</w:t>
      </w:r>
      <w:r w:rsidRPr="00743359">
        <w:rPr>
          <w:rFonts w:ascii="Cambria" w:hAnsi="Cambria"/>
          <w:i/>
          <w:spacing w:val="-1"/>
        </w:rPr>
        <w:t>m</w:t>
      </w:r>
      <w:r w:rsidRPr="00743359">
        <w:rPr>
          <w:rFonts w:ascii="Cambria" w:hAnsi="Cambria"/>
          <w:i/>
          <w:spacing w:val="1"/>
        </w:rPr>
        <w:t>i</w:t>
      </w:r>
      <w:r w:rsidRPr="00743359">
        <w:rPr>
          <w:rFonts w:ascii="Cambria" w:hAnsi="Cambria"/>
          <w:i/>
        </w:rPr>
        <w:t>um</w:t>
      </w:r>
      <w:r w:rsidRPr="00743359">
        <w:rPr>
          <w:rFonts w:ascii="Cambria" w:hAnsi="Cambria"/>
          <w:i/>
          <w:spacing w:val="1"/>
        </w:rPr>
        <w:t xml:space="preserve"> </w:t>
      </w:r>
      <w:r w:rsidRPr="00743359">
        <w:rPr>
          <w:rFonts w:ascii="Cambria" w:hAnsi="Cambria"/>
          <w:i/>
          <w:spacing w:val="-4"/>
        </w:rPr>
        <w:t>(</w:t>
      </w:r>
      <w:r w:rsidRPr="00743359">
        <w:rPr>
          <w:rFonts w:ascii="Cambria" w:hAnsi="Cambria"/>
          <w:i/>
        </w:rPr>
        <w:t>Cd)</w:t>
      </w:r>
      <w:r w:rsidRPr="00743359">
        <w:rPr>
          <w:rFonts w:ascii="Cambria" w:hAnsi="Cambria"/>
          <w:i/>
          <w:spacing w:val="2"/>
        </w:rPr>
        <w:t xml:space="preserve"> </w:t>
      </w:r>
      <w:r w:rsidRPr="00743359">
        <w:rPr>
          <w:rFonts w:ascii="Cambria" w:hAnsi="Cambria"/>
          <w:i/>
          <w:spacing w:val="-1"/>
        </w:rPr>
        <w:t>O</w:t>
      </w:r>
      <w:r w:rsidRPr="00743359">
        <w:rPr>
          <w:rFonts w:ascii="Cambria" w:hAnsi="Cambria"/>
          <w:i/>
          <w:spacing w:val="1"/>
        </w:rPr>
        <w:t>le</w:t>
      </w:r>
      <w:r w:rsidRPr="00743359">
        <w:rPr>
          <w:rFonts w:ascii="Cambria" w:hAnsi="Cambria"/>
          <w:i/>
        </w:rPr>
        <w:t>h</w:t>
      </w:r>
      <w:r w:rsidRPr="00743359">
        <w:rPr>
          <w:rFonts w:ascii="Cambria" w:hAnsi="Cambria"/>
          <w:i/>
          <w:spacing w:val="2"/>
        </w:rPr>
        <w:t xml:space="preserve"> </w:t>
      </w:r>
      <w:r w:rsidRPr="00743359">
        <w:rPr>
          <w:rFonts w:ascii="Cambria" w:hAnsi="Cambria"/>
          <w:i/>
          <w:spacing w:val="1"/>
        </w:rPr>
        <w:t>Eic</w:t>
      </w:r>
      <w:r w:rsidRPr="00743359">
        <w:rPr>
          <w:rFonts w:ascii="Cambria" w:hAnsi="Cambria"/>
          <w:i/>
        </w:rPr>
        <w:t>ho</w:t>
      </w:r>
      <w:r w:rsidRPr="00743359">
        <w:rPr>
          <w:rFonts w:ascii="Cambria" w:hAnsi="Cambria"/>
          <w:i/>
          <w:spacing w:val="-1"/>
        </w:rPr>
        <w:t>r</w:t>
      </w:r>
      <w:r w:rsidRPr="00743359">
        <w:rPr>
          <w:rFonts w:ascii="Cambria" w:hAnsi="Cambria"/>
          <w:i/>
        </w:rPr>
        <w:t>n</w:t>
      </w:r>
      <w:r w:rsidRPr="00743359">
        <w:rPr>
          <w:rFonts w:ascii="Cambria" w:hAnsi="Cambria"/>
          <w:i/>
          <w:spacing w:val="1"/>
        </w:rPr>
        <w:t>i</w:t>
      </w:r>
      <w:r w:rsidRPr="00743359">
        <w:rPr>
          <w:rFonts w:ascii="Cambria" w:hAnsi="Cambria"/>
          <w:i/>
        </w:rPr>
        <w:t>a</w:t>
      </w:r>
      <w:r w:rsidRPr="00743359">
        <w:rPr>
          <w:rFonts w:ascii="Cambria" w:hAnsi="Cambria"/>
          <w:i/>
          <w:spacing w:val="2"/>
        </w:rPr>
        <w:t xml:space="preserve"> </w:t>
      </w:r>
      <w:r w:rsidRPr="00743359">
        <w:rPr>
          <w:rFonts w:ascii="Cambria" w:hAnsi="Cambria"/>
          <w:i/>
        </w:rPr>
        <w:t>C</w:t>
      </w:r>
      <w:r w:rsidRPr="00743359">
        <w:rPr>
          <w:rFonts w:ascii="Cambria" w:hAnsi="Cambria"/>
          <w:i/>
          <w:spacing w:val="-1"/>
        </w:rPr>
        <w:t>r</w:t>
      </w:r>
      <w:r w:rsidRPr="00743359">
        <w:rPr>
          <w:rFonts w:ascii="Cambria" w:hAnsi="Cambria"/>
          <w:i/>
        </w:rPr>
        <w:t>a</w:t>
      </w:r>
      <w:r w:rsidRPr="00743359">
        <w:rPr>
          <w:rFonts w:ascii="Cambria" w:hAnsi="Cambria"/>
          <w:i/>
          <w:spacing w:val="-1"/>
        </w:rPr>
        <w:t>ss</w:t>
      </w:r>
      <w:r w:rsidRPr="00743359">
        <w:rPr>
          <w:rFonts w:ascii="Cambria" w:hAnsi="Cambria"/>
          <w:i/>
          <w:spacing w:val="1"/>
        </w:rPr>
        <w:t>i</w:t>
      </w:r>
      <w:r w:rsidRPr="00743359">
        <w:rPr>
          <w:rFonts w:ascii="Cambria" w:hAnsi="Cambria"/>
          <w:i/>
        </w:rPr>
        <w:t>p</w:t>
      </w:r>
      <w:r w:rsidRPr="00743359">
        <w:rPr>
          <w:rFonts w:ascii="Cambria" w:hAnsi="Cambria"/>
          <w:i/>
          <w:spacing w:val="1"/>
        </w:rPr>
        <w:t>e</w:t>
      </w:r>
      <w:r w:rsidRPr="00743359">
        <w:rPr>
          <w:rFonts w:ascii="Cambria" w:hAnsi="Cambria"/>
          <w:i/>
        </w:rPr>
        <w:t xml:space="preserve">s </w:t>
      </w:r>
      <w:r w:rsidRPr="00743359">
        <w:rPr>
          <w:rFonts w:ascii="Cambria" w:hAnsi="Cambria"/>
          <w:i/>
          <w:spacing w:val="-1"/>
        </w:rPr>
        <w:t>D</w:t>
      </w:r>
      <w:r w:rsidRPr="00743359">
        <w:rPr>
          <w:rFonts w:ascii="Cambria" w:hAnsi="Cambria"/>
          <w:i/>
        </w:rPr>
        <w:t>an</w:t>
      </w:r>
      <w:r w:rsidRPr="00743359">
        <w:rPr>
          <w:rFonts w:ascii="Cambria" w:hAnsi="Cambria"/>
          <w:i/>
          <w:spacing w:val="2"/>
        </w:rPr>
        <w:t xml:space="preserve"> </w:t>
      </w:r>
      <w:r w:rsidRPr="00743359">
        <w:rPr>
          <w:rFonts w:ascii="Cambria" w:hAnsi="Cambria"/>
          <w:i/>
        </w:rPr>
        <w:lastRenderedPageBreak/>
        <w:t>C</w:t>
      </w:r>
      <w:r w:rsidRPr="00743359">
        <w:rPr>
          <w:rFonts w:ascii="Cambria" w:hAnsi="Cambria"/>
          <w:i/>
          <w:spacing w:val="1"/>
        </w:rPr>
        <w:t>y</w:t>
      </w:r>
      <w:r w:rsidRPr="00743359">
        <w:rPr>
          <w:rFonts w:ascii="Cambria" w:hAnsi="Cambria"/>
          <w:i/>
        </w:rPr>
        <w:t>p</w:t>
      </w:r>
      <w:r w:rsidRPr="00743359">
        <w:rPr>
          <w:rFonts w:ascii="Cambria" w:hAnsi="Cambria"/>
          <w:i/>
          <w:spacing w:val="1"/>
        </w:rPr>
        <w:t>e</w:t>
      </w:r>
      <w:r w:rsidRPr="00743359">
        <w:rPr>
          <w:rFonts w:ascii="Cambria" w:hAnsi="Cambria"/>
          <w:i/>
          <w:spacing w:val="-1"/>
        </w:rPr>
        <w:t>r</w:t>
      </w:r>
      <w:r w:rsidRPr="00743359">
        <w:rPr>
          <w:rFonts w:ascii="Cambria" w:hAnsi="Cambria"/>
          <w:i/>
        </w:rPr>
        <w:t xml:space="preserve">us </w:t>
      </w:r>
      <w:r w:rsidRPr="00743359">
        <w:rPr>
          <w:rFonts w:ascii="Cambria" w:hAnsi="Cambria"/>
          <w:i/>
          <w:spacing w:val="1"/>
        </w:rPr>
        <w:t>P</w:t>
      </w:r>
      <w:r w:rsidRPr="00743359">
        <w:rPr>
          <w:rFonts w:ascii="Cambria" w:hAnsi="Cambria"/>
          <w:i/>
        </w:rPr>
        <w:t>ap</w:t>
      </w:r>
      <w:r w:rsidRPr="00743359">
        <w:rPr>
          <w:rFonts w:ascii="Cambria" w:hAnsi="Cambria"/>
          <w:i/>
          <w:spacing w:val="1"/>
        </w:rPr>
        <w:t>y</w:t>
      </w:r>
      <w:r w:rsidRPr="00743359">
        <w:rPr>
          <w:rFonts w:ascii="Cambria" w:hAnsi="Cambria"/>
          <w:i/>
          <w:spacing w:val="-1"/>
        </w:rPr>
        <w:t>r</w:t>
      </w:r>
      <w:r w:rsidRPr="00743359">
        <w:rPr>
          <w:rFonts w:ascii="Cambria" w:hAnsi="Cambria"/>
          <w:i/>
        </w:rPr>
        <w:t>u</w:t>
      </w:r>
      <w:r w:rsidRPr="00743359">
        <w:rPr>
          <w:rFonts w:ascii="Cambria" w:hAnsi="Cambria"/>
          <w:i/>
          <w:spacing w:val="6"/>
        </w:rPr>
        <w:t>s</w:t>
      </w:r>
      <w:r w:rsidRPr="00743359">
        <w:rPr>
          <w:rFonts w:ascii="Cambria" w:hAnsi="Cambria"/>
        </w:rPr>
        <w:t>.</w:t>
      </w:r>
      <w:r w:rsidRPr="00743359">
        <w:rPr>
          <w:rFonts w:ascii="Cambria" w:hAnsi="Cambria"/>
          <w:spacing w:val="2"/>
        </w:rPr>
        <w:t>J</w:t>
      </w:r>
      <w:r w:rsidRPr="00743359">
        <w:rPr>
          <w:rFonts w:ascii="Cambria" w:hAnsi="Cambria"/>
        </w:rPr>
        <w:t>.</w:t>
      </w:r>
      <w:r w:rsidRPr="00743359">
        <w:rPr>
          <w:rFonts w:ascii="Cambria" w:hAnsi="Cambria"/>
          <w:spacing w:val="2"/>
        </w:rPr>
        <w:t xml:space="preserve"> </w:t>
      </w:r>
      <w:r w:rsidRPr="00743359">
        <w:rPr>
          <w:rFonts w:ascii="Cambria" w:hAnsi="Cambria"/>
          <w:spacing w:val="-1"/>
        </w:rPr>
        <w:t>M</w:t>
      </w:r>
      <w:r w:rsidRPr="00743359">
        <w:rPr>
          <w:rFonts w:ascii="Cambria" w:hAnsi="Cambria"/>
          <w:spacing w:val="1"/>
        </w:rPr>
        <w:t>a</w:t>
      </w:r>
      <w:r w:rsidRPr="00743359">
        <w:rPr>
          <w:rFonts w:ascii="Cambria" w:hAnsi="Cambria"/>
        </w:rPr>
        <w:t>nu</w:t>
      </w:r>
      <w:r w:rsidRPr="00743359">
        <w:rPr>
          <w:rFonts w:ascii="Cambria" w:hAnsi="Cambria"/>
          <w:spacing w:val="-1"/>
        </w:rPr>
        <w:t>s</w:t>
      </w:r>
      <w:r w:rsidRPr="00743359">
        <w:rPr>
          <w:rFonts w:ascii="Cambria" w:hAnsi="Cambria"/>
          <w:spacing w:val="-3"/>
        </w:rPr>
        <w:t>i</w:t>
      </w:r>
      <w:r w:rsidRPr="00743359">
        <w:rPr>
          <w:rFonts w:ascii="Cambria" w:hAnsi="Cambria"/>
        </w:rPr>
        <w:t>a d</w:t>
      </w:r>
      <w:r w:rsidRPr="00743359">
        <w:rPr>
          <w:rFonts w:ascii="Cambria" w:hAnsi="Cambria"/>
          <w:spacing w:val="1"/>
        </w:rPr>
        <w:t>a</w:t>
      </w:r>
      <w:r w:rsidRPr="00743359">
        <w:rPr>
          <w:rFonts w:ascii="Cambria" w:hAnsi="Cambria"/>
        </w:rPr>
        <w:t xml:space="preserve">n </w:t>
      </w:r>
      <w:r w:rsidRPr="00743359">
        <w:rPr>
          <w:rFonts w:ascii="Cambria" w:hAnsi="Cambria"/>
          <w:spacing w:val="1"/>
        </w:rPr>
        <w:t>li</w:t>
      </w:r>
      <w:r w:rsidRPr="00743359">
        <w:rPr>
          <w:rFonts w:ascii="Cambria" w:hAnsi="Cambria"/>
        </w:rPr>
        <w:t>n</w:t>
      </w:r>
      <w:r w:rsidRPr="00743359">
        <w:rPr>
          <w:rFonts w:ascii="Cambria" w:hAnsi="Cambria"/>
          <w:spacing w:val="-4"/>
        </w:rPr>
        <w:t>g</w:t>
      </w:r>
      <w:r w:rsidRPr="00743359">
        <w:rPr>
          <w:rFonts w:ascii="Cambria" w:hAnsi="Cambria"/>
        </w:rPr>
        <w:t>kun</w:t>
      </w:r>
      <w:r w:rsidRPr="00743359">
        <w:rPr>
          <w:rFonts w:ascii="Cambria" w:hAnsi="Cambria"/>
          <w:spacing w:val="-4"/>
        </w:rPr>
        <w:t>g</w:t>
      </w:r>
      <w:r w:rsidRPr="00743359">
        <w:rPr>
          <w:rFonts w:ascii="Cambria" w:hAnsi="Cambria"/>
          <w:spacing w:val="1"/>
        </w:rPr>
        <w:t>a</w:t>
      </w:r>
      <w:r w:rsidRPr="00743359">
        <w:rPr>
          <w:rFonts w:ascii="Cambria" w:hAnsi="Cambria"/>
        </w:rPr>
        <w:t xml:space="preserve">n, </w:t>
      </w:r>
      <w:r w:rsidRPr="00743359">
        <w:rPr>
          <w:rFonts w:ascii="Cambria" w:hAnsi="Cambria"/>
          <w:spacing w:val="-1"/>
        </w:rPr>
        <w:t>V</w:t>
      </w:r>
      <w:r w:rsidRPr="00743359">
        <w:rPr>
          <w:rFonts w:ascii="Cambria" w:hAnsi="Cambria"/>
        </w:rPr>
        <w:t>o</w:t>
      </w:r>
      <w:r w:rsidRPr="00743359">
        <w:rPr>
          <w:rFonts w:ascii="Cambria" w:hAnsi="Cambria"/>
          <w:spacing w:val="1"/>
        </w:rPr>
        <w:t>l</w:t>
      </w:r>
      <w:r w:rsidRPr="00743359">
        <w:rPr>
          <w:rFonts w:ascii="Cambria" w:hAnsi="Cambria"/>
        </w:rPr>
        <w:t>u</w:t>
      </w:r>
      <w:r w:rsidRPr="00743359">
        <w:rPr>
          <w:rFonts w:ascii="Cambria" w:hAnsi="Cambria"/>
          <w:spacing w:val="1"/>
        </w:rPr>
        <w:t>m</w:t>
      </w:r>
      <w:r w:rsidRPr="00743359">
        <w:rPr>
          <w:rFonts w:ascii="Cambria" w:hAnsi="Cambria"/>
        </w:rPr>
        <w:t>e</w:t>
      </w:r>
      <w:r w:rsidRPr="00743359">
        <w:rPr>
          <w:rFonts w:ascii="Cambria" w:hAnsi="Cambria"/>
          <w:spacing w:val="1"/>
        </w:rPr>
        <w:t xml:space="preserve"> </w:t>
      </w:r>
      <w:r w:rsidRPr="00743359">
        <w:rPr>
          <w:rFonts w:ascii="Cambria" w:hAnsi="Cambria"/>
        </w:rPr>
        <w:t xml:space="preserve">19, </w:t>
      </w:r>
      <w:r w:rsidRPr="00743359">
        <w:rPr>
          <w:rFonts w:ascii="Cambria" w:hAnsi="Cambria"/>
          <w:spacing w:val="-1"/>
        </w:rPr>
        <w:t>N</w:t>
      </w:r>
      <w:r w:rsidRPr="00743359">
        <w:rPr>
          <w:rFonts w:ascii="Cambria" w:hAnsi="Cambria"/>
        </w:rPr>
        <w:t xml:space="preserve">o.1, </w:t>
      </w:r>
      <w:r w:rsidRPr="00743359">
        <w:rPr>
          <w:rFonts w:ascii="Cambria" w:hAnsi="Cambria"/>
          <w:spacing w:val="-1"/>
        </w:rPr>
        <w:t>M</w:t>
      </w:r>
      <w:r w:rsidRPr="00743359">
        <w:rPr>
          <w:rFonts w:ascii="Cambria" w:hAnsi="Cambria"/>
          <w:spacing w:val="1"/>
        </w:rPr>
        <w:t>a</w:t>
      </w:r>
      <w:r w:rsidRPr="00743359">
        <w:rPr>
          <w:rFonts w:ascii="Cambria" w:hAnsi="Cambria"/>
        </w:rPr>
        <w:t>r</w:t>
      </w:r>
      <w:r w:rsidRPr="00743359">
        <w:rPr>
          <w:rFonts w:ascii="Cambria" w:hAnsi="Cambria"/>
          <w:spacing w:val="1"/>
        </w:rPr>
        <w:t>et</w:t>
      </w:r>
      <w:r w:rsidRPr="00743359">
        <w:rPr>
          <w:rFonts w:ascii="Cambria" w:hAnsi="Cambria"/>
        </w:rPr>
        <w:t>.</w:t>
      </w:r>
      <w:r w:rsidRPr="00743359">
        <w:rPr>
          <w:rFonts w:ascii="Cambria" w:hAnsi="Cambria"/>
          <w:spacing w:val="-4"/>
        </w:rPr>
        <w:t xml:space="preserve"> </w:t>
      </w:r>
      <w:r w:rsidRPr="00743359">
        <w:rPr>
          <w:rFonts w:ascii="Cambria" w:hAnsi="Cambria"/>
          <w:spacing w:val="5"/>
        </w:rPr>
        <w:t>2</w:t>
      </w:r>
      <w:r w:rsidRPr="00743359">
        <w:rPr>
          <w:rFonts w:ascii="Cambria" w:hAnsi="Cambria"/>
        </w:rPr>
        <w:t>01</w:t>
      </w:r>
      <w:r w:rsidRPr="00743359">
        <w:rPr>
          <w:rFonts w:ascii="Cambria" w:hAnsi="Cambria"/>
          <w:spacing w:val="4"/>
        </w:rPr>
        <w:t>2</w:t>
      </w:r>
      <w:r w:rsidRPr="00743359">
        <w:rPr>
          <w:rFonts w:ascii="Cambria" w:hAnsi="Cambria"/>
        </w:rPr>
        <w:t>:</w:t>
      </w:r>
      <w:r w:rsidRPr="00743359">
        <w:rPr>
          <w:rFonts w:ascii="Cambria" w:hAnsi="Cambria"/>
          <w:spacing w:val="-7"/>
        </w:rPr>
        <w:t xml:space="preserve"> </w:t>
      </w:r>
      <w:r w:rsidRPr="00743359">
        <w:rPr>
          <w:rFonts w:ascii="Cambria" w:hAnsi="Cambria"/>
        </w:rPr>
        <w:t>37 – 45.</w:t>
      </w:r>
    </w:p>
    <w:p w:rsidR="00FB2ECE" w:rsidRPr="00743359" w:rsidRDefault="00FB2ECE" w:rsidP="00B037C4">
      <w:pPr>
        <w:spacing w:before="6"/>
        <w:ind w:left="709" w:right="78" w:hanging="709"/>
        <w:jc w:val="both"/>
        <w:rPr>
          <w:rFonts w:ascii="Cambria" w:hAnsi="Cambria"/>
        </w:rPr>
      </w:pPr>
      <w:r w:rsidRPr="00743359">
        <w:rPr>
          <w:rFonts w:ascii="Cambria" w:hAnsi="Cambria"/>
          <w:spacing w:val="-1"/>
        </w:rPr>
        <w:t>S</w:t>
      </w:r>
      <w:r w:rsidRPr="00743359">
        <w:rPr>
          <w:rFonts w:ascii="Cambria" w:hAnsi="Cambria"/>
        </w:rPr>
        <w:t>ri</w:t>
      </w:r>
      <w:r w:rsidRPr="00743359">
        <w:rPr>
          <w:rFonts w:ascii="Cambria" w:hAnsi="Cambria"/>
          <w:spacing w:val="37"/>
        </w:rPr>
        <w:t xml:space="preserve"> </w:t>
      </w:r>
      <w:r w:rsidRPr="00743359">
        <w:rPr>
          <w:rFonts w:ascii="Cambria" w:hAnsi="Cambria"/>
          <w:spacing w:val="-5"/>
        </w:rPr>
        <w:t>H</w:t>
      </w:r>
      <w:r w:rsidRPr="00743359">
        <w:rPr>
          <w:rFonts w:ascii="Cambria" w:hAnsi="Cambria"/>
          <w:spacing w:val="1"/>
        </w:rPr>
        <w:t>a</w:t>
      </w:r>
      <w:r w:rsidRPr="00743359">
        <w:rPr>
          <w:rFonts w:ascii="Cambria" w:hAnsi="Cambria"/>
          <w:spacing w:val="4"/>
        </w:rPr>
        <w:t>r</w:t>
      </w:r>
      <w:r w:rsidRPr="00743359">
        <w:rPr>
          <w:rFonts w:ascii="Cambria" w:hAnsi="Cambria"/>
          <w:spacing w:val="-8"/>
        </w:rPr>
        <w:t>y</w:t>
      </w:r>
      <w:r w:rsidRPr="00743359">
        <w:rPr>
          <w:rFonts w:ascii="Cambria" w:hAnsi="Cambria"/>
          <w:spacing w:val="1"/>
        </w:rPr>
        <w:t>a</w:t>
      </w:r>
      <w:r w:rsidRPr="00743359">
        <w:rPr>
          <w:rFonts w:ascii="Cambria" w:hAnsi="Cambria"/>
        </w:rPr>
        <w:t>n</w:t>
      </w:r>
      <w:r w:rsidRPr="00743359">
        <w:rPr>
          <w:rFonts w:ascii="Cambria" w:hAnsi="Cambria"/>
          <w:spacing w:val="1"/>
        </w:rPr>
        <w:t>ti</w:t>
      </w:r>
      <w:r w:rsidRPr="00743359">
        <w:rPr>
          <w:rFonts w:ascii="Cambria" w:hAnsi="Cambria"/>
        </w:rPr>
        <w:t>,</w:t>
      </w:r>
      <w:r w:rsidRPr="00743359">
        <w:rPr>
          <w:rFonts w:ascii="Cambria" w:hAnsi="Cambria"/>
          <w:spacing w:val="36"/>
        </w:rPr>
        <w:t xml:space="preserve"> </w:t>
      </w:r>
      <w:r w:rsidRPr="00743359">
        <w:rPr>
          <w:rFonts w:ascii="Cambria" w:hAnsi="Cambria"/>
        </w:rPr>
        <w:t>R</w:t>
      </w:r>
      <w:r w:rsidRPr="00743359">
        <w:rPr>
          <w:rFonts w:ascii="Cambria" w:hAnsi="Cambria"/>
          <w:spacing w:val="1"/>
        </w:rPr>
        <w:t>i</w:t>
      </w:r>
      <w:r w:rsidRPr="00743359">
        <w:rPr>
          <w:rFonts w:ascii="Cambria" w:hAnsi="Cambria"/>
        </w:rPr>
        <w:t>ni</w:t>
      </w:r>
      <w:r w:rsidRPr="00743359">
        <w:rPr>
          <w:rFonts w:ascii="Cambria" w:hAnsi="Cambria"/>
          <w:spacing w:val="37"/>
        </w:rPr>
        <w:t xml:space="preserve"> </w:t>
      </w:r>
      <w:r w:rsidRPr="00743359">
        <w:rPr>
          <w:rFonts w:ascii="Cambria" w:hAnsi="Cambria"/>
          <w:spacing w:val="-4"/>
        </w:rPr>
        <w:t>B</w:t>
      </w:r>
      <w:r w:rsidRPr="00743359">
        <w:rPr>
          <w:rFonts w:ascii="Cambria" w:hAnsi="Cambria"/>
        </w:rPr>
        <w:t>udi</w:t>
      </w:r>
      <w:r w:rsidRPr="00743359">
        <w:rPr>
          <w:rFonts w:ascii="Cambria" w:hAnsi="Cambria"/>
          <w:spacing w:val="41"/>
        </w:rPr>
        <w:t xml:space="preserve"> </w:t>
      </w:r>
      <w:r w:rsidRPr="00743359">
        <w:rPr>
          <w:rFonts w:ascii="Cambria" w:hAnsi="Cambria"/>
          <w:spacing w:val="-5"/>
        </w:rPr>
        <w:t>H</w:t>
      </w:r>
      <w:r w:rsidRPr="00743359">
        <w:rPr>
          <w:rFonts w:ascii="Cambria" w:hAnsi="Cambria"/>
          <w:spacing w:val="1"/>
        </w:rPr>
        <w:t>a</w:t>
      </w:r>
      <w:r w:rsidRPr="00743359">
        <w:rPr>
          <w:rFonts w:ascii="Cambria" w:hAnsi="Cambria"/>
          <w:spacing w:val="-1"/>
        </w:rPr>
        <w:t>s</w:t>
      </w:r>
      <w:r w:rsidRPr="00743359">
        <w:rPr>
          <w:rFonts w:ascii="Cambria" w:hAnsi="Cambria"/>
          <w:spacing w:val="1"/>
        </w:rPr>
        <w:t>t</w:t>
      </w:r>
      <w:r w:rsidRPr="00743359">
        <w:rPr>
          <w:rFonts w:ascii="Cambria" w:hAnsi="Cambria"/>
        </w:rPr>
        <w:t>u</w:t>
      </w:r>
      <w:r w:rsidRPr="00743359">
        <w:rPr>
          <w:rFonts w:ascii="Cambria" w:hAnsi="Cambria"/>
          <w:spacing w:val="-1"/>
        </w:rPr>
        <w:t>s</w:t>
      </w:r>
      <w:r w:rsidRPr="00743359">
        <w:rPr>
          <w:rFonts w:ascii="Cambria" w:hAnsi="Cambria"/>
          <w:spacing w:val="1"/>
        </w:rPr>
        <w:t>ti</w:t>
      </w:r>
      <w:r w:rsidRPr="00743359">
        <w:rPr>
          <w:rFonts w:ascii="Cambria" w:hAnsi="Cambria"/>
        </w:rPr>
        <w:t>,</w:t>
      </w:r>
      <w:r w:rsidRPr="00743359">
        <w:rPr>
          <w:rFonts w:ascii="Cambria" w:hAnsi="Cambria"/>
          <w:spacing w:val="36"/>
        </w:rPr>
        <w:t xml:space="preserve"> </w:t>
      </w:r>
      <w:r w:rsidRPr="00743359">
        <w:rPr>
          <w:rFonts w:ascii="Cambria" w:hAnsi="Cambria"/>
          <w:spacing w:val="1"/>
        </w:rPr>
        <w:t>E</w:t>
      </w:r>
      <w:r w:rsidRPr="00743359">
        <w:rPr>
          <w:rFonts w:ascii="Cambria" w:hAnsi="Cambria"/>
        </w:rPr>
        <w:t>nd</w:t>
      </w:r>
      <w:r w:rsidRPr="00743359">
        <w:rPr>
          <w:rFonts w:ascii="Cambria" w:hAnsi="Cambria"/>
          <w:spacing w:val="1"/>
        </w:rPr>
        <w:t>a</w:t>
      </w:r>
      <w:r w:rsidRPr="00743359">
        <w:rPr>
          <w:rFonts w:ascii="Cambria" w:hAnsi="Cambria"/>
        </w:rPr>
        <w:t>h</w:t>
      </w:r>
      <w:r w:rsidRPr="00743359">
        <w:rPr>
          <w:rFonts w:ascii="Cambria" w:hAnsi="Cambria"/>
          <w:spacing w:val="32"/>
        </w:rPr>
        <w:t xml:space="preserve"> </w:t>
      </w:r>
      <w:r w:rsidRPr="00743359">
        <w:rPr>
          <w:rFonts w:ascii="Cambria" w:hAnsi="Cambria"/>
          <w:spacing w:val="-1"/>
        </w:rPr>
        <w:t>Dw</w:t>
      </w:r>
      <w:r w:rsidRPr="00743359">
        <w:rPr>
          <w:rFonts w:ascii="Cambria" w:hAnsi="Cambria"/>
        </w:rPr>
        <w:t>i</w:t>
      </w:r>
      <w:r w:rsidRPr="00743359">
        <w:rPr>
          <w:rFonts w:ascii="Cambria" w:hAnsi="Cambria"/>
          <w:spacing w:val="41"/>
        </w:rPr>
        <w:t xml:space="preserve"> </w:t>
      </w:r>
      <w:r w:rsidRPr="00743359">
        <w:rPr>
          <w:rFonts w:ascii="Cambria" w:hAnsi="Cambria"/>
          <w:spacing w:val="-5"/>
        </w:rPr>
        <w:t>H</w:t>
      </w:r>
      <w:r w:rsidRPr="00743359">
        <w:rPr>
          <w:rFonts w:ascii="Cambria" w:hAnsi="Cambria"/>
          <w:spacing w:val="1"/>
        </w:rPr>
        <w:t>a</w:t>
      </w:r>
      <w:r w:rsidRPr="00743359">
        <w:rPr>
          <w:rFonts w:ascii="Cambria" w:hAnsi="Cambria"/>
          <w:spacing w:val="-1"/>
        </w:rPr>
        <w:t>s</w:t>
      </w:r>
      <w:r w:rsidRPr="00743359">
        <w:rPr>
          <w:rFonts w:ascii="Cambria" w:hAnsi="Cambria"/>
          <w:spacing w:val="1"/>
        </w:rPr>
        <w:t>t</w:t>
      </w:r>
      <w:r w:rsidRPr="00743359">
        <w:rPr>
          <w:rFonts w:ascii="Cambria" w:hAnsi="Cambria"/>
        </w:rPr>
        <w:t>u</w:t>
      </w:r>
      <w:r w:rsidRPr="00743359">
        <w:rPr>
          <w:rFonts w:ascii="Cambria" w:hAnsi="Cambria"/>
          <w:spacing w:val="1"/>
        </w:rPr>
        <w:t>ti</w:t>
      </w:r>
      <w:r w:rsidRPr="00743359">
        <w:rPr>
          <w:rFonts w:ascii="Cambria" w:hAnsi="Cambria"/>
        </w:rPr>
        <w:t>,</w:t>
      </w:r>
      <w:r w:rsidRPr="00743359">
        <w:rPr>
          <w:rFonts w:ascii="Cambria" w:hAnsi="Cambria"/>
          <w:spacing w:val="36"/>
        </w:rPr>
        <w:t xml:space="preserve"> </w:t>
      </w:r>
      <w:r w:rsidRPr="00743359">
        <w:rPr>
          <w:rFonts w:ascii="Cambria" w:hAnsi="Cambria"/>
          <w:spacing w:val="-1"/>
        </w:rPr>
        <w:t>Y</w:t>
      </w:r>
      <w:r w:rsidRPr="00743359">
        <w:rPr>
          <w:rFonts w:ascii="Cambria" w:hAnsi="Cambria"/>
        </w:rPr>
        <w:t>u</w:t>
      </w:r>
      <w:r w:rsidRPr="00743359">
        <w:rPr>
          <w:rFonts w:ascii="Cambria" w:hAnsi="Cambria"/>
          <w:spacing w:val="1"/>
        </w:rPr>
        <w:t>li</w:t>
      </w:r>
      <w:r w:rsidRPr="00743359">
        <w:rPr>
          <w:rFonts w:ascii="Cambria" w:hAnsi="Cambria"/>
          <w:spacing w:val="-3"/>
        </w:rPr>
        <w:t>t</w:t>
      </w:r>
      <w:r w:rsidRPr="00743359">
        <w:rPr>
          <w:rFonts w:ascii="Cambria" w:hAnsi="Cambria"/>
        </w:rPr>
        <w:t>a</w:t>
      </w:r>
      <w:r w:rsidRPr="00743359">
        <w:rPr>
          <w:rFonts w:ascii="Cambria" w:hAnsi="Cambria"/>
          <w:spacing w:val="37"/>
        </w:rPr>
        <w:t xml:space="preserve"> </w:t>
      </w:r>
      <w:r w:rsidRPr="00743359">
        <w:rPr>
          <w:rFonts w:ascii="Cambria" w:hAnsi="Cambria"/>
          <w:spacing w:val="-1"/>
        </w:rPr>
        <w:t>N</w:t>
      </w:r>
      <w:r w:rsidRPr="00743359">
        <w:rPr>
          <w:rFonts w:ascii="Cambria" w:hAnsi="Cambria"/>
        </w:rPr>
        <w:t>ur</w:t>
      </w:r>
      <w:r w:rsidRPr="00743359">
        <w:rPr>
          <w:rFonts w:ascii="Cambria" w:hAnsi="Cambria"/>
          <w:spacing w:val="1"/>
        </w:rPr>
        <w:t>c</w:t>
      </w:r>
      <w:r w:rsidRPr="00743359">
        <w:rPr>
          <w:rFonts w:ascii="Cambria" w:hAnsi="Cambria"/>
        </w:rPr>
        <w:t>h</w:t>
      </w:r>
      <w:r w:rsidRPr="00743359">
        <w:rPr>
          <w:rFonts w:ascii="Cambria" w:hAnsi="Cambria"/>
          <w:spacing w:val="1"/>
        </w:rPr>
        <w:t>a</w:t>
      </w:r>
      <w:r w:rsidRPr="00743359">
        <w:rPr>
          <w:rFonts w:ascii="Cambria" w:hAnsi="Cambria"/>
          <w:spacing w:val="-8"/>
        </w:rPr>
        <w:t>y</w:t>
      </w:r>
      <w:r w:rsidRPr="00743359">
        <w:rPr>
          <w:rFonts w:ascii="Cambria" w:hAnsi="Cambria"/>
          <w:spacing w:val="1"/>
        </w:rPr>
        <w:t>at</w:t>
      </w:r>
      <w:r w:rsidRPr="00743359">
        <w:rPr>
          <w:rFonts w:ascii="Cambria" w:hAnsi="Cambria"/>
        </w:rPr>
        <w:t>.</w:t>
      </w:r>
      <w:r w:rsidRPr="00743359">
        <w:rPr>
          <w:rFonts w:ascii="Cambria" w:hAnsi="Cambria"/>
          <w:spacing w:val="36"/>
        </w:rPr>
        <w:t xml:space="preserve"> </w:t>
      </w:r>
      <w:r w:rsidRPr="00743359">
        <w:rPr>
          <w:rFonts w:ascii="Cambria" w:hAnsi="Cambria"/>
        </w:rPr>
        <w:t>2011</w:t>
      </w:r>
      <w:r w:rsidRPr="00743359">
        <w:rPr>
          <w:rFonts w:ascii="Cambria" w:hAnsi="Cambria"/>
          <w:spacing w:val="36"/>
        </w:rPr>
        <w:t xml:space="preserve"> </w:t>
      </w:r>
      <w:r w:rsidRPr="00743359">
        <w:rPr>
          <w:rFonts w:ascii="Cambria" w:hAnsi="Cambria"/>
        </w:rPr>
        <w:t>.</w:t>
      </w:r>
    </w:p>
    <w:p w:rsidR="00FB2ECE" w:rsidRPr="00743359" w:rsidRDefault="00FB2ECE" w:rsidP="00B037C4">
      <w:pPr>
        <w:spacing w:before="6"/>
        <w:ind w:left="709" w:right="78" w:hanging="709"/>
        <w:jc w:val="both"/>
        <w:rPr>
          <w:rFonts w:ascii="Cambria" w:hAnsi="Cambria"/>
        </w:rPr>
      </w:pPr>
      <w:r w:rsidRPr="00743359">
        <w:rPr>
          <w:rFonts w:ascii="Cambria" w:hAnsi="Cambria"/>
          <w:i/>
          <w:spacing w:val="1"/>
        </w:rPr>
        <w:t>A</w:t>
      </w:r>
      <w:r w:rsidRPr="00743359">
        <w:rPr>
          <w:rFonts w:ascii="Cambria" w:hAnsi="Cambria"/>
          <w:i/>
        </w:rPr>
        <w:t>dap</w:t>
      </w:r>
      <w:r w:rsidRPr="00743359">
        <w:rPr>
          <w:rFonts w:ascii="Cambria" w:hAnsi="Cambria"/>
          <w:i/>
          <w:spacing w:val="1"/>
        </w:rPr>
        <w:t>t</w:t>
      </w:r>
      <w:r w:rsidRPr="00743359">
        <w:rPr>
          <w:rFonts w:ascii="Cambria" w:hAnsi="Cambria"/>
          <w:i/>
        </w:rPr>
        <w:t>a</w:t>
      </w:r>
      <w:r w:rsidRPr="00743359">
        <w:rPr>
          <w:rFonts w:ascii="Cambria" w:hAnsi="Cambria"/>
          <w:i/>
          <w:spacing w:val="-1"/>
        </w:rPr>
        <w:t>s</w:t>
      </w:r>
      <w:r w:rsidRPr="00743359">
        <w:rPr>
          <w:rFonts w:ascii="Cambria" w:hAnsi="Cambria"/>
          <w:i/>
        </w:rPr>
        <w:t xml:space="preserve">i </w:t>
      </w:r>
      <w:r w:rsidRPr="00743359">
        <w:rPr>
          <w:rFonts w:ascii="Cambria" w:hAnsi="Cambria"/>
          <w:i/>
          <w:spacing w:val="21"/>
        </w:rPr>
        <w:t xml:space="preserve"> </w:t>
      </w:r>
      <w:r w:rsidRPr="00743359">
        <w:rPr>
          <w:rFonts w:ascii="Cambria" w:hAnsi="Cambria"/>
          <w:i/>
        </w:rPr>
        <w:t>Mo</w:t>
      </w:r>
      <w:r w:rsidRPr="00743359">
        <w:rPr>
          <w:rFonts w:ascii="Cambria" w:hAnsi="Cambria"/>
          <w:i/>
          <w:spacing w:val="-1"/>
        </w:rPr>
        <w:t>r</w:t>
      </w:r>
      <w:r w:rsidRPr="00743359">
        <w:rPr>
          <w:rFonts w:ascii="Cambria" w:hAnsi="Cambria"/>
          <w:i/>
          <w:spacing w:val="1"/>
        </w:rPr>
        <w:t>f</w:t>
      </w:r>
      <w:r w:rsidRPr="00743359">
        <w:rPr>
          <w:rFonts w:ascii="Cambria" w:hAnsi="Cambria"/>
          <w:i/>
        </w:rPr>
        <w:t>o</w:t>
      </w:r>
      <w:r w:rsidRPr="00743359">
        <w:rPr>
          <w:rFonts w:ascii="Cambria" w:hAnsi="Cambria"/>
          <w:i/>
          <w:spacing w:val="1"/>
        </w:rPr>
        <w:t>l</w:t>
      </w:r>
      <w:r w:rsidRPr="00743359">
        <w:rPr>
          <w:rFonts w:ascii="Cambria" w:hAnsi="Cambria"/>
          <w:i/>
        </w:rPr>
        <w:t xml:space="preserve">ogi </w:t>
      </w:r>
      <w:r w:rsidRPr="00743359">
        <w:rPr>
          <w:rFonts w:ascii="Cambria" w:hAnsi="Cambria"/>
          <w:i/>
          <w:spacing w:val="21"/>
        </w:rPr>
        <w:t xml:space="preserve"> </w:t>
      </w:r>
      <w:r w:rsidRPr="00743359">
        <w:rPr>
          <w:rFonts w:ascii="Cambria" w:hAnsi="Cambria"/>
          <w:i/>
          <w:spacing w:val="-3"/>
        </w:rPr>
        <w:t>F</w:t>
      </w:r>
      <w:r w:rsidRPr="00743359">
        <w:rPr>
          <w:rFonts w:ascii="Cambria" w:hAnsi="Cambria"/>
          <w:i/>
          <w:spacing w:val="1"/>
        </w:rPr>
        <w:t>i</w:t>
      </w:r>
      <w:r w:rsidRPr="00743359">
        <w:rPr>
          <w:rFonts w:ascii="Cambria" w:hAnsi="Cambria"/>
          <w:i/>
          <w:spacing w:val="-1"/>
        </w:rPr>
        <w:t>s</w:t>
      </w:r>
      <w:r w:rsidRPr="00743359">
        <w:rPr>
          <w:rFonts w:ascii="Cambria" w:hAnsi="Cambria"/>
          <w:i/>
          <w:spacing w:val="1"/>
        </w:rPr>
        <w:t>i</w:t>
      </w:r>
      <w:r w:rsidRPr="00743359">
        <w:rPr>
          <w:rFonts w:ascii="Cambria" w:hAnsi="Cambria"/>
          <w:i/>
        </w:rPr>
        <w:t>o</w:t>
      </w:r>
      <w:r w:rsidRPr="00743359">
        <w:rPr>
          <w:rFonts w:ascii="Cambria" w:hAnsi="Cambria"/>
          <w:i/>
          <w:spacing w:val="1"/>
        </w:rPr>
        <w:t>l</w:t>
      </w:r>
      <w:r w:rsidRPr="00743359">
        <w:rPr>
          <w:rFonts w:ascii="Cambria" w:hAnsi="Cambria"/>
          <w:i/>
        </w:rPr>
        <w:t xml:space="preserve">ogi </w:t>
      </w:r>
      <w:r w:rsidRPr="00743359">
        <w:rPr>
          <w:rFonts w:ascii="Cambria" w:hAnsi="Cambria"/>
          <w:i/>
          <w:spacing w:val="21"/>
        </w:rPr>
        <w:t xml:space="preserve"> </w:t>
      </w:r>
      <w:r w:rsidRPr="00743359">
        <w:rPr>
          <w:rFonts w:ascii="Cambria" w:hAnsi="Cambria"/>
          <w:i/>
        </w:rPr>
        <w:t xml:space="preserve">dan </w:t>
      </w:r>
      <w:r w:rsidRPr="00743359">
        <w:rPr>
          <w:rFonts w:ascii="Cambria" w:hAnsi="Cambria"/>
          <w:i/>
          <w:spacing w:val="20"/>
        </w:rPr>
        <w:t xml:space="preserve"> </w:t>
      </w:r>
      <w:r w:rsidRPr="00743359">
        <w:rPr>
          <w:rFonts w:ascii="Cambria" w:hAnsi="Cambria"/>
          <w:i/>
          <w:spacing w:val="1"/>
        </w:rPr>
        <w:t>A</w:t>
      </w:r>
      <w:r w:rsidRPr="00743359">
        <w:rPr>
          <w:rFonts w:ascii="Cambria" w:hAnsi="Cambria"/>
          <w:i/>
        </w:rPr>
        <w:t>n</w:t>
      </w:r>
      <w:r w:rsidRPr="00743359">
        <w:rPr>
          <w:rFonts w:ascii="Cambria" w:hAnsi="Cambria"/>
          <w:i/>
          <w:spacing w:val="-4"/>
        </w:rPr>
        <w:t>a</w:t>
      </w:r>
      <w:r w:rsidRPr="00743359">
        <w:rPr>
          <w:rFonts w:ascii="Cambria" w:hAnsi="Cambria"/>
          <w:i/>
          <w:spacing w:val="-3"/>
        </w:rPr>
        <w:t>t</w:t>
      </w:r>
      <w:r w:rsidRPr="00743359">
        <w:rPr>
          <w:rFonts w:ascii="Cambria" w:hAnsi="Cambria"/>
          <w:i/>
        </w:rPr>
        <w:t>o</w:t>
      </w:r>
      <w:r w:rsidRPr="00743359">
        <w:rPr>
          <w:rFonts w:ascii="Cambria" w:hAnsi="Cambria"/>
          <w:i/>
          <w:spacing w:val="-1"/>
        </w:rPr>
        <w:t>m</w:t>
      </w:r>
      <w:r w:rsidRPr="00743359">
        <w:rPr>
          <w:rFonts w:ascii="Cambria" w:hAnsi="Cambria"/>
          <w:i/>
        </w:rPr>
        <w:t xml:space="preserve">i </w:t>
      </w:r>
      <w:r w:rsidRPr="00743359">
        <w:rPr>
          <w:rFonts w:ascii="Cambria" w:hAnsi="Cambria"/>
          <w:i/>
          <w:spacing w:val="21"/>
        </w:rPr>
        <w:t xml:space="preserve"> </w:t>
      </w:r>
      <w:r w:rsidRPr="00743359">
        <w:rPr>
          <w:rFonts w:ascii="Cambria" w:hAnsi="Cambria"/>
          <w:i/>
          <w:spacing w:val="1"/>
        </w:rPr>
        <w:t>Ece</w:t>
      </w:r>
      <w:r w:rsidRPr="00743359">
        <w:rPr>
          <w:rFonts w:ascii="Cambria" w:hAnsi="Cambria"/>
          <w:i/>
        </w:rPr>
        <w:t xml:space="preserve">ng </w:t>
      </w:r>
      <w:r w:rsidRPr="00743359">
        <w:rPr>
          <w:rFonts w:ascii="Cambria" w:hAnsi="Cambria"/>
          <w:i/>
          <w:spacing w:val="20"/>
        </w:rPr>
        <w:t xml:space="preserve"> </w:t>
      </w:r>
      <w:r w:rsidRPr="00743359">
        <w:rPr>
          <w:rFonts w:ascii="Cambria" w:hAnsi="Cambria"/>
          <w:i/>
          <w:spacing w:val="-1"/>
        </w:rPr>
        <w:t>G</w:t>
      </w:r>
      <w:r w:rsidRPr="00743359">
        <w:rPr>
          <w:rFonts w:ascii="Cambria" w:hAnsi="Cambria"/>
          <w:i/>
        </w:rPr>
        <w:t xml:space="preserve">ondok </w:t>
      </w:r>
      <w:r w:rsidRPr="00743359">
        <w:rPr>
          <w:rFonts w:ascii="Cambria" w:hAnsi="Cambria"/>
          <w:i/>
          <w:spacing w:val="21"/>
        </w:rPr>
        <w:t xml:space="preserve"> </w:t>
      </w:r>
      <w:r w:rsidRPr="00743359">
        <w:rPr>
          <w:rFonts w:ascii="Cambria" w:hAnsi="Cambria"/>
          <w:i/>
          <w:spacing w:val="5"/>
        </w:rPr>
        <w:t>(</w:t>
      </w:r>
      <w:r w:rsidRPr="00743359">
        <w:rPr>
          <w:rFonts w:ascii="Cambria" w:hAnsi="Cambria"/>
          <w:i/>
          <w:spacing w:val="1"/>
        </w:rPr>
        <w:t>Eic</w:t>
      </w:r>
      <w:r w:rsidRPr="00743359">
        <w:rPr>
          <w:rFonts w:ascii="Cambria" w:hAnsi="Cambria"/>
          <w:i/>
        </w:rPr>
        <w:t>hho</w:t>
      </w:r>
      <w:r w:rsidRPr="00743359">
        <w:rPr>
          <w:rFonts w:ascii="Cambria" w:hAnsi="Cambria"/>
          <w:i/>
          <w:spacing w:val="-1"/>
        </w:rPr>
        <w:t>r</w:t>
      </w:r>
      <w:r w:rsidRPr="00743359">
        <w:rPr>
          <w:rFonts w:ascii="Cambria" w:hAnsi="Cambria"/>
          <w:i/>
        </w:rPr>
        <w:t>n</w:t>
      </w:r>
      <w:r w:rsidRPr="00743359">
        <w:rPr>
          <w:rFonts w:ascii="Cambria" w:hAnsi="Cambria"/>
          <w:i/>
          <w:spacing w:val="1"/>
        </w:rPr>
        <w:t>i</w:t>
      </w:r>
      <w:r w:rsidRPr="00743359">
        <w:rPr>
          <w:rFonts w:ascii="Cambria" w:hAnsi="Cambria"/>
          <w:i/>
        </w:rPr>
        <w:t xml:space="preserve">a </w:t>
      </w:r>
      <w:r w:rsidRPr="00743359">
        <w:rPr>
          <w:rFonts w:ascii="Cambria" w:hAnsi="Cambria"/>
          <w:i/>
          <w:spacing w:val="1"/>
        </w:rPr>
        <w:t>c</w:t>
      </w:r>
      <w:r w:rsidRPr="00743359">
        <w:rPr>
          <w:rFonts w:ascii="Cambria" w:hAnsi="Cambria"/>
          <w:i/>
          <w:spacing w:val="-1"/>
        </w:rPr>
        <w:t>r</w:t>
      </w:r>
      <w:r w:rsidRPr="00743359">
        <w:rPr>
          <w:rFonts w:ascii="Cambria" w:hAnsi="Cambria"/>
          <w:i/>
        </w:rPr>
        <w:t>a</w:t>
      </w:r>
      <w:r w:rsidRPr="00743359">
        <w:rPr>
          <w:rFonts w:ascii="Cambria" w:hAnsi="Cambria"/>
          <w:i/>
          <w:spacing w:val="-1"/>
        </w:rPr>
        <w:t>ss</w:t>
      </w:r>
      <w:r w:rsidRPr="00743359">
        <w:rPr>
          <w:rFonts w:ascii="Cambria" w:hAnsi="Cambria"/>
          <w:i/>
          <w:spacing w:val="1"/>
        </w:rPr>
        <w:t>i</w:t>
      </w:r>
      <w:r w:rsidRPr="00743359">
        <w:rPr>
          <w:rFonts w:ascii="Cambria" w:hAnsi="Cambria"/>
          <w:i/>
        </w:rPr>
        <w:t>p</w:t>
      </w:r>
      <w:r w:rsidRPr="00743359">
        <w:rPr>
          <w:rFonts w:ascii="Cambria" w:hAnsi="Cambria"/>
          <w:i/>
          <w:spacing w:val="1"/>
        </w:rPr>
        <w:t>e</w:t>
      </w:r>
      <w:r w:rsidRPr="00743359">
        <w:rPr>
          <w:rFonts w:ascii="Cambria" w:hAnsi="Cambria"/>
          <w:i/>
        </w:rPr>
        <w:t xml:space="preserve">s </w:t>
      </w:r>
      <w:r w:rsidRPr="00743359">
        <w:rPr>
          <w:rFonts w:ascii="Cambria" w:hAnsi="Cambria"/>
          <w:i/>
          <w:spacing w:val="-4"/>
        </w:rPr>
        <w:t>(</w:t>
      </w:r>
      <w:r w:rsidRPr="00743359">
        <w:rPr>
          <w:rFonts w:ascii="Cambria" w:hAnsi="Cambria"/>
          <w:i/>
        </w:rPr>
        <w:t>M</w:t>
      </w:r>
      <w:r w:rsidRPr="00743359">
        <w:rPr>
          <w:rFonts w:ascii="Cambria" w:hAnsi="Cambria"/>
          <w:i/>
          <w:spacing w:val="4"/>
        </w:rPr>
        <w:t>a</w:t>
      </w:r>
      <w:r w:rsidRPr="00743359">
        <w:rPr>
          <w:rFonts w:ascii="Cambria" w:hAnsi="Cambria"/>
          <w:i/>
          <w:spacing w:val="-1"/>
        </w:rPr>
        <w:t>r</w:t>
      </w:r>
      <w:r w:rsidRPr="00743359">
        <w:rPr>
          <w:rFonts w:ascii="Cambria" w:hAnsi="Cambria"/>
          <w:i/>
          <w:spacing w:val="1"/>
        </w:rPr>
        <w:t>t</w:t>
      </w:r>
      <w:r w:rsidRPr="00743359">
        <w:rPr>
          <w:rFonts w:ascii="Cambria" w:hAnsi="Cambria"/>
          <w:i/>
        </w:rPr>
        <w:t>) So</w:t>
      </w:r>
      <w:r w:rsidRPr="00743359">
        <w:rPr>
          <w:rFonts w:ascii="Cambria" w:hAnsi="Cambria"/>
          <w:i/>
          <w:spacing w:val="1"/>
        </w:rPr>
        <w:t>l</w:t>
      </w:r>
      <w:r w:rsidRPr="00743359">
        <w:rPr>
          <w:rFonts w:ascii="Cambria" w:hAnsi="Cambria"/>
          <w:i/>
          <w:spacing w:val="-1"/>
        </w:rPr>
        <w:t>m</w:t>
      </w:r>
      <w:r w:rsidRPr="00743359">
        <w:rPr>
          <w:rFonts w:ascii="Cambria" w:hAnsi="Cambria"/>
          <w:i/>
        </w:rPr>
        <w:t>) di</w:t>
      </w:r>
      <w:r w:rsidRPr="00743359">
        <w:rPr>
          <w:rFonts w:ascii="Cambria" w:hAnsi="Cambria"/>
          <w:i/>
          <w:spacing w:val="1"/>
        </w:rPr>
        <w:t xml:space="preserve"> Be</w:t>
      </w:r>
      <w:r w:rsidRPr="00743359">
        <w:rPr>
          <w:rFonts w:ascii="Cambria" w:hAnsi="Cambria"/>
          <w:i/>
          <w:spacing w:val="-1"/>
        </w:rPr>
        <w:t>r</w:t>
      </w:r>
      <w:r w:rsidRPr="00743359">
        <w:rPr>
          <w:rFonts w:ascii="Cambria" w:hAnsi="Cambria"/>
          <w:i/>
        </w:rPr>
        <w:t>bagai</w:t>
      </w:r>
      <w:r w:rsidRPr="00743359">
        <w:rPr>
          <w:rFonts w:ascii="Cambria" w:hAnsi="Cambria"/>
          <w:i/>
          <w:spacing w:val="1"/>
        </w:rPr>
        <w:t xml:space="preserve"> Pe</w:t>
      </w:r>
      <w:r w:rsidRPr="00743359">
        <w:rPr>
          <w:rFonts w:ascii="Cambria" w:hAnsi="Cambria"/>
          <w:i/>
          <w:spacing w:val="-1"/>
        </w:rPr>
        <w:t>r</w:t>
      </w:r>
      <w:r w:rsidRPr="00743359">
        <w:rPr>
          <w:rFonts w:ascii="Cambria" w:hAnsi="Cambria"/>
          <w:i/>
        </w:rPr>
        <w:t>a</w:t>
      </w:r>
      <w:r w:rsidRPr="00743359">
        <w:rPr>
          <w:rFonts w:ascii="Cambria" w:hAnsi="Cambria"/>
          <w:i/>
          <w:spacing w:val="-3"/>
        </w:rPr>
        <w:t>i</w:t>
      </w:r>
      <w:r w:rsidRPr="00743359">
        <w:rPr>
          <w:rFonts w:ascii="Cambria" w:hAnsi="Cambria"/>
          <w:i/>
          <w:spacing w:val="-1"/>
        </w:rPr>
        <w:t>r</w:t>
      </w:r>
      <w:r w:rsidRPr="00743359">
        <w:rPr>
          <w:rFonts w:ascii="Cambria" w:hAnsi="Cambria"/>
          <w:i/>
        </w:rPr>
        <w:t xml:space="preserve">an </w:t>
      </w:r>
      <w:r w:rsidRPr="00743359">
        <w:rPr>
          <w:rFonts w:ascii="Cambria" w:hAnsi="Cambria"/>
          <w:i/>
          <w:spacing w:val="-1"/>
        </w:rPr>
        <w:t>T</w:t>
      </w:r>
      <w:r w:rsidRPr="00743359">
        <w:rPr>
          <w:rFonts w:ascii="Cambria" w:hAnsi="Cambria"/>
          <w:i/>
          <w:spacing w:val="1"/>
        </w:rPr>
        <w:t>e</w:t>
      </w:r>
      <w:r w:rsidRPr="00743359">
        <w:rPr>
          <w:rFonts w:ascii="Cambria" w:hAnsi="Cambria"/>
          <w:i/>
          <w:spacing w:val="-1"/>
        </w:rPr>
        <w:t>r</w:t>
      </w:r>
      <w:r w:rsidRPr="00743359">
        <w:rPr>
          <w:rFonts w:ascii="Cambria" w:hAnsi="Cambria"/>
          <w:i/>
          <w:spacing w:val="1"/>
        </w:rPr>
        <w:t>ce</w:t>
      </w:r>
      <w:r w:rsidRPr="00743359">
        <w:rPr>
          <w:rFonts w:ascii="Cambria" w:hAnsi="Cambria"/>
          <w:i/>
          <w:spacing w:val="-1"/>
        </w:rPr>
        <w:t>m</w:t>
      </w:r>
      <w:r w:rsidRPr="00743359">
        <w:rPr>
          <w:rFonts w:ascii="Cambria" w:hAnsi="Cambria"/>
          <w:i/>
        </w:rPr>
        <w:t>a</w:t>
      </w:r>
      <w:r w:rsidRPr="00743359">
        <w:rPr>
          <w:rFonts w:ascii="Cambria" w:hAnsi="Cambria"/>
          <w:i/>
          <w:spacing w:val="2"/>
        </w:rPr>
        <w:t>r</w:t>
      </w:r>
      <w:r w:rsidRPr="00743359">
        <w:rPr>
          <w:rFonts w:ascii="Cambria" w:hAnsi="Cambria"/>
        </w:rPr>
        <w:t>.</w:t>
      </w:r>
      <w:r w:rsidRPr="00743359">
        <w:rPr>
          <w:rFonts w:ascii="Cambria" w:hAnsi="Cambria"/>
          <w:spacing w:val="1"/>
        </w:rPr>
        <w:t xml:space="preserve"> </w:t>
      </w:r>
      <w:r w:rsidRPr="00743359">
        <w:rPr>
          <w:rFonts w:ascii="Cambria" w:hAnsi="Cambria"/>
          <w:i/>
        </w:rPr>
        <w:t>N, 39-46</w:t>
      </w:r>
    </w:p>
    <w:p w:rsidR="00FB2ECE" w:rsidRPr="00743359" w:rsidRDefault="00FB2ECE" w:rsidP="00B037C4">
      <w:pPr>
        <w:ind w:left="709" w:right="82" w:hanging="709"/>
        <w:jc w:val="both"/>
        <w:rPr>
          <w:rFonts w:ascii="Cambria" w:hAnsi="Cambria"/>
        </w:rPr>
      </w:pPr>
      <w:r w:rsidRPr="00743359">
        <w:rPr>
          <w:rFonts w:ascii="Cambria" w:hAnsi="Cambria"/>
          <w:spacing w:val="-1"/>
        </w:rPr>
        <w:t>S</w:t>
      </w:r>
      <w:r w:rsidRPr="00743359">
        <w:rPr>
          <w:rFonts w:ascii="Cambria" w:hAnsi="Cambria"/>
          <w:spacing w:val="1"/>
        </w:rPr>
        <w:t>a</w:t>
      </w:r>
      <w:r w:rsidRPr="00743359">
        <w:rPr>
          <w:rFonts w:ascii="Cambria" w:hAnsi="Cambria"/>
        </w:rPr>
        <w:t>h</w:t>
      </w:r>
      <w:r w:rsidRPr="00743359">
        <w:rPr>
          <w:rFonts w:ascii="Cambria" w:hAnsi="Cambria"/>
          <w:spacing w:val="-1"/>
        </w:rPr>
        <w:t>w</w:t>
      </w:r>
      <w:r w:rsidRPr="00743359">
        <w:rPr>
          <w:rFonts w:ascii="Cambria" w:hAnsi="Cambria"/>
          <w:spacing w:val="1"/>
        </w:rPr>
        <w:t>alita</w:t>
      </w:r>
      <w:r w:rsidRPr="00743359">
        <w:rPr>
          <w:rFonts w:ascii="Cambria" w:hAnsi="Cambria"/>
        </w:rPr>
        <w:t>.</w:t>
      </w:r>
      <w:r w:rsidRPr="00743359">
        <w:rPr>
          <w:rFonts w:ascii="Cambria" w:hAnsi="Cambria"/>
          <w:spacing w:val="2"/>
        </w:rPr>
        <w:t xml:space="preserve"> </w:t>
      </w:r>
      <w:r w:rsidRPr="00743359">
        <w:rPr>
          <w:rFonts w:ascii="Cambria" w:hAnsi="Cambria"/>
          <w:i/>
          <w:spacing w:val="1"/>
        </w:rPr>
        <w:t>P</w:t>
      </w:r>
      <w:r w:rsidRPr="00743359">
        <w:rPr>
          <w:rFonts w:ascii="Cambria" w:hAnsi="Cambria"/>
          <w:i/>
          <w:spacing w:val="-1"/>
        </w:rPr>
        <w:t>r</w:t>
      </w:r>
      <w:r w:rsidRPr="00743359">
        <w:rPr>
          <w:rFonts w:ascii="Cambria" w:hAnsi="Cambria"/>
          <w:i/>
        </w:rPr>
        <w:t>o</w:t>
      </w:r>
      <w:r w:rsidRPr="00743359">
        <w:rPr>
          <w:rFonts w:ascii="Cambria" w:hAnsi="Cambria"/>
          <w:i/>
          <w:spacing w:val="-1"/>
        </w:rPr>
        <w:t>s</w:t>
      </w:r>
      <w:r w:rsidRPr="00743359">
        <w:rPr>
          <w:rFonts w:ascii="Cambria" w:hAnsi="Cambria"/>
          <w:i/>
        </w:rPr>
        <w:t>p</w:t>
      </w:r>
      <w:r w:rsidRPr="00743359">
        <w:rPr>
          <w:rFonts w:ascii="Cambria" w:hAnsi="Cambria"/>
          <w:i/>
          <w:spacing w:val="1"/>
        </w:rPr>
        <w:t>e</w:t>
      </w:r>
      <w:r w:rsidRPr="00743359">
        <w:rPr>
          <w:rFonts w:ascii="Cambria" w:hAnsi="Cambria"/>
          <w:i/>
        </w:rPr>
        <w:t>k</w:t>
      </w:r>
      <w:r w:rsidRPr="00743359">
        <w:rPr>
          <w:rFonts w:ascii="Cambria" w:hAnsi="Cambria"/>
          <w:i/>
          <w:spacing w:val="1"/>
        </w:rPr>
        <w:t xml:space="preserve"> Pe</w:t>
      </w:r>
      <w:r w:rsidRPr="00743359">
        <w:rPr>
          <w:rFonts w:ascii="Cambria" w:hAnsi="Cambria"/>
          <w:i/>
          <w:spacing w:val="-1"/>
        </w:rPr>
        <w:t>m</w:t>
      </w:r>
      <w:r w:rsidRPr="00743359">
        <w:rPr>
          <w:rFonts w:ascii="Cambria" w:hAnsi="Cambria"/>
          <w:i/>
        </w:rPr>
        <w:t>an</w:t>
      </w:r>
      <w:r w:rsidRPr="00743359">
        <w:rPr>
          <w:rFonts w:ascii="Cambria" w:hAnsi="Cambria"/>
          <w:i/>
          <w:spacing w:val="1"/>
        </w:rPr>
        <w:t>f</w:t>
      </w:r>
      <w:r w:rsidRPr="00743359">
        <w:rPr>
          <w:rFonts w:ascii="Cambria" w:hAnsi="Cambria"/>
          <w:i/>
        </w:rPr>
        <w:t>aa</w:t>
      </w:r>
      <w:r w:rsidRPr="00743359">
        <w:rPr>
          <w:rFonts w:ascii="Cambria" w:hAnsi="Cambria"/>
          <w:i/>
          <w:spacing w:val="1"/>
        </w:rPr>
        <w:t>t</w:t>
      </w:r>
      <w:r w:rsidRPr="00743359">
        <w:rPr>
          <w:rFonts w:ascii="Cambria" w:hAnsi="Cambria"/>
          <w:i/>
        </w:rPr>
        <w:t xml:space="preserve">an </w:t>
      </w:r>
      <w:r w:rsidRPr="00743359">
        <w:rPr>
          <w:rFonts w:ascii="Cambria" w:hAnsi="Cambria"/>
          <w:i/>
          <w:spacing w:val="1"/>
        </w:rPr>
        <w:t>E</w:t>
      </w:r>
      <w:r w:rsidRPr="00743359">
        <w:rPr>
          <w:rFonts w:ascii="Cambria" w:hAnsi="Cambria"/>
          <w:i/>
          <w:spacing w:val="-3"/>
        </w:rPr>
        <w:t>c</w:t>
      </w:r>
      <w:r w:rsidRPr="00743359">
        <w:rPr>
          <w:rFonts w:ascii="Cambria" w:hAnsi="Cambria"/>
          <w:i/>
          <w:spacing w:val="1"/>
        </w:rPr>
        <w:t>e</w:t>
      </w:r>
      <w:r w:rsidRPr="00743359">
        <w:rPr>
          <w:rFonts w:ascii="Cambria" w:hAnsi="Cambria"/>
          <w:i/>
        </w:rPr>
        <w:t>ng</w:t>
      </w:r>
      <w:r w:rsidRPr="00743359">
        <w:rPr>
          <w:rFonts w:ascii="Cambria" w:hAnsi="Cambria"/>
          <w:i/>
          <w:spacing w:val="4"/>
        </w:rPr>
        <w:t xml:space="preserve"> </w:t>
      </w:r>
      <w:r w:rsidRPr="00743359">
        <w:rPr>
          <w:rFonts w:ascii="Cambria" w:hAnsi="Cambria"/>
          <w:i/>
          <w:spacing w:val="-4"/>
        </w:rPr>
        <w:t>g</w:t>
      </w:r>
      <w:r w:rsidRPr="00743359">
        <w:rPr>
          <w:rFonts w:ascii="Cambria" w:hAnsi="Cambria"/>
          <w:i/>
        </w:rPr>
        <w:t>ondok</w:t>
      </w:r>
      <w:r w:rsidRPr="00743359">
        <w:rPr>
          <w:rFonts w:ascii="Cambria" w:hAnsi="Cambria"/>
          <w:i/>
          <w:spacing w:val="5"/>
        </w:rPr>
        <w:t xml:space="preserve"> </w:t>
      </w:r>
      <w:r w:rsidRPr="00743359">
        <w:rPr>
          <w:rFonts w:ascii="Cambria" w:hAnsi="Cambria"/>
          <w:i/>
          <w:spacing w:val="-1"/>
        </w:rPr>
        <w:t>U</w:t>
      </w:r>
      <w:r w:rsidRPr="00743359">
        <w:rPr>
          <w:rFonts w:ascii="Cambria" w:hAnsi="Cambria"/>
          <w:i/>
        </w:rPr>
        <w:t>n</w:t>
      </w:r>
      <w:r w:rsidRPr="00743359">
        <w:rPr>
          <w:rFonts w:ascii="Cambria" w:hAnsi="Cambria"/>
          <w:i/>
          <w:spacing w:val="1"/>
        </w:rPr>
        <w:t>t</w:t>
      </w:r>
      <w:r w:rsidRPr="00743359">
        <w:rPr>
          <w:rFonts w:ascii="Cambria" w:hAnsi="Cambria"/>
          <w:i/>
        </w:rPr>
        <w:t>uk</w:t>
      </w:r>
      <w:r w:rsidRPr="00743359">
        <w:rPr>
          <w:rFonts w:ascii="Cambria" w:hAnsi="Cambria"/>
          <w:i/>
          <w:spacing w:val="5"/>
        </w:rPr>
        <w:t xml:space="preserve"> </w:t>
      </w:r>
      <w:r w:rsidRPr="00743359">
        <w:rPr>
          <w:rFonts w:ascii="Cambria" w:hAnsi="Cambria"/>
          <w:i/>
        </w:rPr>
        <w:t>Indu</w:t>
      </w:r>
      <w:r w:rsidRPr="00743359">
        <w:rPr>
          <w:rFonts w:ascii="Cambria" w:hAnsi="Cambria"/>
          <w:i/>
          <w:spacing w:val="-1"/>
        </w:rPr>
        <w:t>s</w:t>
      </w:r>
      <w:r w:rsidRPr="00743359">
        <w:rPr>
          <w:rFonts w:ascii="Cambria" w:hAnsi="Cambria"/>
          <w:i/>
          <w:spacing w:val="1"/>
        </w:rPr>
        <w:t>t</w:t>
      </w:r>
      <w:r w:rsidRPr="00743359">
        <w:rPr>
          <w:rFonts w:ascii="Cambria" w:hAnsi="Cambria"/>
          <w:i/>
          <w:spacing w:val="-1"/>
        </w:rPr>
        <w:t>r</w:t>
      </w:r>
      <w:r w:rsidRPr="00743359">
        <w:rPr>
          <w:rFonts w:ascii="Cambria" w:hAnsi="Cambria"/>
          <w:i/>
        </w:rPr>
        <w:t>i</w:t>
      </w:r>
      <w:r w:rsidRPr="00743359">
        <w:rPr>
          <w:rFonts w:ascii="Cambria" w:hAnsi="Cambria"/>
          <w:i/>
          <w:spacing w:val="1"/>
        </w:rPr>
        <w:t xml:space="preserve"> </w:t>
      </w:r>
      <w:r w:rsidRPr="00743359">
        <w:rPr>
          <w:rFonts w:ascii="Cambria" w:hAnsi="Cambria"/>
          <w:i/>
        </w:rPr>
        <w:t>K</w:t>
      </w:r>
      <w:r w:rsidRPr="00743359">
        <w:rPr>
          <w:rFonts w:ascii="Cambria" w:hAnsi="Cambria"/>
          <w:i/>
          <w:spacing w:val="1"/>
        </w:rPr>
        <w:t>e</w:t>
      </w:r>
      <w:r w:rsidRPr="00743359">
        <w:rPr>
          <w:rFonts w:ascii="Cambria" w:hAnsi="Cambria"/>
          <w:i/>
          <w:spacing w:val="-1"/>
        </w:rPr>
        <w:t>r</w:t>
      </w:r>
      <w:r w:rsidRPr="00743359">
        <w:rPr>
          <w:rFonts w:ascii="Cambria" w:hAnsi="Cambria"/>
          <w:i/>
        </w:rPr>
        <w:t>a</w:t>
      </w:r>
      <w:r w:rsidRPr="00743359">
        <w:rPr>
          <w:rFonts w:ascii="Cambria" w:hAnsi="Cambria"/>
          <w:i/>
          <w:spacing w:val="1"/>
        </w:rPr>
        <w:t>ji</w:t>
      </w:r>
      <w:r w:rsidRPr="00743359">
        <w:rPr>
          <w:rFonts w:ascii="Cambria" w:hAnsi="Cambria"/>
          <w:i/>
        </w:rPr>
        <w:t>nan K</w:t>
      </w:r>
      <w:r w:rsidRPr="00743359">
        <w:rPr>
          <w:rFonts w:ascii="Cambria" w:hAnsi="Cambria"/>
          <w:i/>
          <w:spacing w:val="1"/>
        </w:rPr>
        <w:t>e</w:t>
      </w:r>
      <w:r w:rsidRPr="00743359">
        <w:rPr>
          <w:rFonts w:ascii="Cambria" w:hAnsi="Cambria"/>
          <w:i/>
          <w:spacing w:val="-1"/>
        </w:rPr>
        <w:t>r</w:t>
      </w:r>
      <w:r w:rsidRPr="00743359">
        <w:rPr>
          <w:rFonts w:ascii="Cambria" w:hAnsi="Cambria"/>
          <w:i/>
          <w:spacing w:val="1"/>
        </w:rPr>
        <w:t>t</w:t>
      </w:r>
      <w:r w:rsidRPr="00743359">
        <w:rPr>
          <w:rFonts w:ascii="Cambria" w:hAnsi="Cambria"/>
          <w:i/>
        </w:rPr>
        <w:t>as S</w:t>
      </w:r>
      <w:r w:rsidRPr="00743359">
        <w:rPr>
          <w:rFonts w:ascii="Cambria" w:hAnsi="Cambria"/>
          <w:i/>
          <w:spacing w:val="1"/>
        </w:rPr>
        <w:t>e</w:t>
      </w:r>
      <w:r w:rsidRPr="00743359">
        <w:rPr>
          <w:rFonts w:ascii="Cambria" w:hAnsi="Cambria"/>
          <w:i/>
        </w:rPr>
        <w:t>ni</w:t>
      </w:r>
      <w:r w:rsidRPr="00743359">
        <w:rPr>
          <w:rFonts w:ascii="Cambria" w:hAnsi="Cambria"/>
          <w:i/>
          <w:spacing w:val="5"/>
        </w:rPr>
        <w:t xml:space="preserve"> </w:t>
      </w:r>
      <w:r w:rsidRPr="00743359">
        <w:rPr>
          <w:rFonts w:ascii="Cambria" w:hAnsi="Cambria"/>
          <w:i/>
          <w:spacing w:val="-1"/>
        </w:rPr>
        <w:t>D</w:t>
      </w:r>
      <w:r w:rsidRPr="00743359">
        <w:rPr>
          <w:rFonts w:ascii="Cambria" w:hAnsi="Cambria"/>
          <w:i/>
        </w:rPr>
        <w:t>i</w:t>
      </w:r>
      <w:r w:rsidRPr="00743359">
        <w:rPr>
          <w:rFonts w:ascii="Cambria" w:hAnsi="Cambria"/>
          <w:i/>
          <w:spacing w:val="5"/>
        </w:rPr>
        <w:t xml:space="preserve"> </w:t>
      </w:r>
      <w:r w:rsidRPr="00743359">
        <w:rPr>
          <w:rFonts w:ascii="Cambria" w:hAnsi="Cambria"/>
          <w:i/>
        </w:rPr>
        <w:t>Kawa</w:t>
      </w:r>
      <w:r w:rsidRPr="00743359">
        <w:rPr>
          <w:rFonts w:ascii="Cambria" w:hAnsi="Cambria"/>
          <w:i/>
          <w:spacing w:val="-1"/>
        </w:rPr>
        <w:t>s</w:t>
      </w:r>
      <w:r w:rsidRPr="00743359">
        <w:rPr>
          <w:rFonts w:ascii="Cambria" w:hAnsi="Cambria"/>
          <w:i/>
        </w:rPr>
        <w:t>an</w:t>
      </w:r>
      <w:r w:rsidRPr="00743359">
        <w:rPr>
          <w:rFonts w:ascii="Cambria" w:hAnsi="Cambria"/>
          <w:i/>
          <w:spacing w:val="4"/>
        </w:rPr>
        <w:t xml:space="preserve"> </w:t>
      </w:r>
      <w:r w:rsidRPr="00743359">
        <w:rPr>
          <w:rFonts w:ascii="Cambria" w:hAnsi="Cambria"/>
          <w:i/>
          <w:spacing w:val="-4"/>
        </w:rPr>
        <w:t>W</w:t>
      </w:r>
      <w:r w:rsidRPr="00743359">
        <w:rPr>
          <w:rFonts w:ascii="Cambria" w:hAnsi="Cambria"/>
          <w:i/>
          <w:spacing w:val="1"/>
        </w:rPr>
        <w:t>i</w:t>
      </w:r>
      <w:r w:rsidRPr="00743359">
        <w:rPr>
          <w:rFonts w:ascii="Cambria" w:hAnsi="Cambria"/>
          <w:i/>
          <w:spacing w:val="-1"/>
        </w:rPr>
        <w:t>s</w:t>
      </w:r>
      <w:r w:rsidRPr="00743359">
        <w:rPr>
          <w:rFonts w:ascii="Cambria" w:hAnsi="Cambria"/>
          <w:i/>
        </w:rPr>
        <w:t>a</w:t>
      </w:r>
      <w:r w:rsidRPr="00743359">
        <w:rPr>
          <w:rFonts w:ascii="Cambria" w:hAnsi="Cambria"/>
          <w:i/>
          <w:spacing w:val="1"/>
        </w:rPr>
        <w:t>t</w:t>
      </w:r>
      <w:r w:rsidRPr="00743359">
        <w:rPr>
          <w:rFonts w:ascii="Cambria" w:hAnsi="Cambria"/>
          <w:i/>
        </w:rPr>
        <w:t>a</w:t>
      </w:r>
      <w:r w:rsidRPr="00743359">
        <w:rPr>
          <w:rFonts w:ascii="Cambria" w:hAnsi="Cambria"/>
          <w:i/>
          <w:spacing w:val="4"/>
        </w:rPr>
        <w:t xml:space="preserve"> </w:t>
      </w:r>
      <w:r w:rsidRPr="00743359">
        <w:rPr>
          <w:rFonts w:ascii="Cambria" w:hAnsi="Cambria"/>
          <w:i/>
        </w:rPr>
        <w:t>Sungai</w:t>
      </w:r>
      <w:r w:rsidRPr="00743359">
        <w:rPr>
          <w:rFonts w:ascii="Cambria" w:hAnsi="Cambria"/>
          <w:i/>
          <w:spacing w:val="5"/>
        </w:rPr>
        <w:t xml:space="preserve"> </w:t>
      </w:r>
      <w:r w:rsidRPr="00743359">
        <w:rPr>
          <w:rFonts w:ascii="Cambria" w:hAnsi="Cambria"/>
          <w:i/>
        </w:rPr>
        <w:t>Mu</w:t>
      </w:r>
      <w:r w:rsidRPr="00743359">
        <w:rPr>
          <w:rFonts w:ascii="Cambria" w:hAnsi="Cambria"/>
          <w:i/>
          <w:spacing w:val="-1"/>
        </w:rPr>
        <w:t>s</w:t>
      </w:r>
      <w:r w:rsidRPr="00743359">
        <w:rPr>
          <w:rFonts w:ascii="Cambria" w:hAnsi="Cambria"/>
          <w:i/>
        </w:rPr>
        <w:t>i</w:t>
      </w:r>
      <w:r w:rsidRPr="00743359">
        <w:rPr>
          <w:rFonts w:ascii="Cambria" w:hAnsi="Cambria"/>
          <w:i/>
          <w:spacing w:val="1"/>
        </w:rPr>
        <w:t xml:space="preserve"> </w:t>
      </w:r>
      <w:r w:rsidRPr="00743359">
        <w:rPr>
          <w:rFonts w:ascii="Cambria" w:hAnsi="Cambria"/>
          <w:i/>
          <w:spacing w:val="-1"/>
        </w:rPr>
        <w:t>U</w:t>
      </w:r>
      <w:r w:rsidRPr="00743359">
        <w:rPr>
          <w:rFonts w:ascii="Cambria" w:hAnsi="Cambria"/>
          <w:i/>
        </w:rPr>
        <w:t>n</w:t>
      </w:r>
      <w:r w:rsidRPr="00743359">
        <w:rPr>
          <w:rFonts w:ascii="Cambria" w:hAnsi="Cambria"/>
          <w:i/>
          <w:spacing w:val="1"/>
        </w:rPr>
        <w:t>t</w:t>
      </w:r>
      <w:r w:rsidRPr="00743359">
        <w:rPr>
          <w:rFonts w:ascii="Cambria" w:hAnsi="Cambria"/>
          <w:i/>
        </w:rPr>
        <w:t>uk</w:t>
      </w:r>
      <w:r w:rsidRPr="00743359">
        <w:rPr>
          <w:rFonts w:ascii="Cambria" w:hAnsi="Cambria"/>
          <w:i/>
          <w:spacing w:val="5"/>
        </w:rPr>
        <w:t xml:space="preserve"> </w:t>
      </w:r>
      <w:r w:rsidRPr="00743359">
        <w:rPr>
          <w:rFonts w:ascii="Cambria" w:hAnsi="Cambria"/>
          <w:i/>
          <w:spacing w:val="1"/>
        </w:rPr>
        <w:t>Pe</w:t>
      </w:r>
      <w:r w:rsidRPr="00743359">
        <w:rPr>
          <w:rFonts w:ascii="Cambria" w:hAnsi="Cambria"/>
          <w:i/>
          <w:spacing w:val="-4"/>
        </w:rPr>
        <w:t>n</w:t>
      </w:r>
      <w:r w:rsidRPr="00743359">
        <w:rPr>
          <w:rFonts w:ascii="Cambria" w:hAnsi="Cambria"/>
          <w:i/>
          <w:spacing w:val="1"/>
        </w:rPr>
        <w:t>i</w:t>
      </w:r>
      <w:r w:rsidRPr="00743359">
        <w:rPr>
          <w:rFonts w:ascii="Cambria" w:hAnsi="Cambria"/>
          <w:i/>
        </w:rPr>
        <w:t>ng</w:t>
      </w:r>
      <w:r w:rsidRPr="00743359">
        <w:rPr>
          <w:rFonts w:ascii="Cambria" w:hAnsi="Cambria"/>
          <w:i/>
          <w:spacing w:val="1"/>
        </w:rPr>
        <w:t>k</w:t>
      </w:r>
      <w:r w:rsidRPr="00743359">
        <w:rPr>
          <w:rFonts w:ascii="Cambria" w:hAnsi="Cambria"/>
          <w:i/>
        </w:rPr>
        <w:t>a</w:t>
      </w:r>
      <w:r w:rsidRPr="00743359">
        <w:rPr>
          <w:rFonts w:ascii="Cambria" w:hAnsi="Cambria"/>
          <w:i/>
          <w:spacing w:val="1"/>
        </w:rPr>
        <w:t>t</w:t>
      </w:r>
      <w:r w:rsidRPr="00743359">
        <w:rPr>
          <w:rFonts w:ascii="Cambria" w:hAnsi="Cambria"/>
          <w:i/>
        </w:rPr>
        <w:t xml:space="preserve">an </w:t>
      </w:r>
      <w:r w:rsidRPr="00743359">
        <w:rPr>
          <w:rFonts w:ascii="Cambria" w:hAnsi="Cambria"/>
          <w:i/>
          <w:spacing w:val="1"/>
        </w:rPr>
        <w:t>Pe</w:t>
      </w:r>
      <w:r w:rsidRPr="00743359">
        <w:rPr>
          <w:rFonts w:ascii="Cambria" w:hAnsi="Cambria"/>
          <w:i/>
        </w:rPr>
        <w:t>ndap</w:t>
      </w:r>
      <w:r w:rsidRPr="00743359">
        <w:rPr>
          <w:rFonts w:ascii="Cambria" w:hAnsi="Cambria"/>
          <w:i/>
          <w:spacing w:val="-4"/>
        </w:rPr>
        <w:t>a</w:t>
      </w:r>
      <w:r w:rsidRPr="00743359">
        <w:rPr>
          <w:rFonts w:ascii="Cambria" w:hAnsi="Cambria"/>
          <w:i/>
          <w:spacing w:val="1"/>
        </w:rPr>
        <w:t>t</w:t>
      </w:r>
      <w:r w:rsidRPr="00743359">
        <w:rPr>
          <w:rFonts w:ascii="Cambria" w:hAnsi="Cambria"/>
          <w:i/>
        </w:rPr>
        <w:t>an Ma</w:t>
      </w:r>
      <w:r w:rsidRPr="00743359">
        <w:rPr>
          <w:rFonts w:ascii="Cambria" w:hAnsi="Cambria"/>
          <w:i/>
          <w:spacing w:val="-1"/>
        </w:rPr>
        <w:t>s</w:t>
      </w:r>
      <w:r w:rsidRPr="00743359">
        <w:rPr>
          <w:rFonts w:ascii="Cambria" w:hAnsi="Cambria"/>
          <w:i/>
          <w:spacing w:val="1"/>
        </w:rPr>
        <w:t>y</w:t>
      </w:r>
      <w:r w:rsidRPr="00743359">
        <w:rPr>
          <w:rFonts w:ascii="Cambria" w:hAnsi="Cambria"/>
          <w:i/>
        </w:rPr>
        <w:t>a</w:t>
      </w:r>
      <w:r w:rsidRPr="00743359">
        <w:rPr>
          <w:rFonts w:ascii="Cambria" w:hAnsi="Cambria"/>
          <w:i/>
          <w:spacing w:val="-1"/>
        </w:rPr>
        <w:t>r</w:t>
      </w:r>
      <w:r w:rsidRPr="00743359">
        <w:rPr>
          <w:rFonts w:ascii="Cambria" w:hAnsi="Cambria"/>
          <w:i/>
        </w:rPr>
        <w:t>a</w:t>
      </w:r>
      <w:r w:rsidRPr="00743359">
        <w:rPr>
          <w:rFonts w:ascii="Cambria" w:hAnsi="Cambria"/>
          <w:i/>
          <w:spacing w:val="1"/>
        </w:rPr>
        <w:t>k</w:t>
      </w:r>
      <w:r w:rsidRPr="00743359">
        <w:rPr>
          <w:rFonts w:ascii="Cambria" w:hAnsi="Cambria"/>
          <w:i/>
        </w:rPr>
        <w:t>a</w:t>
      </w:r>
      <w:r w:rsidRPr="00743359">
        <w:rPr>
          <w:rFonts w:ascii="Cambria" w:hAnsi="Cambria"/>
          <w:i/>
          <w:spacing w:val="2"/>
        </w:rPr>
        <w:t>t</w:t>
      </w:r>
      <w:r w:rsidRPr="00743359">
        <w:rPr>
          <w:rFonts w:ascii="Cambria" w:hAnsi="Cambria"/>
        </w:rPr>
        <w:t xml:space="preserve">. </w:t>
      </w:r>
      <w:r w:rsidRPr="00743359">
        <w:rPr>
          <w:rFonts w:ascii="Cambria" w:hAnsi="Cambria"/>
          <w:spacing w:val="-4"/>
        </w:rPr>
        <w:t>B</w:t>
      </w:r>
      <w:r w:rsidRPr="00743359">
        <w:rPr>
          <w:rFonts w:ascii="Cambria" w:hAnsi="Cambria"/>
          <w:spacing w:val="1"/>
        </w:rPr>
        <w:t>ala</w:t>
      </w:r>
      <w:r w:rsidRPr="00743359">
        <w:rPr>
          <w:rFonts w:ascii="Cambria" w:hAnsi="Cambria"/>
        </w:rPr>
        <w:t>i</w:t>
      </w:r>
      <w:r w:rsidRPr="00743359">
        <w:rPr>
          <w:rFonts w:ascii="Cambria" w:hAnsi="Cambria"/>
          <w:spacing w:val="1"/>
        </w:rPr>
        <w:t xml:space="preserve"> </w:t>
      </w:r>
      <w:r w:rsidRPr="00743359">
        <w:rPr>
          <w:rFonts w:ascii="Cambria" w:hAnsi="Cambria"/>
          <w:spacing w:val="-1"/>
        </w:rPr>
        <w:t>P</w:t>
      </w:r>
      <w:r w:rsidRPr="00743359">
        <w:rPr>
          <w:rFonts w:ascii="Cambria" w:hAnsi="Cambria"/>
          <w:spacing w:val="1"/>
        </w:rPr>
        <w:t>e</w:t>
      </w:r>
      <w:r w:rsidRPr="00743359">
        <w:rPr>
          <w:rFonts w:ascii="Cambria" w:hAnsi="Cambria"/>
        </w:rPr>
        <w:t>n</w:t>
      </w:r>
      <w:r w:rsidRPr="00743359">
        <w:rPr>
          <w:rFonts w:ascii="Cambria" w:hAnsi="Cambria"/>
          <w:spacing w:val="1"/>
        </w:rPr>
        <w:t>e</w:t>
      </w:r>
      <w:r w:rsidRPr="00743359">
        <w:rPr>
          <w:rFonts w:ascii="Cambria" w:hAnsi="Cambria"/>
          <w:spacing w:val="-3"/>
        </w:rPr>
        <w:t>l</w:t>
      </w:r>
      <w:r w:rsidRPr="00743359">
        <w:rPr>
          <w:rFonts w:ascii="Cambria" w:hAnsi="Cambria"/>
          <w:spacing w:val="1"/>
        </w:rPr>
        <w:t>it</w:t>
      </w:r>
      <w:r w:rsidRPr="00743359">
        <w:rPr>
          <w:rFonts w:ascii="Cambria" w:hAnsi="Cambria"/>
          <w:spacing w:val="-3"/>
        </w:rPr>
        <w:t>i</w:t>
      </w:r>
      <w:r w:rsidRPr="00743359">
        <w:rPr>
          <w:rFonts w:ascii="Cambria" w:hAnsi="Cambria"/>
          <w:spacing w:val="1"/>
        </w:rPr>
        <w:t>a</w:t>
      </w:r>
      <w:r w:rsidRPr="00743359">
        <w:rPr>
          <w:rFonts w:ascii="Cambria" w:hAnsi="Cambria"/>
        </w:rPr>
        <w:t xml:space="preserve">n </w:t>
      </w:r>
      <w:r w:rsidRPr="00743359">
        <w:rPr>
          <w:rFonts w:ascii="Cambria" w:hAnsi="Cambria"/>
          <w:spacing w:val="-5"/>
        </w:rPr>
        <w:t>K</w:t>
      </w:r>
      <w:r w:rsidRPr="00743359">
        <w:rPr>
          <w:rFonts w:ascii="Cambria" w:hAnsi="Cambria"/>
          <w:spacing w:val="1"/>
        </w:rPr>
        <w:t>e</w:t>
      </w:r>
      <w:r w:rsidRPr="00743359">
        <w:rPr>
          <w:rFonts w:ascii="Cambria" w:hAnsi="Cambria"/>
        </w:rPr>
        <w:t>hu</w:t>
      </w:r>
      <w:r w:rsidRPr="00743359">
        <w:rPr>
          <w:rFonts w:ascii="Cambria" w:hAnsi="Cambria"/>
          <w:spacing w:val="1"/>
        </w:rPr>
        <w:t>ta</w:t>
      </w:r>
      <w:r w:rsidRPr="00743359">
        <w:rPr>
          <w:rFonts w:ascii="Cambria" w:hAnsi="Cambria"/>
        </w:rPr>
        <w:t>n</w:t>
      </w:r>
      <w:r w:rsidRPr="00743359">
        <w:rPr>
          <w:rFonts w:ascii="Cambria" w:hAnsi="Cambria"/>
          <w:spacing w:val="1"/>
        </w:rPr>
        <w:t>a</w:t>
      </w:r>
      <w:r w:rsidRPr="00743359">
        <w:rPr>
          <w:rFonts w:ascii="Cambria" w:hAnsi="Cambria"/>
        </w:rPr>
        <w:t xml:space="preserve">n </w:t>
      </w:r>
      <w:r w:rsidRPr="00743359">
        <w:rPr>
          <w:rFonts w:ascii="Cambria" w:hAnsi="Cambria"/>
          <w:spacing w:val="-6"/>
        </w:rPr>
        <w:t>P</w:t>
      </w:r>
      <w:r w:rsidRPr="00743359">
        <w:rPr>
          <w:rFonts w:ascii="Cambria" w:hAnsi="Cambria"/>
          <w:spacing w:val="1"/>
        </w:rPr>
        <w:t>alem</w:t>
      </w:r>
      <w:r w:rsidRPr="00743359">
        <w:rPr>
          <w:rFonts w:ascii="Cambria" w:hAnsi="Cambria"/>
          <w:spacing w:val="-4"/>
        </w:rPr>
        <w:t>b</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rPr>
        <w:t>.</w:t>
      </w:r>
    </w:p>
    <w:p w:rsidR="00FB2ECE" w:rsidRPr="00743359" w:rsidRDefault="00FB2ECE" w:rsidP="00B037C4">
      <w:pPr>
        <w:spacing w:before="7"/>
        <w:ind w:left="709" w:right="78" w:hanging="709"/>
        <w:jc w:val="both"/>
        <w:rPr>
          <w:rFonts w:ascii="Cambria" w:hAnsi="Cambria"/>
        </w:rPr>
      </w:pPr>
      <w:r w:rsidRPr="00743359">
        <w:rPr>
          <w:rFonts w:ascii="Cambria" w:hAnsi="Cambria"/>
          <w:spacing w:val="-1"/>
        </w:rPr>
        <w:t>S</w:t>
      </w:r>
      <w:r w:rsidRPr="00743359">
        <w:rPr>
          <w:rFonts w:ascii="Cambria" w:hAnsi="Cambria"/>
          <w:spacing w:val="1"/>
        </w:rPr>
        <w:t>im</w:t>
      </w:r>
      <w:r w:rsidRPr="00743359">
        <w:rPr>
          <w:rFonts w:ascii="Cambria" w:hAnsi="Cambria"/>
        </w:rPr>
        <w:t>on</w:t>
      </w:r>
      <w:r w:rsidRPr="00743359">
        <w:rPr>
          <w:rFonts w:ascii="Cambria" w:hAnsi="Cambria"/>
          <w:spacing w:val="2"/>
        </w:rPr>
        <w:t xml:space="preserve"> </w:t>
      </w:r>
      <w:r w:rsidRPr="00743359">
        <w:rPr>
          <w:rFonts w:ascii="Cambria" w:hAnsi="Cambria"/>
          <w:spacing w:val="-4"/>
        </w:rPr>
        <w:t>I</w:t>
      </w:r>
      <w:r w:rsidRPr="00743359">
        <w:rPr>
          <w:rFonts w:ascii="Cambria" w:hAnsi="Cambria"/>
        </w:rPr>
        <w:t>.</w:t>
      </w:r>
      <w:r w:rsidRPr="00743359">
        <w:rPr>
          <w:rFonts w:ascii="Cambria" w:hAnsi="Cambria"/>
          <w:spacing w:val="6"/>
        </w:rPr>
        <w:t xml:space="preserve"> </w:t>
      </w:r>
      <w:r w:rsidRPr="00743359">
        <w:rPr>
          <w:rFonts w:ascii="Cambria" w:hAnsi="Cambria"/>
          <w:spacing w:val="-1"/>
        </w:rPr>
        <w:t>P</w:t>
      </w:r>
      <w:r w:rsidRPr="00743359">
        <w:rPr>
          <w:rFonts w:ascii="Cambria" w:hAnsi="Cambria"/>
          <w:spacing w:val="1"/>
        </w:rPr>
        <w:t>at</w:t>
      </w:r>
      <w:r w:rsidRPr="00743359">
        <w:rPr>
          <w:rFonts w:ascii="Cambria" w:hAnsi="Cambria"/>
          <w:spacing w:val="5"/>
        </w:rPr>
        <w:t>t</w:t>
      </w:r>
      <w:r w:rsidRPr="00743359">
        <w:rPr>
          <w:rFonts w:ascii="Cambria" w:hAnsi="Cambria"/>
          <w:spacing w:val="-8"/>
        </w:rPr>
        <w:t>y</w:t>
      </w:r>
      <w:r w:rsidRPr="00743359">
        <w:rPr>
          <w:rFonts w:ascii="Cambria" w:hAnsi="Cambria"/>
        </w:rPr>
        <w:t>.</w:t>
      </w:r>
      <w:r w:rsidRPr="00743359">
        <w:rPr>
          <w:rFonts w:ascii="Cambria" w:hAnsi="Cambria"/>
          <w:spacing w:val="2"/>
        </w:rPr>
        <w:t xml:space="preserve"> </w:t>
      </w:r>
      <w:r w:rsidRPr="00743359">
        <w:rPr>
          <w:rFonts w:ascii="Cambria" w:hAnsi="Cambria"/>
        </w:rPr>
        <w:t xml:space="preserve">2013. </w:t>
      </w:r>
      <w:r w:rsidRPr="00743359">
        <w:rPr>
          <w:rFonts w:ascii="Cambria" w:hAnsi="Cambria"/>
          <w:spacing w:val="33"/>
        </w:rPr>
        <w:t xml:space="preserve"> </w:t>
      </w:r>
      <w:r w:rsidRPr="00743359">
        <w:rPr>
          <w:rFonts w:ascii="Cambria" w:hAnsi="Cambria"/>
          <w:i/>
        </w:rPr>
        <w:t xml:space="preserve">Kadar </w:t>
      </w:r>
      <w:r w:rsidRPr="00743359">
        <w:rPr>
          <w:rFonts w:ascii="Cambria" w:hAnsi="Cambria"/>
          <w:i/>
          <w:spacing w:val="1"/>
        </w:rPr>
        <w:t>F</w:t>
      </w:r>
      <w:r w:rsidRPr="00743359">
        <w:rPr>
          <w:rFonts w:ascii="Cambria" w:hAnsi="Cambria"/>
          <w:i/>
        </w:rPr>
        <w:t>o</w:t>
      </w:r>
      <w:r w:rsidRPr="00743359">
        <w:rPr>
          <w:rFonts w:ascii="Cambria" w:hAnsi="Cambria"/>
          <w:i/>
          <w:spacing w:val="-1"/>
        </w:rPr>
        <w:t>s</w:t>
      </w:r>
      <w:r w:rsidRPr="00743359">
        <w:rPr>
          <w:rFonts w:ascii="Cambria" w:hAnsi="Cambria"/>
          <w:i/>
          <w:spacing w:val="1"/>
        </w:rPr>
        <w:t>f</w:t>
      </w:r>
      <w:r w:rsidRPr="00743359">
        <w:rPr>
          <w:rFonts w:ascii="Cambria" w:hAnsi="Cambria"/>
          <w:i/>
        </w:rPr>
        <w:t>a</w:t>
      </w:r>
      <w:r w:rsidRPr="00743359">
        <w:rPr>
          <w:rFonts w:ascii="Cambria" w:hAnsi="Cambria"/>
          <w:i/>
          <w:spacing w:val="1"/>
        </w:rPr>
        <w:t>t</w:t>
      </w:r>
      <w:r w:rsidRPr="00743359">
        <w:rPr>
          <w:rFonts w:ascii="Cambria" w:hAnsi="Cambria"/>
          <w:i/>
        </w:rPr>
        <w:t>,</w:t>
      </w:r>
      <w:r w:rsidRPr="00743359">
        <w:rPr>
          <w:rFonts w:ascii="Cambria" w:hAnsi="Cambria"/>
          <w:i/>
          <w:spacing w:val="2"/>
        </w:rPr>
        <w:t xml:space="preserve"> </w:t>
      </w:r>
      <w:r w:rsidRPr="00743359">
        <w:rPr>
          <w:rFonts w:ascii="Cambria" w:hAnsi="Cambria"/>
          <w:i/>
        </w:rPr>
        <w:t>N</w:t>
      </w:r>
      <w:r w:rsidRPr="00743359">
        <w:rPr>
          <w:rFonts w:ascii="Cambria" w:hAnsi="Cambria"/>
          <w:i/>
          <w:spacing w:val="1"/>
        </w:rPr>
        <w:t>i</w:t>
      </w:r>
      <w:r w:rsidRPr="00743359">
        <w:rPr>
          <w:rFonts w:ascii="Cambria" w:hAnsi="Cambria"/>
          <w:i/>
          <w:spacing w:val="5"/>
        </w:rPr>
        <w:t>t</w:t>
      </w:r>
      <w:r w:rsidRPr="00743359">
        <w:rPr>
          <w:rFonts w:ascii="Cambria" w:hAnsi="Cambria"/>
          <w:i/>
          <w:spacing w:val="-1"/>
        </w:rPr>
        <w:t>r</w:t>
      </w:r>
      <w:r w:rsidRPr="00743359">
        <w:rPr>
          <w:rFonts w:ascii="Cambria" w:hAnsi="Cambria"/>
          <w:i/>
        </w:rPr>
        <w:t>at</w:t>
      </w:r>
      <w:r w:rsidRPr="00743359">
        <w:rPr>
          <w:rFonts w:ascii="Cambria" w:hAnsi="Cambria"/>
          <w:i/>
          <w:spacing w:val="3"/>
        </w:rPr>
        <w:t xml:space="preserve"> </w:t>
      </w:r>
      <w:r w:rsidRPr="00743359">
        <w:rPr>
          <w:rFonts w:ascii="Cambria" w:hAnsi="Cambria"/>
          <w:i/>
          <w:spacing w:val="-1"/>
        </w:rPr>
        <w:t>D</w:t>
      </w:r>
      <w:r w:rsidRPr="00743359">
        <w:rPr>
          <w:rFonts w:ascii="Cambria" w:hAnsi="Cambria"/>
          <w:i/>
        </w:rPr>
        <w:t>an</w:t>
      </w:r>
      <w:r w:rsidRPr="00743359">
        <w:rPr>
          <w:rFonts w:ascii="Cambria" w:hAnsi="Cambria"/>
          <w:i/>
          <w:spacing w:val="2"/>
        </w:rPr>
        <w:t xml:space="preserve"> </w:t>
      </w:r>
      <w:r w:rsidRPr="00743359">
        <w:rPr>
          <w:rFonts w:ascii="Cambria" w:hAnsi="Cambria"/>
          <w:i/>
          <w:spacing w:val="-1"/>
        </w:rPr>
        <w:t>O</w:t>
      </w:r>
      <w:r w:rsidRPr="00743359">
        <w:rPr>
          <w:rFonts w:ascii="Cambria" w:hAnsi="Cambria"/>
          <w:i/>
          <w:spacing w:val="1"/>
        </w:rPr>
        <w:t>k</w:t>
      </w:r>
      <w:r w:rsidRPr="00743359">
        <w:rPr>
          <w:rFonts w:ascii="Cambria" w:hAnsi="Cambria"/>
          <w:i/>
          <w:spacing w:val="-1"/>
        </w:rPr>
        <w:t>s</w:t>
      </w:r>
      <w:r w:rsidRPr="00743359">
        <w:rPr>
          <w:rFonts w:ascii="Cambria" w:hAnsi="Cambria"/>
          <w:i/>
          <w:spacing w:val="1"/>
        </w:rPr>
        <w:t>i</w:t>
      </w:r>
      <w:r w:rsidRPr="00743359">
        <w:rPr>
          <w:rFonts w:ascii="Cambria" w:hAnsi="Cambria"/>
          <w:i/>
        </w:rPr>
        <w:t>g</w:t>
      </w:r>
      <w:r w:rsidRPr="00743359">
        <w:rPr>
          <w:rFonts w:ascii="Cambria" w:hAnsi="Cambria"/>
          <w:i/>
          <w:spacing w:val="1"/>
        </w:rPr>
        <w:t>e</w:t>
      </w:r>
      <w:r w:rsidRPr="00743359">
        <w:rPr>
          <w:rFonts w:ascii="Cambria" w:hAnsi="Cambria"/>
          <w:i/>
        </w:rPr>
        <w:t>n</w:t>
      </w:r>
      <w:r w:rsidRPr="00743359">
        <w:rPr>
          <w:rFonts w:ascii="Cambria" w:hAnsi="Cambria"/>
          <w:i/>
          <w:spacing w:val="2"/>
        </w:rPr>
        <w:t xml:space="preserve"> </w:t>
      </w:r>
      <w:r w:rsidRPr="00743359">
        <w:rPr>
          <w:rFonts w:ascii="Cambria" w:hAnsi="Cambria"/>
          <w:i/>
          <w:spacing w:val="-1"/>
        </w:rPr>
        <w:t>T</w:t>
      </w:r>
      <w:r w:rsidRPr="00743359">
        <w:rPr>
          <w:rFonts w:ascii="Cambria" w:hAnsi="Cambria"/>
          <w:i/>
          <w:spacing w:val="1"/>
        </w:rPr>
        <w:t>e</w:t>
      </w:r>
      <w:r w:rsidRPr="00743359">
        <w:rPr>
          <w:rFonts w:ascii="Cambria" w:hAnsi="Cambria"/>
          <w:i/>
          <w:spacing w:val="-1"/>
        </w:rPr>
        <w:t>r</w:t>
      </w:r>
      <w:r w:rsidRPr="00743359">
        <w:rPr>
          <w:rFonts w:ascii="Cambria" w:hAnsi="Cambria"/>
          <w:i/>
          <w:spacing w:val="1"/>
        </w:rPr>
        <w:t>l</w:t>
      </w:r>
      <w:r w:rsidRPr="00743359">
        <w:rPr>
          <w:rFonts w:ascii="Cambria" w:hAnsi="Cambria"/>
          <w:i/>
        </w:rPr>
        <w:t>a</w:t>
      </w:r>
      <w:r w:rsidRPr="00743359">
        <w:rPr>
          <w:rFonts w:ascii="Cambria" w:hAnsi="Cambria"/>
          <w:i/>
          <w:spacing w:val="-1"/>
        </w:rPr>
        <w:t>r</w:t>
      </w:r>
      <w:r w:rsidRPr="00743359">
        <w:rPr>
          <w:rFonts w:ascii="Cambria" w:hAnsi="Cambria"/>
          <w:i/>
        </w:rPr>
        <w:t xml:space="preserve">ut </w:t>
      </w:r>
      <w:r w:rsidRPr="00743359">
        <w:rPr>
          <w:rFonts w:ascii="Cambria" w:hAnsi="Cambria"/>
          <w:i/>
          <w:spacing w:val="37"/>
        </w:rPr>
        <w:t xml:space="preserve"> </w:t>
      </w:r>
      <w:r w:rsidRPr="00743359">
        <w:rPr>
          <w:rFonts w:ascii="Cambria" w:hAnsi="Cambria"/>
          <w:i/>
          <w:spacing w:val="-1"/>
        </w:rPr>
        <w:t>D</w:t>
      </w:r>
      <w:r w:rsidRPr="00743359">
        <w:rPr>
          <w:rFonts w:ascii="Cambria" w:hAnsi="Cambria"/>
          <w:i/>
        </w:rPr>
        <w:t>i</w:t>
      </w:r>
      <w:r w:rsidRPr="00743359">
        <w:rPr>
          <w:rFonts w:ascii="Cambria" w:hAnsi="Cambria"/>
          <w:i/>
          <w:spacing w:val="3"/>
        </w:rPr>
        <w:t xml:space="preserve"> </w:t>
      </w:r>
      <w:r w:rsidRPr="00743359">
        <w:rPr>
          <w:rFonts w:ascii="Cambria" w:hAnsi="Cambria"/>
          <w:i/>
          <w:spacing w:val="1"/>
        </w:rPr>
        <w:t>Pe</w:t>
      </w:r>
      <w:r w:rsidRPr="00743359">
        <w:rPr>
          <w:rFonts w:ascii="Cambria" w:hAnsi="Cambria"/>
          <w:i/>
          <w:spacing w:val="-1"/>
        </w:rPr>
        <w:t>r</w:t>
      </w:r>
      <w:r w:rsidRPr="00743359">
        <w:rPr>
          <w:rFonts w:ascii="Cambria" w:hAnsi="Cambria"/>
          <w:i/>
        </w:rPr>
        <w:t>a</w:t>
      </w:r>
      <w:r w:rsidRPr="00743359">
        <w:rPr>
          <w:rFonts w:ascii="Cambria" w:hAnsi="Cambria"/>
          <w:i/>
          <w:spacing w:val="1"/>
        </w:rPr>
        <w:t>i</w:t>
      </w:r>
      <w:r w:rsidRPr="00743359">
        <w:rPr>
          <w:rFonts w:ascii="Cambria" w:hAnsi="Cambria"/>
          <w:i/>
          <w:spacing w:val="-1"/>
        </w:rPr>
        <w:t>r</w:t>
      </w:r>
      <w:r w:rsidRPr="00743359">
        <w:rPr>
          <w:rFonts w:ascii="Cambria" w:hAnsi="Cambria"/>
          <w:i/>
          <w:spacing w:val="2"/>
        </w:rPr>
        <w:t>a</w:t>
      </w:r>
      <w:r w:rsidRPr="00743359">
        <w:rPr>
          <w:rFonts w:ascii="Cambria" w:hAnsi="Cambria"/>
          <w:i/>
        </w:rPr>
        <w:t xml:space="preserve">n </w:t>
      </w:r>
      <w:r w:rsidRPr="00743359">
        <w:rPr>
          <w:rFonts w:ascii="Cambria" w:hAnsi="Cambria"/>
          <w:i/>
          <w:spacing w:val="1"/>
        </w:rPr>
        <w:t>P</w:t>
      </w:r>
      <w:r w:rsidRPr="00743359">
        <w:rPr>
          <w:rFonts w:ascii="Cambria" w:hAnsi="Cambria"/>
          <w:i/>
        </w:rPr>
        <w:t>u</w:t>
      </w:r>
      <w:r w:rsidRPr="00743359">
        <w:rPr>
          <w:rFonts w:ascii="Cambria" w:hAnsi="Cambria"/>
          <w:i/>
          <w:spacing w:val="1"/>
        </w:rPr>
        <w:t>l</w:t>
      </w:r>
      <w:r w:rsidRPr="00743359">
        <w:rPr>
          <w:rFonts w:ascii="Cambria" w:hAnsi="Cambria"/>
          <w:i/>
        </w:rPr>
        <w:t>au</w:t>
      </w:r>
      <w:r w:rsidRPr="00743359">
        <w:rPr>
          <w:rFonts w:ascii="Cambria" w:hAnsi="Cambria"/>
          <w:i/>
          <w:spacing w:val="3"/>
        </w:rPr>
        <w:t xml:space="preserve"> </w:t>
      </w:r>
      <w:r w:rsidRPr="00743359">
        <w:rPr>
          <w:rFonts w:ascii="Cambria" w:hAnsi="Cambria"/>
          <w:i/>
          <w:spacing w:val="-1"/>
        </w:rPr>
        <w:t>T</w:t>
      </w:r>
      <w:r w:rsidRPr="00743359">
        <w:rPr>
          <w:rFonts w:ascii="Cambria" w:hAnsi="Cambria"/>
          <w:i/>
        </w:rPr>
        <w:t>a</w:t>
      </w:r>
      <w:r w:rsidRPr="00743359">
        <w:rPr>
          <w:rFonts w:ascii="Cambria" w:hAnsi="Cambria"/>
          <w:i/>
          <w:spacing w:val="1"/>
        </w:rPr>
        <w:t>li</w:t>
      </w:r>
      <w:r w:rsidRPr="00743359">
        <w:rPr>
          <w:rFonts w:ascii="Cambria" w:hAnsi="Cambria"/>
          <w:i/>
          <w:spacing w:val="-1"/>
        </w:rPr>
        <w:t>s</w:t>
      </w:r>
      <w:r w:rsidRPr="00743359">
        <w:rPr>
          <w:rFonts w:ascii="Cambria" w:hAnsi="Cambria"/>
          <w:i/>
          <w:spacing w:val="1"/>
        </w:rPr>
        <w:t>e</w:t>
      </w:r>
      <w:r w:rsidRPr="00743359">
        <w:rPr>
          <w:rFonts w:ascii="Cambria" w:hAnsi="Cambria"/>
          <w:i/>
        </w:rPr>
        <w:t>,</w:t>
      </w:r>
      <w:r w:rsidRPr="00743359">
        <w:rPr>
          <w:rFonts w:ascii="Cambria" w:hAnsi="Cambria"/>
          <w:i/>
          <w:spacing w:val="3"/>
        </w:rPr>
        <w:t xml:space="preserve"> </w:t>
      </w:r>
      <w:r w:rsidRPr="00743359">
        <w:rPr>
          <w:rFonts w:ascii="Cambria" w:hAnsi="Cambria"/>
          <w:i/>
        </w:rPr>
        <w:t>Su</w:t>
      </w:r>
      <w:r w:rsidRPr="00743359">
        <w:rPr>
          <w:rFonts w:ascii="Cambria" w:hAnsi="Cambria"/>
          <w:i/>
          <w:spacing w:val="1"/>
        </w:rPr>
        <w:t>l</w:t>
      </w:r>
      <w:r w:rsidRPr="00743359">
        <w:rPr>
          <w:rFonts w:ascii="Cambria" w:hAnsi="Cambria"/>
          <w:i/>
        </w:rPr>
        <w:t>a</w:t>
      </w:r>
      <w:r w:rsidRPr="00743359">
        <w:rPr>
          <w:rFonts w:ascii="Cambria" w:hAnsi="Cambria"/>
          <w:i/>
          <w:spacing w:val="-4"/>
        </w:rPr>
        <w:t>w</w:t>
      </w:r>
      <w:r w:rsidRPr="00743359">
        <w:rPr>
          <w:rFonts w:ascii="Cambria" w:hAnsi="Cambria"/>
          <w:i/>
          <w:spacing w:val="1"/>
        </w:rPr>
        <w:t>e</w:t>
      </w:r>
      <w:r w:rsidRPr="00743359">
        <w:rPr>
          <w:rFonts w:ascii="Cambria" w:hAnsi="Cambria"/>
          <w:i/>
          <w:spacing w:val="-1"/>
        </w:rPr>
        <w:t>s</w:t>
      </w:r>
      <w:r w:rsidRPr="00743359">
        <w:rPr>
          <w:rFonts w:ascii="Cambria" w:hAnsi="Cambria"/>
          <w:i/>
        </w:rPr>
        <w:t>i</w:t>
      </w:r>
      <w:r w:rsidRPr="00743359">
        <w:rPr>
          <w:rFonts w:ascii="Cambria" w:hAnsi="Cambria"/>
          <w:i/>
          <w:spacing w:val="4"/>
        </w:rPr>
        <w:t xml:space="preserve"> </w:t>
      </w:r>
      <w:r w:rsidRPr="00743359">
        <w:rPr>
          <w:rFonts w:ascii="Cambria" w:hAnsi="Cambria"/>
          <w:i/>
          <w:spacing w:val="-1"/>
        </w:rPr>
        <w:t>U</w:t>
      </w:r>
      <w:r w:rsidRPr="00743359">
        <w:rPr>
          <w:rFonts w:ascii="Cambria" w:hAnsi="Cambria"/>
          <w:i/>
          <w:spacing w:val="1"/>
        </w:rPr>
        <w:t>t</w:t>
      </w:r>
      <w:r w:rsidRPr="00743359">
        <w:rPr>
          <w:rFonts w:ascii="Cambria" w:hAnsi="Cambria"/>
          <w:i/>
        </w:rPr>
        <w:t>a</w:t>
      </w:r>
      <w:r w:rsidRPr="00743359">
        <w:rPr>
          <w:rFonts w:ascii="Cambria" w:hAnsi="Cambria"/>
          <w:i/>
          <w:spacing w:val="-1"/>
        </w:rPr>
        <w:t>r</w:t>
      </w:r>
      <w:r w:rsidRPr="00743359">
        <w:rPr>
          <w:rFonts w:ascii="Cambria" w:hAnsi="Cambria"/>
          <w:i/>
        </w:rPr>
        <w:t>a</w:t>
      </w:r>
      <w:r w:rsidRPr="00743359">
        <w:rPr>
          <w:rFonts w:ascii="Cambria" w:hAnsi="Cambria"/>
          <w:i/>
          <w:spacing w:val="7"/>
        </w:rPr>
        <w:t xml:space="preserve"> </w:t>
      </w:r>
      <w:r w:rsidRPr="00743359">
        <w:rPr>
          <w:rFonts w:ascii="Cambria" w:hAnsi="Cambria"/>
        </w:rPr>
        <w:t>(</w:t>
      </w:r>
      <w:r w:rsidRPr="00743359">
        <w:rPr>
          <w:rFonts w:ascii="Cambria" w:hAnsi="Cambria"/>
          <w:spacing w:val="3"/>
        </w:rPr>
        <w:t xml:space="preserve"> </w:t>
      </w:r>
      <w:r w:rsidRPr="00743359">
        <w:rPr>
          <w:rFonts w:ascii="Cambria" w:hAnsi="Cambria"/>
          <w:i/>
          <w:spacing w:val="-1"/>
        </w:rPr>
        <w:t>L</w:t>
      </w:r>
      <w:r w:rsidRPr="00743359">
        <w:rPr>
          <w:rFonts w:ascii="Cambria" w:hAnsi="Cambria"/>
          <w:i/>
          <w:spacing w:val="1"/>
        </w:rPr>
        <w:t>ev</w:t>
      </w:r>
      <w:r w:rsidRPr="00743359">
        <w:rPr>
          <w:rFonts w:ascii="Cambria" w:hAnsi="Cambria"/>
          <w:i/>
          <w:spacing w:val="-3"/>
        </w:rPr>
        <w:t>e</w:t>
      </w:r>
      <w:r w:rsidRPr="00743359">
        <w:rPr>
          <w:rFonts w:ascii="Cambria" w:hAnsi="Cambria"/>
          <w:i/>
        </w:rPr>
        <w:t>l</w:t>
      </w:r>
      <w:r w:rsidRPr="00743359">
        <w:rPr>
          <w:rFonts w:ascii="Cambria" w:hAnsi="Cambria"/>
          <w:i/>
          <w:spacing w:val="4"/>
        </w:rPr>
        <w:t xml:space="preserve"> </w:t>
      </w:r>
      <w:r w:rsidRPr="00743359">
        <w:rPr>
          <w:rFonts w:ascii="Cambria" w:hAnsi="Cambria"/>
          <w:i/>
        </w:rPr>
        <w:t xml:space="preserve">of </w:t>
      </w:r>
      <w:r w:rsidRPr="00743359">
        <w:rPr>
          <w:rFonts w:ascii="Cambria" w:hAnsi="Cambria"/>
          <w:i/>
          <w:spacing w:val="1"/>
        </w:rPr>
        <w:t>P</w:t>
      </w:r>
      <w:r w:rsidRPr="00743359">
        <w:rPr>
          <w:rFonts w:ascii="Cambria" w:hAnsi="Cambria"/>
          <w:i/>
        </w:rPr>
        <w:t>ho</w:t>
      </w:r>
      <w:r w:rsidRPr="00743359">
        <w:rPr>
          <w:rFonts w:ascii="Cambria" w:hAnsi="Cambria"/>
          <w:i/>
          <w:spacing w:val="-1"/>
        </w:rPr>
        <w:t>s</w:t>
      </w:r>
      <w:r w:rsidRPr="00743359">
        <w:rPr>
          <w:rFonts w:ascii="Cambria" w:hAnsi="Cambria"/>
          <w:i/>
        </w:rPr>
        <w:t>pha</w:t>
      </w:r>
      <w:r w:rsidRPr="00743359">
        <w:rPr>
          <w:rFonts w:ascii="Cambria" w:hAnsi="Cambria"/>
          <w:i/>
          <w:spacing w:val="1"/>
        </w:rPr>
        <w:t>te</w:t>
      </w:r>
      <w:r w:rsidRPr="00743359">
        <w:rPr>
          <w:rFonts w:ascii="Cambria" w:hAnsi="Cambria"/>
          <w:i/>
        </w:rPr>
        <w:t>,</w:t>
      </w:r>
      <w:r w:rsidRPr="00743359">
        <w:rPr>
          <w:rFonts w:ascii="Cambria" w:hAnsi="Cambria"/>
          <w:i/>
          <w:spacing w:val="3"/>
        </w:rPr>
        <w:t xml:space="preserve"> </w:t>
      </w:r>
      <w:r w:rsidRPr="00743359">
        <w:rPr>
          <w:rFonts w:ascii="Cambria" w:hAnsi="Cambria"/>
          <w:i/>
        </w:rPr>
        <w:t>N</w:t>
      </w:r>
      <w:r w:rsidRPr="00743359">
        <w:rPr>
          <w:rFonts w:ascii="Cambria" w:hAnsi="Cambria"/>
          <w:i/>
          <w:spacing w:val="1"/>
        </w:rPr>
        <w:t>it</w:t>
      </w:r>
      <w:r w:rsidRPr="00743359">
        <w:rPr>
          <w:rFonts w:ascii="Cambria" w:hAnsi="Cambria"/>
          <w:i/>
          <w:spacing w:val="-1"/>
        </w:rPr>
        <w:t>r</w:t>
      </w:r>
      <w:r w:rsidRPr="00743359">
        <w:rPr>
          <w:rFonts w:ascii="Cambria" w:hAnsi="Cambria"/>
          <w:i/>
        </w:rPr>
        <w:t>a</w:t>
      </w:r>
      <w:r w:rsidRPr="00743359">
        <w:rPr>
          <w:rFonts w:ascii="Cambria" w:hAnsi="Cambria"/>
          <w:i/>
          <w:spacing w:val="-3"/>
        </w:rPr>
        <w:t>t</w:t>
      </w:r>
      <w:r w:rsidRPr="00743359">
        <w:rPr>
          <w:rFonts w:ascii="Cambria" w:hAnsi="Cambria"/>
          <w:i/>
        </w:rPr>
        <w:t>e</w:t>
      </w:r>
      <w:r w:rsidRPr="00743359">
        <w:rPr>
          <w:rFonts w:ascii="Cambria" w:hAnsi="Cambria"/>
          <w:i/>
          <w:spacing w:val="4"/>
        </w:rPr>
        <w:t xml:space="preserve"> </w:t>
      </w:r>
      <w:r w:rsidRPr="00743359">
        <w:rPr>
          <w:rFonts w:ascii="Cambria" w:hAnsi="Cambria"/>
          <w:i/>
        </w:rPr>
        <w:t>and</w:t>
      </w:r>
      <w:r w:rsidRPr="00743359">
        <w:rPr>
          <w:rFonts w:ascii="Cambria" w:hAnsi="Cambria"/>
          <w:i/>
          <w:spacing w:val="3"/>
        </w:rPr>
        <w:t xml:space="preserve"> </w:t>
      </w:r>
      <w:r w:rsidRPr="00743359">
        <w:rPr>
          <w:rFonts w:ascii="Cambria" w:hAnsi="Cambria"/>
          <w:i/>
          <w:spacing w:val="-1"/>
        </w:rPr>
        <w:t>D</w:t>
      </w:r>
      <w:r w:rsidRPr="00743359">
        <w:rPr>
          <w:rFonts w:ascii="Cambria" w:hAnsi="Cambria"/>
          <w:i/>
          <w:spacing w:val="1"/>
        </w:rPr>
        <w:t>i</w:t>
      </w:r>
      <w:r w:rsidRPr="00743359">
        <w:rPr>
          <w:rFonts w:ascii="Cambria" w:hAnsi="Cambria"/>
          <w:i/>
          <w:spacing w:val="-1"/>
        </w:rPr>
        <w:t>ss</w:t>
      </w:r>
      <w:r w:rsidRPr="00743359">
        <w:rPr>
          <w:rFonts w:ascii="Cambria" w:hAnsi="Cambria"/>
          <w:i/>
        </w:rPr>
        <w:t>o</w:t>
      </w:r>
      <w:r w:rsidRPr="00743359">
        <w:rPr>
          <w:rFonts w:ascii="Cambria" w:hAnsi="Cambria"/>
          <w:i/>
          <w:spacing w:val="1"/>
        </w:rPr>
        <w:t>lv</w:t>
      </w:r>
      <w:r w:rsidRPr="00743359">
        <w:rPr>
          <w:rFonts w:ascii="Cambria" w:hAnsi="Cambria"/>
          <w:i/>
          <w:spacing w:val="-3"/>
        </w:rPr>
        <w:t>e</w:t>
      </w:r>
      <w:r w:rsidRPr="00743359">
        <w:rPr>
          <w:rFonts w:ascii="Cambria" w:hAnsi="Cambria"/>
          <w:i/>
        </w:rPr>
        <w:t xml:space="preserve">d </w:t>
      </w:r>
      <w:r w:rsidRPr="00743359">
        <w:rPr>
          <w:rFonts w:ascii="Cambria" w:hAnsi="Cambria"/>
          <w:i/>
          <w:spacing w:val="-1"/>
        </w:rPr>
        <w:t>O</w:t>
      </w:r>
      <w:r w:rsidRPr="00743359">
        <w:rPr>
          <w:rFonts w:ascii="Cambria" w:hAnsi="Cambria"/>
          <w:i/>
          <w:spacing w:val="1"/>
        </w:rPr>
        <w:t>xy</w:t>
      </w:r>
      <w:r w:rsidRPr="00743359">
        <w:rPr>
          <w:rFonts w:ascii="Cambria" w:hAnsi="Cambria"/>
          <w:i/>
        </w:rPr>
        <w:t>g</w:t>
      </w:r>
      <w:r w:rsidRPr="00743359">
        <w:rPr>
          <w:rFonts w:ascii="Cambria" w:hAnsi="Cambria"/>
          <w:i/>
          <w:spacing w:val="1"/>
        </w:rPr>
        <w:t>e</w:t>
      </w:r>
      <w:r w:rsidRPr="00743359">
        <w:rPr>
          <w:rFonts w:ascii="Cambria" w:hAnsi="Cambria"/>
          <w:i/>
        </w:rPr>
        <w:t>n</w:t>
      </w:r>
      <w:r w:rsidRPr="00743359">
        <w:rPr>
          <w:rFonts w:ascii="Cambria" w:hAnsi="Cambria"/>
          <w:i/>
          <w:spacing w:val="5"/>
        </w:rPr>
        <w:t xml:space="preserve"> </w:t>
      </w:r>
      <w:r w:rsidRPr="00743359">
        <w:rPr>
          <w:rFonts w:ascii="Cambria" w:hAnsi="Cambria"/>
          <w:i/>
          <w:spacing w:val="1"/>
        </w:rPr>
        <w:t>i</w:t>
      </w:r>
      <w:r w:rsidRPr="00743359">
        <w:rPr>
          <w:rFonts w:ascii="Cambria" w:hAnsi="Cambria"/>
          <w:i/>
        </w:rPr>
        <w:t>n</w:t>
      </w:r>
      <w:r w:rsidRPr="00743359">
        <w:rPr>
          <w:rFonts w:ascii="Cambria" w:hAnsi="Cambria"/>
          <w:i/>
          <w:spacing w:val="5"/>
        </w:rPr>
        <w:t xml:space="preserve"> </w:t>
      </w:r>
      <w:r w:rsidRPr="00743359">
        <w:rPr>
          <w:rFonts w:ascii="Cambria" w:hAnsi="Cambria"/>
          <w:i/>
          <w:spacing w:val="-1"/>
        </w:rPr>
        <w:t>T</w:t>
      </w:r>
      <w:r w:rsidRPr="00743359">
        <w:rPr>
          <w:rFonts w:ascii="Cambria" w:hAnsi="Cambria"/>
          <w:i/>
        </w:rPr>
        <w:t>a</w:t>
      </w:r>
      <w:r w:rsidRPr="00743359">
        <w:rPr>
          <w:rFonts w:ascii="Cambria" w:hAnsi="Cambria"/>
          <w:i/>
          <w:spacing w:val="1"/>
        </w:rPr>
        <w:t>li</w:t>
      </w:r>
      <w:r w:rsidRPr="00743359">
        <w:rPr>
          <w:rFonts w:ascii="Cambria" w:hAnsi="Cambria"/>
          <w:i/>
          <w:spacing w:val="-1"/>
        </w:rPr>
        <w:t>s</w:t>
      </w:r>
      <w:r w:rsidRPr="00743359">
        <w:rPr>
          <w:rFonts w:ascii="Cambria" w:hAnsi="Cambria"/>
          <w:i/>
        </w:rPr>
        <w:t>e</w:t>
      </w:r>
      <w:r w:rsidRPr="00743359">
        <w:rPr>
          <w:rFonts w:ascii="Cambria" w:hAnsi="Cambria"/>
          <w:i/>
          <w:spacing w:val="6"/>
        </w:rPr>
        <w:t xml:space="preserve"> </w:t>
      </w:r>
      <w:r w:rsidRPr="00743359">
        <w:rPr>
          <w:rFonts w:ascii="Cambria" w:hAnsi="Cambria"/>
          <w:i/>
        </w:rPr>
        <w:t>I</w:t>
      </w:r>
      <w:r w:rsidRPr="00743359">
        <w:rPr>
          <w:rFonts w:ascii="Cambria" w:hAnsi="Cambria"/>
          <w:i/>
          <w:spacing w:val="-1"/>
        </w:rPr>
        <w:t>s</w:t>
      </w:r>
      <w:r w:rsidRPr="00743359">
        <w:rPr>
          <w:rFonts w:ascii="Cambria" w:hAnsi="Cambria"/>
          <w:i/>
          <w:spacing w:val="1"/>
        </w:rPr>
        <w:t>l</w:t>
      </w:r>
      <w:r w:rsidRPr="00743359">
        <w:rPr>
          <w:rFonts w:ascii="Cambria" w:hAnsi="Cambria"/>
          <w:i/>
        </w:rPr>
        <w:t>and</w:t>
      </w:r>
      <w:r w:rsidRPr="00743359">
        <w:rPr>
          <w:rFonts w:ascii="Cambria" w:hAnsi="Cambria"/>
          <w:i/>
          <w:spacing w:val="5"/>
        </w:rPr>
        <w:t xml:space="preserve"> </w:t>
      </w:r>
      <w:r w:rsidRPr="00743359">
        <w:rPr>
          <w:rFonts w:ascii="Cambria" w:hAnsi="Cambria"/>
          <w:i/>
          <w:spacing w:val="-4"/>
        </w:rPr>
        <w:t>W</w:t>
      </w:r>
      <w:r w:rsidRPr="00743359">
        <w:rPr>
          <w:rFonts w:ascii="Cambria" w:hAnsi="Cambria"/>
          <w:i/>
        </w:rPr>
        <w:t>a</w:t>
      </w:r>
      <w:r w:rsidRPr="00743359">
        <w:rPr>
          <w:rFonts w:ascii="Cambria" w:hAnsi="Cambria"/>
          <w:i/>
          <w:spacing w:val="1"/>
        </w:rPr>
        <w:t>te</w:t>
      </w:r>
      <w:r w:rsidRPr="00743359">
        <w:rPr>
          <w:rFonts w:ascii="Cambria" w:hAnsi="Cambria"/>
          <w:i/>
          <w:spacing w:val="-1"/>
        </w:rPr>
        <w:t>rs</w:t>
      </w:r>
      <w:r w:rsidRPr="00743359">
        <w:rPr>
          <w:rFonts w:ascii="Cambria" w:hAnsi="Cambria"/>
          <w:i/>
        </w:rPr>
        <w:t>,</w:t>
      </w:r>
      <w:r w:rsidRPr="00743359">
        <w:rPr>
          <w:rFonts w:ascii="Cambria" w:hAnsi="Cambria"/>
          <w:i/>
          <w:spacing w:val="9"/>
        </w:rPr>
        <w:t xml:space="preserve"> </w:t>
      </w:r>
      <w:r w:rsidRPr="00743359">
        <w:rPr>
          <w:rFonts w:ascii="Cambria" w:hAnsi="Cambria"/>
          <w:i/>
        </w:rPr>
        <w:t>No</w:t>
      </w:r>
      <w:r w:rsidRPr="00743359">
        <w:rPr>
          <w:rFonts w:ascii="Cambria" w:hAnsi="Cambria"/>
          <w:i/>
          <w:spacing w:val="-1"/>
        </w:rPr>
        <w:t>r</w:t>
      </w:r>
      <w:r w:rsidRPr="00743359">
        <w:rPr>
          <w:rFonts w:ascii="Cambria" w:hAnsi="Cambria"/>
          <w:i/>
          <w:spacing w:val="1"/>
        </w:rPr>
        <w:t>t</w:t>
      </w:r>
      <w:r w:rsidRPr="00743359">
        <w:rPr>
          <w:rFonts w:ascii="Cambria" w:hAnsi="Cambria"/>
          <w:i/>
        </w:rPr>
        <w:t>h</w:t>
      </w:r>
      <w:r w:rsidRPr="00743359">
        <w:rPr>
          <w:rFonts w:ascii="Cambria" w:hAnsi="Cambria"/>
          <w:i/>
          <w:spacing w:val="9"/>
        </w:rPr>
        <w:t xml:space="preserve"> </w:t>
      </w:r>
      <w:r w:rsidRPr="00743359">
        <w:rPr>
          <w:rFonts w:ascii="Cambria" w:hAnsi="Cambria"/>
          <w:i/>
        </w:rPr>
        <w:t>Su</w:t>
      </w:r>
      <w:r w:rsidRPr="00743359">
        <w:rPr>
          <w:rFonts w:ascii="Cambria" w:hAnsi="Cambria"/>
          <w:i/>
          <w:spacing w:val="1"/>
        </w:rPr>
        <w:t>l</w:t>
      </w:r>
      <w:r w:rsidRPr="00743359">
        <w:rPr>
          <w:rFonts w:ascii="Cambria" w:hAnsi="Cambria"/>
          <w:i/>
        </w:rPr>
        <w:t>aw</w:t>
      </w:r>
      <w:r w:rsidRPr="00743359">
        <w:rPr>
          <w:rFonts w:ascii="Cambria" w:hAnsi="Cambria"/>
          <w:i/>
          <w:spacing w:val="1"/>
        </w:rPr>
        <w:t>e</w:t>
      </w:r>
      <w:r w:rsidRPr="00743359">
        <w:rPr>
          <w:rFonts w:ascii="Cambria" w:hAnsi="Cambria"/>
          <w:i/>
          <w:spacing w:val="-1"/>
        </w:rPr>
        <w:t>s</w:t>
      </w:r>
      <w:r w:rsidRPr="00743359">
        <w:rPr>
          <w:rFonts w:ascii="Cambria" w:hAnsi="Cambria"/>
          <w:i/>
          <w:spacing w:val="1"/>
        </w:rPr>
        <w:t>i</w:t>
      </w:r>
      <w:r w:rsidRPr="00743359">
        <w:rPr>
          <w:rFonts w:ascii="Cambria" w:hAnsi="Cambria"/>
          <w:i/>
        </w:rPr>
        <w:t xml:space="preserve">).   </w:t>
      </w:r>
      <w:r w:rsidRPr="00743359">
        <w:rPr>
          <w:rFonts w:ascii="Cambria" w:hAnsi="Cambria"/>
          <w:spacing w:val="2"/>
        </w:rPr>
        <w:t>J</w:t>
      </w:r>
      <w:r w:rsidRPr="00743359">
        <w:rPr>
          <w:rFonts w:ascii="Cambria" w:hAnsi="Cambria"/>
        </w:rPr>
        <w:t>urn</w:t>
      </w:r>
      <w:r w:rsidRPr="00743359">
        <w:rPr>
          <w:rFonts w:ascii="Cambria" w:hAnsi="Cambria"/>
          <w:spacing w:val="1"/>
        </w:rPr>
        <w:t>a</w:t>
      </w:r>
      <w:r w:rsidRPr="00743359">
        <w:rPr>
          <w:rFonts w:ascii="Cambria" w:hAnsi="Cambria"/>
        </w:rPr>
        <w:t>l</w:t>
      </w:r>
      <w:r w:rsidRPr="00743359">
        <w:rPr>
          <w:rFonts w:ascii="Cambria" w:hAnsi="Cambria"/>
          <w:spacing w:val="6"/>
        </w:rPr>
        <w:t xml:space="preserve"> </w:t>
      </w:r>
      <w:r w:rsidRPr="00743359">
        <w:rPr>
          <w:rFonts w:ascii="Cambria" w:hAnsi="Cambria"/>
          <w:spacing w:val="-4"/>
        </w:rPr>
        <w:t>I</w:t>
      </w:r>
      <w:r w:rsidRPr="00743359">
        <w:rPr>
          <w:rFonts w:ascii="Cambria" w:hAnsi="Cambria"/>
          <w:spacing w:val="1"/>
        </w:rPr>
        <w:t>lmia</w:t>
      </w:r>
      <w:r w:rsidRPr="00743359">
        <w:rPr>
          <w:rFonts w:ascii="Cambria" w:hAnsi="Cambria"/>
        </w:rPr>
        <w:t>h</w:t>
      </w:r>
      <w:r w:rsidRPr="00743359">
        <w:rPr>
          <w:rFonts w:ascii="Cambria" w:hAnsi="Cambria"/>
          <w:spacing w:val="5"/>
        </w:rPr>
        <w:t xml:space="preserve"> </w:t>
      </w:r>
      <w:r w:rsidRPr="00743359">
        <w:rPr>
          <w:rFonts w:ascii="Cambria" w:hAnsi="Cambria"/>
          <w:spacing w:val="-1"/>
        </w:rPr>
        <w:t>P</w:t>
      </w:r>
      <w:r w:rsidRPr="00743359">
        <w:rPr>
          <w:rFonts w:ascii="Cambria" w:hAnsi="Cambria"/>
          <w:spacing w:val="1"/>
        </w:rPr>
        <w:t>la</w:t>
      </w:r>
      <w:r w:rsidRPr="00743359">
        <w:rPr>
          <w:rFonts w:ascii="Cambria" w:hAnsi="Cambria"/>
          <w:spacing w:val="-3"/>
        </w:rPr>
        <w:t>t</w:t>
      </w:r>
      <w:r w:rsidRPr="00743359">
        <w:rPr>
          <w:rFonts w:ascii="Cambria" w:hAnsi="Cambria"/>
          <w:spacing w:val="1"/>
        </w:rPr>
        <w:t>a</w:t>
      </w:r>
      <w:r w:rsidRPr="00743359">
        <w:rPr>
          <w:rFonts w:ascii="Cambria" w:hAnsi="Cambria"/>
        </w:rPr>
        <w:t xml:space="preserve">x, </w:t>
      </w:r>
      <w:r w:rsidRPr="00743359">
        <w:rPr>
          <w:rFonts w:ascii="Cambria" w:hAnsi="Cambria"/>
          <w:spacing w:val="-4"/>
        </w:rPr>
        <w:t>I</w:t>
      </w:r>
      <w:r w:rsidRPr="00743359">
        <w:rPr>
          <w:rFonts w:ascii="Cambria" w:hAnsi="Cambria"/>
          <w:spacing w:val="2"/>
        </w:rPr>
        <w:t>S</w:t>
      </w:r>
      <w:r w:rsidRPr="00743359">
        <w:rPr>
          <w:rFonts w:ascii="Cambria" w:hAnsi="Cambria"/>
          <w:spacing w:val="-1"/>
        </w:rPr>
        <w:t>S</w:t>
      </w:r>
      <w:r w:rsidRPr="00743359">
        <w:rPr>
          <w:rFonts w:ascii="Cambria" w:hAnsi="Cambria"/>
          <w:spacing w:val="2"/>
        </w:rPr>
        <w:t>N</w:t>
      </w:r>
      <w:r w:rsidRPr="00743359">
        <w:rPr>
          <w:rFonts w:ascii="Cambria" w:hAnsi="Cambria"/>
        </w:rPr>
        <w:t>: 230</w:t>
      </w:r>
      <w:r w:rsidRPr="00743359">
        <w:rPr>
          <w:rFonts w:ascii="Cambria" w:hAnsi="Cambria"/>
          <w:spacing w:val="5"/>
        </w:rPr>
        <w:t>2</w:t>
      </w:r>
      <w:r w:rsidRPr="00743359">
        <w:rPr>
          <w:rFonts w:ascii="Cambria" w:hAnsi="Cambria"/>
          <w:spacing w:val="-4"/>
        </w:rPr>
        <w:t>-</w:t>
      </w:r>
      <w:r w:rsidRPr="00743359">
        <w:rPr>
          <w:rFonts w:ascii="Cambria" w:hAnsi="Cambria"/>
        </w:rPr>
        <w:t xml:space="preserve">3589.        </w:t>
      </w:r>
      <w:r w:rsidRPr="00743359">
        <w:rPr>
          <w:rFonts w:ascii="Cambria" w:hAnsi="Cambria"/>
          <w:spacing w:val="51"/>
        </w:rPr>
        <w:t xml:space="preserve"> </w:t>
      </w:r>
      <w:r w:rsidRPr="00743359">
        <w:rPr>
          <w:rFonts w:ascii="Cambria" w:hAnsi="Cambria"/>
          <w:spacing w:val="-1"/>
        </w:rPr>
        <w:t>V</w:t>
      </w:r>
      <w:r w:rsidRPr="00743359">
        <w:rPr>
          <w:rFonts w:ascii="Cambria" w:hAnsi="Cambria"/>
        </w:rPr>
        <w:t>o</w:t>
      </w:r>
      <w:r w:rsidRPr="00743359">
        <w:rPr>
          <w:rFonts w:ascii="Cambria" w:hAnsi="Cambria"/>
          <w:spacing w:val="1"/>
        </w:rPr>
        <w:t>l</w:t>
      </w:r>
      <w:r w:rsidRPr="00743359">
        <w:rPr>
          <w:rFonts w:ascii="Cambria" w:hAnsi="Cambria"/>
        </w:rPr>
        <w:t>.</w:t>
      </w:r>
      <w:r w:rsidRPr="00743359">
        <w:rPr>
          <w:rFonts w:ascii="Cambria" w:hAnsi="Cambria"/>
          <w:spacing w:val="7"/>
        </w:rPr>
        <w:t xml:space="preserve"> </w:t>
      </w:r>
      <w:r w:rsidRPr="00743359">
        <w:rPr>
          <w:rFonts w:ascii="Cambria" w:hAnsi="Cambria"/>
          <w:spacing w:val="4"/>
        </w:rPr>
        <w:t>1</w:t>
      </w:r>
      <w:r w:rsidRPr="00743359">
        <w:rPr>
          <w:rFonts w:ascii="Cambria" w:hAnsi="Cambria"/>
          <w:spacing w:val="-7"/>
        </w:rPr>
        <w:t>:</w:t>
      </w:r>
      <w:r w:rsidRPr="00743359">
        <w:rPr>
          <w:rFonts w:ascii="Cambria" w:hAnsi="Cambria"/>
        </w:rPr>
        <w:t>(4),</w:t>
      </w:r>
      <w:r w:rsidRPr="00743359">
        <w:rPr>
          <w:rFonts w:ascii="Cambria" w:hAnsi="Cambria"/>
          <w:spacing w:val="4"/>
        </w:rPr>
        <w:t xml:space="preserve"> </w:t>
      </w:r>
      <w:r w:rsidRPr="00743359">
        <w:rPr>
          <w:rFonts w:ascii="Cambria" w:hAnsi="Cambria"/>
          <w:spacing w:val="-1"/>
        </w:rPr>
        <w:t>S</w:t>
      </w:r>
      <w:r w:rsidRPr="00743359">
        <w:rPr>
          <w:rFonts w:ascii="Cambria" w:hAnsi="Cambria"/>
          <w:spacing w:val="1"/>
        </w:rPr>
        <w:t>e</w:t>
      </w:r>
      <w:r w:rsidRPr="00743359">
        <w:rPr>
          <w:rFonts w:ascii="Cambria" w:hAnsi="Cambria"/>
        </w:rPr>
        <w:t>p</w:t>
      </w:r>
      <w:r w:rsidRPr="00743359">
        <w:rPr>
          <w:rFonts w:ascii="Cambria" w:hAnsi="Cambria"/>
          <w:spacing w:val="1"/>
        </w:rPr>
        <w:t>tem</w:t>
      </w:r>
      <w:r w:rsidRPr="00743359">
        <w:rPr>
          <w:rFonts w:ascii="Cambria" w:hAnsi="Cambria"/>
        </w:rPr>
        <w:t>b</w:t>
      </w:r>
      <w:r w:rsidRPr="00743359">
        <w:rPr>
          <w:rFonts w:ascii="Cambria" w:hAnsi="Cambria"/>
          <w:spacing w:val="1"/>
        </w:rPr>
        <w:t>e</w:t>
      </w:r>
      <w:r w:rsidRPr="00743359">
        <w:rPr>
          <w:rFonts w:ascii="Cambria" w:hAnsi="Cambria"/>
        </w:rPr>
        <w:t>r</w:t>
      </w:r>
      <w:r w:rsidRPr="00743359">
        <w:rPr>
          <w:rFonts w:ascii="Cambria" w:hAnsi="Cambria"/>
          <w:spacing w:val="3"/>
        </w:rPr>
        <w:t xml:space="preserve"> </w:t>
      </w:r>
      <w:r w:rsidRPr="00743359">
        <w:rPr>
          <w:rFonts w:ascii="Cambria" w:hAnsi="Cambria"/>
        </w:rPr>
        <w:t xml:space="preserve">2013. </w:t>
      </w:r>
      <w:hyperlink r:id="rId20">
        <w:r w:rsidRPr="00743359">
          <w:rPr>
            <w:rFonts w:ascii="Cambria" w:hAnsi="Cambria"/>
            <w:u w:val="single" w:color="000000"/>
          </w:rPr>
          <w:t>h</w:t>
        </w:r>
        <w:r w:rsidRPr="00743359">
          <w:rPr>
            <w:rFonts w:ascii="Cambria" w:hAnsi="Cambria"/>
            <w:spacing w:val="1"/>
            <w:u w:val="single" w:color="000000"/>
          </w:rPr>
          <w:t>t</w:t>
        </w:r>
        <w:r w:rsidRPr="00743359">
          <w:rPr>
            <w:rFonts w:ascii="Cambria" w:hAnsi="Cambria"/>
            <w:spacing w:val="2"/>
            <w:u w:val="single" w:color="000000"/>
          </w:rPr>
          <w:t>t</w:t>
        </w:r>
        <w:r w:rsidRPr="00743359">
          <w:rPr>
            <w:rFonts w:ascii="Cambria" w:hAnsi="Cambria"/>
            <w:u w:val="single" w:color="000000"/>
          </w:rPr>
          <w:t>p</w:t>
        </w:r>
        <w:r w:rsidRPr="00743359">
          <w:rPr>
            <w:rFonts w:ascii="Cambria" w:hAnsi="Cambria"/>
            <w:spacing w:val="-3"/>
            <w:u w:val="single" w:color="000000"/>
          </w:rPr>
          <w:t>://</w:t>
        </w:r>
        <w:r w:rsidRPr="00743359">
          <w:rPr>
            <w:rFonts w:ascii="Cambria" w:hAnsi="Cambria"/>
            <w:spacing w:val="1"/>
            <w:u w:val="single" w:color="000000"/>
          </w:rPr>
          <w:t>ej</w:t>
        </w:r>
        <w:r w:rsidRPr="00743359">
          <w:rPr>
            <w:rFonts w:ascii="Cambria" w:hAnsi="Cambria"/>
            <w:u w:val="single" w:color="000000"/>
          </w:rPr>
          <w:t>ourn</w:t>
        </w:r>
        <w:r w:rsidRPr="00743359">
          <w:rPr>
            <w:rFonts w:ascii="Cambria" w:hAnsi="Cambria"/>
            <w:spacing w:val="1"/>
            <w:u w:val="single" w:color="000000"/>
          </w:rPr>
          <w:t>al</w:t>
        </w:r>
        <w:r w:rsidRPr="00743359">
          <w:rPr>
            <w:rFonts w:ascii="Cambria" w:hAnsi="Cambria"/>
            <w:u w:val="single" w:color="000000"/>
          </w:rPr>
          <w:t>.un</w:t>
        </w:r>
        <w:r w:rsidRPr="00743359">
          <w:rPr>
            <w:rFonts w:ascii="Cambria" w:hAnsi="Cambria"/>
            <w:spacing w:val="-1"/>
            <w:u w:val="single" w:color="000000"/>
          </w:rPr>
          <w:t>s</w:t>
        </w:r>
        <w:r w:rsidRPr="00743359">
          <w:rPr>
            <w:rFonts w:ascii="Cambria" w:hAnsi="Cambria"/>
            <w:u w:val="single" w:color="000000"/>
          </w:rPr>
          <w:t>r</w:t>
        </w:r>
        <w:r w:rsidRPr="00743359">
          <w:rPr>
            <w:rFonts w:ascii="Cambria" w:hAnsi="Cambria"/>
            <w:spacing w:val="1"/>
            <w:u w:val="single" w:color="000000"/>
          </w:rPr>
          <w:t>at</w:t>
        </w:r>
        <w:r w:rsidRPr="00743359">
          <w:rPr>
            <w:rFonts w:ascii="Cambria" w:hAnsi="Cambria"/>
            <w:u w:val="single" w:color="000000"/>
          </w:rPr>
          <w:t>.</w:t>
        </w:r>
        <w:r w:rsidRPr="00743359">
          <w:rPr>
            <w:rFonts w:ascii="Cambria" w:hAnsi="Cambria"/>
            <w:spacing w:val="1"/>
            <w:u w:val="single" w:color="000000"/>
          </w:rPr>
          <w:t>ac</w:t>
        </w:r>
        <w:r w:rsidRPr="00743359">
          <w:rPr>
            <w:rFonts w:ascii="Cambria" w:hAnsi="Cambria"/>
            <w:spacing w:val="-4"/>
            <w:u w:val="single" w:color="000000"/>
          </w:rPr>
          <w:t>.</w:t>
        </w:r>
        <w:r w:rsidRPr="00743359">
          <w:rPr>
            <w:rFonts w:ascii="Cambria" w:hAnsi="Cambria"/>
            <w:spacing w:val="1"/>
            <w:u w:val="single" w:color="000000"/>
          </w:rPr>
          <w:t>i</w:t>
        </w:r>
        <w:r w:rsidRPr="00743359">
          <w:rPr>
            <w:rFonts w:ascii="Cambria" w:hAnsi="Cambria"/>
            <w:u w:val="single" w:color="000000"/>
          </w:rPr>
          <w:t>d</w:t>
        </w:r>
        <w:r w:rsidRPr="00743359">
          <w:rPr>
            <w:rFonts w:ascii="Cambria" w:hAnsi="Cambria"/>
            <w:spacing w:val="-3"/>
            <w:u w:val="single" w:color="000000"/>
          </w:rPr>
          <w:t>/</w:t>
        </w:r>
        <w:r w:rsidRPr="00743359">
          <w:rPr>
            <w:rFonts w:ascii="Cambria" w:hAnsi="Cambria"/>
            <w:spacing w:val="1"/>
            <w:u w:val="single" w:color="000000"/>
          </w:rPr>
          <w:t>i</w:t>
        </w:r>
        <w:r w:rsidRPr="00743359">
          <w:rPr>
            <w:rFonts w:ascii="Cambria" w:hAnsi="Cambria"/>
            <w:u w:val="single" w:color="000000"/>
          </w:rPr>
          <w:t>nd</w:t>
        </w:r>
        <w:r w:rsidRPr="00743359">
          <w:rPr>
            <w:rFonts w:ascii="Cambria" w:hAnsi="Cambria"/>
            <w:spacing w:val="1"/>
            <w:u w:val="single" w:color="000000"/>
          </w:rPr>
          <w:t>e</w:t>
        </w:r>
        <w:r w:rsidRPr="00743359">
          <w:rPr>
            <w:rFonts w:ascii="Cambria" w:hAnsi="Cambria"/>
            <w:u w:val="single" w:color="000000"/>
          </w:rPr>
          <w:t>x.php</w:t>
        </w:r>
        <w:r w:rsidRPr="00743359">
          <w:rPr>
            <w:rFonts w:ascii="Cambria" w:hAnsi="Cambria"/>
            <w:spacing w:val="-3"/>
            <w:u w:val="single" w:color="000000"/>
          </w:rPr>
          <w:t>/</w:t>
        </w:r>
        <w:r w:rsidRPr="00743359">
          <w:rPr>
            <w:rFonts w:ascii="Cambria" w:hAnsi="Cambria"/>
            <w:u w:val="single" w:color="000000"/>
          </w:rPr>
          <w:t>p</w:t>
        </w:r>
        <w:r w:rsidRPr="00743359">
          <w:rPr>
            <w:rFonts w:ascii="Cambria" w:hAnsi="Cambria"/>
            <w:spacing w:val="1"/>
            <w:u w:val="single" w:color="000000"/>
          </w:rPr>
          <w:t>lat</w:t>
        </w:r>
        <w:r w:rsidRPr="00743359">
          <w:rPr>
            <w:rFonts w:ascii="Cambria" w:hAnsi="Cambria"/>
            <w:spacing w:val="-3"/>
            <w:u w:val="single" w:color="000000"/>
          </w:rPr>
          <w:t>a</w:t>
        </w:r>
        <w:r w:rsidRPr="00743359">
          <w:rPr>
            <w:rFonts w:ascii="Cambria" w:hAnsi="Cambria"/>
            <w:u w:val="single" w:color="000000"/>
          </w:rPr>
          <w:t>x</w:t>
        </w:r>
      </w:hyperlink>
    </w:p>
    <w:p w:rsidR="00FB2ECE" w:rsidRPr="00743359" w:rsidRDefault="00FB2ECE" w:rsidP="00B037C4">
      <w:pPr>
        <w:spacing w:before="3"/>
        <w:ind w:left="709" w:hanging="709"/>
        <w:jc w:val="both"/>
        <w:rPr>
          <w:rFonts w:ascii="Cambria" w:hAnsi="Cambria"/>
        </w:rPr>
      </w:pPr>
      <w:r w:rsidRPr="00743359">
        <w:rPr>
          <w:rFonts w:ascii="Cambria" w:hAnsi="Cambria"/>
          <w:spacing w:val="-1"/>
        </w:rPr>
        <w:t>S</w:t>
      </w:r>
      <w:r w:rsidRPr="00743359">
        <w:rPr>
          <w:rFonts w:ascii="Cambria" w:hAnsi="Cambria"/>
        </w:rPr>
        <w:t>uh</w:t>
      </w:r>
      <w:r w:rsidRPr="00743359">
        <w:rPr>
          <w:rFonts w:ascii="Cambria" w:hAnsi="Cambria"/>
          <w:spacing w:val="1"/>
        </w:rPr>
        <w:t>a</w:t>
      </w:r>
      <w:r w:rsidRPr="00743359">
        <w:rPr>
          <w:rFonts w:ascii="Cambria" w:hAnsi="Cambria"/>
        </w:rPr>
        <w:t>r</w:t>
      </w:r>
      <w:r w:rsidRPr="00743359">
        <w:rPr>
          <w:rFonts w:ascii="Cambria" w:hAnsi="Cambria"/>
          <w:spacing w:val="-1"/>
        </w:rPr>
        <w:t>s</w:t>
      </w:r>
      <w:r w:rsidRPr="00743359">
        <w:rPr>
          <w:rFonts w:ascii="Cambria" w:hAnsi="Cambria"/>
          <w:spacing w:val="1"/>
        </w:rPr>
        <w:t>imi</w:t>
      </w:r>
      <w:r w:rsidRPr="00743359">
        <w:rPr>
          <w:rFonts w:ascii="Cambria" w:hAnsi="Cambria"/>
        </w:rPr>
        <w:t xml:space="preserve">, </w:t>
      </w:r>
      <w:r w:rsidRPr="00743359">
        <w:rPr>
          <w:rFonts w:ascii="Cambria" w:hAnsi="Cambria"/>
          <w:spacing w:val="-5"/>
        </w:rPr>
        <w:t>A</w:t>
      </w:r>
      <w:r w:rsidRPr="00743359">
        <w:rPr>
          <w:rFonts w:ascii="Cambria" w:hAnsi="Cambria"/>
        </w:rPr>
        <w:t>r</w:t>
      </w:r>
      <w:r w:rsidRPr="00743359">
        <w:rPr>
          <w:rFonts w:ascii="Cambria" w:hAnsi="Cambria"/>
          <w:spacing w:val="1"/>
        </w:rPr>
        <w:t>i</w:t>
      </w:r>
      <w:r w:rsidRPr="00743359">
        <w:rPr>
          <w:rFonts w:ascii="Cambria" w:hAnsi="Cambria"/>
        </w:rPr>
        <w:t>kun</w:t>
      </w:r>
      <w:r w:rsidRPr="00743359">
        <w:rPr>
          <w:rFonts w:ascii="Cambria" w:hAnsi="Cambria"/>
          <w:spacing w:val="1"/>
        </w:rPr>
        <w:t>t</w:t>
      </w:r>
      <w:r w:rsidRPr="00743359">
        <w:rPr>
          <w:rFonts w:ascii="Cambria" w:hAnsi="Cambria"/>
        </w:rPr>
        <w:t xml:space="preserve">o. </w:t>
      </w:r>
      <w:r w:rsidRPr="00743359">
        <w:rPr>
          <w:rFonts w:ascii="Cambria" w:hAnsi="Cambria"/>
          <w:spacing w:val="36"/>
        </w:rPr>
        <w:t xml:space="preserve"> </w:t>
      </w:r>
      <w:r w:rsidRPr="00743359">
        <w:rPr>
          <w:rFonts w:ascii="Cambria" w:hAnsi="Cambria"/>
        </w:rPr>
        <w:t xml:space="preserve">2010. </w:t>
      </w:r>
      <w:r w:rsidRPr="00743359">
        <w:rPr>
          <w:rFonts w:ascii="Cambria" w:hAnsi="Cambria"/>
          <w:spacing w:val="39"/>
        </w:rPr>
        <w:t xml:space="preserve"> </w:t>
      </w:r>
      <w:r w:rsidRPr="00743359">
        <w:rPr>
          <w:rFonts w:ascii="Cambria" w:hAnsi="Cambria"/>
          <w:i/>
          <w:spacing w:val="1"/>
        </w:rPr>
        <w:t>P</w:t>
      </w:r>
      <w:r w:rsidRPr="00743359">
        <w:rPr>
          <w:rFonts w:ascii="Cambria" w:hAnsi="Cambria"/>
          <w:i/>
          <w:spacing w:val="-1"/>
        </w:rPr>
        <w:t>r</w:t>
      </w:r>
      <w:r w:rsidRPr="00743359">
        <w:rPr>
          <w:rFonts w:ascii="Cambria" w:hAnsi="Cambria"/>
          <w:i/>
        </w:rPr>
        <w:t>o</w:t>
      </w:r>
      <w:r w:rsidRPr="00743359">
        <w:rPr>
          <w:rFonts w:ascii="Cambria" w:hAnsi="Cambria"/>
          <w:i/>
          <w:spacing w:val="-1"/>
        </w:rPr>
        <w:t>s</w:t>
      </w:r>
      <w:r w:rsidRPr="00743359">
        <w:rPr>
          <w:rFonts w:ascii="Cambria" w:hAnsi="Cambria"/>
          <w:i/>
          <w:spacing w:val="1"/>
        </w:rPr>
        <w:t>e</w:t>
      </w:r>
      <w:r w:rsidRPr="00743359">
        <w:rPr>
          <w:rFonts w:ascii="Cambria" w:hAnsi="Cambria"/>
          <w:i/>
        </w:rPr>
        <w:t xml:space="preserve">dur </w:t>
      </w:r>
      <w:r w:rsidRPr="00743359">
        <w:rPr>
          <w:rFonts w:ascii="Cambria" w:hAnsi="Cambria"/>
          <w:i/>
          <w:spacing w:val="1"/>
        </w:rPr>
        <w:t>Pe</w:t>
      </w:r>
      <w:r w:rsidRPr="00743359">
        <w:rPr>
          <w:rFonts w:ascii="Cambria" w:hAnsi="Cambria"/>
          <w:i/>
        </w:rPr>
        <w:t>n</w:t>
      </w:r>
      <w:r w:rsidRPr="00743359">
        <w:rPr>
          <w:rFonts w:ascii="Cambria" w:hAnsi="Cambria"/>
          <w:i/>
          <w:spacing w:val="1"/>
        </w:rPr>
        <w:t>e</w:t>
      </w:r>
      <w:r w:rsidRPr="00743359">
        <w:rPr>
          <w:rFonts w:ascii="Cambria" w:hAnsi="Cambria"/>
          <w:i/>
          <w:spacing w:val="-3"/>
        </w:rPr>
        <w:t>l</w:t>
      </w:r>
      <w:r w:rsidRPr="00743359">
        <w:rPr>
          <w:rFonts w:ascii="Cambria" w:hAnsi="Cambria"/>
          <w:i/>
          <w:spacing w:val="1"/>
        </w:rPr>
        <w:t>iti</w:t>
      </w:r>
      <w:r w:rsidR="003C59E6">
        <w:rPr>
          <w:rFonts w:ascii="Cambria" w:hAnsi="Cambria"/>
          <w:i/>
        </w:rPr>
        <w:t xml:space="preserve">an </w:t>
      </w:r>
      <w:r w:rsidRPr="00743359">
        <w:rPr>
          <w:rFonts w:ascii="Cambria" w:hAnsi="Cambria"/>
          <w:i/>
        </w:rPr>
        <w:t>Su</w:t>
      </w:r>
      <w:r w:rsidRPr="00743359">
        <w:rPr>
          <w:rFonts w:ascii="Cambria" w:hAnsi="Cambria"/>
          <w:i/>
          <w:spacing w:val="-4"/>
        </w:rPr>
        <w:t>a</w:t>
      </w:r>
      <w:r w:rsidRPr="00743359">
        <w:rPr>
          <w:rFonts w:ascii="Cambria" w:hAnsi="Cambria"/>
          <w:i/>
          <w:spacing w:val="1"/>
        </w:rPr>
        <w:t>t</w:t>
      </w:r>
      <w:r w:rsidRPr="00743359">
        <w:rPr>
          <w:rFonts w:ascii="Cambria" w:hAnsi="Cambria"/>
          <w:i/>
        </w:rPr>
        <w:t xml:space="preserve">u </w:t>
      </w:r>
      <w:r w:rsidRPr="00743359">
        <w:rPr>
          <w:rFonts w:ascii="Cambria" w:hAnsi="Cambria"/>
          <w:i/>
          <w:spacing w:val="1"/>
        </w:rPr>
        <w:t>Pe</w:t>
      </w:r>
      <w:r w:rsidRPr="00743359">
        <w:rPr>
          <w:rFonts w:ascii="Cambria" w:hAnsi="Cambria"/>
          <w:i/>
        </w:rPr>
        <w:t>nd</w:t>
      </w:r>
      <w:r w:rsidRPr="00743359">
        <w:rPr>
          <w:rFonts w:ascii="Cambria" w:hAnsi="Cambria"/>
          <w:i/>
          <w:spacing w:val="-3"/>
        </w:rPr>
        <w:t>e</w:t>
      </w:r>
      <w:r w:rsidRPr="00743359">
        <w:rPr>
          <w:rFonts w:ascii="Cambria" w:hAnsi="Cambria"/>
          <w:i/>
          <w:spacing w:val="1"/>
        </w:rPr>
        <w:t>k</w:t>
      </w:r>
      <w:r w:rsidRPr="00743359">
        <w:rPr>
          <w:rFonts w:ascii="Cambria" w:hAnsi="Cambria"/>
          <w:i/>
        </w:rPr>
        <w:t>a</w:t>
      </w:r>
      <w:r w:rsidRPr="00743359">
        <w:rPr>
          <w:rFonts w:ascii="Cambria" w:hAnsi="Cambria"/>
          <w:i/>
          <w:spacing w:val="1"/>
        </w:rPr>
        <w:t>t</w:t>
      </w:r>
      <w:r w:rsidRPr="00743359">
        <w:rPr>
          <w:rFonts w:ascii="Cambria" w:hAnsi="Cambria"/>
          <w:i/>
        </w:rPr>
        <w:t xml:space="preserve">an </w:t>
      </w:r>
      <w:r w:rsidRPr="00743359">
        <w:rPr>
          <w:rFonts w:ascii="Cambria" w:hAnsi="Cambria"/>
          <w:i/>
          <w:spacing w:val="1"/>
        </w:rPr>
        <w:t>P</w:t>
      </w:r>
      <w:r w:rsidRPr="00743359">
        <w:rPr>
          <w:rFonts w:ascii="Cambria" w:hAnsi="Cambria"/>
          <w:i/>
          <w:spacing w:val="-1"/>
        </w:rPr>
        <w:t>r</w:t>
      </w:r>
      <w:r w:rsidRPr="00743359">
        <w:rPr>
          <w:rFonts w:ascii="Cambria" w:hAnsi="Cambria"/>
          <w:i/>
        </w:rPr>
        <w:t>a</w:t>
      </w:r>
      <w:r w:rsidRPr="00743359">
        <w:rPr>
          <w:rFonts w:ascii="Cambria" w:hAnsi="Cambria"/>
          <w:i/>
          <w:spacing w:val="-3"/>
        </w:rPr>
        <w:t>k</w:t>
      </w:r>
      <w:r w:rsidRPr="00743359">
        <w:rPr>
          <w:rFonts w:ascii="Cambria" w:hAnsi="Cambria"/>
          <w:i/>
          <w:spacing w:val="1"/>
        </w:rPr>
        <w:t>t</w:t>
      </w:r>
      <w:r w:rsidRPr="00743359">
        <w:rPr>
          <w:rFonts w:ascii="Cambria" w:hAnsi="Cambria"/>
          <w:i/>
          <w:spacing w:val="8"/>
        </w:rPr>
        <w:t>i</w:t>
      </w:r>
      <w:r w:rsidRPr="00743359">
        <w:rPr>
          <w:rFonts w:ascii="Cambria" w:hAnsi="Cambria"/>
        </w:rPr>
        <w:t xml:space="preserve">k. </w:t>
      </w:r>
      <w:r w:rsidRPr="00743359">
        <w:rPr>
          <w:rFonts w:ascii="Cambria" w:hAnsi="Cambria"/>
          <w:spacing w:val="2"/>
        </w:rPr>
        <w:t>J</w:t>
      </w:r>
      <w:r w:rsidRPr="00743359">
        <w:rPr>
          <w:rFonts w:ascii="Cambria" w:hAnsi="Cambria"/>
          <w:spacing w:val="1"/>
        </w:rPr>
        <w:t>a</w:t>
      </w:r>
      <w:r w:rsidRPr="00743359">
        <w:rPr>
          <w:rFonts w:ascii="Cambria" w:hAnsi="Cambria"/>
        </w:rPr>
        <w:t>k</w:t>
      </w:r>
      <w:r w:rsidRPr="00743359">
        <w:rPr>
          <w:rFonts w:ascii="Cambria" w:hAnsi="Cambria"/>
          <w:spacing w:val="1"/>
        </w:rPr>
        <w:t>a</w:t>
      </w:r>
      <w:r w:rsidRPr="00743359">
        <w:rPr>
          <w:rFonts w:ascii="Cambria" w:hAnsi="Cambria"/>
          <w:spacing w:val="-4"/>
        </w:rPr>
        <w:t>r</w:t>
      </w:r>
      <w:r w:rsidRPr="00743359">
        <w:rPr>
          <w:rFonts w:ascii="Cambria" w:hAnsi="Cambria"/>
          <w:spacing w:val="1"/>
        </w:rPr>
        <w:t>t</w:t>
      </w:r>
      <w:r w:rsidR="003C59E6">
        <w:rPr>
          <w:rFonts w:ascii="Cambria" w:hAnsi="Cambria"/>
        </w:rPr>
        <w:t>a</w:t>
      </w:r>
      <w:r w:rsidRPr="00743359">
        <w:rPr>
          <w:rFonts w:ascii="Cambria" w:hAnsi="Cambria"/>
        </w:rPr>
        <w:t>:</w:t>
      </w:r>
      <w:r w:rsidRPr="00743359">
        <w:rPr>
          <w:rFonts w:ascii="Cambria" w:hAnsi="Cambria"/>
          <w:spacing w:val="-7"/>
        </w:rPr>
        <w:t xml:space="preserve"> </w:t>
      </w:r>
      <w:r w:rsidRPr="00743359">
        <w:rPr>
          <w:rFonts w:ascii="Cambria" w:hAnsi="Cambria"/>
        </w:rPr>
        <w:t>R</w:t>
      </w:r>
      <w:r w:rsidRPr="00743359">
        <w:rPr>
          <w:rFonts w:ascii="Cambria" w:hAnsi="Cambria"/>
          <w:spacing w:val="1"/>
        </w:rPr>
        <w:t>i</w:t>
      </w:r>
      <w:r w:rsidRPr="00743359">
        <w:rPr>
          <w:rFonts w:ascii="Cambria" w:hAnsi="Cambria"/>
        </w:rPr>
        <w:t>n</w:t>
      </w:r>
      <w:r w:rsidRPr="00743359">
        <w:rPr>
          <w:rFonts w:ascii="Cambria" w:hAnsi="Cambria"/>
          <w:spacing w:val="1"/>
        </w:rPr>
        <w:t>e</w:t>
      </w:r>
      <w:r w:rsidRPr="00743359">
        <w:rPr>
          <w:rFonts w:ascii="Cambria" w:hAnsi="Cambria"/>
        </w:rPr>
        <w:t>ka</w:t>
      </w:r>
      <w:r w:rsidRPr="00743359">
        <w:rPr>
          <w:rFonts w:ascii="Cambria" w:hAnsi="Cambria"/>
          <w:spacing w:val="1"/>
        </w:rPr>
        <w:t xml:space="preserve"> </w:t>
      </w:r>
      <w:r w:rsidRPr="00743359">
        <w:rPr>
          <w:rFonts w:ascii="Cambria" w:hAnsi="Cambria"/>
        </w:rPr>
        <w:t>C</w:t>
      </w:r>
      <w:r w:rsidRPr="00743359">
        <w:rPr>
          <w:rFonts w:ascii="Cambria" w:hAnsi="Cambria"/>
          <w:spacing w:val="1"/>
        </w:rPr>
        <w:t>i</w:t>
      </w:r>
      <w:r w:rsidRPr="00743359">
        <w:rPr>
          <w:rFonts w:ascii="Cambria" w:hAnsi="Cambria"/>
        </w:rPr>
        <w:t>p</w:t>
      </w:r>
      <w:r w:rsidRPr="00743359">
        <w:rPr>
          <w:rFonts w:ascii="Cambria" w:hAnsi="Cambria"/>
          <w:spacing w:val="1"/>
        </w:rPr>
        <w:t>ta</w:t>
      </w:r>
      <w:r w:rsidR="003C59E6">
        <w:rPr>
          <w:rFonts w:ascii="Cambria" w:hAnsi="Cambria"/>
        </w:rPr>
        <w:t>.</w:t>
      </w:r>
    </w:p>
    <w:p w:rsidR="00FB2ECE" w:rsidRPr="00743359" w:rsidRDefault="00FB2ECE" w:rsidP="00B037C4">
      <w:pPr>
        <w:spacing w:before="3"/>
        <w:ind w:left="709" w:hanging="709"/>
        <w:jc w:val="both"/>
        <w:rPr>
          <w:rFonts w:ascii="Cambria" w:hAnsi="Cambria"/>
        </w:rPr>
      </w:pPr>
      <w:r w:rsidRPr="00743359">
        <w:rPr>
          <w:rFonts w:ascii="Cambria" w:hAnsi="Cambria"/>
          <w:spacing w:val="-1"/>
        </w:rPr>
        <w:t>S</w:t>
      </w:r>
      <w:r w:rsidRPr="00743359">
        <w:rPr>
          <w:rFonts w:ascii="Cambria" w:hAnsi="Cambria"/>
        </w:rPr>
        <w:t>u</w:t>
      </w:r>
      <w:r w:rsidRPr="00743359">
        <w:rPr>
          <w:rFonts w:ascii="Cambria" w:hAnsi="Cambria"/>
          <w:spacing w:val="-4"/>
        </w:rPr>
        <w:t>g</w:t>
      </w:r>
      <w:r w:rsidRPr="00743359">
        <w:rPr>
          <w:rFonts w:ascii="Cambria" w:hAnsi="Cambria"/>
          <w:spacing w:val="5"/>
        </w:rPr>
        <w:t>i</w:t>
      </w:r>
      <w:r w:rsidRPr="00743359">
        <w:rPr>
          <w:rFonts w:ascii="Cambria" w:hAnsi="Cambria"/>
          <w:spacing w:val="-4"/>
        </w:rPr>
        <w:t>y</w:t>
      </w:r>
      <w:r w:rsidRPr="00743359">
        <w:rPr>
          <w:rFonts w:ascii="Cambria" w:hAnsi="Cambria"/>
        </w:rPr>
        <w:t>ono</w:t>
      </w:r>
      <w:r w:rsidRPr="00743359">
        <w:rPr>
          <w:rFonts w:ascii="Cambria" w:hAnsi="Cambria"/>
          <w:i/>
        </w:rPr>
        <w:t>.</w:t>
      </w:r>
      <w:r w:rsidRPr="00743359">
        <w:rPr>
          <w:rFonts w:ascii="Cambria" w:hAnsi="Cambria"/>
        </w:rPr>
        <w:t xml:space="preserve">2010.  </w:t>
      </w:r>
      <w:r w:rsidRPr="00743359">
        <w:rPr>
          <w:rFonts w:ascii="Cambria" w:hAnsi="Cambria"/>
          <w:i/>
        </w:rPr>
        <w:t>M</w:t>
      </w:r>
      <w:r w:rsidRPr="00743359">
        <w:rPr>
          <w:rFonts w:ascii="Cambria" w:hAnsi="Cambria"/>
          <w:i/>
          <w:spacing w:val="1"/>
        </w:rPr>
        <w:t>et</w:t>
      </w:r>
      <w:r w:rsidRPr="00743359">
        <w:rPr>
          <w:rFonts w:ascii="Cambria" w:hAnsi="Cambria"/>
          <w:i/>
        </w:rPr>
        <w:t>ode</w:t>
      </w:r>
      <w:r w:rsidRPr="00743359">
        <w:rPr>
          <w:rFonts w:ascii="Cambria" w:hAnsi="Cambria"/>
          <w:i/>
          <w:spacing w:val="1"/>
        </w:rPr>
        <w:t xml:space="preserve"> Pe</w:t>
      </w:r>
      <w:r w:rsidRPr="00743359">
        <w:rPr>
          <w:rFonts w:ascii="Cambria" w:hAnsi="Cambria"/>
          <w:i/>
        </w:rPr>
        <w:t>n</w:t>
      </w:r>
      <w:r w:rsidRPr="00743359">
        <w:rPr>
          <w:rFonts w:ascii="Cambria" w:hAnsi="Cambria"/>
          <w:i/>
          <w:spacing w:val="1"/>
        </w:rPr>
        <w:t>e</w:t>
      </w:r>
      <w:r w:rsidRPr="00743359">
        <w:rPr>
          <w:rFonts w:ascii="Cambria" w:hAnsi="Cambria"/>
          <w:i/>
          <w:spacing w:val="-3"/>
        </w:rPr>
        <w:t>l</w:t>
      </w:r>
      <w:r w:rsidRPr="00743359">
        <w:rPr>
          <w:rFonts w:ascii="Cambria" w:hAnsi="Cambria"/>
          <w:i/>
          <w:spacing w:val="1"/>
        </w:rPr>
        <w:t>iti</w:t>
      </w:r>
      <w:r w:rsidRPr="00743359">
        <w:rPr>
          <w:rFonts w:ascii="Cambria" w:hAnsi="Cambria"/>
          <w:i/>
        </w:rPr>
        <w:t>an</w:t>
      </w:r>
      <w:r w:rsidRPr="00743359">
        <w:rPr>
          <w:rFonts w:ascii="Cambria" w:hAnsi="Cambria"/>
          <w:i/>
          <w:spacing w:val="-4"/>
        </w:rPr>
        <w:t xml:space="preserve"> </w:t>
      </w:r>
      <w:r w:rsidRPr="00743359">
        <w:rPr>
          <w:rFonts w:ascii="Cambria" w:hAnsi="Cambria"/>
          <w:i/>
          <w:spacing w:val="1"/>
        </w:rPr>
        <w:t>Pe</w:t>
      </w:r>
      <w:r w:rsidRPr="00743359">
        <w:rPr>
          <w:rFonts w:ascii="Cambria" w:hAnsi="Cambria"/>
          <w:i/>
        </w:rPr>
        <w:t>n</w:t>
      </w:r>
      <w:r w:rsidRPr="00743359">
        <w:rPr>
          <w:rFonts w:ascii="Cambria" w:hAnsi="Cambria"/>
          <w:i/>
          <w:spacing w:val="-4"/>
        </w:rPr>
        <w:t>d</w:t>
      </w:r>
      <w:r w:rsidRPr="00743359">
        <w:rPr>
          <w:rFonts w:ascii="Cambria" w:hAnsi="Cambria"/>
          <w:i/>
          <w:spacing w:val="-3"/>
        </w:rPr>
        <w:t>i</w:t>
      </w:r>
      <w:r w:rsidRPr="00743359">
        <w:rPr>
          <w:rFonts w:ascii="Cambria" w:hAnsi="Cambria"/>
          <w:i/>
        </w:rPr>
        <w:t>d</w:t>
      </w:r>
      <w:r w:rsidRPr="00743359">
        <w:rPr>
          <w:rFonts w:ascii="Cambria" w:hAnsi="Cambria"/>
          <w:i/>
          <w:spacing w:val="1"/>
        </w:rPr>
        <w:t>ik</w:t>
      </w:r>
      <w:r w:rsidRPr="00743359">
        <w:rPr>
          <w:rFonts w:ascii="Cambria" w:hAnsi="Cambria"/>
          <w:i/>
        </w:rPr>
        <w:t xml:space="preserve">an </w:t>
      </w:r>
      <w:r w:rsidRPr="00743359">
        <w:rPr>
          <w:rFonts w:ascii="Cambria" w:hAnsi="Cambria"/>
          <w:i/>
          <w:spacing w:val="1"/>
        </w:rPr>
        <w:t>Pe</w:t>
      </w:r>
      <w:r w:rsidRPr="00743359">
        <w:rPr>
          <w:rFonts w:ascii="Cambria" w:hAnsi="Cambria"/>
          <w:i/>
        </w:rPr>
        <w:t>n</w:t>
      </w:r>
      <w:r w:rsidRPr="00743359">
        <w:rPr>
          <w:rFonts w:ascii="Cambria" w:hAnsi="Cambria"/>
          <w:i/>
          <w:spacing w:val="-4"/>
        </w:rPr>
        <w:t>d</w:t>
      </w:r>
      <w:r w:rsidRPr="00743359">
        <w:rPr>
          <w:rFonts w:ascii="Cambria" w:hAnsi="Cambria"/>
          <w:i/>
          <w:spacing w:val="1"/>
        </w:rPr>
        <w:t>ek</w:t>
      </w:r>
      <w:r w:rsidRPr="00743359">
        <w:rPr>
          <w:rFonts w:ascii="Cambria" w:hAnsi="Cambria"/>
          <w:i/>
        </w:rPr>
        <w:t>a</w:t>
      </w:r>
      <w:r w:rsidRPr="00743359">
        <w:rPr>
          <w:rFonts w:ascii="Cambria" w:hAnsi="Cambria"/>
          <w:i/>
          <w:spacing w:val="1"/>
        </w:rPr>
        <w:t>t</w:t>
      </w:r>
      <w:r w:rsidRPr="00743359">
        <w:rPr>
          <w:rFonts w:ascii="Cambria" w:hAnsi="Cambria"/>
          <w:i/>
        </w:rPr>
        <w:t>an Kua</w:t>
      </w:r>
      <w:r w:rsidRPr="00743359">
        <w:rPr>
          <w:rFonts w:ascii="Cambria" w:hAnsi="Cambria"/>
          <w:i/>
          <w:spacing w:val="-4"/>
        </w:rPr>
        <w:t>n</w:t>
      </w:r>
      <w:r w:rsidRPr="00743359">
        <w:rPr>
          <w:rFonts w:ascii="Cambria" w:hAnsi="Cambria"/>
          <w:i/>
          <w:spacing w:val="1"/>
        </w:rPr>
        <w:t>tit</w:t>
      </w:r>
      <w:r w:rsidRPr="00743359">
        <w:rPr>
          <w:rFonts w:ascii="Cambria" w:hAnsi="Cambria"/>
          <w:i/>
          <w:spacing w:val="-4"/>
        </w:rPr>
        <w:t>a</w:t>
      </w:r>
      <w:r w:rsidRPr="00743359">
        <w:rPr>
          <w:rFonts w:ascii="Cambria" w:hAnsi="Cambria"/>
          <w:i/>
          <w:spacing w:val="1"/>
        </w:rPr>
        <w:t>tif</w:t>
      </w:r>
      <w:r w:rsidRPr="00743359">
        <w:rPr>
          <w:rFonts w:ascii="Cambria" w:hAnsi="Cambria"/>
          <w:i/>
        </w:rPr>
        <w:t>, Kua</w:t>
      </w:r>
      <w:r w:rsidRPr="00743359">
        <w:rPr>
          <w:rFonts w:ascii="Cambria" w:hAnsi="Cambria"/>
          <w:i/>
          <w:spacing w:val="1"/>
        </w:rPr>
        <w:t>lit</w:t>
      </w:r>
      <w:r w:rsidRPr="00743359">
        <w:rPr>
          <w:rFonts w:ascii="Cambria" w:hAnsi="Cambria"/>
          <w:i/>
        </w:rPr>
        <w:t>a</w:t>
      </w:r>
      <w:r w:rsidRPr="00743359">
        <w:rPr>
          <w:rFonts w:ascii="Cambria" w:hAnsi="Cambria"/>
          <w:i/>
          <w:spacing w:val="-3"/>
        </w:rPr>
        <w:t>t</w:t>
      </w:r>
      <w:r w:rsidRPr="00743359">
        <w:rPr>
          <w:rFonts w:ascii="Cambria" w:hAnsi="Cambria"/>
          <w:i/>
          <w:spacing w:val="1"/>
        </w:rPr>
        <w:t>if</w:t>
      </w:r>
      <w:r w:rsidRPr="00743359">
        <w:rPr>
          <w:rFonts w:ascii="Cambria" w:hAnsi="Cambria"/>
          <w:i/>
        </w:rPr>
        <w:t xml:space="preserve">, dan </w:t>
      </w:r>
      <w:r w:rsidRPr="00743359">
        <w:rPr>
          <w:rFonts w:ascii="Cambria" w:hAnsi="Cambria"/>
          <w:i/>
          <w:spacing w:val="1"/>
        </w:rPr>
        <w:t>R</w:t>
      </w:r>
      <w:r w:rsidRPr="00743359">
        <w:rPr>
          <w:rFonts w:ascii="Cambria" w:hAnsi="Cambria"/>
          <w:i/>
          <w:spacing w:val="-3"/>
        </w:rPr>
        <w:t>&amp;</w:t>
      </w:r>
      <w:r w:rsidRPr="00743359">
        <w:rPr>
          <w:rFonts w:ascii="Cambria" w:hAnsi="Cambria"/>
          <w:i/>
          <w:spacing w:val="-1"/>
        </w:rPr>
        <w:t>D</w:t>
      </w:r>
      <w:r w:rsidRPr="00743359">
        <w:rPr>
          <w:rFonts w:ascii="Cambria" w:hAnsi="Cambria"/>
          <w:i/>
        </w:rPr>
        <w:t>,</w:t>
      </w:r>
      <w:r w:rsidRPr="00743359">
        <w:rPr>
          <w:rFonts w:ascii="Cambria" w:hAnsi="Cambria"/>
          <w:i/>
          <w:spacing w:val="2"/>
        </w:rPr>
        <w:t xml:space="preserve"> </w:t>
      </w:r>
      <w:r w:rsidRPr="00743359">
        <w:rPr>
          <w:rFonts w:ascii="Cambria" w:hAnsi="Cambria"/>
          <w:spacing w:val="-4"/>
        </w:rPr>
        <w:t>B</w:t>
      </w:r>
      <w:r w:rsidRPr="00743359">
        <w:rPr>
          <w:rFonts w:ascii="Cambria" w:hAnsi="Cambria"/>
          <w:spacing w:val="1"/>
        </w:rPr>
        <w:t>a</w:t>
      </w:r>
      <w:r w:rsidRPr="00743359">
        <w:rPr>
          <w:rFonts w:ascii="Cambria" w:hAnsi="Cambria"/>
        </w:rPr>
        <w:t>ndung:</w:t>
      </w:r>
      <w:r w:rsidRPr="00743359">
        <w:rPr>
          <w:rFonts w:ascii="Cambria" w:hAnsi="Cambria"/>
          <w:spacing w:val="1"/>
        </w:rPr>
        <w:t xml:space="preserve"> </w:t>
      </w:r>
      <w:r w:rsidRPr="00743359">
        <w:rPr>
          <w:rFonts w:ascii="Cambria" w:hAnsi="Cambria"/>
          <w:spacing w:val="-5"/>
        </w:rPr>
        <w:t>A</w:t>
      </w:r>
      <w:r w:rsidRPr="00743359">
        <w:rPr>
          <w:rFonts w:ascii="Cambria" w:hAnsi="Cambria"/>
          <w:spacing w:val="1"/>
        </w:rPr>
        <w:t>l</w:t>
      </w:r>
      <w:r w:rsidRPr="00743359">
        <w:rPr>
          <w:rFonts w:ascii="Cambria" w:hAnsi="Cambria"/>
        </w:rPr>
        <w:t>f</w:t>
      </w:r>
      <w:r w:rsidRPr="00743359">
        <w:rPr>
          <w:rFonts w:ascii="Cambria" w:hAnsi="Cambria"/>
          <w:spacing w:val="1"/>
        </w:rPr>
        <w:t>a</w:t>
      </w:r>
      <w:r w:rsidRPr="00743359">
        <w:rPr>
          <w:rFonts w:ascii="Cambria" w:hAnsi="Cambria"/>
        </w:rPr>
        <w:t>b</w:t>
      </w:r>
      <w:r w:rsidRPr="00743359">
        <w:rPr>
          <w:rFonts w:ascii="Cambria" w:hAnsi="Cambria"/>
          <w:spacing w:val="1"/>
        </w:rPr>
        <w:t>eta</w:t>
      </w:r>
      <w:r w:rsidRPr="00743359">
        <w:rPr>
          <w:rFonts w:ascii="Cambria" w:hAnsi="Cambria"/>
        </w:rPr>
        <w:t>.</w:t>
      </w:r>
    </w:p>
    <w:p w:rsidR="00FB2ECE" w:rsidRPr="00743359" w:rsidRDefault="00FB2ECE" w:rsidP="00B037C4">
      <w:pPr>
        <w:spacing w:before="1"/>
        <w:ind w:left="709" w:hanging="709"/>
        <w:jc w:val="both"/>
        <w:rPr>
          <w:rFonts w:ascii="Cambria" w:hAnsi="Cambria"/>
        </w:rPr>
      </w:pPr>
      <w:r w:rsidRPr="00743359">
        <w:rPr>
          <w:rFonts w:ascii="Cambria" w:hAnsi="Cambria"/>
          <w:spacing w:val="1"/>
        </w:rPr>
        <w:t>T</w:t>
      </w:r>
      <w:r w:rsidRPr="00743359">
        <w:rPr>
          <w:rFonts w:ascii="Cambria" w:hAnsi="Cambria"/>
        </w:rPr>
        <w:t xml:space="preserve">. </w:t>
      </w:r>
      <w:r w:rsidRPr="00743359">
        <w:rPr>
          <w:rFonts w:ascii="Cambria" w:hAnsi="Cambria"/>
          <w:spacing w:val="1"/>
        </w:rPr>
        <w:t>m</w:t>
      </w:r>
      <w:r w:rsidRPr="00743359">
        <w:rPr>
          <w:rFonts w:ascii="Cambria" w:hAnsi="Cambria"/>
        </w:rPr>
        <w:t>oor</w:t>
      </w:r>
      <w:r w:rsidRPr="00743359">
        <w:rPr>
          <w:rFonts w:ascii="Cambria" w:hAnsi="Cambria"/>
          <w:spacing w:val="1"/>
        </w:rPr>
        <w:t>e</w:t>
      </w:r>
      <w:r w:rsidRPr="00743359">
        <w:rPr>
          <w:rFonts w:ascii="Cambria" w:hAnsi="Cambria"/>
        </w:rPr>
        <w:t>,</w:t>
      </w:r>
      <w:r w:rsidRPr="00743359">
        <w:rPr>
          <w:rFonts w:ascii="Cambria" w:hAnsi="Cambria"/>
          <w:spacing w:val="-4"/>
        </w:rPr>
        <w:t xml:space="preserve"> </w:t>
      </w:r>
      <w:r w:rsidRPr="00743359">
        <w:rPr>
          <w:rFonts w:ascii="Cambria" w:hAnsi="Cambria"/>
          <w:spacing w:val="2"/>
        </w:rPr>
        <w:t>J</w:t>
      </w:r>
      <w:r w:rsidRPr="00743359">
        <w:rPr>
          <w:rFonts w:ascii="Cambria" w:hAnsi="Cambria"/>
        </w:rPr>
        <w:t>hon. 2010.</w:t>
      </w:r>
      <w:r w:rsidRPr="00743359">
        <w:rPr>
          <w:rFonts w:ascii="Cambria" w:hAnsi="Cambria"/>
          <w:spacing w:val="2"/>
        </w:rPr>
        <w:t xml:space="preserve"> </w:t>
      </w:r>
      <w:r w:rsidRPr="00743359">
        <w:rPr>
          <w:rFonts w:ascii="Cambria" w:hAnsi="Cambria"/>
          <w:i/>
        </w:rPr>
        <w:t>K</w:t>
      </w:r>
      <w:r w:rsidRPr="00743359">
        <w:rPr>
          <w:rFonts w:ascii="Cambria" w:hAnsi="Cambria"/>
          <w:i/>
          <w:spacing w:val="1"/>
        </w:rPr>
        <w:t>i</w:t>
      </w:r>
      <w:r w:rsidRPr="00743359">
        <w:rPr>
          <w:rFonts w:ascii="Cambria" w:hAnsi="Cambria"/>
          <w:i/>
          <w:spacing w:val="-1"/>
        </w:rPr>
        <w:t>m</w:t>
      </w:r>
      <w:r w:rsidRPr="00743359">
        <w:rPr>
          <w:rFonts w:ascii="Cambria" w:hAnsi="Cambria"/>
          <w:i/>
          <w:spacing w:val="1"/>
        </w:rPr>
        <w:t>i</w:t>
      </w:r>
      <w:r w:rsidRPr="00743359">
        <w:rPr>
          <w:rFonts w:ascii="Cambria" w:hAnsi="Cambria"/>
          <w:i/>
        </w:rPr>
        <w:t xml:space="preserve">a </w:t>
      </w:r>
      <w:r w:rsidR="003C59E6" w:rsidRPr="00743359">
        <w:rPr>
          <w:rFonts w:ascii="Cambria" w:hAnsi="Cambria"/>
          <w:i/>
          <w:spacing w:val="1"/>
        </w:rPr>
        <w:t>for</w:t>
      </w:r>
      <w:r w:rsidRPr="00743359">
        <w:rPr>
          <w:rFonts w:ascii="Cambria" w:hAnsi="Cambria"/>
          <w:i/>
          <w:spacing w:val="-1"/>
        </w:rPr>
        <w:t xml:space="preserve"> D</w:t>
      </w:r>
      <w:r w:rsidRPr="00743359">
        <w:rPr>
          <w:rFonts w:ascii="Cambria" w:hAnsi="Cambria"/>
          <w:i/>
        </w:rPr>
        <w:t>u</w:t>
      </w:r>
      <w:r w:rsidRPr="00743359">
        <w:rPr>
          <w:rFonts w:ascii="Cambria" w:hAnsi="Cambria"/>
          <w:i/>
          <w:spacing w:val="-1"/>
        </w:rPr>
        <w:t>mm</w:t>
      </w:r>
      <w:r w:rsidRPr="00743359">
        <w:rPr>
          <w:rFonts w:ascii="Cambria" w:hAnsi="Cambria"/>
          <w:i/>
          <w:spacing w:val="1"/>
        </w:rPr>
        <w:t>i</w:t>
      </w:r>
      <w:r w:rsidRPr="00743359">
        <w:rPr>
          <w:rFonts w:ascii="Cambria" w:hAnsi="Cambria"/>
          <w:i/>
          <w:spacing w:val="-3"/>
        </w:rPr>
        <w:t>e</w:t>
      </w:r>
      <w:r w:rsidRPr="00743359">
        <w:rPr>
          <w:rFonts w:ascii="Cambria" w:hAnsi="Cambria"/>
          <w:i/>
        </w:rPr>
        <w:t>s</w:t>
      </w:r>
      <w:r w:rsidRPr="00743359">
        <w:rPr>
          <w:rFonts w:ascii="Cambria" w:hAnsi="Cambria"/>
        </w:rPr>
        <w:t xml:space="preserve">. </w:t>
      </w:r>
      <w:r w:rsidRPr="00743359">
        <w:rPr>
          <w:rFonts w:ascii="Cambria" w:hAnsi="Cambria"/>
          <w:spacing w:val="-4"/>
        </w:rPr>
        <w:t>B</w:t>
      </w:r>
      <w:r w:rsidRPr="00743359">
        <w:rPr>
          <w:rFonts w:ascii="Cambria" w:hAnsi="Cambria"/>
          <w:spacing w:val="1"/>
        </w:rPr>
        <w:t>a</w:t>
      </w:r>
      <w:r w:rsidRPr="00743359">
        <w:rPr>
          <w:rFonts w:ascii="Cambria" w:hAnsi="Cambria"/>
        </w:rPr>
        <w:t>ndu</w:t>
      </w:r>
      <w:r w:rsidRPr="00743359">
        <w:rPr>
          <w:rFonts w:ascii="Cambria" w:hAnsi="Cambria"/>
          <w:spacing w:val="4"/>
        </w:rPr>
        <w:t>n</w:t>
      </w:r>
      <w:r w:rsidR="003C59E6">
        <w:rPr>
          <w:rFonts w:ascii="Cambria" w:hAnsi="Cambria"/>
        </w:rPr>
        <w:t>g</w:t>
      </w:r>
      <w:r w:rsidRPr="00743359">
        <w:rPr>
          <w:rFonts w:ascii="Cambria" w:hAnsi="Cambria"/>
        </w:rPr>
        <w:t>:</w:t>
      </w:r>
      <w:r w:rsidRPr="00743359">
        <w:rPr>
          <w:rFonts w:ascii="Cambria" w:hAnsi="Cambria"/>
          <w:spacing w:val="-3"/>
        </w:rPr>
        <w:t xml:space="preserve"> </w:t>
      </w:r>
      <w:r w:rsidRPr="00743359">
        <w:rPr>
          <w:rFonts w:ascii="Cambria" w:hAnsi="Cambria"/>
          <w:spacing w:val="-1"/>
        </w:rPr>
        <w:t>P</w:t>
      </w:r>
      <w:r w:rsidRPr="00743359">
        <w:rPr>
          <w:rFonts w:ascii="Cambria" w:hAnsi="Cambria"/>
          <w:spacing w:val="1"/>
        </w:rPr>
        <w:t>a</w:t>
      </w:r>
      <w:r w:rsidRPr="00743359">
        <w:rPr>
          <w:rFonts w:ascii="Cambria" w:hAnsi="Cambria"/>
        </w:rPr>
        <w:t>k</w:t>
      </w:r>
      <w:r w:rsidRPr="00743359">
        <w:rPr>
          <w:rFonts w:ascii="Cambria" w:hAnsi="Cambria"/>
          <w:spacing w:val="1"/>
        </w:rPr>
        <w:t>a</w:t>
      </w:r>
      <w:r w:rsidRPr="00743359">
        <w:rPr>
          <w:rFonts w:ascii="Cambria" w:hAnsi="Cambria"/>
        </w:rPr>
        <w:t>r R</w:t>
      </w:r>
      <w:r w:rsidRPr="00743359">
        <w:rPr>
          <w:rFonts w:ascii="Cambria" w:hAnsi="Cambria"/>
          <w:spacing w:val="5"/>
        </w:rPr>
        <w:t>a</w:t>
      </w:r>
      <w:r w:rsidRPr="00743359">
        <w:rPr>
          <w:rFonts w:ascii="Cambria" w:hAnsi="Cambria"/>
          <w:spacing w:val="-8"/>
        </w:rPr>
        <w:t>y</w:t>
      </w:r>
      <w:r w:rsidRPr="00743359">
        <w:rPr>
          <w:rFonts w:ascii="Cambria" w:hAnsi="Cambria"/>
          <w:spacing w:val="1"/>
        </w:rPr>
        <w:t>a</w:t>
      </w:r>
      <w:r w:rsidRPr="00743359">
        <w:rPr>
          <w:rFonts w:ascii="Cambria" w:hAnsi="Cambria"/>
        </w:rPr>
        <w:t>.</w:t>
      </w:r>
    </w:p>
    <w:p w:rsidR="00FB2ECE" w:rsidRPr="00743359" w:rsidRDefault="00FB2ECE" w:rsidP="00B037C4">
      <w:pPr>
        <w:spacing w:before="1"/>
        <w:ind w:left="709" w:hanging="709"/>
        <w:jc w:val="both"/>
        <w:rPr>
          <w:rFonts w:ascii="Cambria" w:hAnsi="Cambria"/>
        </w:rPr>
      </w:pPr>
      <w:r w:rsidRPr="00743359">
        <w:rPr>
          <w:rFonts w:ascii="Cambria" w:hAnsi="Cambria"/>
          <w:spacing w:val="-3"/>
        </w:rPr>
        <w:t>Z</w:t>
      </w:r>
      <w:r w:rsidRPr="00743359">
        <w:rPr>
          <w:rFonts w:ascii="Cambria" w:hAnsi="Cambria"/>
        </w:rPr>
        <w:t>u</w:t>
      </w:r>
      <w:r w:rsidRPr="00743359">
        <w:rPr>
          <w:rFonts w:ascii="Cambria" w:hAnsi="Cambria"/>
          <w:spacing w:val="1"/>
        </w:rPr>
        <w:t>ma</w:t>
      </w:r>
      <w:r w:rsidRPr="00743359">
        <w:rPr>
          <w:rFonts w:ascii="Cambria" w:hAnsi="Cambria"/>
        </w:rPr>
        <w:t xml:space="preserve">ra </w:t>
      </w:r>
      <w:r w:rsidRPr="00743359">
        <w:rPr>
          <w:rFonts w:ascii="Cambria" w:hAnsi="Cambria"/>
          <w:spacing w:val="-3"/>
        </w:rPr>
        <w:t>W</w:t>
      </w:r>
      <w:r w:rsidRPr="00743359">
        <w:rPr>
          <w:rFonts w:ascii="Cambria" w:hAnsi="Cambria"/>
        </w:rPr>
        <w:t xml:space="preserve">. </w:t>
      </w:r>
      <w:r w:rsidRPr="00743359">
        <w:rPr>
          <w:rFonts w:ascii="Cambria" w:hAnsi="Cambria"/>
          <w:spacing w:val="4"/>
        </w:rPr>
        <w:t xml:space="preserve"> </w:t>
      </w:r>
      <w:r w:rsidRPr="00743359">
        <w:rPr>
          <w:rFonts w:ascii="Cambria" w:hAnsi="Cambria"/>
          <w:spacing w:val="-5"/>
        </w:rPr>
        <w:t>K</w:t>
      </w:r>
      <w:r w:rsidRPr="00743359">
        <w:rPr>
          <w:rFonts w:ascii="Cambria" w:hAnsi="Cambria"/>
        </w:rPr>
        <w:t>u</w:t>
      </w:r>
      <w:r w:rsidRPr="00743359">
        <w:rPr>
          <w:rFonts w:ascii="Cambria" w:hAnsi="Cambria"/>
          <w:spacing w:val="1"/>
        </w:rPr>
        <w:t>ta</w:t>
      </w:r>
      <w:r w:rsidRPr="00743359">
        <w:rPr>
          <w:rFonts w:ascii="Cambria" w:hAnsi="Cambria"/>
        </w:rPr>
        <w:t>r</w:t>
      </w:r>
      <w:r w:rsidRPr="00743359">
        <w:rPr>
          <w:rFonts w:ascii="Cambria" w:hAnsi="Cambria"/>
          <w:spacing w:val="-4"/>
        </w:rPr>
        <w:t>g</w:t>
      </w:r>
      <w:r w:rsidRPr="00743359">
        <w:rPr>
          <w:rFonts w:ascii="Cambria" w:hAnsi="Cambria"/>
          <w:spacing w:val="1"/>
        </w:rPr>
        <w:t>a</w:t>
      </w:r>
      <w:r w:rsidRPr="00743359">
        <w:rPr>
          <w:rFonts w:ascii="Cambria" w:hAnsi="Cambria"/>
        </w:rPr>
        <w:t xml:space="preserve">, </w:t>
      </w:r>
      <w:r w:rsidRPr="00743359">
        <w:rPr>
          <w:rFonts w:ascii="Cambria" w:hAnsi="Cambria"/>
          <w:spacing w:val="-3"/>
        </w:rPr>
        <w:t>Z</w:t>
      </w:r>
      <w:r w:rsidRPr="00743359">
        <w:rPr>
          <w:rFonts w:ascii="Cambria" w:hAnsi="Cambria"/>
        </w:rPr>
        <w:t>u</w:t>
      </w:r>
      <w:r w:rsidRPr="00743359">
        <w:rPr>
          <w:rFonts w:ascii="Cambria" w:hAnsi="Cambria"/>
          <w:spacing w:val="1"/>
        </w:rPr>
        <w:t>l</w:t>
      </w:r>
      <w:r w:rsidRPr="00743359">
        <w:rPr>
          <w:rFonts w:ascii="Cambria" w:hAnsi="Cambria"/>
        </w:rPr>
        <w:t>k</w:t>
      </w:r>
      <w:r w:rsidRPr="00743359">
        <w:rPr>
          <w:rFonts w:ascii="Cambria" w:hAnsi="Cambria"/>
          <w:spacing w:val="1"/>
        </w:rPr>
        <w:t>i</w:t>
      </w:r>
      <w:r w:rsidRPr="00743359">
        <w:rPr>
          <w:rFonts w:ascii="Cambria" w:hAnsi="Cambria"/>
        </w:rPr>
        <w:t>f</w:t>
      </w:r>
      <w:r w:rsidRPr="00743359">
        <w:rPr>
          <w:rFonts w:ascii="Cambria" w:hAnsi="Cambria"/>
          <w:spacing w:val="1"/>
        </w:rPr>
        <w:t>l</w:t>
      </w:r>
      <w:r w:rsidR="003C59E6">
        <w:rPr>
          <w:rFonts w:ascii="Cambria" w:hAnsi="Cambria"/>
        </w:rPr>
        <w:t>i</w:t>
      </w:r>
      <w:r w:rsidRPr="00743359">
        <w:rPr>
          <w:rFonts w:ascii="Cambria" w:hAnsi="Cambria"/>
          <w:spacing w:val="1"/>
        </w:rPr>
        <w:t xml:space="preserve"> </w:t>
      </w:r>
      <w:r w:rsidRPr="00743359">
        <w:rPr>
          <w:rFonts w:ascii="Cambria" w:hAnsi="Cambria"/>
          <w:spacing w:val="-1"/>
        </w:rPr>
        <w:t>N</w:t>
      </w:r>
      <w:r w:rsidRPr="00743359">
        <w:rPr>
          <w:rFonts w:ascii="Cambria" w:hAnsi="Cambria"/>
          <w:spacing w:val="1"/>
        </w:rPr>
        <w:t>a</w:t>
      </w:r>
      <w:r w:rsidRPr="00743359">
        <w:rPr>
          <w:rFonts w:ascii="Cambria" w:hAnsi="Cambria"/>
          <w:spacing w:val="-1"/>
        </w:rPr>
        <w:t>s</w:t>
      </w:r>
      <w:r w:rsidRPr="00743359">
        <w:rPr>
          <w:rFonts w:ascii="Cambria" w:hAnsi="Cambria"/>
        </w:rPr>
        <w:t>u</w:t>
      </w:r>
      <w:r w:rsidRPr="00743359">
        <w:rPr>
          <w:rFonts w:ascii="Cambria" w:hAnsi="Cambria"/>
          <w:spacing w:val="1"/>
        </w:rPr>
        <w:t>ti</w:t>
      </w:r>
      <w:r w:rsidRPr="00743359">
        <w:rPr>
          <w:rFonts w:ascii="Cambria" w:hAnsi="Cambria"/>
        </w:rPr>
        <w:t>on,</w:t>
      </w:r>
      <w:r w:rsidRPr="00743359">
        <w:rPr>
          <w:rFonts w:ascii="Cambria" w:hAnsi="Cambria"/>
          <w:spacing w:val="56"/>
        </w:rPr>
        <w:t xml:space="preserve"> </w:t>
      </w:r>
      <w:r w:rsidRPr="00743359">
        <w:rPr>
          <w:rFonts w:ascii="Cambria" w:hAnsi="Cambria"/>
        </w:rPr>
        <w:t>Rob</w:t>
      </w:r>
      <w:r w:rsidRPr="00743359">
        <w:rPr>
          <w:rFonts w:ascii="Cambria" w:hAnsi="Cambria"/>
          <w:spacing w:val="1"/>
        </w:rPr>
        <w:t>i</w:t>
      </w:r>
      <w:r w:rsidRPr="00743359">
        <w:rPr>
          <w:rFonts w:ascii="Cambria" w:hAnsi="Cambria"/>
        </w:rPr>
        <w:t>n</w:t>
      </w:r>
      <w:r w:rsidRPr="00743359">
        <w:rPr>
          <w:rFonts w:ascii="Cambria" w:hAnsi="Cambria"/>
          <w:spacing w:val="-1"/>
        </w:rPr>
        <w:t>s</w:t>
      </w:r>
      <w:r w:rsidR="003C59E6">
        <w:rPr>
          <w:rFonts w:ascii="Cambria" w:hAnsi="Cambria"/>
        </w:rPr>
        <w:t xml:space="preserve">on </w:t>
      </w:r>
      <w:r w:rsidRPr="00743359">
        <w:rPr>
          <w:rFonts w:ascii="Cambria" w:hAnsi="Cambria"/>
          <w:spacing w:val="1"/>
        </w:rPr>
        <w:t>Ta</w:t>
      </w:r>
      <w:r w:rsidRPr="00743359">
        <w:rPr>
          <w:rFonts w:ascii="Cambria" w:hAnsi="Cambria"/>
        </w:rPr>
        <w:t>r</w:t>
      </w:r>
      <w:r w:rsidRPr="00743359">
        <w:rPr>
          <w:rFonts w:ascii="Cambria" w:hAnsi="Cambria"/>
          <w:spacing w:val="1"/>
        </w:rPr>
        <w:t>i</w:t>
      </w:r>
      <w:r w:rsidRPr="00743359">
        <w:rPr>
          <w:rFonts w:ascii="Cambria" w:hAnsi="Cambria"/>
          <w:spacing w:val="-4"/>
        </w:rPr>
        <w:t>g</w:t>
      </w:r>
      <w:r w:rsidRPr="00743359">
        <w:rPr>
          <w:rFonts w:ascii="Cambria" w:hAnsi="Cambria"/>
          <w:spacing w:val="1"/>
        </w:rPr>
        <w:t>a</w:t>
      </w:r>
      <w:r w:rsidR="003C59E6">
        <w:rPr>
          <w:rFonts w:ascii="Cambria" w:hAnsi="Cambria"/>
        </w:rPr>
        <w:t xml:space="preserve">n, </w:t>
      </w:r>
      <w:r w:rsidRPr="00743359">
        <w:rPr>
          <w:rFonts w:ascii="Cambria" w:hAnsi="Cambria"/>
          <w:spacing w:val="-1"/>
        </w:rPr>
        <w:t>S</w:t>
      </w:r>
      <w:r w:rsidRPr="00743359">
        <w:rPr>
          <w:rFonts w:ascii="Cambria" w:hAnsi="Cambria"/>
          <w:spacing w:val="1"/>
        </w:rPr>
        <w:t>i</w:t>
      </w:r>
      <w:r w:rsidRPr="00743359">
        <w:rPr>
          <w:rFonts w:ascii="Cambria" w:hAnsi="Cambria"/>
        </w:rPr>
        <w:t>ro</w:t>
      </w:r>
      <w:r w:rsidRPr="00743359">
        <w:rPr>
          <w:rFonts w:ascii="Cambria" w:hAnsi="Cambria"/>
          <w:spacing w:val="1"/>
        </w:rPr>
        <w:t>j</w:t>
      </w:r>
      <w:r w:rsidRPr="00743359">
        <w:rPr>
          <w:rFonts w:ascii="Cambria" w:hAnsi="Cambria"/>
        </w:rPr>
        <w:t>u</w:t>
      </w:r>
      <w:r w:rsidRPr="00743359">
        <w:rPr>
          <w:rFonts w:ascii="Cambria" w:hAnsi="Cambria"/>
          <w:spacing w:val="-3"/>
        </w:rPr>
        <w:t>z</w:t>
      </w:r>
      <w:r w:rsidRPr="00743359">
        <w:rPr>
          <w:rFonts w:ascii="Cambria" w:hAnsi="Cambria"/>
          <w:spacing w:val="1"/>
        </w:rPr>
        <w:t>ilam</w:t>
      </w:r>
      <w:r w:rsidRPr="00743359">
        <w:rPr>
          <w:rFonts w:ascii="Cambria" w:hAnsi="Cambria"/>
        </w:rPr>
        <w:t xml:space="preserve">.  2008. </w:t>
      </w:r>
      <w:r w:rsidRPr="00743359">
        <w:rPr>
          <w:rFonts w:ascii="Cambria" w:hAnsi="Cambria"/>
          <w:spacing w:val="1"/>
        </w:rPr>
        <w:t>“</w:t>
      </w:r>
      <w:r w:rsidRPr="00743359">
        <w:rPr>
          <w:rFonts w:ascii="Cambria" w:hAnsi="Cambria"/>
          <w:i/>
        </w:rPr>
        <w:t>K</w:t>
      </w:r>
      <w:r w:rsidRPr="00743359">
        <w:rPr>
          <w:rFonts w:ascii="Cambria" w:hAnsi="Cambria"/>
          <w:i/>
          <w:spacing w:val="1"/>
        </w:rPr>
        <w:t>e</w:t>
      </w:r>
      <w:r w:rsidRPr="00743359">
        <w:rPr>
          <w:rFonts w:ascii="Cambria" w:hAnsi="Cambria"/>
          <w:i/>
        </w:rPr>
        <w:t>b</w:t>
      </w:r>
      <w:r w:rsidRPr="00743359">
        <w:rPr>
          <w:rFonts w:ascii="Cambria" w:hAnsi="Cambria"/>
          <w:i/>
          <w:spacing w:val="1"/>
        </w:rPr>
        <w:t>ij</w:t>
      </w:r>
      <w:r w:rsidRPr="00743359">
        <w:rPr>
          <w:rFonts w:ascii="Cambria" w:hAnsi="Cambria"/>
          <w:i/>
          <w:spacing w:val="-4"/>
        </w:rPr>
        <w:t>a</w:t>
      </w:r>
      <w:r w:rsidRPr="00743359">
        <w:rPr>
          <w:rFonts w:ascii="Cambria" w:hAnsi="Cambria"/>
          <w:i/>
          <w:spacing w:val="1"/>
        </w:rPr>
        <w:t>k</w:t>
      </w:r>
      <w:r w:rsidRPr="00743359">
        <w:rPr>
          <w:rFonts w:ascii="Cambria" w:hAnsi="Cambria"/>
          <w:i/>
        </w:rPr>
        <w:t xml:space="preserve">an </w:t>
      </w:r>
      <w:r w:rsidRPr="00743359">
        <w:rPr>
          <w:rFonts w:ascii="Cambria" w:hAnsi="Cambria"/>
          <w:i/>
          <w:spacing w:val="1"/>
        </w:rPr>
        <w:t>Pe</w:t>
      </w:r>
      <w:r w:rsidRPr="00743359">
        <w:rPr>
          <w:rFonts w:ascii="Cambria" w:hAnsi="Cambria"/>
          <w:i/>
        </w:rPr>
        <w:t>n</w:t>
      </w:r>
      <w:r w:rsidRPr="00743359">
        <w:rPr>
          <w:rFonts w:ascii="Cambria" w:hAnsi="Cambria"/>
          <w:i/>
          <w:spacing w:val="-4"/>
        </w:rPr>
        <w:t>g</w:t>
      </w:r>
      <w:r w:rsidRPr="00743359">
        <w:rPr>
          <w:rFonts w:ascii="Cambria" w:hAnsi="Cambria"/>
          <w:i/>
          <w:spacing w:val="1"/>
        </w:rPr>
        <w:t>el</w:t>
      </w:r>
      <w:r w:rsidRPr="00743359">
        <w:rPr>
          <w:rFonts w:ascii="Cambria" w:hAnsi="Cambria"/>
          <w:i/>
        </w:rPr>
        <w:t>o</w:t>
      </w:r>
      <w:r w:rsidRPr="00743359">
        <w:rPr>
          <w:rFonts w:ascii="Cambria" w:hAnsi="Cambria"/>
          <w:i/>
          <w:spacing w:val="1"/>
        </w:rPr>
        <w:t>l</w:t>
      </w:r>
      <w:r w:rsidRPr="00743359">
        <w:rPr>
          <w:rFonts w:ascii="Cambria" w:hAnsi="Cambria"/>
          <w:i/>
        </w:rPr>
        <w:t xml:space="preserve">aan </w:t>
      </w:r>
      <w:r w:rsidRPr="00743359">
        <w:rPr>
          <w:rFonts w:ascii="Cambria" w:hAnsi="Cambria"/>
          <w:i/>
          <w:spacing w:val="-1"/>
        </w:rPr>
        <w:t>D</w:t>
      </w:r>
      <w:r w:rsidRPr="00743359">
        <w:rPr>
          <w:rFonts w:ascii="Cambria" w:hAnsi="Cambria"/>
          <w:i/>
        </w:rPr>
        <w:t xml:space="preserve">anau </w:t>
      </w:r>
      <w:r w:rsidRPr="00743359">
        <w:rPr>
          <w:rFonts w:ascii="Cambria" w:hAnsi="Cambria"/>
          <w:i/>
          <w:spacing w:val="-1"/>
        </w:rPr>
        <w:t>D</w:t>
      </w:r>
      <w:r w:rsidRPr="00743359">
        <w:rPr>
          <w:rFonts w:ascii="Cambria" w:hAnsi="Cambria"/>
          <w:i/>
        </w:rPr>
        <w:t xml:space="preserve">an </w:t>
      </w:r>
      <w:r w:rsidRPr="00743359">
        <w:rPr>
          <w:rFonts w:ascii="Cambria" w:hAnsi="Cambria"/>
          <w:i/>
          <w:spacing w:val="-4"/>
        </w:rPr>
        <w:t>W</w:t>
      </w:r>
      <w:r w:rsidRPr="00743359">
        <w:rPr>
          <w:rFonts w:ascii="Cambria" w:hAnsi="Cambria"/>
          <w:i/>
        </w:rPr>
        <w:t>aduk</w:t>
      </w:r>
      <w:r w:rsidRPr="00743359">
        <w:rPr>
          <w:rFonts w:ascii="Cambria" w:hAnsi="Cambria"/>
          <w:i/>
          <w:spacing w:val="1"/>
        </w:rPr>
        <w:t xml:space="preserve"> </w:t>
      </w:r>
      <w:r w:rsidRPr="00743359">
        <w:rPr>
          <w:rFonts w:ascii="Cambria" w:hAnsi="Cambria"/>
          <w:i/>
          <w:spacing w:val="-1"/>
        </w:rPr>
        <w:t>D</w:t>
      </w:r>
      <w:r w:rsidRPr="00743359">
        <w:rPr>
          <w:rFonts w:ascii="Cambria" w:hAnsi="Cambria"/>
          <w:i/>
          <w:spacing w:val="1"/>
        </w:rPr>
        <w:t>iti</w:t>
      </w:r>
      <w:r w:rsidRPr="00743359">
        <w:rPr>
          <w:rFonts w:ascii="Cambria" w:hAnsi="Cambria"/>
          <w:i/>
        </w:rPr>
        <w:t>n</w:t>
      </w:r>
      <w:r w:rsidRPr="00743359">
        <w:rPr>
          <w:rFonts w:ascii="Cambria" w:hAnsi="Cambria"/>
          <w:i/>
          <w:spacing w:val="1"/>
        </w:rPr>
        <w:t>j</w:t>
      </w:r>
      <w:r w:rsidRPr="00743359">
        <w:rPr>
          <w:rFonts w:ascii="Cambria" w:hAnsi="Cambria"/>
          <w:i/>
        </w:rPr>
        <w:t xml:space="preserve">au </w:t>
      </w:r>
      <w:r w:rsidRPr="00743359">
        <w:rPr>
          <w:rFonts w:ascii="Cambria" w:hAnsi="Cambria"/>
          <w:i/>
          <w:spacing w:val="-1"/>
        </w:rPr>
        <w:t>D</w:t>
      </w:r>
      <w:r w:rsidRPr="00743359">
        <w:rPr>
          <w:rFonts w:ascii="Cambria" w:hAnsi="Cambria"/>
          <w:i/>
        </w:rPr>
        <w:t>a</w:t>
      </w:r>
      <w:r w:rsidRPr="00743359">
        <w:rPr>
          <w:rFonts w:ascii="Cambria" w:hAnsi="Cambria"/>
          <w:i/>
          <w:spacing w:val="-1"/>
        </w:rPr>
        <w:t>r</w:t>
      </w:r>
      <w:r w:rsidRPr="00743359">
        <w:rPr>
          <w:rFonts w:ascii="Cambria" w:hAnsi="Cambria"/>
          <w:i/>
        </w:rPr>
        <w:t>i</w:t>
      </w:r>
      <w:r w:rsidRPr="00743359">
        <w:rPr>
          <w:rFonts w:ascii="Cambria" w:hAnsi="Cambria"/>
          <w:i/>
          <w:spacing w:val="1"/>
        </w:rPr>
        <w:t xml:space="preserve"> A</w:t>
      </w:r>
      <w:r w:rsidRPr="00743359">
        <w:rPr>
          <w:rFonts w:ascii="Cambria" w:hAnsi="Cambria"/>
          <w:i/>
          <w:spacing w:val="-1"/>
        </w:rPr>
        <w:t>s</w:t>
      </w:r>
      <w:r w:rsidRPr="00743359">
        <w:rPr>
          <w:rFonts w:ascii="Cambria" w:hAnsi="Cambria"/>
          <w:i/>
        </w:rPr>
        <w:t>p</w:t>
      </w:r>
      <w:r w:rsidRPr="00743359">
        <w:rPr>
          <w:rFonts w:ascii="Cambria" w:hAnsi="Cambria"/>
          <w:i/>
          <w:spacing w:val="1"/>
        </w:rPr>
        <w:t>e</w:t>
      </w:r>
      <w:r w:rsidRPr="00743359">
        <w:rPr>
          <w:rFonts w:ascii="Cambria" w:hAnsi="Cambria"/>
          <w:i/>
        </w:rPr>
        <w:t>k</w:t>
      </w:r>
      <w:r w:rsidRPr="00743359">
        <w:rPr>
          <w:rFonts w:ascii="Cambria" w:hAnsi="Cambria"/>
          <w:i/>
          <w:spacing w:val="1"/>
        </w:rPr>
        <w:t xml:space="preserve"> </w:t>
      </w:r>
      <w:r w:rsidRPr="00743359">
        <w:rPr>
          <w:rFonts w:ascii="Cambria" w:hAnsi="Cambria"/>
          <w:i/>
          <w:spacing w:val="-1"/>
        </w:rPr>
        <w:t>T</w:t>
      </w:r>
      <w:r w:rsidRPr="00743359">
        <w:rPr>
          <w:rFonts w:ascii="Cambria" w:hAnsi="Cambria"/>
          <w:i/>
        </w:rPr>
        <w:t>a</w:t>
      </w:r>
      <w:r w:rsidRPr="00743359">
        <w:rPr>
          <w:rFonts w:ascii="Cambria" w:hAnsi="Cambria"/>
          <w:i/>
          <w:spacing w:val="1"/>
        </w:rPr>
        <w:t>t</w:t>
      </w:r>
      <w:r w:rsidRPr="00743359">
        <w:rPr>
          <w:rFonts w:ascii="Cambria" w:hAnsi="Cambria"/>
          <w:i/>
        </w:rPr>
        <w:t xml:space="preserve">a </w:t>
      </w:r>
      <w:r w:rsidRPr="00743359">
        <w:rPr>
          <w:rFonts w:ascii="Cambria" w:hAnsi="Cambria"/>
          <w:i/>
          <w:spacing w:val="1"/>
        </w:rPr>
        <w:t>R</w:t>
      </w:r>
      <w:r w:rsidRPr="00743359">
        <w:rPr>
          <w:rFonts w:ascii="Cambria" w:hAnsi="Cambria"/>
          <w:i/>
        </w:rPr>
        <w:t>uang</w:t>
      </w:r>
      <w:r w:rsidRPr="00743359">
        <w:rPr>
          <w:rFonts w:ascii="Cambria" w:hAnsi="Cambria"/>
          <w:spacing w:val="1"/>
        </w:rPr>
        <w:t>”</w:t>
      </w:r>
      <w:r w:rsidRPr="00743359">
        <w:rPr>
          <w:rFonts w:ascii="Cambria" w:hAnsi="Cambria"/>
        </w:rPr>
        <w:t xml:space="preserve">.  </w:t>
      </w:r>
      <w:r w:rsidRPr="00743359">
        <w:rPr>
          <w:rFonts w:ascii="Cambria" w:hAnsi="Cambria"/>
          <w:spacing w:val="47"/>
        </w:rPr>
        <w:t xml:space="preserve"> </w:t>
      </w:r>
      <w:r w:rsidRPr="00743359">
        <w:rPr>
          <w:rFonts w:ascii="Cambria" w:hAnsi="Cambria"/>
          <w:spacing w:val="-3"/>
        </w:rPr>
        <w:t>W</w:t>
      </w:r>
      <w:r w:rsidRPr="00743359">
        <w:rPr>
          <w:rFonts w:ascii="Cambria" w:hAnsi="Cambria"/>
          <w:spacing w:val="1"/>
        </w:rPr>
        <w:t>a</w:t>
      </w:r>
      <w:r w:rsidRPr="00743359">
        <w:rPr>
          <w:rFonts w:ascii="Cambria" w:hAnsi="Cambria"/>
        </w:rPr>
        <w:t>h</w:t>
      </w:r>
      <w:r w:rsidRPr="00743359">
        <w:rPr>
          <w:rFonts w:ascii="Cambria" w:hAnsi="Cambria"/>
          <w:spacing w:val="1"/>
        </w:rPr>
        <w:t>a</w:t>
      </w:r>
      <w:r w:rsidRPr="00743359">
        <w:rPr>
          <w:rFonts w:ascii="Cambria" w:hAnsi="Cambria"/>
        </w:rPr>
        <w:t>na</w:t>
      </w:r>
      <w:r w:rsidRPr="00743359">
        <w:rPr>
          <w:rFonts w:ascii="Cambria" w:hAnsi="Cambria"/>
          <w:spacing w:val="53"/>
        </w:rPr>
        <w:t xml:space="preserve"> </w:t>
      </w:r>
      <w:r w:rsidRPr="00743359">
        <w:rPr>
          <w:rFonts w:ascii="Cambria" w:hAnsi="Cambria"/>
          <w:spacing w:val="-5"/>
        </w:rPr>
        <w:t>H</w:t>
      </w:r>
      <w:r w:rsidRPr="00743359">
        <w:rPr>
          <w:rFonts w:ascii="Cambria" w:hAnsi="Cambria"/>
          <w:spacing w:val="1"/>
        </w:rPr>
        <w:t>ija</w:t>
      </w:r>
      <w:r w:rsidRPr="00743359">
        <w:rPr>
          <w:rFonts w:ascii="Cambria" w:hAnsi="Cambria"/>
        </w:rPr>
        <w:t>u</w:t>
      </w:r>
      <w:r w:rsidRPr="00743359">
        <w:rPr>
          <w:rFonts w:ascii="Cambria" w:hAnsi="Cambria"/>
          <w:spacing w:val="52"/>
        </w:rPr>
        <w:t xml:space="preserve"> </w:t>
      </w:r>
      <w:r w:rsidRPr="00743359">
        <w:rPr>
          <w:rFonts w:ascii="Cambria" w:hAnsi="Cambria"/>
          <w:spacing w:val="2"/>
        </w:rPr>
        <w:t>J</w:t>
      </w:r>
      <w:r w:rsidRPr="00743359">
        <w:rPr>
          <w:rFonts w:ascii="Cambria" w:hAnsi="Cambria"/>
        </w:rPr>
        <w:t>urn</w:t>
      </w:r>
      <w:r w:rsidRPr="00743359">
        <w:rPr>
          <w:rFonts w:ascii="Cambria" w:hAnsi="Cambria"/>
          <w:spacing w:val="-2"/>
        </w:rPr>
        <w:t>a</w:t>
      </w:r>
      <w:r w:rsidRPr="00743359">
        <w:rPr>
          <w:rFonts w:ascii="Cambria" w:hAnsi="Cambria"/>
        </w:rPr>
        <w:t>l</w:t>
      </w:r>
      <w:r w:rsidRPr="00743359">
        <w:rPr>
          <w:rFonts w:ascii="Cambria" w:hAnsi="Cambria"/>
          <w:spacing w:val="53"/>
        </w:rPr>
        <w:t xml:space="preserve"> </w:t>
      </w:r>
      <w:r w:rsidRPr="00743359">
        <w:rPr>
          <w:rFonts w:ascii="Cambria" w:hAnsi="Cambria"/>
          <w:spacing w:val="-1"/>
        </w:rPr>
        <w:t>P</w:t>
      </w:r>
      <w:r w:rsidRPr="00743359">
        <w:rPr>
          <w:rFonts w:ascii="Cambria" w:hAnsi="Cambria"/>
          <w:spacing w:val="1"/>
        </w:rPr>
        <w:t>e</w:t>
      </w:r>
      <w:r w:rsidRPr="00743359">
        <w:rPr>
          <w:rFonts w:ascii="Cambria" w:hAnsi="Cambria"/>
        </w:rPr>
        <w:t>r</w:t>
      </w:r>
      <w:r w:rsidRPr="00743359">
        <w:rPr>
          <w:rFonts w:ascii="Cambria" w:hAnsi="Cambria"/>
          <w:spacing w:val="1"/>
        </w:rPr>
        <w:t>e</w:t>
      </w:r>
      <w:r w:rsidRPr="00743359">
        <w:rPr>
          <w:rFonts w:ascii="Cambria" w:hAnsi="Cambria"/>
        </w:rPr>
        <w:t>n</w:t>
      </w:r>
      <w:r w:rsidRPr="00743359">
        <w:rPr>
          <w:rFonts w:ascii="Cambria" w:hAnsi="Cambria"/>
          <w:spacing w:val="-3"/>
        </w:rPr>
        <w:t>ca</w:t>
      </w:r>
      <w:r w:rsidRPr="00743359">
        <w:rPr>
          <w:rFonts w:ascii="Cambria" w:hAnsi="Cambria"/>
        </w:rPr>
        <w:t>n</w:t>
      </w:r>
      <w:r w:rsidRPr="00743359">
        <w:rPr>
          <w:rFonts w:ascii="Cambria" w:hAnsi="Cambria"/>
          <w:spacing w:val="1"/>
        </w:rPr>
        <w:t>aa</w:t>
      </w:r>
      <w:r w:rsidRPr="00743359">
        <w:rPr>
          <w:rFonts w:ascii="Cambria" w:hAnsi="Cambria"/>
        </w:rPr>
        <w:t>n</w:t>
      </w:r>
      <w:r w:rsidRPr="00743359">
        <w:rPr>
          <w:rFonts w:ascii="Cambria" w:hAnsi="Cambria"/>
          <w:spacing w:val="52"/>
        </w:rPr>
        <w:t xml:space="preserve"> </w:t>
      </w:r>
      <w:r w:rsidR="003C59E6">
        <w:rPr>
          <w:rFonts w:ascii="Cambria" w:hAnsi="Cambria"/>
        </w:rPr>
        <w:t>&amp;</w:t>
      </w:r>
      <w:r w:rsidRPr="00743359">
        <w:rPr>
          <w:rFonts w:ascii="Cambria" w:hAnsi="Cambria"/>
        </w:rPr>
        <w:t xml:space="preserve"> </w:t>
      </w:r>
      <w:r w:rsidRPr="00743359">
        <w:rPr>
          <w:rFonts w:ascii="Cambria" w:hAnsi="Cambria"/>
          <w:spacing w:val="-1"/>
        </w:rPr>
        <w:t>P</w:t>
      </w:r>
      <w:r w:rsidRPr="00743359">
        <w:rPr>
          <w:rFonts w:ascii="Cambria" w:hAnsi="Cambria"/>
          <w:spacing w:val="1"/>
        </w:rPr>
        <w:t>e</w:t>
      </w:r>
      <w:r w:rsidRPr="00743359">
        <w:rPr>
          <w:rFonts w:ascii="Cambria" w:hAnsi="Cambria"/>
        </w:rPr>
        <w:t>n</w:t>
      </w:r>
      <w:r w:rsidRPr="00743359">
        <w:rPr>
          <w:rFonts w:ascii="Cambria" w:hAnsi="Cambria"/>
          <w:spacing w:val="-4"/>
        </w:rPr>
        <w:t>g</w:t>
      </w:r>
      <w:r w:rsidRPr="00743359">
        <w:rPr>
          <w:rFonts w:ascii="Cambria" w:hAnsi="Cambria"/>
          <w:spacing w:val="1"/>
        </w:rPr>
        <w:t>em</w:t>
      </w:r>
      <w:r w:rsidRPr="00743359">
        <w:rPr>
          <w:rFonts w:ascii="Cambria" w:hAnsi="Cambria"/>
        </w:rPr>
        <w:t>b</w:t>
      </w:r>
      <w:r w:rsidRPr="00743359">
        <w:rPr>
          <w:rFonts w:ascii="Cambria" w:hAnsi="Cambria"/>
          <w:spacing w:val="1"/>
        </w:rPr>
        <w:t>a</w:t>
      </w:r>
      <w:r w:rsidRPr="00743359">
        <w:rPr>
          <w:rFonts w:ascii="Cambria" w:hAnsi="Cambria"/>
        </w:rPr>
        <w:t>n</w:t>
      </w:r>
      <w:r w:rsidRPr="00743359">
        <w:rPr>
          <w:rFonts w:ascii="Cambria" w:hAnsi="Cambria"/>
          <w:spacing w:val="-4"/>
        </w:rPr>
        <w:t>g</w:t>
      </w:r>
      <w:r w:rsidRPr="00743359">
        <w:rPr>
          <w:rFonts w:ascii="Cambria" w:hAnsi="Cambria"/>
          <w:spacing w:val="1"/>
        </w:rPr>
        <w:t>a</w:t>
      </w:r>
      <w:r w:rsidRPr="00743359">
        <w:rPr>
          <w:rFonts w:ascii="Cambria" w:hAnsi="Cambria"/>
        </w:rPr>
        <w:t>n</w:t>
      </w:r>
      <w:r w:rsidRPr="00743359">
        <w:rPr>
          <w:rFonts w:ascii="Cambria" w:hAnsi="Cambria"/>
          <w:spacing w:val="52"/>
        </w:rPr>
        <w:t xml:space="preserve"> </w:t>
      </w:r>
      <w:r w:rsidRPr="00743359">
        <w:rPr>
          <w:rFonts w:ascii="Cambria" w:hAnsi="Cambria"/>
          <w:spacing w:val="-3"/>
        </w:rPr>
        <w:t>W</w:t>
      </w:r>
      <w:r w:rsidRPr="00743359">
        <w:rPr>
          <w:rFonts w:ascii="Cambria" w:hAnsi="Cambria"/>
          <w:spacing w:val="1"/>
        </w:rPr>
        <w:t>il</w:t>
      </w:r>
      <w:r w:rsidRPr="00743359">
        <w:rPr>
          <w:rFonts w:ascii="Cambria" w:hAnsi="Cambria"/>
          <w:spacing w:val="5"/>
        </w:rPr>
        <w:t>a</w:t>
      </w:r>
      <w:r w:rsidRPr="00743359">
        <w:rPr>
          <w:rFonts w:ascii="Cambria" w:hAnsi="Cambria"/>
          <w:spacing w:val="-8"/>
        </w:rPr>
        <w:t>y</w:t>
      </w:r>
      <w:r w:rsidRPr="00743359">
        <w:rPr>
          <w:rFonts w:ascii="Cambria" w:hAnsi="Cambria"/>
          <w:spacing w:val="1"/>
        </w:rPr>
        <w:t>a</w:t>
      </w:r>
      <w:r w:rsidRPr="00743359">
        <w:rPr>
          <w:rFonts w:ascii="Cambria" w:hAnsi="Cambria"/>
        </w:rPr>
        <w:t xml:space="preserve">h, </w:t>
      </w:r>
      <w:r w:rsidRPr="00743359">
        <w:rPr>
          <w:rFonts w:ascii="Cambria" w:hAnsi="Cambria"/>
          <w:spacing w:val="-1"/>
        </w:rPr>
        <w:t>V</w:t>
      </w:r>
      <w:r w:rsidRPr="00743359">
        <w:rPr>
          <w:rFonts w:ascii="Cambria" w:hAnsi="Cambria"/>
        </w:rPr>
        <w:t>o</w:t>
      </w:r>
      <w:r w:rsidRPr="00743359">
        <w:rPr>
          <w:rFonts w:ascii="Cambria" w:hAnsi="Cambria"/>
          <w:spacing w:val="1"/>
        </w:rPr>
        <w:t>l</w:t>
      </w:r>
      <w:r w:rsidRPr="00743359">
        <w:rPr>
          <w:rFonts w:ascii="Cambria" w:hAnsi="Cambria"/>
        </w:rPr>
        <w:t>u</w:t>
      </w:r>
      <w:r w:rsidRPr="00743359">
        <w:rPr>
          <w:rFonts w:ascii="Cambria" w:hAnsi="Cambria"/>
          <w:spacing w:val="1"/>
        </w:rPr>
        <w:t>m</w:t>
      </w:r>
      <w:r w:rsidRPr="00743359">
        <w:rPr>
          <w:rFonts w:ascii="Cambria" w:hAnsi="Cambria"/>
        </w:rPr>
        <w:t>e</w:t>
      </w:r>
      <w:r w:rsidRPr="00743359">
        <w:rPr>
          <w:rFonts w:ascii="Cambria" w:hAnsi="Cambria"/>
          <w:spacing w:val="1"/>
        </w:rPr>
        <w:t xml:space="preserve"> </w:t>
      </w:r>
      <w:r w:rsidRPr="00743359">
        <w:rPr>
          <w:rFonts w:ascii="Cambria" w:hAnsi="Cambria"/>
        </w:rPr>
        <w:t xml:space="preserve">3, </w:t>
      </w:r>
      <w:r w:rsidRPr="00743359">
        <w:rPr>
          <w:rFonts w:ascii="Cambria" w:hAnsi="Cambria"/>
          <w:spacing w:val="-1"/>
        </w:rPr>
        <w:t>N</w:t>
      </w:r>
      <w:r w:rsidRPr="00743359">
        <w:rPr>
          <w:rFonts w:ascii="Cambria" w:hAnsi="Cambria"/>
        </w:rPr>
        <w:t xml:space="preserve">o. 3, </w:t>
      </w:r>
      <w:r w:rsidRPr="00743359">
        <w:rPr>
          <w:rFonts w:ascii="Cambria" w:hAnsi="Cambria"/>
          <w:spacing w:val="-5"/>
        </w:rPr>
        <w:t>A</w:t>
      </w:r>
      <w:r w:rsidRPr="00743359">
        <w:rPr>
          <w:rFonts w:ascii="Cambria" w:hAnsi="Cambria"/>
        </w:rPr>
        <w:t>pr</w:t>
      </w:r>
      <w:r w:rsidRPr="00743359">
        <w:rPr>
          <w:rFonts w:ascii="Cambria" w:hAnsi="Cambria"/>
          <w:spacing w:val="1"/>
        </w:rPr>
        <w:t>i</w:t>
      </w:r>
      <w:r w:rsidRPr="00743359">
        <w:rPr>
          <w:rFonts w:ascii="Cambria" w:hAnsi="Cambria"/>
        </w:rPr>
        <w:t>l</w:t>
      </w:r>
      <w:r w:rsidRPr="00743359">
        <w:rPr>
          <w:rFonts w:ascii="Cambria" w:hAnsi="Cambria"/>
          <w:spacing w:val="1"/>
        </w:rPr>
        <w:t xml:space="preserve"> </w:t>
      </w:r>
      <w:r w:rsidRPr="00743359">
        <w:rPr>
          <w:rFonts w:ascii="Cambria" w:hAnsi="Cambria"/>
        </w:rPr>
        <w:t>2008.</w:t>
      </w:r>
    </w:p>
    <w:p w:rsidR="00B81759" w:rsidRPr="00B67C5B" w:rsidRDefault="00B81759" w:rsidP="00FB2ECE">
      <w:pPr>
        <w:jc w:val="center"/>
        <w:rPr>
          <w:rFonts w:asciiTheme="majorHAnsi" w:hAnsiTheme="majorHAnsi" w:cstheme="majorBidi"/>
        </w:rPr>
      </w:pPr>
    </w:p>
    <w:sectPr w:rsidR="00B81759" w:rsidRPr="00B67C5B" w:rsidSect="002D3ABF">
      <w:headerReference w:type="even" r:id="rId21"/>
      <w:headerReference w:type="default" r:id="rId22"/>
      <w:footerReference w:type="even" r:id="rId23"/>
      <w:footerReference w:type="default" r:id="rId24"/>
      <w:pgSz w:w="9072" w:h="13608" w:code="1"/>
      <w:pgMar w:top="1418" w:right="1134" w:bottom="1418" w:left="1134" w:header="902" w:footer="919" w:gutter="0"/>
      <w:pgNumType w:start="156"/>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82C" w:rsidRDefault="00AF482C">
      <w:r>
        <w:separator/>
      </w:r>
    </w:p>
  </w:endnote>
  <w:endnote w:type="continuationSeparator" w:id="0">
    <w:p w:rsidR="00AF482C" w:rsidRDefault="00AF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A0" w:rsidRPr="00EF0861" w:rsidRDefault="00973265" w:rsidP="0030417D">
    <w:pPr>
      <w:pStyle w:val="Footer"/>
      <w:framePr w:wrap="auto" w:vAnchor="text" w:hAnchor="margin" w:xAlign="outside" w:y="1"/>
      <w:rPr>
        <w:rStyle w:val="PageNumber"/>
        <w:rFonts w:ascii="Garamond" w:hAnsi="Garamond"/>
        <w:b/>
        <w:bCs/>
        <w:sz w:val="30"/>
        <w:szCs w:val="30"/>
      </w:rPr>
    </w:pPr>
    <w:r w:rsidRPr="00EF0861">
      <w:rPr>
        <w:rStyle w:val="PageNumber"/>
        <w:rFonts w:ascii="Garamond" w:hAnsi="Garamond"/>
        <w:b/>
        <w:bCs/>
        <w:sz w:val="30"/>
        <w:szCs w:val="30"/>
      </w:rPr>
      <w:fldChar w:fldCharType="begin"/>
    </w:r>
    <w:r w:rsidR="00C916A0" w:rsidRPr="00EF0861">
      <w:rPr>
        <w:rStyle w:val="PageNumber"/>
        <w:rFonts w:ascii="Garamond" w:hAnsi="Garamond"/>
        <w:b/>
        <w:bCs/>
        <w:sz w:val="30"/>
        <w:szCs w:val="30"/>
      </w:rPr>
      <w:instrText xml:space="preserve">PAGE  </w:instrText>
    </w:r>
    <w:r w:rsidRPr="00EF0861">
      <w:rPr>
        <w:rStyle w:val="PageNumber"/>
        <w:rFonts w:ascii="Garamond" w:hAnsi="Garamond"/>
        <w:b/>
        <w:bCs/>
        <w:sz w:val="30"/>
        <w:szCs w:val="30"/>
      </w:rPr>
      <w:fldChar w:fldCharType="separate"/>
    </w:r>
    <w:r w:rsidR="00BE664C">
      <w:rPr>
        <w:rStyle w:val="PageNumber"/>
        <w:rFonts w:ascii="Garamond" w:hAnsi="Garamond"/>
        <w:b/>
        <w:bCs/>
        <w:noProof/>
        <w:sz w:val="30"/>
        <w:szCs w:val="30"/>
      </w:rPr>
      <w:t>158</w:t>
    </w:r>
    <w:r w:rsidRPr="00EF0861">
      <w:rPr>
        <w:rStyle w:val="PageNumber"/>
        <w:rFonts w:ascii="Garamond" w:hAnsi="Garamond"/>
        <w:b/>
        <w:bCs/>
        <w:sz w:val="30"/>
        <w:szCs w:val="30"/>
      </w:rPr>
      <w:fldChar w:fldCharType="end"/>
    </w:r>
  </w:p>
  <w:p w:rsidR="00C916A0" w:rsidRPr="00EF0861" w:rsidRDefault="00AF482C" w:rsidP="00C002A5">
    <w:pPr>
      <w:pStyle w:val="Footer"/>
      <w:ind w:right="360" w:firstLine="600"/>
      <w:rPr>
        <w:rFonts w:ascii="Calibri" w:hAnsi="Calibri"/>
        <w:sz w:val="20"/>
        <w:szCs w:val="20"/>
      </w:rPr>
    </w:pPr>
    <w:r>
      <w:rPr>
        <w:noProof/>
      </w:rPr>
      <w:pict>
        <v:line id="_x0000_s2049" style="position:absolute;left:0;text-align:left;z-index:251658240" from="24pt,-5.5pt" to="24pt,21.5pt"/>
      </w:pict>
    </w:r>
    <w:r w:rsidR="005B7612">
      <w:rPr>
        <w:rFonts w:ascii="Calibri" w:hAnsi="Calibri"/>
        <w:sz w:val="20"/>
        <w:szCs w:val="20"/>
      </w:rPr>
      <w:t>BIOTA</w:t>
    </w:r>
    <w:r w:rsidR="00C916A0" w:rsidRPr="00EF0861">
      <w:rPr>
        <w:rFonts w:ascii="Calibri" w:hAnsi="Calibri"/>
        <w:sz w:val="20"/>
        <w:szCs w:val="20"/>
      </w:rPr>
      <w:t xml:space="preserve">: Jurnal </w:t>
    </w:r>
    <w:r w:rsidR="00C002A5">
      <w:rPr>
        <w:rFonts w:ascii="Calibri" w:hAnsi="Calibri"/>
        <w:sz w:val="20"/>
        <w:szCs w:val="20"/>
      </w:rPr>
      <w:t>Tadris</w:t>
    </w:r>
    <w:r w:rsidR="00C916A0" w:rsidRPr="00EF0861">
      <w:rPr>
        <w:rFonts w:ascii="Calibri" w:hAnsi="Calibri"/>
        <w:sz w:val="20"/>
        <w:szCs w:val="20"/>
      </w:rPr>
      <w:t xml:space="preserve"> </w:t>
    </w:r>
    <w:r w:rsidR="005B7612">
      <w:rPr>
        <w:rFonts w:ascii="Calibri" w:hAnsi="Calibri"/>
        <w:sz w:val="20"/>
        <w:szCs w:val="20"/>
      </w:rPr>
      <w:t>IPA Biologi</w:t>
    </w:r>
    <w:r w:rsidR="006F2A94">
      <w:rPr>
        <w:rFonts w:ascii="Calibri" w:hAnsi="Calibri"/>
        <w:sz w:val="20"/>
        <w:szCs w:val="20"/>
      </w:rPr>
      <w:t xml:space="preserve"> FITK IAIN Mataram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A0" w:rsidRPr="008A3576" w:rsidRDefault="00973265" w:rsidP="0030417D">
    <w:pPr>
      <w:pStyle w:val="Footer"/>
      <w:framePr w:wrap="auto" w:vAnchor="text" w:hAnchor="margin" w:xAlign="outside" w:y="1"/>
      <w:rPr>
        <w:rStyle w:val="PageNumber"/>
        <w:rFonts w:ascii="Garamond" w:hAnsi="Garamond"/>
        <w:b/>
        <w:bCs/>
        <w:sz w:val="30"/>
        <w:szCs w:val="30"/>
      </w:rPr>
    </w:pPr>
    <w:r w:rsidRPr="008A3576">
      <w:rPr>
        <w:rStyle w:val="PageNumber"/>
        <w:rFonts w:ascii="Garamond" w:hAnsi="Garamond"/>
        <w:b/>
        <w:bCs/>
        <w:sz w:val="30"/>
        <w:szCs w:val="30"/>
      </w:rPr>
      <w:fldChar w:fldCharType="begin"/>
    </w:r>
    <w:r w:rsidR="00C916A0" w:rsidRPr="008A3576">
      <w:rPr>
        <w:rStyle w:val="PageNumber"/>
        <w:rFonts w:ascii="Garamond" w:hAnsi="Garamond"/>
        <w:b/>
        <w:bCs/>
        <w:sz w:val="30"/>
        <w:szCs w:val="30"/>
      </w:rPr>
      <w:instrText xml:space="preserve">PAGE  </w:instrText>
    </w:r>
    <w:r w:rsidRPr="008A3576">
      <w:rPr>
        <w:rStyle w:val="PageNumber"/>
        <w:rFonts w:ascii="Garamond" w:hAnsi="Garamond"/>
        <w:b/>
        <w:bCs/>
        <w:sz w:val="30"/>
        <w:szCs w:val="30"/>
      </w:rPr>
      <w:fldChar w:fldCharType="separate"/>
    </w:r>
    <w:r w:rsidR="00BE664C">
      <w:rPr>
        <w:rStyle w:val="PageNumber"/>
        <w:rFonts w:ascii="Garamond" w:hAnsi="Garamond"/>
        <w:b/>
        <w:bCs/>
        <w:noProof/>
        <w:sz w:val="30"/>
        <w:szCs w:val="30"/>
      </w:rPr>
      <w:t>157</w:t>
    </w:r>
    <w:r w:rsidRPr="008A3576">
      <w:rPr>
        <w:rStyle w:val="PageNumber"/>
        <w:rFonts w:ascii="Garamond" w:hAnsi="Garamond"/>
        <w:b/>
        <w:bCs/>
        <w:sz w:val="30"/>
        <w:szCs w:val="30"/>
      </w:rPr>
      <w:fldChar w:fldCharType="end"/>
    </w:r>
  </w:p>
  <w:p w:rsidR="00C916A0" w:rsidRPr="008A3576" w:rsidRDefault="00AF482C" w:rsidP="00826014">
    <w:pPr>
      <w:pStyle w:val="Footer"/>
      <w:ind w:right="564" w:firstLine="360"/>
      <w:jc w:val="right"/>
      <w:rPr>
        <w:rFonts w:ascii="Calibri" w:hAnsi="Calibri"/>
        <w:sz w:val="20"/>
        <w:szCs w:val="20"/>
      </w:rPr>
    </w:pPr>
    <w:r>
      <w:rPr>
        <w:noProof/>
      </w:rPr>
      <w:pict>
        <v:line id="_x0000_s2050" style="position:absolute;left:0;text-align:left;z-index:251657216" from="318pt,-7.3pt" to="318pt,19.7pt"/>
      </w:pict>
    </w:r>
    <w:r w:rsidR="003F1F99">
      <w:rPr>
        <w:rFonts w:ascii="Calibri" w:hAnsi="Calibri"/>
        <w:sz w:val="20"/>
        <w:szCs w:val="20"/>
      </w:rPr>
      <w:t xml:space="preserve">Volume </w:t>
    </w:r>
    <w:r w:rsidR="00C916A0" w:rsidRPr="008A3576">
      <w:rPr>
        <w:rFonts w:ascii="Calibri" w:hAnsi="Calibri"/>
        <w:sz w:val="20"/>
        <w:szCs w:val="20"/>
      </w:rPr>
      <w:t>V</w:t>
    </w:r>
    <w:r w:rsidR="000163FE">
      <w:rPr>
        <w:rFonts w:ascii="Calibri" w:hAnsi="Calibri"/>
        <w:sz w:val="20"/>
        <w:szCs w:val="20"/>
      </w:rPr>
      <w:t>I</w:t>
    </w:r>
    <w:r w:rsidR="00255C71">
      <w:rPr>
        <w:rFonts w:ascii="Calibri" w:hAnsi="Calibri"/>
        <w:sz w:val="20"/>
        <w:szCs w:val="20"/>
      </w:rPr>
      <w:t>I</w:t>
    </w:r>
    <w:r w:rsidR="00826014">
      <w:rPr>
        <w:rFonts w:ascii="Calibri" w:hAnsi="Calibri"/>
        <w:sz w:val="20"/>
        <w:szCs w:val="20"/>
      </w:rPr>
      <w:t>I</w:t>
    </w:r>
    <w:r w:rsidR="00C916A0" w:rsidRPr="008A3576">
      <w:rPr>
        <w:rFonts w:ascii="Calibri" w:hAnsi="Calibri"/>
        <w:sz w:val="20"/>
        <w:szCs w:val="20"/>
      </w:rPr>
      <w:t>,</w:t>
    </w:r>
    <w:r w:rsidR="00C916A0">
      <w:rPr>
        <w:rFonts w:ascii="Calibri" w:hAnsi="Calibri"/>
        <w:sz w:val="20"/>
        <w:szCs w:val="20"/>
      </w:rPr>
      <w:t xml:space="preserve"> Nomor </w:t>
    </w:r>
    <w:r w:rsidR="00826014">
      <w:rPr>
        <w:rFonts w:ascii="Calibri" w:hAnsi="Calibri"/>
        <w:sz w:val="20"/>
        <w:szCs w:val="20"/>
      </w:rPr>
      <w:t>1</w:t>
    </w:r>
    <w:r w:rsidR="00C916A0" w:rsidRPr="008A3576">
      <w:rPr>
        <w:rFonts w:ascii="Calibri" w:hAnsi="Calibri"/>
        <w:sz w:val="20"/>
        <w:szCs w:val="20"/>
      </w:rPr>
      <w:t xml:space="preserve">, </w:t>
    </w:r>
    <w:r w:rsidR="00F36583">
      <w:rPr>
        <w:rFonts w:ascii="Calibri" w:hAnsi="Calibri"/>
        <w:sz w:val="20"/>
        <w:szCs w:val="20"/>
      </w:rPr>
      <w:t>J</w:t>
    </w:r>
    <w:r w:rsidR="00826014">
      <w:rPr>
        <w:rFonts w:ascii="Calibri" w:hAnsi="Calibri"/>
        <w:sz w:val="20"/>
        <w:szCs w:val="20"/>
      </w:rPr>
      <w:t xml:space="preserve">anuari </w:t>
    </w:r>
    <w:r w:rsidR="003E208A">
      <w:rPr>
        <w:rFonts w:ascii="Calibri" w:hAnsi="Calibri"/>
        <w:sz w:val="20"/>
        <w:szCs w:val="20"/>
      </w:rPr>
      <w:t>–</w:t>
    </w:r>
    <w:r w:rsidR="00F36583">
      <w:rPr>
        <w:rFonts w:ascii="Calibri" w:hAnsi="Calibri"/>
        <w:sz w:val="20"/>
        <w:szCs w:val="20"/>
      </w:rPr>
      <w:t xml:space="preserve"> </w:t>
    </w:r>
    <w:r w:rsidR="00826014">
      <w:rPr>
        <w:rFonts w:ascii="Calibri" w:hAnsi="Calibri"/>
        <w:sz w:val="20"/>
        <w:szCs w:val="20"/>
      </w:rPr>
      <w:t>Juni</w:t>
    </w:r>
    <w:r w:rsidR="003E208A">
      <w:rPr>
        <w:rFonts w:ascii="Calibri" w:hAnsi="Calibri"/>
        <w:sz w:val="20"/>
        <w:szCs w:val="20"/>
      </w:rPr>
      <w:t xml:space="preserve"> </w:t>
    </w:r>
    <w:r w:rsidR="000163FE">
      <w:rPr>
        <w:rFonts w:ascii="Calibri" w:hAnsi="Calibri"/>
        <w:sz w:val="20"/>
        <w:szCs w:val="20"/>
      </w:rPr>
      <w:t>201</w:t>
    </w:r>
    <w:r w:rsidR="00826014">
      <w:rPr>
        <w:rFonts w:ascii="Calibri" w:hAnsi="Calibri"/>
        <w:sz w:val="20"/>
        <w:szCs w:val="20"/>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82C" w:rsidRDefault="00AF482C">
      <w:r>
        <w:separator/>
      </w:r>
    </w:p>
  </w:footnote>
  <w:footnote w:type="continuationSeparator" w:id="0">
    <w:p w:rsidR="00AF482C" w:rsidRDefault="00AF48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A0" w:rsidRPr="003E208A" w:rsidRDefault="00FB2ECE" w:rsidP="004975CA">
    <w:pPr>
      <w:pStyle w:val="Header"/>
      <w:ind w:right="360"/>
      <w:rPr>
        <w:rFonts w:ascii="Calibri" w:hAnsi="Calibri"/>
        <w:sz w:val="20"/>
        <w:szCs w:val="20"/>
      </w:rPr>
    </w:pPr>
    <w:r>
      <w:rPr>
        <w:rFonts w:ascii="Calibri" w:hAnsi="Calibri"/>
        <w:sz w:val="20"/>
        <w:szCs w:val="20"/>
      </w:rPr>
      <w:t>DILYAN SASAQI, DKK.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A0" w:rsidRPr="00255C71" w:rsidRDefault="00FB2ECE" w:rsidP="00E61E8F">
    <w:pPr>
      <w:pStyle w:val="Header"/>
      <w:jc w:val="right"/>
      <w:rPr>
        <w:i/>
        <w:iCs/>
        <w:szCs w:val="20"/>
      </w:rPr>
    </w:pPr>
    <w:r>
      <w:rPr>
        <w:rFonts w:asciiTheme="minorHAnsi" w:hAnsiTheme="minorHAnsi"/>
        <w:bCs/>
        <w:i/>
        <w:iCs/>
        <w:sz w:val="20"/>
        <w:szCs w:val="20"/>
      </w:rPr>
      <w:t>PengaruhTingkat pH</w:t>
    </w:r>
    <w:r w:rsidR="005C584E">
      <w:rPr>
        <w:rFonts w:asciiTheme="minorHAnsi" w:hAnsiTheme="minorHAnsi"/>
        <w:bCs/>
        <w:i/>
        <w:iCs/>
        <w:sz w:val="20"/>
        <w:szCs w:val="2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2.%3."/>
      <w:lvlJc w:val="right"/>
      <w:pPr>
        <w:tabs>
          <w:tab w:val="num" w:pos="0"/>
        </w:tabs>
        <w:ind w:left="2226" w:hanging="18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6" w15:restartNumberingAfterBreak="0">
    <w:nsid w:val="00000007"/>
    <w:multiLevelType w:val="multilevel"/>
    <w:tmpl w:val="9720380E"/>
    <w:name w:val="WWNum7"/>
    <w:lvl w:ilvl="0">
      <w:start w:val="1"/>
      <w:numFmt w:val="lowerLetter"/>
      <w:lvlText w:val="%1."/>
      <w:lvlJc w:val="left"/>
      <w:pPr>
        <w:tabs>
          <w:tab w:val="num" w:pos="-546"/>
        </w:tabs>
        <w:ind w:left="960" w:hanging="360"/>
      </w:pPr>
      <w:rPr>
        <w:rFonts w:cs="Times New Roman"/>
        <w:b/>
        <w:bCs/>
      </w:rPr>
    </w:lvl>
    <w:lvl w:ilvl="1">
      <w:start w:val="1"/>
      <w:numFmt w:val="lowerLetter"/>
      <w:lvlText w:val="%2."/>
      <w:lvlJc w:val="left"/>
      <w:pPr>
        <w:tabs>
          <w:tab w:val="num" w:pos="0"/>
        </w:tabs>
        <w:ind w:left="2226" w:hanging="360"/>
      </w:pPr>
      <w:rPr>
        <w:rFonts w:cs="Times New Roman"/>
      </w:rPr>
    </w:lvl>
    <w:lvl w:ilvl="2">
      <w:start w:val="1"/>
      <w:numFmt w:val="lowerRoman"/>
      <w:lvlText w:val="%2.%3."/>
      <w:lvlJc w:val="right"/>
      <w:pPr>
        <w:tabs>
          <w:tab w:val="num" w:pos="0"/>
        </w:tabs>
        <w:ind w:left="2946" w:hanging="180"/>
      </w:pPr>
      <w:rPr>
        <w:rFonts w:cs="Times New Roman"/>
      </w:rPr>
    </w:lvl>
    <w:lvl w:ilvl="3">
      <w:start w:val="1"/>
      <w:numFmt w:val="decimal"/>
      <w:lvlText w:val="%2.%3.%4."/>
      <w:lvlJc w:val="left"/>
      <w:pPr>
        <w:tabs>
          <w:tab w:val="num" w:pos="0"/>
        </w:tabs>
        <w:ind w:left="3666" w:hanging="360"/>
      </w:pPr>
      <w:rPr>
        <w:rFonts w:cs="Times New Roman"/>
      </w:rPr>
    </w:lvl>
    <w:lvl w:ilvl="4">
      <w:start w:val="1"/>
      <w:numFmt w:val="lowerLetter"/>
      <w:lvlText w:val="%2.%3.%4.%5."/>
      <w:lvlJc w:val="left"/>
      <w:pPr>
        <w:tabs>
          <w:tab w:val="num" w:pos="0"/>
        </w:tabs>
        <w:ind w:left="4386" w:hanging="360"/>
      </w:pPr>
      <w:rPr>
        <w:rFonts w:cs="Times New Roman"/>
      </w:rPr>
    </w:lvl>
    <w:lvl w:ilvl="5">
      <w:start w:val="1"/>
      <w:numFmt w:val="lowerRoman"/>
      <w:lvlText w:val="%2.%3.%4.%5.%6."/>
      <w:lvlJc w:val="right"/>
      <w:pPr>
        <w:tabs>
          <w:tab w:val="num" w:pos="0"/>
        </w:tabs>
        <w:ind w:left="5106" w:hanging="180"/>
      </w:pPr>
      <w:rPr>
        <w:rFonts w:cs="Times New Roman"/>
      </w:rPr>
    </w:lvl>
    <w:lvl w:ilvl="6">
      <w:start w:val="1"/>
      <w:numFmt w:val="decimal"/>
      <w:lvlText w:val="%2.%3.%4.%5.%6.%7."/>
      <w:lvlJc w:val="left"/>
      <w:pPr>
        <w:tabs>
          <w:tab w:val="num" w:pos="0"/>
        </w:tabs>
        <w:ind w:left="5826" w:hanging="360"/>
      </w:pPr>
      <w:rPr>
        <w:rFonts w:cs="Times New Roman"/>
      </w:rPr>
    </w:lvl>
    <w:lvl w:ilvl="7">
      <w:start w:val="1"/>
      <w:numFmt w:val="lowerLetter"/>
      <w:lvlText w:val="%2.%3.%4.%5.%6.%7.%8."/>
      <w:lvlJc w:val="left"/>
      <w:pPr>
        <w:tabs>
          <w:tab w:val="num" w:pos="0"/>
        </w:tabs>
        <w:ind w:left="6546" w:hanging="360"/>
      </w:pPr>
      <w:rPr>
        <w:rFonts w:cs="Times New Roman"/>
      </w:rPr>
    </w:lvl>
    <w:lvl w:ilvl="8">
      <w:start w:val="1"/>
      <w:numFmt w:val="lowerRoman"/>
      <w:lvlText w:val="%2.%3.%4.%5.%6.%7.%8.%9."/>
      <w:lvlJc w:val="right"/>
      <w:pPr>
        <w:tabs>
          <w:tab w:val="num" w:pos="0"/>
        </w:tabs>
        <w:ind w:left="7266" w:hanging="180"/>
      </w:pPr>
      <w:rPr>
        <w:rFonts w:cs="Times New Roman"/>
      </w:r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1506"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D"/>
    <w:multiLevelType w:val="multilevel"/>
    <w:tmpl w:val="3E84D3E8"/>
    <w:name w:val="WWNum13"/>
    <w:lvl w:ilvl="0">
      <w:start w:val="1"/>
      <w:numFmt w:val="decimal"/>
      <w:lvlText w:val="%1."/>
      <w:lvlJc w:val="left"/>
      <w:pPr>
        <w:tabs>
          <w:tab w:val="num" w:pos="0"/>
        </w:tabs>
        <w:ind w:left="1146" w:hanging="360"/>
      </w:pPr>
      <w:rPr>
        <w:rFonts w:cs="Times New Roman"/>
        <w:b w:val="0"/>
        <w:bCs w:val="0"/>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13" w15:restartNumberingAfterBreak="0">
    <w:nsid w:val="063E24D9"/>
    <w:multiLevelType w:val="hybridMultilevel"/>
    <w:tmpl w:val="BF406D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E493721"/>
    <w:multiLevelType w:val="hybridMultilevel"/>
    <w:tmpl w:val="38D4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666CF3"/>
    <w:multiLevelType w:val="hybridMultilevel"/>
    <w:tmpl w:val="DD767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13C6F"/>
    <w:multiLevelType w:val="hybridMultilevel"/>
    <w:tmpl w:val="0F78B2AC"/>
    <w:lvl w:ilvl="0" w:tplc="E15C0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B32047"/>
    <w:multiLevelType w:val="hybridMultilevel"/>
    <w:tmpl w:val="E4A4F1A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2DB40F96"/>
    <w:multiLevelType w:val="hybridMultilevel"/>
    <w:tmpl w:val="9048848E"/>
    <w:name w:val="WWNum32"/>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DFC6914"/>
    <w:multiLevelType w:val="hybridMultilevel"/>
    <w:tmpl w:val="A8EA9D4E"/>
    <w:lvl w:ilvl="0" w:tplc="2A9C2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8A4676"/>
    <w:multiLevelType w:val="hybridMultilevel"/>
    <w:tmpl w:val="FABE0AA4"/>
    <w:lvl w:ilvl="0" w:tplc="F2123364">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854446"/>
    <w:multiLevelType w:val="hybridMultilevel"/>
    <w:tmpl w:val="F3FE0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694D1C"/>
    <w:multiLevelType w:val="hybridMultilevel"/>
    <w:tmpl w:val="0DD404F2"/>
    <w:lvl w:ilvl="0" w:tplc="FE58004E">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D04DD"/>
    <w:multiLevelType w:val="hybridMultilevel"/>
    <w:tmpl w:val="8C82E038"/>
    <w:lvl w:ilvl="0" w:tplc="9DA8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321A9A"/>
    <w:multiLevelType w:val="hybridMultilevel"/>
    <w:tmpl w:val="CC849B1E"/>
    <w:lvl w:ilvl="0" w:tplc="C93CB866">
      <w:start w:val="1"/>
      <w:numFmt w:val="lowerLetter"/>
      <w:lvlText w:val="%1."/>
      <w:lvlJc w:val="left"/>
      <w:pPr>
        <w:ind w:left="720" w:hanging="360"/>
      </w:pPr>
      <w:rPr>
        <w:rFonts w:hint="default"/>
        <w:b w:val="0"/>
      </w:rPr>
    </w:lvl>
    <w:lvl w:ilvl="1" w:tplc="D7D4574E" w:tentative="1">
      <w:start w:val="1"/>
      <w:numFmt w:val="lowerLetter"/>
      <w:lvlText w:val="%2."/>
      <w:lvlJc w:val="left"/>
      <w:pPr>
        <w:ind w:left="1440" w:hanging="360"/>
      </w:pPr>
    </w:lvl>
    <w:lvl w:ilvl="2" w:tplc="A810FD40" w:tentative="1">
      <w:start w:val="1"/>
      <w:numFmt w:val="lowerRoman"/>
      <w:lvlText w:val="%3."/>
      <w:lvlJc w:val="right"/>
      <w:pPr>
        <w:ind w:left="2160" w:hanging="180"/>
      </w:pPr>
    </w:lvl>
    <w:lvl w:ilvl="3" w:tplc="18BAE242" w:tentative="1">
      <w:start w:val="1"/>
      <w:numFmt w:val="decimal"/>
      <w:lvlText w:val="%4."/>
      <w:lvlJc w:val="left"/>
      <w:pPr>
        <w:ind w:left="2880" w:hanging="360"/>
      </w:pPr>
    </w:lvl>
    <w:lvl w:ilvl="4" w:tplc="8D9AC45A" w:tentative="1">
      <w:start w:val="1"/>
      <w:numFmt w:val="lowerLetter"/>
      <w:lvlText w:val="%5."/>
      <w:lvlJc w:val="left"/>
      <w:pPr>
        <w:ind w:left="3600" w:hanging="360"/>
      </w:pPr>
    </w:lvl>
    <w:lvl w:ilvl="5" w:tplc="271E0BD0" w:tentative="1">
      <w:start w:val="1"/>
      <w:numFmt w:val="lowerRoman"/>
      <w:lvlText w:val="%6."/>
      <w:lvlJc w:val="right"/>
      <w:pPr>
        <w:ind w:left="4320" w:hanging="180"/>
      </w:pPr>
    </w:lvl>
    <w:lvl w:ilvl="6" w:tplc="6ADA9CFA" w:tentative="1">
      <w:start w:val="1"/>
      <w:numFmt w:val="decimal"/>
      <w:lvlText w:val="%7."/>
      <w:lvlJc w:val="left"/>
      <w:pPr>
        <w:ind w:left="5040" w:hanging="360"/>
      </w:pPr>
    </w:lvl>
    <w:lvl w:ilvl="7" w:tplc="A50C5D16" w:tentative="1">
      <w:start w:val="1"/>
      <w:numFmt w:val="lowerLetter"/>
      <w:lvlText w:val="%8."/>
      <w:lvlJc w:val="left"/>
      <w:pPr>
        <w:ind w:left="5760" w:hanging="360"/>
      </w:pPr>
    </w:lvl>
    <w:lvl w:ilvl="8" w:tplc="AC025CE2" w:tentative="1">
      <w:start w:val="1"/>
      <w:numFmt w:val="lowerRoman"/>
      <w:lvlText w:val="%9."/>
      <w:lvlJc w:val="right"/>
      <w:pPr>
        <w:ind w:left="6480" w:hanging="180"/>
      </w:pPr>
    </w:lvl>
  </w:abstractNum>
  <w:abstractNum w:abstractNumId="25" w15:restartNumberingAfterBreak="0">
    <w:nsid w:val="79B31EA9"/>
    <w:multiLevelType w:val="hybridMultilevel"/>
    <w:tmpl w:val="D396A7D8"/>
    <w:lvl w:ilvl="0" w:tplc="4BAC965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5"/>
  </w:num>
  <w:num w:numId="4">
    <w:abstractNumId w:val="22"/>
  </w:num>
  <w:num w:numId="5">
    <w:abstractNumId w:val="14"/>
  </w:num>
  <w:num w:numId="6">
    <w:abstractNumId w:val="20"/>
  </w:num>
  <w:num w:numId="7">
    <w:abstractNumId w:val="24"/>
  </w:num>
  <w:num w:numId="8">
    <w:abstractNumId w:val="16"/>
  </w:num>
  <w:num w:numId="9">
    <w:abstractNumId w:val="21"/>
  </w:num>
  <w:num w:numId="10">
    <w:abstractNumId w:val="19"/>
  </w:num>
  <w:num w:numId="11">
    <w:abstractNumId w:val="13"/>
  </w:num>
  <w:num w:numId="1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doNotHyphenateCaps/>
  <w:evenAndOddHeaders/>
  <w:drawingGridHorizontalSpacing w:val="120"/>
  <w:displayHorizontalDrawingGridEvery w:val="2"/>
  <w:displayVertic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73446"/>
    <w:rsid w:val="00002002"/>
    <w:rsid w:val="00003BAE"/>
    <w:rsid w:val="00010E60"/>
    <w:rsid w:val="00015D9E"/>
    <w:rsid w:val="000163FE"/>
    <w:rsid w:val="000346EF"/>
    <w:rsid w:val="000351CF"/>
    <w:rsid w:val="00046B36"/>
    <w:rsid w:val="00056507"/>
    <w:rsid w:val="00062BE5"/>
    <w:rsid w:val="0009028B"/>
    <w:rsid w:val="000A3AEF"/>
    <w:rsid w:val="000A4F30"/>
    <w:rsid w:val="000A504A"/>
    <w:rsid w:val="000B28AA"/>
    <w:rsid w:val="000C029D"/>
    <w:rsid w:val="000C19B1"/>
    <w:rsid w:val="000C416A"/>
    <w:rsid w:val="000C5A9E"/>
    <w:rsid w:val="000C6E02"/>
    <w:rsid w:val="000D2557"/>
    <w:rsid w:val="000D750C"/>
    <w:rsid w:val="000E0B04"/>
    <w:rsid w:val="000E1DED"/>
    <w:rsid w:val="000E30A0"/>
    <w:rsid w:val="000F1558"/>
    <w:rsid w:val="00105D23"/>
    <w:rsid w:val="0010653E"/>
    <w:rsid w:val="001150B2"/>
    <w:rsid w:val="001167CA"/>
    <w:rsid w:val="0012505A"/>
    <w:rsid w:val="0012527F"/>
    <w:rsid w:val="00125481"/>
    <w:rsid w:val="001308ED"/>
    <w:rsid w:val="0014495E"/>
    <w:rsid w:val="00152AA5"/>
    <w:rsid w:val="00152E5C"/>
    <w:rsid w:val="00156671"/>
    <w:rsid w:val="00161E65"/>
    <w:rsid w:val="00161F66"/>
    <w:rsid w:val="00173446"/>
    <w:rsid w:val="00180751"/>
    <w:rsid w:val="00193F09"/>
    <w:rsid w:val="00196073"/>
    <w:rsid w:val="001A3CB7"/>
    <w:rsid w:val="001B43F5"/>
    <w:rsid w:val="001C06A8"/>
    <w:rsid w:val="001C6E2B"/>
    <w:rsid w:val="001D20F4"/>
    <w:rsid w:val="001D2378"/>
    <w:rsid w:val="001D73A5"/>
    <w:rsid w:val="001E3630"/>
    <w:rsid w:val="001E64E3"/>
    <w:rsid w:val="001F51C7"/>
    <w:rsid w:val="002014C4"/>
    <w:rsid w:val="002041AB"/>
    <w:rsid w:val="00220D1A"/>
    <w:rsid w:val="00225231"/>
    <w:rsid w:val="00226E98"/>
    <w:rsid w:val="00234EDC"/>
    <w:rsid w:val="00250BA5"/>
    <w:rsid w:val="00251565"/>
    <w:rsid w:val="00255C71"/>
    <w:rsid w:val="00262A49"/>
    <w:rsid w:val="00295D25"/>
    <w:rsid w:val="002B0426"/>
    <w:rsid w:val="002B706D"/>
    <w:rsid w:val="002C087B"/>
    <w:rsid w:val="002C52CF"/>
    <w:rsid w:val="002D3ABF"/>
    <w:rsid w:val="002D5417"/>
    <w:rsid w:val="002E134F"/>
    <w:rsid w:val="002F016B"/>
    <w:rsid w:val="002F7700"/>
    <w:rsid w:val="0030417D"/>
    <w:rsid w:val="00314AD2"/>
    <w:rsid w:val="0031729C"/>
    <w:rsid w:val="00320407"/>
    <w:rsid w:val="003309B4"/>
    <w:rsid w:val="00331395"/>
    <w:rsid w:val="003343F5"/>
    <w:rsid w:val="00335EA1"/>
    <w:rsid w:val="0033727B"/>
    <w:rsid w:val="00342821"/>
    <w:rsid w:val="003429D5"/>
    <w:rsid w:val="00342FC6"/>
    <w:rsid w:val="00352456"/>
    <w:rsid w:val="0035691F"/>
    <w:rsid w:val="003903E3"/>
    <w:rsid w:val="003967A3"/>
    <w:rsid w:val="003B5C63"/>
    <w:rsid w:val="003C59E6"/>
    <w:rsid w:val="003C7298"/>
    <w:rsid w:val="003E208A"/>
    <w:rsid w:val="003E593B"/>
    <w:rsid w:val="003E6BA5"/>
    <w:rsid w:val="003F0297"/>
    <w:rsid w:val="003F1F99"/>
    <w:rsid w:val="003F546C"/>
    <w:rsid w:val="003F6B29"/>
    <w:rsid w:val="003F6CF0"/>
    <w:rsid w:val="00400FBF"/>
    <w:rsid w:val="00404C51"/>
    <w:rsid w:val="004061C3"/>
    <w:rsid w:val="00417D5B"/>
    <w:rsid w:val="00427739"/>
    <w:rsid w:val="00450506"/>
    <w:rsid w:val="004625A0"/>
    <w:rsid w:val="00473669"/>
    <w:rsid w:val="00474469"/>
    <w:rsid w:val="00475ECA"/>
    <w:rsid w:val="00485414"/>
    <w:rsid w:val="00486A46"/>
    <w:rsid w:val="004975CA"/>
    <w:rsid w:val="00497ED9"/>
    <w:rsid w:val="004B03A7"/>
    <w:rsid w:val="004B76C0"/>
    <w:rsid w:val="004C1725"/>
    <w:rsid w:val="004C188A"/>
    <w:rsid w:val="004D1731"/>
    <w:rsid w:val="004D5CF2"/>
    <w:rsid w:val="004E03E1"/>
    <w:rsid w:val="004E140A"/>
    <w:rsid w:val="004F2CE5"/>
    <w:rsid w:val="004F325C"/>
    <w:rsid w:val="00500EDA"/>
    <w:rsid w:val="00513FED"/>
    <w:rsid w:val="00547C53"/>
    <w:rsid w:val="00550C46"/>
    <w:rsid w:val="005626C9"/>
    <w:rsid w:val="00566870"/>
    <w:rsid w:val="00570676"/>
    <w:rsid w:val="00573D1A"/>
    <w:rsid w:val="00576A72"/>
    <w:rsid w:val="005A355F"/>
    <w:rsid w:val="005A7A39"/>
    <w:rsid w:val="005B7612"/>
    <w:rsid w:val="005C584E"/>
    <w:rsid w:val="005D662D"/>
    <w:rsid w:val="005D7D19"/>
    <w:rsid w:val="005E3F81"/>
    <w:rsid w:val="005E7D20"/>
    <w:rsid w:val="005F2C07"/>
    <w:rsid w:val="005F467F"/>
    <w:rsid w:val="005F681A"/>
    <w:rsid w:val="00605275"/>
    <w:rsid w:val="006141AE"/>
    <w:rsid w:val="006275EE"/>
    <w:rsid w:val="00637B65"/>
    <w:rsid w:val="00647448"/>
    <w:rsid w:val="006524C4"/>
    <w:rsid w:val="006579AD"/>
    <w:rsid w:val="006734FB"/>
    <w:rsid w:val="00673D46"/>
    <w:rsid w:val="00677FFD"/>
    <w:rsid w:val="00693E57"/>
    <w:rsid w:val="00696578"/>
    <w:rsid w:val="00697E0E"/>
    <w:rsid w:val="006B6D17"/>
    <w:rsid w:val="006C29B0"/>
    <w:rsid w:val="006D7217"/>
    <w:rsid w:val="006E0E9C"/>
    <w:rsid w:val="006F1BB0"/>
    <w:rsid w:val="006F2A94"/>
    <w:rsid w:val="006F713A"/>
    <w:rsid w:val="00701430"/>
    <w:rsid w:val="00715821"/>
    <w:rsid w:val="00715F1E"/>
    <w:rsid w:val="00723FD0"/>
    <w:rsid w:val="00743909"/>
    <w:rsid w:val="00745E1A"/>
    <w:rsid w:val="007543D1"/>
    <w:rsid w:val="007543FE"/>
    <w:rsid w:val="00754BD0"/>
    <w:rsid w:val="0076031B"/>
    <w:rsid w:val="0076528C"/>
    <w:rsid w:val="00785D35"/>
    <w:rsid w:val="007913FE"/>
    <w:rsid w:val="00793415"/>
    <w:rsid w:val="0079515B"/>
    <w:rsid w:val="007B7C9B"/>
    <w:rsid w:val="007C0EE1"/>
    <w:rsid w:val="007C304B"/>
    <w:rsid w:val="007C7131"/>
    <w:rsid w:val="007C7854"/>
    <w:rsid w:val="007D17E9"/>
    <w:rsid w:val="007D54F9"/>
    <w:rsid w:val="007D612E"/>
    <w:rsid w:val="007D78B2"/>
    <w:rsid w:val="007E009C"/>
    <w:rsid w:val="007E0DB8"/>
    <w:rsid w:val="007E1417"/>
    <w:rsid w:val="007E67E6"/>
    <w:rsid w:val="007F4E25"/>
    <w:rsid w:val="00803610"/>
    <w:rsid w:val="008071B4"/>
    <w:rsid w:val="00813BA9"/>
    <w:rsid w:val="008214A7"/>
    <w:rsid w:val="0082194A"/>
    <w:rsid w:val="00826014"/>
    <w:rsid w:val="0082756D"/>
    <w:rsid w:val="008359DE"/>
    <w:rsid w:val="008415CE"/>
    <w:rsid w:val="00852652"/>
    <w:rsid w:val="0085284B"/>
    <w:rsid w:val="0086468B"/>
    <w:rsid w:val="0086665A"/>
    <w:rsid w:val="00873973"/>
    <w:rsid w:val="00890C07"/>
    <w:rsid w:val="00895077"/>
    <w:rsid w:val="008A15DF"/>
    <w:rsid w:val="008A3576"/>
    <w:rsid w:val="008A3B67"/>
    <w:rsid w:val="008A3EA2"/>
    <w:rsid w:val="008A445E"/>
    <w:rsid w:val="008A4ABF"/>
    <w:rsid w:val="008A6AF8"/>
    <w:rsid w:val="008B0AF2"/>
    <w:rsid w:val="008D3D39"/>
    <w:rsid w:val="008D48C6"/>
    <w:rsid w:val="008E121D"/>
    <w:rsid w:val="008F65BE"/>
    <w:rsid w:val="00901482"/>
    <w:rsid w:val="0090186F"/>
    <w:rsid w:val="00901FD9"/>
    <w:rsid w:val="009055B0"/>
    <w:rsid w:val="009139B9"/>
    <w:rsid w:val="00913C18"/>
    <w:rsid w:val="009314B2"/>
    <w:rsid w:val="00937204"/>
    <w:rsid w:val="0093768D"/>
    <w:rsid w:val="00946649"/>
    <w:rsid w:val="009601A2"/>
    <w:rsid w:val="009611C3"/>
    <w:rsid w:val="0096265F"/>
    <w:rsid w:val="00971584"/>
    <w:rsid w:val="00973265"/>
    <w:rsid w:val="00974BCA"/>
    <w:rsid w:val="00975D1C"/>
    <w:rsid w:val="00977F9A"/>
    <w:rsid w:val="00980F9D"/>
    <w:rsid w:val="009817ED"/>
    <w:rsid w:val="00982E37"/>
    <w:rsid w:val="00990938"/>
    <w:rsid w:val="00990E7A"/>
    <w:rsid w:val="009A2A3E"/>
    <w:rsid w:val="009B39C8"/>
    <w:rsid w:val="009B7F1B"/>
    <w:rsid w:val="009C5CFF"/>
    <w:rsid w:val="009C76ED"/>
    <w:rsid w:val="009D168B"/>
    <w:rsid w:val="009D3973"/>
    <w:rsid w:val="009D5C5E"/>
    <w:rsid w:val="009E3084"/>
    <w:rsid w:val="009F50B3"/>
    <w:rsid w:val="00A026BE"/>
    <w:rsid w:val="00A05837"/>
    <w:rsid w:val="00A109F9"/>
    <w:rsid w:val="00A1747F"/>
    <w:rsid w:val="00A2012C"/>
    <w:rsid w:val="00A203AD"/>
    <w:rsid w:val="00A22D5C"/>
    <w:rsid w:val="00A2777A"/>
    <w:rsid w:val="00A32015"/>
    <w:rsid w:val="00A36FAD"/>
    <w:rsid w:val="00A4205D"/>
    <w:rsid w:val="00A522B9"/>
    <w:rsid w:val="00A64AD1"/>
    <w:rsid w:val="00A73D61"/>
    <w:rsid w:val="00A752A7"/>
    <w:rsid w:val="00A77923"/>
    <w:rsid w:val="00AA6436"/>
    <w:rsid w:val="00AB7D57"/>
    <w:rsid w:val="00AC32E4"/>
    <w:rsid w:val="00AE26B9"/>
    <w:rsid w:val="00AF1E6A"/>
    <w:rsid w:val="00AF482C"/>
    <w:rsid w:val="00B0217F"/>
    <w:rsid w:val="00B037C4"/>
    <w:rsid w:val="00B03E31"/>
    <w:rsid w:val="00B10E3B"/>
    <w:rsid w:val="00B231FE"/>
    <w:rsid w:val="00B36E5D"/>
    <w:rsid w:val="00B41A93"/>
    <w:rsid w:val="00B55BC5"/>
    <w:rsid w:val="00B70D79"/>
    <w:rsid w:val="00B81759"/>
    <w:rsid w:val="00B958F0"/>
    <w:rsid w:val="00B97B08"/>
    <w:rsid w:val="00BA569F"/>
    <w:rsid w:val="00BA6511"/>
    <w:rsid w:val="00BB0751"/>
    <w:rsid w:val="00BB50D8"/>
    <w:rsid w:val="00BC72E0"/>
    <w:rsid w:val="00BD3D54"/>
    <w:rsid w:val="00BE664C"/>
    <w:rsid w:val="00BF1841"/>
    <w:rsid w:val="00C002A5"/>
    <w:rsid w:val="00C1075A"/>
    <w:rsid w:val="00C10806"/>
    <w:rsid w:val="00C11866"/>
    <w:rsid w:val="00C120B4"/>
    <w:rsid w:val="00C31206"/>
    <w:rsid w:val="00C31CBB"/>
    <w:rsid w:val="00C32FCB"/>
    <w:rsid w:val="00C33CD9"/>
    <w:rsid w:val="00C44912"/>
    <w:rsid w:val="00C62A64"/>
    <w:rsid w:val="00C70A30"/>
    <w:rsid w:val="00C76920"/>
    <w:rsid w:val="00C77307"/>
    <w:rsid w:val="00C83906"/>
    <w:rsid w:val="00C90495"/>
    <w:rsid w:val="00C916A0"/>
    <w:rsid w:val="00C96B5A"/>
    <w:rsid w:val="00CA4A85"/>
    <w:rsid w:val="00CA62E3"/>
    <w:rsid w:val="00CB5D7F"/>
    <w:rsid w:val="00CC14AC"/>
    <w:rsid w:val="00CD2D3F"/>
    <w:rsid w:val="00CD644B"/>
    <w:rsid w:val="00CD64DB"/>
    <w:rsid w:val="00CD78B3"/>
    <w:rsid w:val="00CE0799"/>
    <w:rsid w:val="00D01559"/>
    <w:rsid w:val="00D0671C"/>
    <w:rsid w:val="00D11E72"/>
    <w:rsid w:val="00D1575A"/>
    <w:rsid w:val="00D2126A"/>
    <w:rsid w:val="00D31892"/>
    <w:rsid w:val="00D34179"/>
    <w:rsid w:val="00D61460"/>
    <w:rsid w:val="00D66935"/>
    <w:rsid w:val="00D67DF7"/>
    <w:rsid w:val="00D7483B"/>
    <w:rsid w:val="00D76A36"/>
    <w:rsid w:val="00D867D4"/>
    <w:rsid w:val="00D8684A"/>
    <w:rsid w:val="00DA1709"/>
    <w:rsid w:val="00DD13A9"/>
    <w:rsid w:val="00DD22F7"/>
    <w:rsid w:val="00E11403"/>
    <w:rsid w:val="00E23E84"/>
    <w:rsid w:val="00E33A76"/>
    <w:rsid w:val="00E420CE"/>
    <w:rsid w:val="00E43795"/>
    <w:rsid w:val="00E448CC"/>
    <w:rsid w:val="00E56246"/>
    <w:rsid w:val="00E56F9C"/>
    <w:rsid w:val="00E61E8F"/>
    <w:rsid w:val="00E7504A"/>
    <w:rsid w:val="00E77395"/>
    <w:rsid w:val="00E8198A"/>
    <w:rsid w:val="00E82D27"/>
    <w:rsid w:val="00E83EA3"/>
    <w:rsid w:val="00E87F25"/>
    <w:rsid w:val="00EA18D1"/>
    <w:rsid w:val="00EA2A3C"/>
    <w:rsid w:val="00EB0876"/>
    <w:rsid w:val="00EB336B"/>
    <w:rsid w:val="00EC057B"/>
    <w:rsid w:val="00ED26DD"/>
    <w:rsid w:val="00ED4783"/>
    <w:rsid w:val="00ED4F2F"/>
    <w:rsid w:val="00EE61D1"/>
    <w:rsid w:val="00EF0861"/>
    <w:rsid w:val="00EF2C76"/>
    <w:rsid w:val="00F042EE"/>
    <w:rsid w:val="00F24514"/>
    <w:rsid w:val="00F36583"/>
    <w:rsid w:val="00F460DE"/>
    <w:rsid w:val="00F6654F"/>
    <w:rsid w:val="00F96CA9"/>
    <w:rsid w:val="00F97458"/>
    <w:rsid w:val="00FA0084"/>
    <w:rsid w:val="00FA0266"/>
    <w:rsid w:val="00FA0B72"/>
    <w:rsid w:val="00FB2ECE"/>
    <w:rsid w:val="00FB7E70"/>
    <w:rsid w:val="00FC25B7"/>
    <w:rsid w:val="00FC4480"/>
    <w:rsid w:val="00FD140A"/>
    <w:rsid w:val="00FD5131"/>
    <w:rsid w:val="00FD727F"/>
    <w:rsid w:val="00FD7CFA"/>
    <w:rsid w:val="00FE49F9"/>
    <w:rsid w:val="00FF1A1B"/>
    <w:rsid w:val="00FF65C8"/>
    <w:rsid w:val="00FF6E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C86AE33"/>
  <w15:docId w15:val="{21976FD0-BF50-4940-A711-BE2EFA0AC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46"/>
    <w:pPr>
      <w:spacing w:after="0" w:line="240" w:lineRule="auto"/>
    </w:pPr>
    <w:rPr>
      <w:sz w:val="24"/>
      <w:szCs w:val="24"/>
    </w:rPr>
  </w:style>
  <w:style w:type="paragraph" w:styleId="Heading1">
    <w:name w:val="heading 1"/>
    <w:basedOn w:val="Normal"/>
    <w:next w:val="Normal"/>
    <w:link w:val="Heading1Char"/>
    <w:uiPriority w:val="9"/>
    <w:qFormat/>
    <w:rsid w:val="008214A7"/>
    <w:pPr>
      <w:keepNext/>
      <w:spacing w:line="480" w:lineRule="auto"/>
      <w:jc w:val="lowKashida"/>
      <w:outlineLvl w:val="0"/>
    </w:pPr>
    <w:rPr>
      <w:rFonts w:ascii="Arial" w:hAnsi="Arial" w:cs="Traditional Arabic"/>
      <w:b/>
      <w:bCs/>
    </w:rPr>
  </w:style>
  <w:style w:type="paragraph" w:styleId="Heading2">
    <w:name w:val="heading 2"/>
    <w:basedOn w:val="Normal"/>
    <w:next w:val="Normal"/>
    <w:link w:val="Heading2Char"/>
    <w:uiPriority w:val="9"/>
    <w:qFormat/>
    <w:rsid w:val="008214A7"/>
    <w:pPr>
      <w:keepNext/>
      <w:jc w:val="lowKashida"/>
      <w:outlineLvl w:val="1"/>
    </w:pPr>
    <w:rPr>
      <w:rFonts w:ascii="Arial" w:hAnsi="Arial" w:cs="Traditional Arabic"/>
      <w:b/>
      <w:bCs/>
    </w:rPr>
  </w:style>
  <w:style w:type="paragraph" w:styleId="Heading3">
    <w:name w:val="heading 3"/>
    <w:basedOn w:val="Normal"/>
    <w:next w:val="Normal"/>
    <w:link w:val="Heading3Char"/>
    <w:uiPriority w:val="9"/>
    <w:qFormat/>
    <w:rsid w:val="008214A7"/>
    <w:pPr>
      <w:keepNext/>
      <w:spacing w:line="480" w:lineRule="auto"/>
      <w:jc w:val="center"/>
      <w:outlineLvl w:val="2"/>
    </w:pPr>
    <w:rPr>
      <w:rFonts w:ascii="Arial" w:hAnsi="Arial" w:cs="Traditional Arabic"/>
      <w:b/>
      <w:bCs/>
    </w:rPr>
  </w:style>
  <w:style w:type="paragraph" w:styleId="Heading4">
    <w:name w:val="heading 4"/>
    <w:basedOn w:val="Normal"/>
    <w:next w:val="Normal"/>
    <w:link w:val="Heading4Char"/>
    <w:uiPriority w:val="9"/>
    <w:qFormat/>
    <w:rsid w:val="008214A7"/>
    <w:pPr>
      <w:keepNext/>
      <w:spacing w:line="480" w:lineRule="auto"/>
      <w:ind w:firstLine="709"/>
      <w:jc w:val="center"/>
      <w:outlineLvl w:val="3"/>
    </w:pPr>
    <w:rPr>
      <w:rFonts w:ascii="Arial" w:hAnsi="Arial" w:cs="Traditional Arabic"/>
      <w:b/>
      <w:bCs/>
      <w:sz w:val="28"/>
    </w:rPr>
  </w:style>
  <w:style w:type="paragraph" w:styleId="Heading5">
    <w:name w:val="heading 5"/>
    <w:basedOn w:val="Normal"/>
    <w:next w:val="Normal"/>
    <w:link w:val="Heading5Char"/>
    <w:uiPriority w:val="9"/>
    <w:qFormat/>
    <w:rsid w:val="008214A7"/>
    <w:pPr>
      <w:keepNext/>
      <w:ind w:firstLine="709"/>
      <w:jc w:val="center"/>
      <w:outlineLvl w:val="4"/>
    </w:pPr>
    <w:rPr>
      <w:rFonts w:ascii="Arial" w:hAnsi="Arial" w:cs="Traditional Arabic"/>
    </w:rPr>
  </w:style>
  <w:style w:type="paragraph" w:styleId="Heading6">
    <w:name w:val="heading 6"/>
    <w:basedOn w:val="Normal"/>
    <w:next w:val="Normal"/>
    <w:link w:val="Heading6Char"/>
    <w:qFormat/>
    <w:rsid w:val="008214A7"/>
    <w:pPr>
      <w:keepNext/>
      <w:spacing w:line="360" w:lineRule="auto"/>
      <w:jc w:val="center"/>
      <w:outlineLvl w:val="5"/>
    </w:pPr>
    <w:rPr>
      <w:rFonts w:ascii="Arial" w:hAnsi="Arial" w:cs="Traditional Arabic"/>
      <w:sz w:val="32"/>
    </w:rPr>
  </w:style>
  <w:style w:type="paragraph" w:styleId="Heading7">
    <w:name w:val="heading 7"/>
    <w:basedOn w:val="Normal"/>
    <w:next w:val="Normal"/>
    <w:link w:val="Heading7Char"/>
    <w:uiPriority w:val="9"/>
    <w:qFormat/>
    <w:rsid w:val="008214A7"/>
    <w:pPr>
      <w:keepNext/>
      <w:spacing w:line="360" w:lineRule="auto"/>
      <w:jc w:val="center"/>
      <w:outlineLvl w:val="6"/>
    </w:pPr>
    <w:rPr>
      <w:rFonts w:ascii="Arial" w:hAnsi="Arial" w:cs="Traditional Arabic"/>
      <w:sz w:val="28"/>
    </w:rPr>
  </w:style>
  <w:style w:type="paragraph" w:styleId="Heading8">
    <w:name w:val="heading 8"/>
    <w:basedOn w:val="Normal"/>
    <w:next w:val="Normal"/>
    <w:link w:val="Heading8Char"/>
    <w:uiPriority w:val="9"/>
    <w:semiHidden/>
    <w:unhideWhenUsed/>
    <w:qFormat/>
    <w:rsid w:val="00FB2ECE"/>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FB2ECE"/>
    <w:pPr>
      <w:tabs>
        <w:tab w:val="num" w:pos="6480"/>
      </w:tabs>
      <w:spacing w:before="240" w:after="60"/>
      <w:ind w:left="6480" w:hanging="72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71B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8071B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8071B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8071B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locked/>
    <w:rsid w:val="008071B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locked/>
    <w:rsid w:val="008071B4"/>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locked/>
    <w:rsid w:val="008071B4"/>
    <w:rPr>
      <w:rFonts w:asciiTheme="minorHAnsi" w:eastAsiaTheme="minorEastAsia" w:hAnsiTheme="minorHAnsi" w:cstheme="minorBidi"/>
      <w:sz w:val="24"/>
      <w:szCs w:val="24"/>
    </w:rPr>
  </w:style>
  <w:style w:type="paragraph" w:styleId="FootnoteText">
    <w:name w:val="footnote text"/>
    <w:aliases w:val="Footnote Text Char1 Char,Footnote Text Char Char Char,Footnote Text Char Char1"/>
    <w:basedOn w:val="Normal"/>
    <w:link w:val="FootnoteTextChar"/>
    <w:uiPriority w:val="99"/>
    <w:rsid w:val="00173446"/>
    <w:rPr>
      <w:sz w:val="20"/>
      <w:szCs w:val="20"/>
    </w:rPr>
  </w:style>
  <w:style w:type="character" w:customStyle="1" w:styleId="FootnoteTextChar">
    <w:name w:val="Footnote Text Char"/>
    <w:aliases w:val="Footnote Text Char1 Char Char,Footnote Text Char Char Char Char,Footnote Text Char Char1 Char"/>
    <w:basedOn w:val="DefaultParagraphFont"/>
    <w:link w:val="FootnoteText"/>
    <w:uiPriority w:val="99"/>
    <w:locked/>
    <w:rsid w:val="007C0EE1"/>
    <w:rPr>
      <w:rFonts w:cs="Times New Roman"/>
      <w:lang w:val="en-US" w:eastAsia="en-US" w:bidi="ar-SA"/>
    </w:rPr>
  </w:style>
  <w:style w:type="character" w:styleId="FootnoteReference">
    <w:name w:val="footnote reference"/>
    <w:basedOn w:val="DefaultParagraphFont"/>
    <w:uiPriority w:val="99"/>
    <w:semiHidden/>
    <w:rsid w:val="00173446"/>
    <w:rPr>
      <w:rFonts w:cs="Times New Roman"/>
      <w:vertAlign w:val="superscript"/>
    </w:rPr>
  </w:style>
  <w:style w:type="paragraph" w:styleId="Footer">
    <w:name w:val="footer"/>
    <w:basedOn w:val="Normal"/>
    <w:link w:val="FooterChar"/>
    <w:uiPriority w:val="99"/>
    <w:rsid w:val="00AF1E6A"/>
    <w:pPr>
      <w:tabs>
        <w:tab w:val="center" w:pos="4320"/>
        <w:tab w:val="right" w:pos="8640"/>
      </w:tabs>
    </w:pPr>
  </w:style>
  <w:style w:type="character" w:customStyle="1" w:styleId="FooterChar">
    <w:name w:val="Footer Char"/>
    <w:basedOn w:val="DefaultParagraphFont"/>
    <w:link w:val="Footer"/>
    <w:uiPriority w:val="99"/>
    <w:locked/>
    <w:rsid w:val="008071B4"/>
    <w:rPr>
      <w:rFonts w:cs="Times New Roman"/>
      <w:sz w:val="24"/>
      <w:szCs w:val="24"/>
    </w:rPr>
  </w:style>
  <w:style w:type="character" w:styleId="PageNumber">
    <w:name w:val="page number"/>
    <w:basedOn w:val="DefaultParagraphFont"/>
    <w:uiPriority w:val="99"/>
    <w:rsid w:val="00AF1E6A"/>
    <w:rPr>
      <w:rFonts w:cs="Times New Roman"/>
    </w:rPr>
  </w:style>
  <w:style w:type="paragraph" w:styleId="Header">
    <w:name w:val="header"/>
    <w:basedOn w:val="Normal"/>
    <w:link w:val="HeaderChar"/>
    <w:uiPriority w:val="99"/>
    <w:rsid w:val="00AF1E6A"/>
    <w:pPr>
      <w:tabs>
        <w:tab w:val="center" w:pos="4320"/>
        <w:tab w:val="right" w:pos="8640"/>
      </w:tabs>
    </w:pPr>
  </w:style>
  <w:style w:type="character" w:customStyle="1" w:styleId="HeaderChar">
    <w:name w:val="Header Char"/>
    <w:basedOn w:val="DefaultParagraphFont"/>
    <w:link w:val="Header"/>
    <w:uiPriority w:val="99"/>
    <w:locked/>
    <w:rsid w:val="008071B4"/>
    <w:rPr>
      <w:rFonts w:cs="Times New Roman"/>
      <w:sz w:val="24"/>
      <w:szCs w:val="24"/>
    </w:rPr>
  </w:style>
  <w:style w:type="paragraph" w:styleId="NormalWeb">
    <w:name w:val="Normal (Web)"/>
    <w:basedOn w:val="Normal"/>
    <w:rsid w:val="007C0EE1"/>
    <w:pPr>
      <w:spacing w:before="100" w:beforeAutospacing="1" w:after="100" w:afterAutospacing="1"/>
    </w:pPr>
  </w:style>
  <w:style w:type="character" w:styleId="FollowedHyperlink">
    <w:name w:val="FollowedHyperlink"/>
    <w:basedOn w:val="DefaultParagraphFont"/>
    <w:uiPriority w:val="99"/>
    <w:rsid w:val="007D78B2"/>
    <w:rPr>
      <w:rFonts w:cs="Times New Roman"/>
      <w:color w:val="800080"/>
      <w:u w:val="single"/>
    </w:rPr>
  </w:style>
  <w:style w:type="paragraph" w:styleId="Title">
    <w:name w:val="Title"/>
    <w:basedOn w:val="Normal"/>
    <w:link w:val="TitleChar"/>
    <w:uiPriority w:val="99"/>
    <w:qFormat/>
    <w:rsid w:val="008214A7"/>
    <w:pPr>
      <w:spacing w:line="480" w:lineRule="auto"/>
      <w:jc w:val="center"/>
    </w:pPr>
    <w:rPr>
      <w:rFonts w:ascii="Arial" w:hAnsi="Arial" w:cs="Traditional Arabic"/>
    </w:rPr>
  </w:style>
  <w:style w:type="character" w:customStyle="1" w:styleId="TitleChar">
    <w:name w:val="Title Char"/>
    <w:basedOn w:val="DefaultParagraphFont"/>
    <w:link w:val="Title"/>
    <w:uiPriority w:val="10"/>
    <w:locked/>
    <w:rsid w:val="008071B4"/>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8214A7"/>
    <w:pPr>
      <w:spacing w:line="480" w:lineRule="auto"/>
      <w:ind w:left="284" w:firstLine="709"/>
      <w:jc w:val="lowKashida"/>
    </w:pPr>
    <w:rPr>
      <w:rFonts w:ascii="Arial" w:hAnsi="Arial" w:cs="Traditional Arabic"/>
    </w:rPr>
  </w:style>
  <w:style w:type="character" w:customStyle="1" w:styleId="BodyTextIndentChar">
    <w:name w:val="Body Text Indent Char"/>
    <w:basedOn w:val="DefaultParagraphFont"/>
    <w:link w:val="BodyTextIndent"/>
    <w:uiPriority w:val="99"/>
    <w:semiHidden/>
    <w:locked/>
    <w:rsid w:val="008071B4"/>
    <w:rPr>
      <w:rFonts w:cs="Times New Roman"/>
      <w:sz w:val="24"/>
      <w:szCs w:val="24"/>
    </w:rPr>
  </w:style>
  <w:style w:type="paragraph" w:styleId="BodyText">
    <w:name w:val="Body Text"/>
    <w:basedOn w:val="Normal"/>
    <w:link w:val="BodyTextChar"/>
    <w:uiPriority w:val="99"/>
    <w:rsid w:val="00FA0B72"/>
    <w:pPr>
      <w:spacing w:after="120"/>
    </w:pPr>
  </w:style>
  <w:style w:type="character" w:customStyle="1" w:styleId="BodyTextChar">
    <w:name w:val="Body Text Char"/>
    <w:basedOn w:val="DefaultParagraphFont"/>
    <w:link w:val="BodyText"/>
    <w:uiPriority w:val="99"/>
    <w:semiHidden/>
    <w:locked/>
    <w:rsid w:val="008071B4"/>
    <w:rPr>
      <w:rFonts w:cs="Times New Roman"/>
      <w:sz w:val="24"/>
      <w:szCs w:val="24"/>
    </w:rPr>
  </w:style>
  <w:style w:type="paragraph" w:styleId="BodyTextIndent2">
    <w:name w:val="Body Text Indent 2"/>
    <w:basedOn w:val="Normal"/>
    <w:link w:val="BodyTextIndent2Char"/>
    <w:uiPriority w:val="99"/>
    <w:rsid w:val="00FA0B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071B4"/>
    <w:rPr>
      <w:rFonts w:cs="Times New Roman"/>
      <w:sz w:val="24"/>
      <w:szCs w:val="24"/>
    </w:rPr>
  </w:style>
  <w:style w:type="paragraph" w:styleId="BodyTextIndent3">
    <w:name w:val="Body Text Indent 3"/>
    <w:basedOn w:val="Normal"/>
    <w:link w:val="BodyTextIndent3Char"/>
    <w:uiPriority w:val="99"/>
    <w:rsid w:val="00FA0B72"/>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071B4"/>
    <w:rPr>
      <w:rFonts w:cs="Times New Roman"/>
      <w:sz w:val="16"/>
      <w:szCs w:val="16"/>
    </w:rPr>
  </w:style>
  <w:style w:type="paragraph" w:styleId="Subtitle">
    <w:name w:val="Subtitle"/>
    <w:basedOn w:val="Normal"/>
    <w:link w:val="SubtitleChar"/>
    <w:uiPriority w:val="99"/>
    <w:qFormat/>
    <w:rsid w:val="00FA0B72"/>
    <w:pPr>
      <w:spacing w:line="480" w:lineRule="auto"/>
      <w:jc w:val="lowKashida"/>
    </w:pPr>
    <w:rPr>
      <w:rFonts w:ascii="Arial" w:hAnsi="Arial" w:cs="Traditional Arabic"/>
      <w:b/>
      <w:bCs/>
    </w:rPr>
  </w:style>
  <w:style w:type="character" w:customStyle="1" w:styleId="SubtitleChar">
    <w:name w:val="Subtitle Char"/>
    <w:basedOn w:val="DefaultParagraphFont"/>
    <w:link w:val="Subtitle"/>
    <w:uiPriority w:val="11"/>
    <w:locked/>
    <w:rsid w:val="008071B4"/>
    <w:rPr>
      <w:rFonts w:asciiTheme="majorHAnsi" w:eastAsiaTheme="majorEastAsia" w:hAnsiTheme="majorHAnsi" w:cstheme="majorBidi"/>
      <w:sz w:val="24"/>
      <w:szCs w:val="24"/>
    </w:rPr>
  </w:style>
  <w:style w:type="character" w:customStyle="1" w:styleId="FootnoteCharacters">
    <w:name w:val="Footnote Characters"/>
    <w:uiPriority w:val="99"/>
    <w:rsid w:val="003E208A"/>
  </w:style>
  <w:style w:type="paragraph" w:styleId="ListParagraph">
    <w:name w:val="List Paragraph"/>
    <w:aliases w:val="normal,Body of text"/>
    <w:basedOn w:val="Normal"/>
    <w:link w:val="ListParagraphChar"/>
    <w:uiPriority w:val="34"/>
    <w:qFormat/>
    <w:rsid w:val="003E208A"/>
    <w:pPr>
      <w:suppressAutoHyphens/>
      <w:spacing w:after="200" w:line="276" w:lineRule="auto"/>
      <w:ind w:left="720"/>
    </w:pPr>
    <w:rPr>
      <w:rFonts w:ascii="Calibri" w:eastAsia="SimSun" w:hAnsi="Calibri" w:cs="Calibri"/>
      <w:kern w:val="1"/>
      <w:sz w:val="22"/>
      <w:szCs w:val="22"/>
      <w:lang w:eastAsia="ar-SA"/>
    </w:rPr>
  </w:style>
  <w:style w:type="character" w:customStyle="1" w:styleId="CharacterStyle1">
    <w:name w:val="Character Style 1"/>
    <w:uiPriority w:val="99"/>
    <w:rsid w:val="000E0B04"/>
    <w:rPr>
      <w:sz w:val="23"/>
    </w:rPr>
  </w:style>
  <w:style w:type="paragraph" w:customStyle="1" w:styleId="Style2">
    <w:name w:val="Style 2"/>
    <w:basedOn w:val="Normal"/>
    <w:uiPriority w:val="99"/>
    <w:rsid w:val="000E0B04"/>
    <w:pPr>
      <w:widowControl w:val="0"/>
      <w:autoSpaceDE w:val="0"/>
      <w:autoSpaceDN w:val="0"/>
      <w:ind w:firstLine="504"/>
      <w:jc w:val="both"/>
    </w:pPr>
    <w:rPr>
      <w:sz w:val="23"/>
      <w:szCs w:val="23"/>
    </w:rPr>
  </w:style>
  <w:style w:type="character" w:styleId="Hyperlink">
    <w:name w:val="Hyperlink"/>
    <w:basedOn w:val="DefaultParagraphFont"/>
    <w:uiPriority w:val="99"/>
    <w:unhideWhenUsed/>
    <w:rsid w:val="000E0B04"/>
    <w:rPr>
      <w:rFonts w:cs="Times New Roman"/>
      <w:color w:val="0000FF"/>
      <w:u w:val="single"/>
    </w:rPr>
  </w:style>
  <w:style w:type="character" w:styleId="Emphasis">
    <w:name w:val="Emphasis"/>
    <w:basedOn w:val="DefaultParagraphFont"/>
    <w:uiPriority w:val="20"/>
    <w:qFormat/>
    <w:rsid w:val="000E0B04"/>
    <w:rPr>
      <w:rFonts w:cs="Times New Roman"/>
      <w:i/>
      <w:iCs/>
    </w:rPr>
  </w:style>
  <w:style w:type="paragraph" w:customStyle="1" w:styleId="Style4">
    <w:name w:val="Style 4"/>
    <w:basedOn w:val="Normal"/>
    <w:uiPriority w:val="99"/>
    <w:rsid w:val="000E0B04"/>
    <w:pPr>
      <w:widowControl w:val="0"/>
      <w:autoSpaceDE w:val="0"/>
      <w:autoSpaceDN w:val="0"/>
      <w:spacing w:line="228" w:lineRule="auto"/>
      <w:ind w:firstLine="504"/>
      <w:jc w:val="both"/>
    </w:pPr>
    <w:rPr>
      <w:sz w:val="19"/>
      <w:szCs w:val="19"/>
    </w:rPr>
  </w:style>
  <w:style w:type="paragraph" w:customStyle="1" w:styleId="Style1">
    <w:name w:val="Style 1"/>
    <w:basedOn w:val="Normal"/>
    <w:uiPriority w:val="99"/>
    <w:rsid w:val="000E0B04"/>
    <w:pPr>
      <w:widowControl w:val="0"/>
      <w:autoSpaceDE w:val="0"/>
      <w:autoSpaceDN w:val="0"/>
      <w:adjustRightInd w:val="0"/>
    </w:pPr>
  </w:style>
  <w:style w:type="character" w:customStyle="1" w:styleId="CharacterStyle2">
    <w:name w:val="Character Style 2"/>
    <w:uiPriority w:val="99"/>
    <w:rsid w:val="000E0B04"/>
    <w:rPr>
      <w:sz w:val="19"/>
    </w:rPr>
  </w:style>
  <w:style w:type="paragraph" w:customStyle="1" w:styleId="Style3">
    <w:name w:val="Style 3"/>
    <w:basedOn w:val="Normal"/>
    <w:uiPriority w:val="99"/>
    <w:rsid w:val="000E0B04"/>
    <w:pPr>
      <w:widowControl w:val="0"/>
      <w:autoSpaceDE w:val="0"/>
      <w:autoSpaceDN w:val="0"/>
      <w:spacing w:before="216"/>
      <w:jc w:val="both"/>
    </w:pPr>
    <w:rPr>
      <w:sz w:val="23"/>
      <w:szCs w:val="23"/>
    </w:rPr>
  </w:style>
  <w:style w:type="character" w:customStyle="1" w:styleId="hps">
    <w:name w:val="hps"/>
    <w:basedOn w:val="DefaultParagraphFont"/>
    <w:rsid w:val="000E0B04"/>
    <w:rPr>
      <w:rFonts w:cs="Times New Roman"/>
    </w:rPr>
  </w:style>
  <w:style w:type="table" w:styleId="TableGrid">
    <w:name w:val="Table Grid"/>
    <w:basedOn w:val="TableNormal"/>
    <w:uiPriority w:val="39"/>
    <w:rsid w:val="0076031B"/>
    <w:pPr>
      <w:spacing w:after="0" w:line="240" w:lineRule="auto"/>
    </w:pPr>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llpost">
    <w:name w:val="fullpost"/>
    <w:basedOn w:val="DefaultParagraphFont"/>
    <w:rsid w:val="0076031B"/>
  </w:style>
  <w:style w:type="character" w:customStyle="1" w:styleId="citation">
    <w:name w:val="citation"/>
    <w:basedOn w:val="DefaultParagraphFont"/>
    <w:rsid w:val="0076031B"/>
    <w:rPr>
      <w:rFonts w:cs="Times New Roman"/>
    </w:rPr>
  </w:style>
  <w:style w:type="character" w:customStyle="1" w:styleId="ListParagraphChar">
    <w:name w:val="List Paragraph Char"/>
    <w:aliases w:val="normal Char,Body of text Char"/>
    <w:basedOn w:val="DefaultParagraphFont"/>
    <w:link w:val="ListParagraph"/>
    <w:uiPriority w:val="34"/>
    <w:locked/>
    <w:rsid w:val="0076031B"/>
    <w:rPr>
      <w:rFonts w:ascii="Calibri" w:eastAsia="SimSun" w:hAnsi="Calibri" w:cs="Calibri"/>
      <w:kern w:val="1"/>
      <w:lang w:eastAsia="ar-SA"/>
    </w:rPr>
  </w:style>
  <w:style w:type="paragraph" w:styleId="BalloonText">
    <w:name w:val="Balloon Text"/>
    <w:basedOn w:val="Normal"/>
    <w:link w:val="BalloonTextChar"/>
    <w:uiPriority w:val="99"/>
    <w:semiHidden/>
    <w:unhideWhenUsed/>
    <w:rsid w:val="005C584E"/>
    <w:rPr>
      <w:rFonts w:ascii="Tahoma" w:hAnsi="Tahoma" w:cs="Tahoma"/>
      <w:sz w:val="16"/>
      <w:szCs w:val="16"/>
    </w:rPr>
  </w:style>
  <w:style w:type="character" w:customStyle="1" w:styleId="BalloonTextChar">
    <w:name w:val="Balloon Text Char"/>
    <w:basedOn w:val="DefaultParagraphFont"/>
    <w:link w:val="BalloonText"/>
    <w:uiPriority w:val="99"/>
    <w:semiHidden/>
    <w:rsid w:val="005C584E"/>
    <w:rPr>
      <w:rFonts w:ascii="Tahoma" w:hAnsi="Tahoma" w:cs="Tahoma"/>
      <w:sz w:val="16"/>
      <w:szCs w:val="16"/>
    </w:rPr>
  </w:style>
  <w:style w:type="paragraph" w:styleId="NoSpacing">
    <w:name w:val="No Spacing"/>
    <w:link w:val="NoSpacingChar"/>
    <w:uiPriority w:val="1"/>
    <w:qFormat/>
    <w:rsid w:val="00A36FAD"/>
    <w:pPr>
      <w:spacing w:after="0" w:line="240" w:lineRule="auto"/>
    </w:pPr>
    <w:rPr>
      <w:rFonts w:ascii="Calibri" w:eastAsia="Calibri" w:hAnsi="Calibri"/>
      <w:lang w:val="en-GB"/>
    </w:rPr>
  </w:style>
  <w:style w:type="character" w:customStyle="1" w:styleId="NoSpacingChar">
    <w:name w:val="No Spacing Char"/>
    <w:link w:val="NoSpacing"/>
    <w:uiPriority w:val="1"/>
    <w:locked/>
    <w:rsid w:val="00A36FAD"/>
    <w:rPr>
      <w:rFonts w:ascii="Calibri" w:eastAsia="Calibri" w:hAnsi="Calibri"/>
      <w:lang w:val="en-GB"/>
    </w:rPr>
  </w:style>
  <w:style w:type="table" w:customStyle="1" w:styleId="LightShading1">
    <w:name w:val="Light Shading1"/>
    <w:basedOn w:val="TableNormal"/>
    <w:uiPriority w:val="60"/>
    <w:rsid w:val="00895077"/>
    <w:pPr>
      <w:spacing w:after="0" w:line="240" w:lineRule="auto"/>
    </w:pPr>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86665A"/>
    <w:pPr>
      <w:spacing w:after="0"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86665A"/>
    <w:pPr>
      <w:spacing w:after="0"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86665A"/>
    <w:pPr>
      <w:spacing w:after="0" w:line="240" w:lineRule="auto"/>
    </w:pPr>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uiPriority w:val="99"/>
    <w:semiHidden/>
    <w:unhideWhenUsed/>
    <w:rsid w:val="00A1747F"/>
    <w:pPr>
      <w:spacing w:after="120"/>
    </w:pPr>
    <w:rPr>
      <w:sz w:val="16"/>
      <w:szCs w:val="16"/>
    </w:rPr>
  </w:style>
  <w:style w:type="character" w:customStyle="1" w:styleId="BodyText3Char">
    <w:name w:val="Body Text 3 Char"/>
    <w:basedOn w:val="DefaultParagraphFont"/>
    <w:link w:val="BodyText3"/>
    <w:uiPriority w:val="99"/>
    <w:semiHidden/>
    <w:rsid w:val="00A1747F"/>
    <w:rPr>
      <w:sz w:val="16"/>
      <w:szCs w:val="16"/>
    </w:rPr>
  </w:style>
  <w:style w:type="character" w:customStyle="1" w:styleId="Heading8Char">
    <w:name w:val="Heading 8 Char"/>
    <w:basedOn w:val="DefaultParagraphFont"/>
    <w:link w:val="Heading8"/>
    <w:uiPriority w:val="9"/>
    <w:semiHidden/>
    <w:rsid w:val="00FB2ECE"/>
    <w:rPr>
      <w:rFonts w:ascii="Calibri" w:hAnsi="Calibri"/>
      <w:i/>
      <w:iCs/>
      <w:sz w:val="24"/>
      <w:szCs w:val="24"/>
    </w:rPr>
  </w:style>
  <w:style w:type="character" w:customStyle="1" w:styleId="Heading9Char">
    <w:name w:val="Heading 9 Char"/>
    <w:basedOn w:val="DefaultParagraphFont"/>
    <w:link w:val="Heading9"/>
    <w:uiPriority w:val="9"/>
    <w:semiHidden/>
    <w:rsid w:val="00FB2ECE"/>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wnload.portalgaruda.org/article" TargetMode="External"/><Relationship Id="rId18" Type="http://schemas.openxmlformats.org/officeDocument/2006/relationships/hyperlink" Target="http://ejournal-s1.undip.ac.id/index.php/maquar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2012.%20http://www.plantamor.com%20/index.php." TargetMode="External"/><Relationship Id="rId17" Type="http://schemas.openxmlformats.org/officeDocument/2006/relationships/hyperlink" Target="http://www.wikipedia.co.i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d" TargetMode="External"/><Relationship Id="rId20" Type="http://schemas.openxmlformats.org/officeDocument/2006/relationships/hyperlink" Target="http://ejournal.unsrat.ac.id/index.php/plata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beran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ikipedia.co.id/" TargetMode="External"/><Relationship Id="rId23" Type="http://schemas.openxmlformats.org/officeDocument/2006/relationships/footer" Target="footer1.xml"/><Relationship Id="rId10" Type="http://schemas.openxmlformats.org/officeDocument/2006/relationships/hyperlink" Target="http://teknologikimiaindustri.blogspot.in/" TargetMode="External"/><Relationship Id="rId19" Type="http://schemas.openxmlformats.org/officeDocument/2006/relationships/hyperlink" Target="http://ejourn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d.wikipedia.org/bendungan"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4D41-050F-4548-B1FE-9BB7AAEC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4150</Words>
  <Characters>23655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EKSISTENSI PENDIDIK DALAM PEMBERDAYAAN PENDIDIKAN ISLAM</vt:lpstr>
    </vt:vector>
  </TitlesOfParts>
  <Company>BLEDER INSTITUTE</Company>
  <LinksUpToDate>false</LinksUpToDate>
  <CharactersWithSpaces>27750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EKSISTENSI PENDIDIK DALAM PEMBERDAYAAN PENDIDIKAN ISLAM</dc:title>
  <dc:creator>dheya</dc:creator>
  <cp:lastModifiedBy>user</cp:lastModifiedBy>
  <cp:revision>14</cp:revision>
  <cp:lastPrinted>2016-08-01T05:06:00Z</cp:lastPrinted>
  <dcterms:created xsi:type="dcterms:W3CDTF">2016-08-02T00:22:00Z</dcterms:created>
  <dcterms:modified xsi:type="dcterms:W3CDTF">2018-02-17T08:47:00Z</dcterms:modified>
</cp:coreProperties>
</file>